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012" w:rsidRPr="001250E5" w:rsidRDefault="00702C1F" w:rsidP="000D712E">
      <w:pPr>
        <w:pStyle w:val="Ttulo6"/>
        <w:tabs>
          <w:tab w:val="clear" w:pos="0"/>
        </w:tabs>
        <w:ind w:right="-18"/>
        <w:jc w:val="center"/>
        <w:rPr>
          <w:rFonts w:asciiTheme="minorHAnsi" w:hAnsiTheme="minorHAnsi" w:cstheme="minorHAnsi"/>
          <w:b/>
          <w:color w:val="auto"/>
          <w:sz w:val="40"/>
          <w:szCs w:val="40"/>
        </w:rPr>
      </w:pPr>
      <w:r w:rsidRPr="001250E5">
        <w:rPr>
          <w:rFonts w:asciiTheme="minorHAnsi" w:hAnsiTheme="minorHAnsi" w:cstheme="minorHAnsi"/>
          <w:b/>
          <w:color w:val="auto"/>
          <w:sz w:val="40"/>
          <w:szCs w:val="40"/>
        </w:rPr>
        <w:t xml:space="preserve">A </w:t>
      </w:r>
      <w:r w:rsidR="005A1012" w:rsidRPr="001250E5">
        <w:rPr>
          <w:rFonts w:asciiTheme="minorHAnsi" w:hAnsiTheme="minorHAnsi" w:cstheme="minorHAnsi"/>
          <w:b/>
          <w:color w:val="auto"/>
          <w:sz w:val="40"/>
          <w:szCs w:val="40"/>
        </w:rPr>
        <w:t>T E N Ç Ã O</w:t>
      </w:r>
    </w:p>
    <w:p w:rsidR="00C57F1C" w:rsidRPr="001250E5" w:rsidRDefault="00C57F1C" w:rsidP="00C57F1C">
      <w:pPr>
        <w:rPr>
          <w:rFonts w:asciiTheme="minorHAnsi" w:hAnsiTheme="minorHAnsi" w:cstheme="minorHAnsi"/>
          <w:color w:val="auto"/>
          <w:sz w:val="22"/>
          <w:szCs w:val="22"/>
        </w:rPr>
      </w:pPr>
    </w:p>
    <w:p w:rsidR="005A1012" w:rsidRPr="001250E5" w:rsidRDefault="005A1012">
      <w:pPr>
        <w:overflowPunct w:val="0"/>
        <w:autoSpaceDE w:val="0"/>
        <w:autoSpaceDN w:val="0"/>
        <w:adjustRightInd w:val="0"/>
        <w:ind w:right="-18"/>
        <w:jc w:val="both"/>
        <w:rPr>
          <w:rFonts w:asciiTheme="minorHAnsi" w:hAnsiTheme="minorHAnsi" w:cstheme="minorHAnsi"/>
          <w:color w:val="auto"/>
          <w:sz w:val="22"/>
          <w:szCs w:val="22"/>
          <w:lang w:val="pt-PT"/>
        </w:rPr>
      </w:pPr>
    </w:p>
    <w:p w:rsidR="00937767" w:rsidRPr="001250E5" w:rsidRDefault="005A1012"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lang w:val="pt-PT"/>
        </w:rPr>
      </w:pPr>
      <w:r w:rsidRPr="001250E5">
        <w:rPr>
          <w:rFonts w:asciiTheme="minorHAnsi" w:hAnsiTheme="minorHAnsi" w:cstheme="minorHAnsi"/>
          <w:color w:val="auto"/>
          <w:sz w:val="22"/>
          <w:szCs w:val="22"/>
        </w:rPr>
        <w:tab/>
      </w:r>
      <w:r w:rsidR="00937767" w:rsidRPr="001250E5">
        <w:rPr>
          <w:rFonts w:asciiTheme="minorHAnsi" w:hAnsiTheme="minorHAnsi" w:cstheme="minorHAnsi"/>
          <w:color w:val="auto"/>
          <w:sz w:val="22"/>
          <w:szCs w:val="22"/>
        </w:rPr>
        <w:t xml:space="preserve">É responsabilidade da empresa o envio do </w:t>
      </w:r>
      <w:r w:rsidR="00937767" w:rsidRPr="001250E5">
        <w:rPr>
          <w:rFonts w:asciiTheme="minorHAnsi" w:hAnsiTheme="minorHAnsi" w:cstheme="minorHAnsi"/>
          <w:b/>
          <w:color w:val="auto"/>
          <w:sz w:val="22"/>
          <w:szCs w:val="22"/>
        </w:rPr>
        <w:t>recibo de retirada de edital pela internet</w:t>
      </w:r>
      <w:r w:rsidR="00937767" w:rsidRPr="001250E5">
        <w:rPr>
          <w:rFonts w:asciiTheme="minorHAnsi" w:hAnsiTheme="minorHAnsi" w:cstheme="minorHAnsi"/>
          <w:color w:val="auto"/>
          <w:sz w:val="22"/>
          <w:szCs w:val="22"/>
        </w:rPr>
        <w:t xml:space="preserve"> ao Setor de Licitação e Despesas.</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Recomendamos, ainda, consultas à referida página para eventuais comunica</w:t>
      </w:r>
      <w:r w:rsidR="007363E8" w:rsidRPr="001250E5">
        <w:rPr>
          <w:rFonts w:asciiTheme="minorHAnsi" w:hAnsiTheme="minorHAnsi" w:cstheme="minorHAnsi"/>
          <w:color w:val="auto"/>
          <w:sz w:val="22"/>
          <w:szCs w:val="22"/>
        </w:rPr>
        <w:t>ções e/</w:t>
      </w:r>
      <w:r w:rsidRPr="001250E5">
        <w:rPr>
          <w:rFonts w:asciiTheme="minorHAnsi" w:hAnsiTheme="minorHAnsi" w:cstheme="minorHAnsi"/>
          <w:color w:val="auto"/>
          <w:sz w:val="22"/>
          <w:szCs w:val="22"/>
        </w:rPr>
        <w:t xml:space="preserve">ou esclarecimentos disponibilizados acerca do processo licitatório. Os esclarecimentos prestados serão disponibilizados na página da Internet </w:t>
      </w:r>
      <w:hyperlink r:id="rId8" w:history="1">
        <w:r w:rsidR="00355A7A" w:rsidRPr="00FE056F">
          <w:rPr>
            <w:rStyle w:val="Hyperlink"/>
            <w:rFonts w:asciiTheme="minorHAnsi" w:hAnsiTheme="minorHAnsi" w:cstheme="minorHAnsi"/>
            <w:sz w:val="22"/>
            <w:szCs w:val="22"/>
          </w:rPr>
          <w:t>http://www.saojoaquimdabarra.sp.gov.br/index.php/empresa/licitacoes/2022</w:t>
        </w:r>
      </w:hyperlink>
      <w:r w:rsidR="00355A7A">
        <w:rPr>
          <w:rFonts w:asciiTheme="minorHAnsi" w:hAnsiTheme="minorHAnsi" w:cstheme="minorHAnsi"/>
          <w:sz w:val="22"/>
          <w:szCs w:val="22"/>
        </w:rPr>
        <w:t xml:space="preserve"> </w:t>
      </w:r>
      <w:r w:rsidR="003E2C9B">
        <w:rPr>
          <w:rStyle w:val="Hyperlink"/>
          <w:rFonts w:asciiTheme="minorHAnsi" w:hAnsiTheme="minorHAnsi" w:cstheme="minorHAnsi"/>
          <w:color w:val="auto"/>
          <w:sz w:val="22"/>
          <w:szCs w:val="22"/>
        </w:rPr>
        <w:t xml:space="preserve"> </w:t>
      </w:r>
    </w:p>
    <w:p w:rsidR="005A1012" w:rsidRPr="001250E5" w:rsidRDefault="00EF127D"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Endereço para envio do recibo: </w:t>
      </w:r>
    </w:p>
    <w:p w:rsidR="005A1012" w:rsidRPr="001250E5" w:rsidRDefault="005A1012">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Telefone: 16-3810-9010 / 9011 / 9012</w:t>
      </w:r>
    </w:p>
    <w:p w:rsidR="005A1012" w:rsidRPr="001250E5" w:rsidRDefault="005A1012">
      <w:pPr>
        <w:pStyle w:val="Corpodetexto"/>
        <w:overflowPunct w:val="0"/>
        <w:autoSpaceDE w:val="0"/>
        <w:autoSpaceDN w:val="0"/>
        <w:adjustRightInd w:val="0"/>
        <w:spacing w:line="120" w:lineRule="atLeast"/>
        <w:ind w:right="-18" w:firstLine="70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Fax: 16-3810-9040</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E-mail: </w:t>
      </w:r>
      <w:hyperlink r:id="rId9" w:history="1">
        <w:r w:rsidR="00283510" w:rsidRPr="00FE056F">
          <w:rPr>
            <w:rStyle w:val="Hyperlink"/>
            <w:rFonts w:asciiTheme="minorHAnsi" w:hAnsiTheme="minorHAnsi" w:cstheme="minorHAnsi"/>
            <w:sz w:val="22"/>
            <w:szCs w:val="22"/>
          </w:rPr>
          <w:t>licitacao@saojoaquimdabarra.sp.gov.br</w:t>
        </w:r>
      </w:hyperlink>
      <w:r w:rsidR="00283510">
        <w:rPr>
          <w:rFonts w:asciiTheme="minorHAnsi" w:hAnsiTheme="minorHAnsi" w:cstheme="minorHAnsi"/>
          <w:sz w:val="22"/>
          <w:szCs w:val="22"/>
        </w:rPr>
        <w:t xml:space="preserve"> </w:t>
      </w:r>
    </w:p>
    <w:p w:rsidR="005A1012" w:rsidRPr="001250E5" w:rsidRDefault="009C1839">
      <w:pPr>
        <w:jc w:val="both"/>
        <w:rPr>
          <w:rFonts w:asciiTheme="minorHAnsi" w:hAnsiTheme="minorHAnsi" w:cstheme="minorHAnsi"/>
          <w:color w:val="auto"/>
          <w:sz w:val="22"/>
          <w:szCs w:val="22"/>
        </w:rPr>
      </w:pPr>
      <w:r>
        <w:rPr>
          <w:rFonts w:asciiTheme="minorHAnsi" w:hAnsiTheme="minorHAnsi" w:cstheme="minorHAnsi"/>
          <w:noProof/>
          <w:color w:val="auto"/>
          <w:sz w:val="22"/>
          <w:szCs w:val="22"/>
        </w:rPr>
        <w:pict>
          <v:rect id="Rectangle 6" o:spid="_x0000_s1026" style="position:absolute;left:0;text-align:left;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w:r>
      <w:r>
        <w:rPr>
          <w:rFonts w:asciiTheme="minorHAnsi" w:hAnsiTheme="minorHAnsi" w:cstheme="minorHAnsi"/>
          <w:noProof/>
          <w:color w:val="auto"/>
          <w:sz w:val="22"/>
          <w:szCs w:val="22"/>
        </w:rPr>
        <w:pict>
          <v:rect id="Rectangle 7" o:spid="_x0000_s1027" style="position:absolute;left:0;text-align:left;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w:r>
      <w:r w:rsidR="005A1012" w:rsidRPr="001250E5">
        <w:rPr>
          <w:rFonts w:asciiTheme="minorHAnsi" w:hAnsiTheme="minorHAnsi" w:cstheme="minorHAnsi"/>
          <w:color w:val="auto"/>
          <w:sz w:val="22"/>
          <w:szCs w:val="22"/>
        </w:rPr>
        <w:br w:type="page"/>
      </w:r>
    </w:p>
    <w:tbl>
      <w:tblPr>
        <w:tblW w:w="0" w:type="auto"/>
        <w:tblInd w:w="84" w:type="dxa"/>
        <w:tblLayout w:type="fixed"/>
        <w:tblCellMar>
          <w:left w:w="70" w:type="dxa"/>
          <w:right w:w="70" w:type="dxa"/>
        </w:tblCellMar>
        <w:tblLook w:val="0000"/>
      </w:tblPr>
      <w:tblGrid>
        <w:gridCol w:w="4830"/>
        <w:gridCol w:w="1535"/>
        <w:gridCol w:w="2650"/>
      </w:tblGrid>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pStyle w:val="Ttulo1"/>
              <w:overflowPunct w:val="0"/>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lastRenderedPageBreak/>
              <w:t>RECIBO DE RETIRADA DE EDITAL PELA INTERNET</w:t>
            </w:r>
          </w:p>
          <w:p w:rsidR="00F71C66" w:rsidRPr="001250E5" w:rsidRDefault="00F71C66" w:rsidP="00792BD2">
            <w:pPr>
              <w:pStyle w:val="Ttulo1"/>
              <w:overflowPunct w:val="0"/>
              <w:jc w:val="center"/>
              <w:rPr>
                <w:rFonts w:asciiTheme="minorHAnsi" w:eastAsia="Times New Roman" w:hAnsiTheme="minorHAnsi" w:cstheme="minorHAnsi"/>
                <w:i/>
                <w:iCs/>
                <w:color w:val="auto"/>
                <w:sz w:val="22"/>
                <w:szCs w:val="22"/>
              </w:rPr>
            </w:pPr>
            <w:r w:rsidRPr="001250E5">
              <w:rPr>
                <w:rFonts w:asciiTheme="minorHAnsi" w:eastAsia="Times New Roman" w:hAnsiTheme="minorHAnsi" w:cstheme="minorHAnsi"/>
                <w:i/>
                <w:iCs/>
                <w:color w:val="auto"/>
                <w:sz w:val="22"/>
                <w:szCs w:val="22"/>
              </w:rPr>
              <w:t xml:space="preserve">(enviar para e-mail </w:t>
            </w:r>
            <w:hyperlink r:id="rId10" w:history="1">
              <w:r w:rsidR="00462440" w:rsidRPr="00FE056F">
                <w:rPr>
                  <w:rStyle w:val="Hyperlink"/>
                  <w:rFonts w:asciiTheme="minorHAnsi" w:hAnsiTheme="minorHAnsi" w:cstheme="minorHAnsi"/>
                  <w:i/>
                  <w:sz w:val="22"/>
                  <w:szCs w:val="22"/>
                </w:rPr>
                <w:t>licitacao@saojoaquimdabarra.sp.gov.br</w:t>
              </w:r>
            </w:hyperlink>
            <w:proofErr w:type="gramStart"/>
            <w:r w:rsidR="00462440">
              <w:rPr>
                <w:rFonts w:asciiTheme="minorHAnsi" w:hAnsiTheme="minorHAnsi" w:cstheme="minorHAnsi"/>
                <w:i/>
                <w:sz w:val="22"/>
                <w:szCs w:val="22"/>
              </w:rPr>
              <w:t xml:space="preserve"> </w:t>
            </w:r>
            <w:r w:rsidRPr="001250E5">
              <w:rPr>
                <w:rFonts w:asciiTheme="minorHAnsi" w:eastAsia="Times New Roman" w:hAnsiTheme="minorHAnsi" w:cstheme="minorHAnsi"/>
                <w:i/>
                <w:iCs/>
                <w:color w:val="auto"/>
                <w:sz w:val="22"/>
                <w:szCs w:val="22"/>
              </w:rPr>
              <w:t>)</w:t>
            </w:r>
            <w:proofErr w:type="gramEnd"/>
          </w:p>
          <w:p w:rsidR="00F71C66" w:rsidRPr="001250E5" w:rsidRDefault="00F71C66" w:rsidP="00792BD2">
            <w:pPr>
              <w:rPr>
                <w:rFonts w:asciiTheme="minorHAnsi" w:hAnsiTheme="minorHAnsi" w:cstheme="minorHAnsi"/>
                <w:color w:val="auto"/>
              </w:rPr>
            </w:pPr>
          </w:p>
          <w:p w:rsidR="00F71C66" w:rsidRPr="001250E5" w:rsidRDefault="00F71C66" w:rsidP="00F71C66">
            <w:pPr>
              <w:pStyle w:val="Ttulo1"/>
              <w:overflowPunct w:val="0"/>
              <w:jc w:val="center"/>
              <w:rPr>
                <w:rFonts w:asciiTheme="minorHAnsi" w:hAnsiTheme="minorHAnsi" w:cstheme="minorHAnsi"/>
                <w:color w:val="auto"/>
                <w:sz w:val="20"/>
                <w:szCs w:val="20"/>
              </w:rPr>
            </w:pPr>
            <w:r w:rsidRPr="001250E5">
              <w:rPr>
                <w:rFonts w:asciiTheme="minorHAnsi" w:hAnsiTheme="minorHAnsi" w:cstheme="minorHAnsi"/>
                <w:color w:val="auto"/>
                <w:sz w:val="20"/>
                <w:szCs w:val="20"/>
              </w:rPr>
              <w:t xml:space="preserve">EDITAL PREGÃO PRESENCIAL Nº </w:t>
            </w:r>
            <w:r w:rsidR="00D370BF">
              <w:rPr>
                <w:rFonts w:asciiTheme="minorHAnsi" w:hAnsiTheme="minorHAnsi" w:cstheme="minorHAnsi"/>
                <w:color w:val="auto"/>
                <w:sz w:val="20"/>
                <w:szCs w:val="20"/>
              </w:rPr>
              <w:t>064</w:t>
            </w:r>
            <w:r w:rsidR="00462440">
              <w:rPr>
                <w:rFonts w:asciiTheme="minorHAnsi" w:hAnsiTheme="minorHAnsi" w:cstheme="minorHAnsi"/>
                <w:color w:val="auto"/>
                <w:sz w:val="20"/>
                <w:szCs w:val="20"/>
              </w:rPr>
              <w:t>/2022</w:t>
            </w:r>
          </w:p>
          <w:p w:rsidR="00F71C66" w:rsidRPr="001250E5" w:rsidRDefault="00F71C66" w:rsidP="00792BD2">
            <w:pPr>
              <w:jc w:val="both"/>
              <w:rPr>
                <w:rFonts w:asciiTheme="minorHAnsi" w:hAnsiTheme="minorHAnsi" w:cstheme="minorHAnsi"/>
                <w:color w:val="auto"/>
                <w:szCs w:val="20"/>
              </w:rPr>
            </w:pPr>
          </w:p>
          <w:p w:rsidR="00F71C66" w:rsidRPr="004A3143" w:rsidRDefault="00F71C66" w:rsidP="00792BD2">
            <w:pPr>
              <w:jc w:val="both"/>
              <w:rPr>
                <w:rFonts w:ascii="Calibri" w:hAnsi="Calibri" w:cs="Calibri"/>
                <w:color w:val="auto"/>
                <w:sz w:val="22"/>
                <w:szCs w:val="22"/>
              </w:rPr>
            </w:pPr>
            <w:r w:rsidRPr="001250E5">
              <w:rPr>
                <w:rFonts w:asciiTheme="minorHAnsi" w:hAnsiTheme="minorHAnsi" w:cstheme="minorHAnsi"/>
                <w:b/>
                <w:color w:val="auto"/>
                <w:sz w:val="22"/>
                <w:szCs w:val="22"/>
                <w:lang w:val="pt-PT"/>
              </w:rPr>
              <w:t>OBJETO</w:t>
            </w:r>
            <w:r w:rsidRPr="001250E5">
              <w:rPr>
                <w:rFonts w:asciiTheme="minorHAnsi" w:hAnsiTheme="minorHAnsi" w:cstheme="minorHAnsi"/>
                <w:color w:val="auto"/>
                <w:sz w:val="22"/>
                <w:szCs w:val="22"/>
                <w:lang w:val="pt-PT"/>
              </w:rPr>
              <w:t xml:space="preserve">: </w:t>
            </w:r>
            <w:r w:rsidR="00EA1BD3" w:rsidRPr="001250E5">
              <w:rPr>
                <w:rFonts w:ascii="Calibri" w:hAnsi="Calibri" w:cs="Calibri"/>
                <w:b/>
                <w:color w:val="auto"/>
                <w:sz w:val="22"/>
                <w:szCs w:val="22"/>
              </w:rPr>
              <w:t>CONTRATAÇÃO DE EMPRESA(S) ESPECIALIZADA(S) PARA EXECUÇÃO DOS SE</w:t>
            </w:r>
            <w:r w:rsidR="00266413">
              <w:rPr>
                <w:rFonts w:ascii="Calibri" w:hAnsi="Calibri" w:cs="Calibri"/>
                <w:b/>
                <w:color w:val="auto"/>
                <w:sz w:val="22"/>
                <w:szCs w:val="22"/>
              </w:rPr>
              <w:t xml:space="preserve">RVIÇOS DE SEGURANÇA NÃO ARMADA </w:t>
            </w:r>
            <w:r w:rsidR="00EA1BD3" w:rsidRPr="001250E5">
              <w:rPr>
                <w:rFonts w:ascii="Calibri" w:hAnsi="Calibri" w:cs="Calibri"/>
                <w:b/>
                <w:color w:val="auto"/>
                <w:sz w:val="22"/>
                <w:szCs w:val="22"/>
              </w:rPr>
              <w:t xml:space="preserve">E BOMBEIROS CIVIS UNIFORMIZADOS </w:t>
            </w:r>
            <w:r w:rsidR="00EA1BD3" w:rsidRPr="001250E5">
              <w:rPr>
                <w:rFonts w:ascii="Calibri" w:hAnsi="Calibri" w:cs="Calibri"/>
                <w:color w:val="auto"/>
                <w:sz w:val="22"/>
                <w:szCs w:val="22"/>
              </w:rPr>
              <w:t xml:space="preserve">para o Parque de Exposições “Tancredo de Almeida Neves”, por ocasião da realização da </w:t>
            </w:r>
            <w:r w:rsidR="00266413">
              <w:rPr>
                <w:rFonts w:ascii="Calibri" w:hAnsi="Calibri" w:cs="Calibri"/>
                <w:b/>
                <w:color w:val="auto"/>
                <w:sz w:val="22"/>
                <w:szCs w:val="22"/>
              </w:rPr>
              <w:t>Festa Cultural Viva a Vida</w:t>
            </w:r>
            <w:r w:rsidR="00EA1BD3" w:rsidRPr="001250E5">
              <w:rPr>
                <w:rFonts w:ascii="Calibri" w:hAnsi="Calibri" w:cs="Calibri"/>
                <w:b/>
                <w:color w:val="auto"/>
                <w:sz w:val="22"/>
                <w:szCs w:val="22"/>
              </w:rPr>
              <w:t xml:space="preserve"> de São Joaquim da Barra</w:t>
            </w:r>
            <w:r w:rsidR="00EA1BD3" w:rsidRPr="001250E5">
              <w:rPr>
                <w:rFonts w:ascii="Calibri" w:hAnsi="Calibri" w:cs="Calibri"/>
                <w:color w:val="auto"/>
                <w:sz w:val="22"/>
                <w:szCs w:val="22"/>
              </w:rPr>
              <w:t>, que aconte</w:t>
            </w:r>
            <w:r w:rsidR="00871F42">
              <w:rPr>
                <w:rFonts w:ascii="Calibri" w:hAnsi="Calibri" w:cs="Calibri"/>
                <w:color w:val="auto"/>
                <w:sz w:val="22"/>
                <w:szCs w:val="22"/>
              </w:rPr>
              <w:t xml:space="preserve">cerá nos dias </w:t>
            </w:r>
            <w:r w:rsidR="00266413">
              <w:rPr>
                <w:rFonts w:ascii="Calibri" w:hAnsi="Calibri" w:cs="Calibri"/>
                <w:color w:val="auto"/>
                <w:sz w:val="22"/>
                <w:szCs w:val="22"/>
              </w:rPr>
              <w:t>10</w:t>
            </w:r>
            <w:r w:rsidR="00871F42">
              <w:rPr>
                <w:rFonts w:ascii="Calibri" w:hAnsi="Calibri" w:cs="Calibri"/>
                <w:color w:val="auto"/>
                <w:sz w:val="22"/>
                <w:szCs w:val="22"/>
              </w:rPr>
              <w:t xml:space="preserve"> e 11</w:t>
            </w:r>
            <w:r w:rsidR="001D6C4C">
              <w:rPr>
                <w:rFonts w:ascii="Calibri" w:hAnsi="Calibri" w:cs="Calibri"/>
                <w:color w:val="auto"/>
                <w:sz w:val="22"/>
                <w:szCs w:val="22"/>
              </w:rPr>
              <w:t xml:space="preserve"> DE</w:t>
            </w:r>
            <w:r w:rsidR="00A84232">
              <w:rPr>
                <w:rFonts w:ascii="Calibri" w:hAnsi="Calibri" w:cs="Calibri"/>
                <w:color w:val="auto"/>
                <w:sz w:val="22"/>
                <w:szCs w:val="22"/>
              </w:rPr>
              <w:t xml:space="preserve"> </w:t>
            </w:r>
            <w:r w:rsidR="00266413">
              <w:rPr>
                <w:rFonts w:ascii="Calibri" w:hAnsi="Calibri" w:cs="Calibri"/>
                <w:color w:val="auto"/>
                <w:sz w:val="22"/>
                <w:szCs w:val="22"/>
              </w:rPr>
              <w:t>JUNHO</w:t>
            </w:r>
            <w:r w:rsidR="00A84232">
              <w:rPr>
                <w:rFonts w:ascii="Calibri" w:hAnsi="Calibri" w:cs="Calibri"/>
                <w:color w:val="auto"/>
                <w:sz w:val="22"/>
                <w:szCs w:val="22"/>
              </w:rPr>
              <w:t xml:space="preserve"> </w:t>
            </w:r>
            <w:r w:rsidR="00784253" w:rsidRPr="001250E5">
              <w:rPr>
                <w:rFonts w:ascii="Calibri" w:hAnsi="Calibri" w:cs="Calibri"/>
                <w:color w:val="auto"/>
                <w:sz w:val="22"/>
                <w:szCs w:val="22"/>
              </w:rPr>
              <w:t>DE 20</w:t>
            </w:r>
            <w:r w:rsidR="007227BB">
              <w:rPr>
                <w:rFonts w:ascii="Calibri" w:hAnsi="Calibri" w:cs="Calibri"/>
                <w:color w:val="auto"/>
                <w:sz w:val="22"/>
                <w:szCs w:val="22"/>
              </w:rPr>
              <w:t>22</w:t>
            </w:r>
            <w:r w:rsidR="0084689D" w:rsidRPr="001250E5">
              <w:rPr>
                <w:rFonts w:asciiTheme="minorHAnsi" w:hAnsiTheme="minorHAnsi" w:cstheme="minorHAnsi"/>
                <w:b/>
                <w:color w:val="auto"/>
                <w:sz w:val="22"/>
                <w:szCs w:val="22"/>
              </w:rPr>
              <w:t xml:space="preserve">, </w:t>
            </w:r>
            <w:r w:rsidR="006B6B2F" w:rsidRPr="001250E5">
              <w:rPr>
                <w:rFonts w:asciiTheme="minorHAnsi" w:hAnsiTheme="minorHAnsi" w:cstheme="minorHAnsi"/>
                <w:b/>
                <w:color w:val="auto"/>
                <w:sz w:val="22"/>
                <w:szCs w:val="22"/>
              </w:rPr>
              <w:t>CONFORME D</w:t>
            </w:r>
            <w:r w:rsidR="004217A8">
              <w:rPr>
                <w:rFonts w:asciiTheme="minorHAnsi" w:hAnsiTheme="minorHAnsi" w:cstheme="minorHAnsi"/>
                <w:b/>
                <w:color w:val="auto"/>
                <w:sz w:val="22"/>
                <w:szCs w:val="22"/>
              </w:rPr>
              <w:t>ESCRITO NO ANEXO I DESTE EDITAL.</w:t>
            </w:r>
          </w:p>
          <w:p w:rsidR="00F71C66" w:rsidRPr="001250E5" w:rsidRDefault="00F71C66" w:rsidP="00792BD2">
            <w:pPr>
              <w:overflowPunct w:val="0"/>
              <w:autoSpaceDE w:val="0"/>
              <w:autoSpaceDN w:val="0"/>
              <w:adjustRightInd w:val="0"/>
              <w:jc w:val="both"/>
              <w:rPr>
                <w:rFonts w:asciiTheme="minorHAnsi" w:hAnsiTheme="minorHAnsi" w:cstheme="minorHAnsi"/>
                <w:color w:val="auto"/>
                <w:szCs w:val="20"/>
              </w:rPr>
            </w:pPr>
          </w:p>
          <w:p w:rsidR="00F71C66" w:rsidRPr="001250E5" w:rsidRDefault="00F71C66" w:rsidP="00792BD2">
            <w:pPr>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Licitante / Empresa:</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Endereço:</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rPr>
            </w:pPr>
            <w:r w:rsidRPr="001250E5">
              <w:rPr>
                <w:rFonts w:asciiTheme="minorHAnsi" w:hAnsiTheme="minorHAnsi" w:cstheme="minorHAnsi"/>
                <w:color w:val="auto"/>
                <w:szCs w:val="20"/>
              </w:rPr>
              <w:t>Cidade:</w:t>
            </w:r>
          </w:p>
          <w:p w:rsidR="00F71C66" w:rsidRPr="001250E5" w:rsidRDefault="00F71C66" w:rsidP="00792BD2">
            <w:pPr>
              <w:overflowPunct w:val="0"/>
              <w:jc w:val="both"/>
              <w:rPr>
                <w:rFonts w:asciiTheme="minorHAnsi" w:hAnsiTheme="minorHAnsi" w:cstheme="minorHAnsi"/>
                <w:color w:val="auto"/>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pStyle w:val="Rodap"/>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Estado:</w:t>
            </w:r>
          </w:p>
          <w:p w:rsidR="00F71C66" w:rsidRPr="001250E5" w:rsidRDefault="00F71C66" w:rsidP="00792BD2">
            <w:pPr>
              <w:pStyle w:val="Rodap"/>
              <w:overflowPunct w:val="0"/>
              <w:jc w:val="both"/>
              <w:rPr>
                <w:rFonts w:asciiTheme="minorHAnsi" w:hAnsiTheme="minorHAnsi" w:cstheme="minorHAnsi"/>
                <w:color w:val="auto"/>
                <w:szCs w:val="20"/>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CPF/ CNPJ:</w:t>
            </w:r>
          </w:p>
          <w:p w:rsidR="00F71C66" w:rsidRPr="001250E5" w:rsidRDefault="00F71C66" w:rsidP="00792BD2">
            <w:pPr>
              <w:overflowPunct w:val="0"/>
              <w:jc w:val="both"/>
              <w:rPr>
                <w:rFonts w:asciiTheme="minorHAnsi" w:hAnsiTheme="minorHAnsi" w:cstheme="minorHAnsi"/>
                <w:color w:val="auto"/>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Insc. Estadual:</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Telefone:</w:t>
            </w:r>
          </w:p>
          <w:p w:rsidR="00F71C66" w:rsidRPr="001250E5" w:rsidRDefault="00F71C66" w:rsidP="00792BD2">
            <w:pPr>
              <w:overflowPunct w:val="0"/>
              <w:jc w:val="both"/>
              <w:rPr>
                <w:rFonts w:asciiTheme="minorHAnsi" w:hAnsiTheme="minorHAnsi" w:cstheme="minorHAnsi"/>
                <w:color w:val="auto"/>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Fax:</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E-mail:</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Pessoa contato:</w:t>
            </w:r>
          </w:p>
          <w:p w:rsidR="00F71C66" w:rsidRPr="001250E5" w:rsidRDefault="00F71C66" w:rsidP="00792BD2">
            <w:pPr>
              <w:pStyle w:val="texto1"/>
              <w:overflowPunct w:val="0"/>
              <w:spacing w:before="0" w:after="0"/>
              <w:jc w:val="both"/>
              <w:rPr>
                <w:rFonts w:asciiTheme="minorHAnsi" w:eastAsia="Times New Roman" w:hAnsiTheme="minorHAnsi" w:cstheme="minorHAnsi"/>
                <w:sz w:val="20"/>
                <w:szCs w:val="20"/>
                <w:lang w:val="pt-PT"/>
              </w:rPr>
            </w:pPr>
          </w:p>
        </w:tc>
      </w:tr>
      <w:tr w:rsidR="001250E5" w:rsidRPr="001250E5" w:rsidTr="00792BD2">
        <w:trPr>
          <w:trHeight w:val="875"/>
        </w:trPr>
        <w:tc>
          <w:tcPr>
            <w:tcW w:w="9015" w:type="dxa"/>
            <w:gridSpan w:val="3"/>
            <w:tcBorders>
              <w:top w:val="single" w:sz="4" w:space="0" w:color="auto"/>
              <w:left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OBSERVAÇÃO:</w:t>
            </w: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 xml:space="preserve">Data: _______/_____________/ </w:t>
            </w:r>
            <w:r w:rsidR="001B2695">
              <w:rPr>
                <w:rFonts w:asciiTheme="minorHAnsi" w:hAnsiTheme="minorHAnsi" w:cstheme="minorHAnsi"/>
                <w:color w:val="auto"/>
                <w:szCs w:val="20"/>
                <w:lang w:val="pt-PT"/>
              </w:rPr>
              <w:t>2022</w:t>
            </w:r>
            <w:r w:rsidRPr="001250E5">
              <w:rPr>
                <w:rFonts w:asciiTheme="minorHAnsi" w:hAnsiTheme="minorHAnsi" w:cstheme="minorHAnsi"/>
                <w:color w:val="auto"/>
                <w:szCs w:val="20"/>
                <w:lang w:val="pt-PT"/>
              </w:rPr>
              <w:t>.</w:t>
            </w: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____________________________________</w:t>
            </w: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Nome e Assinatura</w:t>
            </w:r>
          </w:p>
          <w:p w:rsidR="00F71C66" w:rsidRPr="001250E5" w:rsidRDefault="00F71C66" w:rsidP="00792BD2">
            <w:pPr>
              <w:overflowPunct w:val="0"/>
              <w:jc w:val="both"/>
              <w:rPr>
                <w:rFonts w:asciiTheme="minorHAnsi" w:hAnsiTheme="minorHAnsi" w:cstheme="minorHAnsi"/>
                <w:color w:val="auto"/>
                <w:szCs w:val="20"/>
                <w:lang w:val="pt-PT"/>
              </w:rPr>
            </w:pPr>
          </w:p>
        </w:tc>
      </w:tr>
    </w:tbl>
    <w:p w:rsidR="005A1012" w:rsidRPr="001250E5" w:rsidRDefault="005A1012" w:rsidP="00A76D2F">
      <w:pPr>
        <w:pStyle w:val="Normal2"/>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EDITAL</w:t>
      </w:r>
    </w:p>
    <w:p w:rsidR="004B333A" w:rsidRPr="001250E5" w:rsidRDefault="004B333A" w:rsidP="00A76D2F">
      <w:pPr>
        <w:pStyle w:val="Normal2"/>
        <w:jc w:val="both"/>
        <w:rPr>
          <w:rFonts w:asciiTheme="minorHAnsi" w:hAnsiTheme="minorHAnsi" w:cstheme="minorHAnsi"/>
          <w:b/>
          <w:color w:val="auto"/>
          <w:sz w:val="22"/>
          <w:szCs w:val="22"/>
        </w:rPr>
      </w:pPr>
    </w:p>
    <w:p w:rsidR="004B333A" w:rsidRPr="001250E5" w:rsidRDefault="0040692B" w:rsidP="004B333A">
      <w:pPr>
        <w:pStyle w:val="Ttulo1"/>
        <w:overflowPunct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PREGÃO PRESENCIAL Nº </w:t>
      </w:r>
      <w:r w:rsidR="00D370BF">
        <w:rPr>
          <w:rFonts w:asciiTheme="minorHAnsi" w:hAnsiTheme="minorHAnsi" w:cstheme="minorHAnsi"/>
          <w:color w:val="auto"/>
          <w:sz w:val="22"/>
          <w:szCs w:val="22"/>
        </w:rPr>
        <w:t>064</w:t>
      </w:r>
      <w:r w:rsidR="001B2695">
        <w:rPr>
          <w:rFonts w:asciiTheme="minorHAnsi" w:hAnsiTheme="minorHAnsi" w:cstheme="minorHAnsi"/>
          <w:color w:val="auto"/>
          <w:sz w:val="22"/>
          <w:szCs w:val="22"/>
        </w:rPr>
        <w:t>/2022</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Modalidade</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 xml:space="preserve"> PREGÃO PRESENCIAL</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Tipo da Licitação</w:t>
      </w:r>
      <w:r w:rsidRPr="001250E5">
        <w:rPr>
          <w:rFonts w:asciiTheme="minorHAnsi" w:hAnsiTheme="minorHAnsi" w:cstheme="minorHAnsi"/>
          <w:b/>
          <w:color w:val="auto"/>
          <w:sz w:val="22"/>
          <w:szCs w:val="22"/>
        </w:rPr>
        <w:t>:</w:t>
      </w:r>
      <w:r w:rsidR="009B3316">
        <w:rPr>
          <w:rFonts w:asciiTheme="minorHAnsi" w:hAnsiTheme="minorHAnsi" w:cstheme="minorHAnsi"/>
          <w:b/>
          <w:color w:val="auto"/>
          <w:sz w:val="22"/>
          <w:szCs w:val="22"/>
        </w:rPr>
        <w:t xml:space="preserve"> </w:t>
      </w:r>
      <w:r w:rsidR="00C57F1C" w:rsidRPr="001250E5">
        <w:rPr>
          <w:rFonts w:asciiTheme="minorHAnsi" w:hAnsiTheme="minorHAnsi" w:cstheme="minorHAnsi"/>
          <w:b/>
          <w:color w:val="auto"/>
          <w:sz w:val="22"/>
          <w:szCs w:val="22"/>
        </w:rPr>
        <w:t xml:space="preserve">Menor Preço </w:t>
      </w:r>
      <w:r w:rsidR="00FB4434" w:rsidRPr="001250E5">
        <w:rPr>
          <w:rFonts w:asciiTheme="minorHAnsi" w:hAnsiTheme="minorHAnsi" w:cstheme="minorHAnsi"/>
          <w:b/>
          <w:color w:val="auto"/>
          <w:sz w:val="22"/>
          <w:szCs w:val="22"/>
        </w:rPr>
        <w:t xml:space="preserve">por </w:t>
      </w:r>
      <w:r w:rsidR="00D73D1B" w:rsidRPr="001250E5">
        <w:rPr>
          <w:rFonts w:asciiTheme="minorHAnsi" w:hAnsiTheme="minorHAnsi" w:cstheme="minorHAnsi"/>
          <w:b/>
          <w:color w:val="auto"/>
          <w:sz w:val="22"/>
          <w:szCs w:val="22"/>
        </w:rPr>
        <w:t>LOTE</w:t>
      </w:r>
      <w:r w:rsidR="008E4787" w:rsidRPr="001250E5">
        <w:rPr>
          <w:rFonts w:asciiTheme="minorHAnsi" w:hAnsiTheme="minorHAnsi" w:cstheme="minorHAnsi"/>
          <w:b/>
          <w:color w:val="auto"/>
          <w:sz w:val="22"/>
          <w:szCs w:val="22"/>
        </w:rPr>
        <w:t>.</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Local de Realização do Pregão:</w:t>
      </w:r>
      <w:r w:rsidR="00AF6770" w:rsidRPr="00AA7E04">
        <w:rPr>
          <w:rFonts w:asciiTheme="minorHAnsi" w:hAnsiTheme="minorHAnsi" w:cstheme="minorHAnsi"/>
          <w:b/>
          <w:color w:val="auto"/>
          <w:sz w:val="22"/>
          <w:szCs w:val="22"/>
        </w:rPr>
        <w:t xml:space="preserve"> </w:t>
      </w:r>
      <w:r w:rsidR="001B2695" w:rsidRPr="001B2695">
        <w:rPr>
          <w:rFonts w:asciiTheme="minorHAnsi" w:hAnsiTheme="minorHAnsi" w:cstheme="minorHAnsi"/>
          <w:color w:val="auto"/>
          <w:sz w:val="22"/>
          <w:szCs w:val="22"/>
        </w:rPr>
        <w:t>Rua Rio de Janeiro nº 930 - Bela Vista – São Joaquim da Barra - SP.</w:t>
      </w:r>
    </w:p>
    <w:p w:rsidR="00C80F92" w:rsidRPr="001250E5" w:rsidRDefault="00C80F92" w:rsidP="00C80F9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Prazo para realização dos serviços:</w:t>
      </w:r>
      <w:r w:rsidR="007244CF">
        <w:rPr>
          <w:rFonts w:asciiTheme="minorHAnsi" w:hAnsiTheme="minorHAnsi" w:cstheme="minorHAnsi"/>
          <w:b/>
          <w:color w:val="auto"/>
          <w:sz w:val="22"/>
          <w:szCs w:val="22"/>
        </w:rPr>
        <w:t xml:space="preserve"> Dias 10 e 11</w:t>
      </w:r>
      <w:r w:rsidR="001B2695">
        <w:rPr>
          <w:rFonts w:asciiTheme="minorHAnsi" w:hAnsiTheme="minorHAnsi" w:cstheme="minorHAnsi"/>
          <w:b/>
          <w:color w:val="auto"/>
          <w:sz w:val="22"/>
          <w:szCs w:val="22"/>
        </w:rPr>
        <w:t xml:space="preserve"> DE JUNHO 2022</w:t>
      </w:r>
      <w:r w:rsidRPr="001250E5">
        <w:rPr>
          <w:rFonts w:asciiTheme="minorHAnsi" w:hAnsiTheme="minorHAnsi" w:cstheme="minorHAnsi"/>
          <w:b/>
          <w:color w:val="auto"/>
          <w:sz w:val="22"/>
          <w:szCs w:val="22"/>
        </w:rPr>
        <w:t>.</w:t>
      </w:r>
    </w:p>
    <w:p w:rsidR="00FE3EBC" w:rsidRPr="001250E5" w:rsidRDefault="00FE3EBC" w:rsidP="00FE3EBC">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Prazo para Início dos Serviços</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 xml:space="preserve"> A partir do dia </w:t>
      </w:r>
      <w:r w:rsidR="00104B05">
        <w:rPr>
          <w:rFonts w:asciiTheme="minorHAnsi" w:hAnsiTheme="minorHAnsi" w:cstheme="minorHAnsi"/>
          <w:color w:val="auto"/>
          <w:sz w:val="22"/>
          <w:szCs w:val="22"/>
        </w:rPr>
        <w:t>10</w:t>
      </w:r>
      <w:r w:rsidRPr="001250E5">
        <w:rPr>
          <w:rFonts w:asciiTheme="minorHAnsi" w:hAnsiTheme="minorHAnsi" w:cstheme="minorHAnsi"/>
          <w:color w:val="auto"/>
          <w:sz w:val="22"/>
          <w:szCs w:val="22"/>
        </w:rPr>
        <w:t>/</w:t>
      </w:r>
      <w:r w:rsidR="00B261D4" w:rsidRPr="001250E5">
        <w:rPr>
          <w:rFonts w:asciiTheme="minorHAnsi" w:hAnsiTheme="minorHAnsi" w:cstheme="minorHAnsi"/>
          <w:color w:val="auto"/>
          <w:sz w:val="22"/>
          <w:szCs w:val="22"/>
        </w:rPr>
        <w:t>0</w:t>
      </w:r>
      <w:r w:rsidR="00104B05">
        <w:rPr>
          <w:rFonts w:asciiTheme="minorHAnsi" w:hAnsiTheme="minorHAnsi" w:cstheme="minorHAnsi"/>
          <w:color w:val="auto"/>
          <w:sz w:val="22"/>
          <w:szCs w:val="22"/>
        </w:rPr>
        <w:t>6</w:t>
      </w:r>
      <w:r w:rsidRPr="001250E5">
        <w:rPr>
          <w:rFonts w:asciiTheme="minorHAnsi" w:hAnsiTheme="minorHAnsi" w:cstheme="minorHAnsi"/>
          <w:color w:val="auto"/>
          <w:sz w:val="22"/>
          <w:szCs w:val="22"/>
        </w:rPr>
        <w:t>/</w:t>
      </w:r>
      <w:r w:rsidR="001B2695">
        <w:rPr>
          <w:rFonts w:asciiTheme="minorHAnsi" w:hAnsiTheme="minorHAnsi" w:cstheme="minorHAnsi"/>
          <w:color w:val="auto"/>
          <w:sz w:val="22"/>
          <w:szCs w:val="22"/>
        </w:rPr>
        <w:t>2022</w:t>
      </w:r>
      <w:r w:rsidRPr="001250E5">
        <w:rPr>
          <w:rFonts w:asciiTheme="minorHAnsi" w:hAnsiTheme="minorHAnsi" w:cstheme="minorHAnsi"/>
          <w:color w:val="auto"/>
          <w:sz w:val="22"/>
          <w:szCs w:val="22"/>
        </w:rPr>
        <w:t>, após o recebimento da ordem de serviço.</w:t>
      </w:r>
    </w:p>
    <w:p w:rsidR="009C2998" w:rsidRPr="001250E5" w:rsidRDefault="009C2998" w:rsidP="008E4787">
      <w:pPr>
        <w:jc w:val="both"/>
        <w:rPr>
          <w:rFonts w:asciiTheme="minorHAnsi" w:hAnsiTheme="minorHAnsi" w:cstheme="minorHAnsi"/>
          <w:b/>
          <w:color w:val="auto"/>
          <w:sz w:val="22"/>
          <w:szCs w:val="22"/>
        </w:rPr>
      </w:pPr>
    </w:p>
    <w:p w:rsidR="005C180C" w:rsidRPr="001250E5" w:rsidRDefault="005C180C" w:rsidP="005C180C">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Valor mínimo de reduç</w:t>
      </w:r>
      <w:r w:rsidR="00C57F1C" w:rsidRPr="001250E5">
        <w:rPr>
          <w:rFonts w:asciiTheme="minorHAnsi" w:hAnsiTheme="minorHAnsi" w:cstheme="minorHAnsi"/>
          <w:b/>
          <w:color w:val="auto"/>
          <w:sz w:val="22"/>
          <w:szCs w:val="22"/>
        </w:rPr>
        <w:t xml:space="preserve">ão de lance: </w:t>
      </w:r>
      <w:r w:rsidR="00810C7B" w:rsidRPr="001250E5">
        <w:rPr>
          <w:rFonts w:asciiTheme="minorHAnsi" w:hAnsiTheme="minorHAnsi" w:cstheme="minorHAnsi"/>
          <w:b/>
          <w:color w:val="auto"/>
          <w:sz w:val="22"/>
          <w:szCs w:val="22"/>
        </w:rPr>
        <w:t>0,</w:t>
      </w:r>
      <w:r w:rsidR="00C16221" w:rsidRPr="001250E5">
        <w:rPr>
          <w:rFonts w:asciiTheme="minorHAnsi" w:hAnsiTheme="minorHAnsi" w:cstheme="minorHAnsi"/>
          <w:b/>
          <w:color w:val="auto"/>
          <w:sz w:val="22"/>
          <w:szCs w:val="22"/>
        </w:rPr>
        <w:t>5%.</w:t>
      </w:r>
    </w:p>
    <w:p w:rsidR="00C57F1C" w:rsidRPr="001250E5" w:rsidRDefault="00C57F1C" w:rsidP="005C180C">
      <w:pPr>
        <w:jc w:val="both"/>
        <w:rPr>
          <w:rFonts w:asciiTheme="minorHAnsi" w:hAnsiTheme="minorHAnsi" w:cstheme="minorHAnsi"/>
          <w:b/>
          <w:color w:val="auto"/>
          <w:sz w:val="22"/>
          <w:szCs w:val="22"/>
        </w:rPr>
      </w:pPr>
    </w:p>
    <w:p w:rsidR="003532DA" w:rsidRDefault="00C57F1C" w:rsidP="003532DA">
      <w:pPr>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Valor total </w:t>
      </w:r>
      <w:r w:rsidR="00876691" w:rsidRPr="001250E5">
        <w:rPr>
          <w:rFonts w:asciiTheme="minorHAnsi" w:hAnsiTheme="minorHAnsi" w:cstheme="minorHAnsi"/>
          <w:b/>
          <w:color w:val="auto"/>
          <w:sz w:val="22"/>
          <w:szCs w:val="22"/>
        </w:rPr>
        <w:t xml:space="preserve">estimado do certame: </w:t>
      </w:r>
      <w:r w:rsidR="001B2695" w:rsidRPr="001B2695">
        <w:rPr>
          <w:rFonts w:asciiTheme="minorHAnsi" w:hAnsiTheme="minorHAnsi" w:cstheme="minorHAnsi"/>
          <w:b/>
          <w:color w:val="auto"/>
          <w:sz w:val="22"/>
          <w:szCs w:val="22"/>
        </w:rPr>
        <w:t xml:space="preserve">R$ </w:t>
      </w:r>
      <w:r w:rsidR="002D0746">
        <w:rPr>
          <w:rFonts w:asciiTheme="minorHAnsi" w:hAnsiTheme="minorHAnsi" w:cstheme="minorHAnsi"/>
          <w:b/>
          <w:color w:val="auto"/>
          <w:sz w:val="22"/>
          <w:szCs w:val="22"/>
        </w:rPr>
        <w:t>27.203,33</w:t>
      </w:r>
      <w:r w:rsidR="001B2695" w:rsidRPr="001B2695">
        <w:rPr>
          <w:rFonts w:asciiTheme="minorHAnsi" w:hAnsiTheme="minorHAnsi" w:cstheme="minorHAnsi"/>
          <w:b/>
          <w:color w:val="auto"/>
          <w:sz w:val="22"/>
          <w:szCs w:val="22"/>
        </w:rPr>
        <w:t xml:space="preserve"> (</w:t>
      </w:r>
      <w:r w:rsidR="002D0746">
        <w:rPr>
          <w:rFonts w:asciiTheme="minorHAnsi" w:hAnsiTheme="minorHAnsi" w:cstheme="minorHAnsi"/>
          <w:b/>
          <w:color w:val="auto"/>
          <w:sz w:val="22"/>
          <w:szCs w:val="22"/>
        </w:rPr>
        <w:t>VINTE E SETE MIL, DUZENTOS E TRÊS REAIS E TRINTA E TRÊS CENTAVOS</w:t>
      </w:r>
      <w:r w:rsidR="001B2695" w:rsidRPr="001B2695">
        <w:rPr>
          <w:rFonts w:asciiTheme="minorHAnsi" w:hAnsiTheme="minorHAnsi" w:cstheme="minorHAnsi"/>
          <w:b/>
          <w:color w:val="auto"/>
          <w:sz w:val="22"/>
          <w:szCs w:val="22"/>
        </w:rPr>
        <w:t>).</w:t>
      </w:r>
    </w:p>
    <w:p w:rsidR="00E83448" w:rsidRDefault="00E83448" w:rsidP="003532DA">
      <w:pPr>
        <w:rPr>
          <w:rFonts w:asciiTheme="minorHAnsi" w:hAnsiTheme="minorHAnsi" w:cstheme="minorHAnsi"/>
          <w:b/>
          <w:color w:val="auto"/>
          <w:sz w:val="22"/>
          <w:szCs w:val="22"/>
        </w:rPr>
      </w:pPr>
    </w:p>
    <w:p w:rsidR="00E83448" w:rsidRPr="00D95F3A" w:rsidRDefault="00E83448" w:rsidP="00E8344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haroni"/>
          <w:b/>
          <w:bCs/>
          <w:color w:val="auto"/>
          <w:sz w:val="22"/>
          <w:szCs w:val="22"/>
        </w:rPr>
      </w:pPr>
      <w:r w:rsidRPr="00D95F3A">
        <w:rPr>
          <w:rFonts w:ascii="Calibri" w:hAnsi="Calibri" w:cs="Aharoni"/>
          <w:b/>
          <w:bCs/>
          <w:color w:val="auto"/>
          <w:sz w:val="22"/>
          <w:szCs w:val="22"/>
          <w:u w:val="single"/>
        </w:rPr>
        <w:t>ATENÇÃO:</w:t>
      </w:r>
      <w:r w:rsidRPr="00D95F3A">
        <w:rPr>
          <w:rFonts w:ascii="Calibri" w:hAnsi="Calibri" w:cs="Aharoni"/>
          <w:b/>
          <w:bCs/>
          <w:color w:val="auto"/>
          <w:sz w:val="22"/>
          <w:szCs w:val="22"/>
        </w:rPr>
        <w:t xml:space="preserve"> O Pregão Presencial N.º </w:t>
      </w:r>
      <w:r w:rsidR="00D370BF" w:rsidRPr="00D95F3A">
        <w:rPr>
          <w:rFonts w:ascii="Calibri" w:hAnsi="Calibri" w:cs="Aharoni"/>
          <w:b/>
          <w:bCs/>
          <w:color w:val="auto"/>
          <w:sz w:val="22"/>
          <w:szCs w:val="22"/>
        </w:rPr>
        <w:t>064</w:t>
      </w:r>
      <w:r w:rsidRPr="00D95F3A">
        <w:rPr>
          <w:rFonts w:ascii="Calibri" w:hAnsi="Calibri" w:cs="Aharoni"/>
          <w:b/>
          <w:bCs/>
          <w:color w:val="auto"/>
          <w:sz w:val="22"/>
          <w:szCs w:val="22"/>
        </w:rPr>
        <w:t>/2022 destina-se exclusivamente à participação de microempresas e empresas de pequeno porte, conforme dispõe o inciso I do Art. 48 da Lei Complementar n.º 147/2014.</w:t>
      </w:r>
    </w:p>
    <w:p w:rsidR="00E83448" w:rsidRPr="00D95F3A" w:rsidRDefault="00E83448" w:rsidP="00E8344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haroni"/>
          <w:b/>
          <w:bCs/>
          <w:color w:val="auto"/>
          <w:sz w:val="22"/>
          <w:szCs w:val="22"/>
        </w:rPr>
      </w:pPr>
    </w:p>
    <w:p w:rsidR="00E83448" w:rsidRPr="001250E5" w:rsidRDefault="00E83448" w:rsidP="00E8344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color w:val="auto"/>
          <w:sz w:val="22"/>
          <w:szCs w:val="22"/>
        </w:rPr>
      </w:pPr>
      <w:r w:rsidRPr="00D95F3A">
        <w:rPr>
          <w:rFonts w:ascii="Calibri" w:hAnsi="Calibri" w:cs="Aharoni"/>
          <w:b/>
          <w:bCs/>
          <w:color w:val="auto"/>
          <w:sz w:val="22"/>
          <w:szCs w:val="22"/>
          <w:u w:val="single"/>
        </w:rPr>
        <w:t>NÃO SE APLICA</w:t>
      </w:r>
      <w:r w:rsidRPr="00D95F3A">
        <w:rPr>
          <w:rFonts w:ascii="Calibri" w:hAnsi="Calibri" w:cs="Aharoni"/>
          <w:b/>
          <w:bCs/>
          <w:color w:val="auto"/>
          <w:sz w:val="22"/>
          <w:szCs w:val="22"/>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p w:rsidR="00C57F1C" w:rsidRPr="001250E5" w:rsidRDefault="00C57F1C" w:rsidP="00C57F1C">
      <w:pPr>
        <w:jc w:val="both"/>
        <w:rPr>
          <w:rFonts w:asciiTheme="minorHAnsi" w:hAnsiTheme="minorHAnsi" w:cstheme="minorHAns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37"/>
      </w:tblGrid>
      <w:tr w:rsidR="001250E5" w:rsidRPr="00BF0FC5" w:rsidTr="005C1D00">
        <w:trPr>
          <w:trHeight w:val="586"/>
        </w:trPr>
        <w:tc>
          <w:tcPr>
            <w:tcW w:w="9937" w:type="dxa"/>
            <w:tcBorders>
              <w:bottom w:val="single" w:sz="4" w:space="0" w:color="auto"/>
            </w:tcBorders>
            <w:shd w:val="clear" w:color="auto" w:fill="E6E6E6"/>
            <w:vAlign w:val="center"/>
          </w:tcPr>
          <w:p w:rsidR="00C57F1C" w:rsidRPr="00BF0FC5" w:rsidRDefault="00C57F1C" w:rsidP="005C1D00">
            <w:pPr>
              <w:jc w:val="center"/>
              <w:rPr>
                <w:rFonts w:asciiTheme="minorHAnsi" w:hAnsiTheme="minorHAnsi" w:cstheme="minorHAnsi"/>
                <w:b/>
                <w:color w:val="auto"/>
                <w:sz w:val="24"/>
              </w:rPr>
            </w:pPr>
            <w:r w:rsidRPr="00BF0FC5">
              <w:rPr>
                <w:rFonts w:asciiTheme="minorHAnsi" w:hAnsiTheme="minorHAnsi" w:cstheme="minorHAnsi"/>
                <w:b/>
                <w:color w:val="auto"/>
                <w:sz w:val="24"/>
              </w:rPr>
              <w:t>ABERTURA DA SESSÃO</w:t>
            </w:r>
            <w:r w:rsidR="00FE453B" w:rsidRPr="00BF0FC5">
              <w:rPr>
                <w:rFonts w:asciiTheme="minorHAnsi" w:hAnsiTheme="minorHAnsi" w:cstheme="minorHAnsi"/>
                <w:b/>
                <w:color w:val="auto"/>
                <w:sz w:val="24"/>
              </w:rPr>
              <w:t xml:space="preserve"> </w:t>
            </w:r>
            <w:r w:rsidRPr="00BF0FC5">
              <w:rPr>
                <w:rFonts w:asciiTheme="minorHAnsi" w:hAnsiTheme="minorHAnsi" w:cstheme="minorHAnsi"/>
                <w:b/>
                <w:color w:val="auto"/>
                <w:sz w:val="24"/>
              </w:rPr>
              <w:t>-</w:t>
            </w:r>
            <w:r w:rsidR="002C1D58" w:rsidRPr="00BF0FC5">
              <w:rPr>
                <w:rFonts w:asciiTheme="minorHAnsi" w:hAnsiTheme="minorHAnsi" w:cstheme="minorHAnsi"/>
                <w:b/>
                <w:color w:val="auto"/>
                <w:sz w:val="24"/>
              </w:rPr>
              <w:t xml:space="preserve"> </w:t>
            </w:r>
            <w:r w:rsidRPr="00BF0FC5">
              <w:rPr>
                <w:rFonts w:asciiTheme="minorHAnsi" w:hAnsiTheme="minorHAnsi" w:cstheme="minorHAnsi"/>
                <w:b/>
                <w:color w:val="auto"/>
                <w:sz w:val="24"/>
              </w:rPr>
              <w:t>DATA / HORÁRIO</w:t>
            </w:r>
            <w:r w:rsidR="00196144" w:rsidRPr="00BF0FC5">
              <w:rPr>
                <w:rFonts w:asciiTheme="minorHAnsi" w:hAnsiTheme="minorHAnsi" w:cstheme="minorHAnsi"/>
                <w:b/>
                <w:color w:val="auto"/>
                <w:sz w:val="24"/>
              </w:rPr>
              <w:t xml:space="preserve"> </w:t>
            </w:r>
            <w:r w:rsidR="00D370BF" w:rsidRPr="00BF0FC5">
              <w:rPr>
                <w:rFonts w:asciiTheme="minorHAnsi" w:hAnsiTheme="minorHAnsi" w:cstheme="minorHAnsi"/>
                <w:b/>
                <w:color w:val="auto"/>
                <w:sz w:val="24"/>
              </w:rPr>
              <w:t xml:space="preserve">25 </w:t>
            </w:r>
            <w:r w:rsidR="00876691" w:rsidRPr="00BF0FC5">
              <w:rPr>
                <w:rFonts w:asciiTheme="minorHAnsi" w:hAnsiTheme="minorHAnsi" w:cstheme="minorHAnsi"/>
                <w:b/>
                <w:color w:val="auto"/>
                <w:sz w:val="24"/>
              </w:rPr>
              <w:t>/</w:t>
            </w:r>
            <w:r w:rsidR="00D370BF" w:rsidRPr="00BF0FC5">
              <w:rPr>
                <w:rFonts w:asciiTheme="minorHAnsi" w:hAnsiTheme="minorHAnsi" w:cstheme="minorHAnsi"/>
                <w:b/>
                <w:color w:val="auto"/>
                <w:sz w:val="24"/>
              </w:rPr>
              <w:t xml:space="preserve"> MAIO </w:t>
            </w:r>
            <w:r w:rsidRPr="00BF0FC5">
              <w:rPr>
                <w:rFonts w:asciiTheme="minorHAnsi" w:hAnsiTheme="minorHAnsi" w:cstheme="minorHAnsi"/>
                <w:b/>
                <w:color w:val="auto"/>
                <w:sz w:val="24"/>
              </w:rPr>
              <w:t xml:space="preserve">/ </w:t>
            </w:r>
            <w:r w:rsidR="001B2695" w:rsidRPr="00BF0FC5">
              <w:rPr>
                <w:rFonts w:asciiTheme="minorHAnsi" w:hAnsiTheme="minorHAnsi" w:cstheme="minorHAnsi"/>
                <w:b/>
                <w:color w:val="auto"/>
                <w:sz w:val="24"/>
              </w:rPr>
              <w:t>2022</w:t>
            </w:r>
            <w:r w:rsidR="004B7C2C" w:rsidRPr="00BF0FC5">
              <w:rPr>
                <w:rFonts w:asciiTheme="minorHAnsi" w:hAnsiTheme="minorHAnsi" w:cstheme="minorHAnsi"/>
                <w:b/>
                <w:color w:val="auto"/>
                <w:sz w:val="24"/>
              </w:rPr>
              <w:t xml:space="preserve"> </w:t>
            </w:r>
            <w:r w:rsidR="003910B1" w:rsidRPr="00BF0FC5">
              <w:rPr>
                <w:rFonts w:asciiTheme="minorHAnsi" w:hAnsiTheme="minorHAnsi" w:cstheme="minorHAnsi"/>
                <w:b/>
                <w:color w:val="auto"/>
                <w:sz w:val="24"/>
              </w:rPr>
              <w:t>-</w:t>
            </w:r>
            <w:r w:rsidR="004B7C2C" w:rsidRPr="00BF0FC5">
              <w:rPr>
                <w:rFonts w:asciiTheme="minorHAnsi" w:hAnsiTheme="minorHAnsi" w:cstheme="minorHAnsi"/>
                <w:b/>
                <w:color w:val="auto"/>
                <w:sz w:val="24"/>
              </w:rPr>
              <w:t xml:space="preserve"> </w:t>
            </w:r>
            <w:r w:rsidR="000E7827" w:rsidRPr="00BF0FC5">
              <w:rPr>
                <w:rFonts w:asciiTheme="minorHAnsi" w:hAnsiTheme="minorHAnsi" w:cstheme="minorHAnsi"/>
                <w:b/>
                <w:color w:val="auto"/>
                <w:sz w:val="24"/>
              </w:rPr>
              <w:t>ÀS</w:t>
            </w:r>
            <w:r w:rsidR="004B7C2C" w:rsidRPr="00BF0FC5">
              <w:rPr>
                <w:rFonts w:asciiTheme="minorHAnsi" w:hAnsiTheme="minorHAnsi" w:cstheme="minorHAnsi"/>
                <w:b/>
                <w:color w:val="auto"/>
                <w:sz w:val="24"/>
              </w:rPr>
              <w:t xml:space="preserve"> </w:t>
            </w:r>
            <w:r w:rsidR="00D370BF" w:rsidRPr="00BF0FC5">
              <w:rPr>
                <w:rFonts w:asciiTheme="minorHAnsi" w:hAnsiTheme="minorHAnsi" w:cstheme="minorHAnsi"/>
                <w:b/>
                <w:color w:val="auto"/>
                <w:sz w:val="24"/>
              </w:rPr>
              <w:t>09</w:t>
            </w:r>
            <w:r w:rsidR="000E7827" w:rsidRPr="00BF0FC5">
              <w:rPr>
                <w:rFonts w:asciiTheme="minorHAnsi" w:hAnsiTheme="minorHAnsi" w:cstheme="minorHAnsi"/>
                <w:b/>
                <w:color w:val="auto"/>
                <w:sz w:val="24"/>
              </w:rPr>
              <w:t>h</w:t>
            </w:r>
            <w:r w:rsidR="00D370BF" w:rsidRPr="00BF0FC5">
              <w:rPr>
                <w:rFonts w:asciiTheme="minorHAnsi" w:hAnsiTheme="minorHAnsi" w:cstheme="minorHAnsi"/>
                <w:b/>
                <w:color w:val="auto"/>
                <w:sz w:val="24"/>
              </w:rPr>
              <w:t>00</w:t>
            </w:r>
          </w:p>
        </w:tc>
      </w:tr>
    </w:tbl>
    <w:p w:rsidR="00C57F1C" w:rsidRPr="001250E5" w:rsidRDefault="00C57F1C">
      <w:pPr>
        <w:jc w:val="both"/>
        <w:rPr>
          <w:rFonts w:asciiTheme="minorHAnsi" w:hAnsiTheme="minorHAnsi" w:cstheme="minorHAnsi"/>
          <w:b/>
          <w:color w:val="auto"/>
          <w:sz w:val="22"/>
          <w:szCs w:val="22"/>
        </w:rPr>
      </w:pPr>
    </w:p>
    <w:p w:rsidR="000D4163" w:rsidRPr="001250E5" w:rsidRDefault="001B2695" w:rsidP="000D4163">
      <w:pPr>
        <w:jc w:val="both"/>
        <w:rPr>
          <w:rFonts w:asciiTheme="minorHAnsi" w:hAnsiTheme="minorHAnsi" w:cstheme="minorHAnsi"/>
          <w:b/>
          <w:snapToGrid w:val="0"/>
          <w:color w:val="auto"/>
          <w:sz w:val="22"/>
          <w:szCs w:val="22"/>
        </w:rPr>
      </w:pPr>
      <w:r w:rsidRPr="001B2695">
        <w:rPr>
          <w:rFonts w:asciiTheme="minorHAnsi" w:hAnsiTheme="minorHAnsi" w:cstheme="minorHAnsi"/>
          <w:b/>
          <w:color w:val="auto"/>
          <w:sz w:val="22"/>
          <w:szCs w:val="22"/>
        </w:rPr>
        <w:t>Na data e hora supra será aberta a sessão referente à licitação em tela para recebimento dos envelopes A “Proposta”, B “Habilitação” e Credenciamento. Caso o referido certame não tenha seu término até o horário de funcionamento da Prefeitura Municipal (17h00), a licitação será suspensa e prosseguirá em dia e horário a serem definidos pelo Pregoeiro.</w:t>
      </w:r>
    </w:p>
    <w:p w:rsidR="00FE3EBC" w:rsidRPr="001250E5" w:rsidRDefault="00FE3EBC" w:rsidP="00F93DAB">
      <w:pPr>
        <w:jc w:val="both"/>
        <w:rPr>
          <w:rFonts w:asciiTheme="minorHAnsi" w:hAnsiTheme="minorHAnsi" w:cstheme="minorHAnsi"/>
          <w:b/>
          <w:color w:val="auto"/>
          <w:sz w:val="22"/>
          <w:szCs w:val="22"/>
        </w:rPr>
      </w:pPr>
    </w:p>
    <w:p w:rsidR="00F93DAB" w:rsidRPr="001250E5" w:rsidRDefault="00F93DAB" w:rsidP="00F93DAB">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Repartiç</w:t>
      </w:r>
      <w:r w:rsidR="00664683" w:rsidRPr="001250E5">
        <w:rPr>
          <w:rFonts w:asciiTheme="minorHAnsi" w:hAnsiTheme="minorHAnsi" w:cstheme="minorHAnsi"/>
          <w:b/>
          <w:color w:val="auto"/>
          <w:sz w:val="22"/>
          <w:szCs w:val="22"/>
        </w:rPr>
        <w:t>ão</w:t>
      </w:r>
      <w:r w:rsidRPr="001250E5">
        <w:rPr>
          <w:rFonts w:asciiTheme="minorHAnsi" w:hAnsiTheme="minorHAnsi" w:cstheme="minorHAnsi"/>
          <w:b/>
          <w:color w:val="auto"/>
          <w:sz w:val="22"/>
          <w:szCs w:val="22"/>
        </w:rPr>
        <w:t xml:space="preserve"> interessada:</w:t>
      </w:r>
      <w:r w:rsidR="00BA11A0">
        <w:rPr>
          <w:rFonts w:asciiTheme="minorHAnsi" w:hAnsiTheme="minorHAnsi" w:cstheme="minorHAnsi"/>
          <w:b/>
          <w:color w:val="auto"/>
          <w:sz w:val="22"/>
          <w:szCs w:val="22"/>
        </w:rPr>
        <w:t xml:space="preserve"> </w:t>
      </w:r>
      <w:r w:rsidR="00791511">
        <w:rPr>
          <w:rFonts w:asciiTheme="minorHAnsi" w:hAnsiTheme="minorHAnsi" w:cstheme="minorHAnsi"/>
          <w:b/>
          <w:color w:val="auto"/>
          <w:sz w:val="22"/>
          <w:szCs w:val="22"/>
        </w:rPr>
        <w:t>DEPARTAMENTO MUNICIPAL DE CULTURA.</w:t>
      </w:r>
    </w:p>
    <w:p w:rsidR="00CF7DC2" w:rsidRPr="001250E5" w:rsidRDefault="00CF7DC2">
      <w:pPr>
        <w:jc w:val="both"/>
        <w:rPr>
          <w:rFonts w:asciiTheme="minorHAnsi" w:hAnsiTheme="minorHAnsi" w:cstheme="minorHAnsi"/>
          <w:color w:val="auto"/>
          <w:sz w:val="22"/>
          <w:szCs w:val="22"/>
        </w:rPr>
      </w:pPr>
    </w:p>
    <w:p w:rsidR="005A1012" w:rsidRPr="001250E5" w:rsidRDefault="005A1012">
      <w:pPr>
        <w:pStyle w:val="Corpodetexto"/>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A PREFEITURADE SÃO JOAQUIM DA BARRA, torna público que, na data, horário, e local acima assinalados, fará realizar licitação na modalidade de PREGÃO PRESENCIAL, com critério de julgamento de </w:t>
      </w:r>
      <w:r w:rsidR="000D4163" w:rsidRPr="001250E5">
        <w:rPr>
          <w:rFonts w:asciiTheme="minorHAnsi" w:hAnsiTheme="minorHAnsi" w:cstheme="minorHAnsi"/>
          <w:b/>
          <w:color w:val="auto"/>
          <w:sz w:val="22"/>
          <w:szCs w:val="22"/>
        </w:rPr>
        <w:t>Menor P</w:t>
      </w:r>
      <w:r w:rsidRPr="001250E5">
        <w:rPr>
          <w:rFonts w:asciiTheme="minorHAnsi" w:hAnsiTheme="minorHAnsi" w:cstheme="minorHAnsi"/>
          <w:b/>
          <w:color w:val="auto"/>
          <w:sz w:val="22"/>
          <w:szCs w:val="22"/>
        </w:rPr>
        <w:t>reço</w:t>
      </w:r>
      <w:r w:rsidR="00BA11A0">
        <w:rPr>
          <w:rFonts w:asciiTheme="minorHAnsi" w:hAnsiTheme="minorHAnsi" w:cstheme="minorHAnsi"/>
          <w:b/>
          <w:color w:val="auto"/>
          <w:sz w:val="22"/>
          <w:szCs w:val="22"/>
        </w:rPr>
        <w:t xml:space="preserve"> </w:t>
      </w:r>
      <w:r w:rsidR="00FB4434" w:rsidRPr="001250E5">
        <w:rPr>
          <w:rFonts w:asciiTheme="minorHAnsi" w:hAnsiTheme="minorHAnsi" w:cstheme="minorHAnsi"/>
          <w:b/>
          <w:color w:val="auto"/>
          <w:sz w:val="22"/>
          <w:szCs w:val="22"/>
        </w:rPr>
        <w:t xml:space="preserve">por </w:t>
      </w:r>
      <w:r w:rsidR="00D73D1B" w:rsidRPr="001250E5">
        <w:rPr>
          <w:rFonts w:asciiTheme="minorHAnsi" w:hAnsiTheme="minorHAnsi" w:cstheme="minorHAnsi"/>
          <w:b/>
          <w:color w:val="auto"/>
          <w:sz w:val="22"/>
          <w:szCs w:val="22"/>
        </w:rPr>
        <w:t>LOTE</w:t>
      </w:r>
      <w:r w:rsidRPr="001250E5">
        <w:rPr>
          <w:rFonts w:asciiTheme="minorHAnsi" w:hAnsiTheme="minorHAnsi" w:cstheme="minorHAnsi"/>
          <w:color w:val="auto"/>
          <w:sz w:val="22"/>
          <w:szCs w:val="22"/>
        </w:rPr>
        <w:t>, em conformidade com as disposições deste edital e respectivamente anexos.</w:t>
      </w:r>
    </w:p>
    <w:p w:rsidR="0082548C" w:rsidRPr="001250E5" w:rsidRDefault="0082548C">
      <w:pPr>
        <w:pStyle w:val="Corpodetexto"/>
        <w:jc w:val="both"/>
        <w:rPr>
          <w:rFonts w:asciiTheme="minorHAnsi" w:hAnsiTheme="minorHAnsi" w:cstheme="minorHAnsi"/>
          <w:b/>
          <w:color w:val="auto"/>
          <w:sz w:val="22"/>
          <w:szCs w:val="22"/>
        </w:rPr>
      </w:pPr>
    </w:p>
    <w:p w:rsidR="005A1012" w:rsidRPr="001250E5" w:rsidRDefault="00D95F3A" w:rsidP="00D95F3A">
      <w:pPr>
        <w:pStyle w:val="Corpodetexto"/>
        <w:numPr>
          <w:ilvl w:val="0"/>
          <w:numId w:val="31"/>
        </w:numPr>
        <w:ind w:left="851" w:hanging="851"/>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5A1012" w:rsidRPr="001250E5">
        <w:rPr>
          <w:rFonts w:asciiTheme="minorHAnsi" w:hAnsiTheme="minorHAnsi" w:cstheme="minorHAnsi"/>
          <w:b/>
          <w:color w:val="auto"/>
          <w:sz w:val="22"/>
          <w:szCs w:val="22"/>
        </w:rPr>
        <w:t>EMBASAMENTO LEGAL</w:t>
      </w:r>
    </w:p>
    <w:p w:rsidR="00BA11A0" w:rsidRPr="00BA11A0" w:rsidRDefault="00BA11A0" w:rsidP="00BA11A0">
      <w:pPr>
        <w:ind w:left="900" w:hanging="900"/>
        <w:jc w:val="both"/>
        <w:rPr>
          <w:rFonts w:ascii="Calibri" w:hAnsi="Calibri"/>
          <w:color w:val="auto"/>
          <w:sz w:val="24"/>
        </w:rPr>
      </w:pPr>
      <w:r w:rsidRPr="00BA11A0">
        <w:rPr>
          <w:rFonts w:ascii="Calibri" w:hAnsi="Calibri"/>
          <w:b/>
          <w:color w:val="auto"/>
          <w:sz w:val="24"/>
        </w:rPr>
        <w:t>1.1.</w:t>
      </w:r>
      <w:r w:rsidRPr="00BA11A0">
        <w:rPr>
          <w:rFonts w:ascii="Calibri" w:hAnsi="Calibri"/>
          <w:color w:val="auto"/>
          <w:sz w:val="24"/>
        </w:rPr>
        <w:tab/>
        <w:t>O procedimento licitatório e os atos dele decorrentes observarão as disposições da Lei Federal nº 10.520/02, aplicando-se, subsidiariamente, no que couberem, as disposições da Leis n.ºs 8.666/93 e ulteriores alterações; Lei Municipal n.º 021/1997, Lei Municipal n.º 009/2006, Lei Municipal n.º 261/2014 e Lei Complementar n.º 123/2006, alterada pela Lei Complementar n.º 147/2014.</w:t>
      </w:r>
    </w:p>
    <w:p w:rsidR="00BA11A0" w:rsidRDefault="00BA11A0" w:rsidP="00BA11A0">
      <w:pPr>
        <w:ind w:left="900" w:hanging="900"/>
        <w:jc w:val="both"/>
        <w:rPr>
          <w:rFonts w:ascii="Calibri" w:hAnsi="Calibri"/>
          <w:color w:val="auto"/>
          <w:sz w:val="24"/>
        </w:rPr>
      </w:pPr>
    </w:p>
    <w:p w:rsidR="00D95F3A" w:rsidRPr="00BA11A0" w:rsidRDefault="00D95F3A" w:rsidP="00BA11A0">
      <w:pPr>
        <w:ind w:left="900" w:hanging="900"/>
        <w:jc w:val="both"/>
        <w:rPr>
          <w:rFonts w:ascii="Calibri" w:hAnsi="Calibri"/>
          <w:color w:val="auto"/>
          <w:sz w:val="24"/>
        </w:rPr>
      </w:pPr>
    </w:p>
    <w:p w:rsidR="0070781B" w:rsidRDefault="00BA11A0" w:rsidP="00BA11A0">
      <w:pPr>
        <w:ind w:left="705" w:hanging="705"/>
        <w:jc w:val="both"/>
        <w:rPr>
          <w:rFonts w:ascii="Calibri" w:eastAsia="Calibri" w:hAnsi="Calibri" w:cs="Calibri"/>
          <w:color w:val="auto"/>
          <w:sz w:val="22"/>
          <w:szCs w:val="22"/>
          <w:lang w:eastAsia="en-US"/>
        </w:rPr>
      </w:pPr>
      <w:r w:rsidRPr="00BA11A0">
        <w:rPr>
          <w:rFonts w:ascii="Calibri" w:hAnsi="Calibri"/>
          <w:b/>
          <w:color w:val="auto"/>
          <w:sz w:val="24"/>
        </w:rPr>
        <w:t>1.2.</w:t>
      </w:r>
      <w:r w:rsidRPr="00BA11A0">
        <w:rPr>
          <w:rFonts w:ascii="Calibri" w:hAnsi="Calibri"/>
          <w:color w:val="auto"/>
          <w:sz w:val="24"/>
        </w:rPr>
        <w:t xml:space="preserve"> </w:t>
      </w:r>
      <w:r w:rsidRPr="00BA11A0">
        <w:rPr>
          <w:rFonts w:ascii="Calibri" w:hAnsi="Calibri"/>
          <w:color w:val="auto"/>
          <w:sz w:val="24"/>
        </w:rPr>
        <w:tab/>
      </w:r>
      <w:r w:rsidR="002D10CF">
        <w:rPr>
          <w:rFonts w:ascii="Calibri" w:hAnsi="Calibri" w:cs="Calibri"/>
          <w:sz w:val="22"/>
          <w:szCs w:val="22"/>
        </w:rPr>
        <w:t>Fica designada como pregoeira</w:t>
      </w:r>
      <w:r w:rsidR="002D10CF" w:rsidRPr="007974C2">
        <w:rPr>
          <w:rFonts w:ascii="Calibri" w:hAnsi="Calibri" w:cs="Calibri"/>
          <w:sz w:val="22"/>
          <w:szCs w:val="22"/>
        </w:rPr>
        <w:t xml:space="preserve"> no processo licitatório pela modalidade PREGÃO PRESENCIAL, Vanessa Silva de Oliveira, tendo como suplente Sérgio Oliveira </w:t>
      </w:r>
      <w:proofErr w:type="spellStart"/>
      <w:r w:rsidR="002D10CF" w:rsidRPr="007974C2">
        <w:rPr>
          <w:rFonts w:ascii="Calibri" w:hAnsi="Calibri" w:cs="Calibri"/>
          <w:sz w:val="22"/>
          <w:szCs w:val="22"/>
        </w:rPr>
        <w:t>Porssionatto</w:t>
      </w:r>
      <w:proofErr w:type="spellEnd"/>
      <w:r w:rsidR="002D10CF" w:rsidRPr="007974C2">
        <w:rPr>
          <w:rFonts w:ascii="Calibri" w:hAnsi="Calibri" w:cs="Calibri"/>
          <w:sz w:val="22"/>
          <w:szCs w:val="22"/>
        </w:rPr>
        <w:t>, e os demais membros da equipe de apoio de acordo com portaria vigente.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rsidP="000166C8">
      <w:pPr>
        <w:pStyle w:val="Corpodetexto"/>
        <w:numPr>
          <w:ilvl w:val="0"/>
          <w:numId w:val="31"/>
        </w:numPr>
        <w:ind w:left="851" w:hanging="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OBJETO</w:t>
      </w:r>
      <w:r w:rsidRPr="001250E5">
        <w:rPr>
          <w:rFonts w:asciiTheme="minorHAnsi" w:hAnsiTheme="minorHAnsi" w:cstheme="minorHAnsi"/>
          <w:color w:val="auto"/>
          <w:sz w:val="22"/>
          <w:szCs w:val="22"/>
        </w:rPr>
        <w:tab/>
      </w:r>
    </w:p>
    <w:p w:rsidR="005A1012" w:rsidRPr="002D10CF" w:rsidRDefault="005A1012" w:rsidP="000166C8">
      <w:pPr>
        <w:ind w:left="851" w:hanging="851"/>
        <w:jc w:val="both"/>
        <w:rPr>
          <w:rFonts w:ascii="Calibri" w:hAnsi="Calibri" w:cs="Calibri"/>
          <w:color w:val="auto"/>
          <w:sz w:val="22"/>
          <w:szCs w:val="22"/>
        </w:rPr>
      </w:pPr>
      <w:r w:rsidRPr="001250E5">
        <w:rPr>
          <w:rFonts w:asciiTheme="minorHAnsi" w:hAnsiTheme="minorHAnsi" w:cstheme="minorHAnsi"/>
          <w:b/>
          <w:color w:val="auto"/>
          <w:sz w:val="22"/>
          <w:szCs w:val="22"/>
        </w:rPr>
        <w:t>2.1.</w:t>
      </w:r>
      <w:r w:rsidRPr="001250E5">
        <w:rPr>
          <w:rFonts w:asciiTheme="minorHAnsi" w:hAnsiTheme="minorHAnsi" w:cstheme="minorHAnsi"/>
          <w:color w:val="auto"/>
          <w:sz w:val="22"/>
          <w:szCs w:val="22"/>
        </w:rPr>
        <w:tab/>
      </w:r>
      <w:r w:rsidR="00747648" w:rsidRPr="001250E5">
        <w:rPr>
          <w:rFonts w:asciiTheme="minorHAnsi" w:hAnsiTheme="minorHAnsi" w:cstheme="minorHAnsi"/>
          <w:color w:val="auto"/>
          <w:sz w:val="22"/>
          <w:szCs w:val="22"/>
        </w:rPr>
        <w:t xml:space="preserve">O presente pregão presencial tem por objeto a </w:t>
      </w:r>
      <w:r w:rsidR="00777BCA" w:rsidRPr="001250E5">
        <w:rPr>
          <w:rFonts w:ascii="Calibri" w:hAnsi="Calibri" w:cs="Calibri"/>
          <w:b/>
          <w:color w:val="auto"/>
          <w:sz w:val="22"/>
          <w:szCs w:val="22"/>
        </w:rPr>
        <w:t>CONTRATAÇÃO DE EMPRESA(S) ESPECIALIZADA(S) PARA EXECUÇÃO DOS SE</w:t>
      </w:r>
      <w:r w:rsidR="00777BCA">
        <w:rPr>
          <w:rFonts w:ascii="Calibri" w:hAnsi="Calibri" w:cs="Calibri"/>
          <w:b/>
          <w:color w:val="auto"/>
          <w:sz w:val="22"/>
          <w:szCs w:val="22"/>
        </w:rPr>
        <w:t xml:space="preserve">RVIÇOS DE SEGURANÇA NÃO ARMADA </w:t>
      </w:r>
      <w:r w:rsidR="00777BCA" w:rsidRPr="001250E5">
        <w:rPr>
          <w:rFonts w:ascii="Calibri" w:hAnsi="Calibri" w:cs="Calibri"/>
          <w:b/>
          <w:color w:val="auto"/>
          <w:sz w:val="22"/>
          <w:szCs w:val="22"/>
        </w:rPr>
        <w:t xml:space="preserve">E BOMBEIROS CIVIS UNIFORMIZADOS </w:t>
      </w:r>
      <w:r w:rsidR="00777BCA" w:rsidRPr="001250E5">
        <w:rPr>
          <w:rFonts w:ascii="Calibri" w:hAnsi="Calibri" w:cs="Calibri"/>
          <w:color w:val="auto"/>
          <w:sz w:val="22"/>
          <w:szCs w:val="22"/>
        </w:rPr>
        <w:t xml:space="preserve">para o Parque de Exposições “Tancredo de Almeida Neves”, por ocasião da realização da </w:t>
      </w:r>
      <w:r w:rsidR="00777BCA">
        <w:rPr>
          <w:rFonts w:ascii="Calibri" w:hAnsi="Calibri" w:cs="Calibri"/>
          <w:b/>
          <w:color w:val="auto"/>
          <w:sz w:val="22"/>
          <w:szCs w:val="22"/>
        </w:rPr>
        <w:t>Festa Cultural Viva a Vida</w:t>
      </w:r>
      <w:r w:rsidR="00777BCA" w:rsidRPr="001250E5">
        <w:rPr>
          <w:rFonts w:ascii="Calibri" w:hAnsi="Calibri" w:cs="Calibri"/>
          <w:b/>
          <w:color w:val="auto"/>
          <w:sz w:val="22"/>
          <w:szCs w:val="22"/>
        </w:rPr>
        <w:t xml:space="preserve"> de São Joaquim da Barra</w:t>
      </w:r>
      <w:r w:rsidR="00777BCA" w:rsidRPr="001250E5">
        <w:rPr>
          <w:rFonts w:ascii="Calibri" w:hAnsi="Calibri" w:cs="Calibri"/>
          <w:color w:val="auto"/>
          <w:sz w:val="22"/>
          <w:szCs w:val="22"/>
        </w:rPr>
        <w:t>, que aconte</w:t>
      </w:r>
      <w:r w:rsidR="00777BCA">
        <w:rPr>
          <w:rFonts w:ascii="Calibri" w:hAnsi="Calibri" w:cs="Calibri"/>
          <w:color w:val="auto"/>
          <w:sz w:val="22"/>
          <w:szCs w:val="22"/>
        </w:rPr>
        <w:t xml:space="preserve">cerá nos dias 10 e 11 DE JUNHO </w:t>
      </w:r>
      <w:r w:rsidR="00777BCA" w:rsidRPr="001250E5">
        <w:rPr>
          <w:rFonts w:ascii="Calibri" w:hAnsi="Calibri" w:cs="Calibri"/>
          <w:color w:val="auto"/>
          <w:sz w:val="22"/>
          <w:szCs w:val="22"/>
        </w:rPr>
        <w:t>DE 20</w:t>
      </w:r>
      <w:r w:rsidR="00777BCA">
        <w:rPr>
          <w:rFonts w:ascii="Calibri" w:hAnsi="Calibri" w:cs="Calibri"/>
          <w:color w:val="auto"/>
          <w:sz w:val="22"/>
          <w:szCs w:val="22"/>
        </w:rPr>
        <w:t>22</w:t>
      </w:r>
      <w:r w:rsidR="002D10CF" w:rsidRPr="001250E5">
        <w:rPr>
          <w:rFonts w:asciiTheme="minorHAnsi" w:hAnsiTheme="minorHAnsi" w:cstheme="minorHAnsi"/>
          <w:b/>
          <w:color w:val="auto"/>
          <w:sz w:val="22"/>
          <w:szCs w:val="22"/>
        </w:rPr>
        <w:t>, CONFORME DESCRITO NO ANEXO I DESTE EDITAL.</w:t>
      </w:r>
    </w:p>
    <w:p w:rsidR="005A1012" w:rsidRPr="001250E5" w:rsidRDefault="005A1012">
      <w:pPr>
        <w:pStyle w:val="Corpodetexto"/>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2.2.</w:t>
      </w:r>
      <w:r w:rsidRPr="001250E5">
        <w:rPr>
          <w:rFonts w:asciiTheme="minorHAnsi" w:hAnsiTheme="minorHAnsi" w:cstheme="minorHAnsi"/>
          <w:color w:val="auto"/>
          <w:sz w:val="22"/>
          <w:szCs w:val="22"/>
        </w:rPr>
        <w:tab/>
      </w:r>
      <w:r w:rsidR="00EA42C5" w:rsidRPr="00542BF9">
        <w:rPr>
          <w:rFonts w:ascii="Calibri" w:hAnsi="Calibri" w:cs="Calibri"/>
          <w:sz w:val="22"/>
          <w:szCs w:val="22"/>
        </w:rPr>
        <w:t xml:space="preserve">Os serviços desta licitação serão executados de acordo com as </w:t>
      </w:r>
      <w:r w:rsidR="00EA42C5" w:rsidRPr="00542BF9">
        <w:rPr>
          <w:rFonts w:ascii="Calibri" w:hAnsi="Calibri" w:cs="Calibri"/>
          <w:sz w:val="22"/>
          <w:szCs w:val="22"/>
          <w:lang w:val="pt-PT"/>
        </w:rPr>
        <w:t>especificações constantes neste Edital.</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2.3.</w:t>
      </w:r>
      <w:r w:rsidRPr="001250E5">
        <w:rPr>
          <w:rFonts w:asciiTheme="minorHAnsi" w:hAnsiTheme="minorHAnsi" w:cstheme="minorHAnsi"/>
          <w:color w:val="auto"/>
          <w:sz w:val="22"/>
          <w:szCs w:val="22"/>
        </w:rPr>
        <w:tab/>
        <w:t>O objeto desta licitação terá como Órgão Gestor o Município de São Joaquim da Barra.</w:t>
      </w:r>
    </w:p>
    <w:p w:rsidR="005A1012" w:rsidRPr="001250E5" w:rsidRDefault="00195B92" w:rsidP="00195B92">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2.4</w:t>
      </w:r>
      <w:r w:rsidRPr="001250E5">
        <w:rPr>
          <w:rFonts w:asciiTheme="minorHAnsi" w:hAnsiTheme="minorHAnsi" w:cstheme="minorHAnsi"/>
          <w:b/>
          <w:color w:val="auto"/>
          <w:sz w:val="22"/>
          <w:szCs w:val="22"/>
        </w:rPr>
        <w:t>.</w:t>
      </w:r>
      <w:r>
        <w:rPr>
          <w:rFonts w:asciiTheme="minorHAnsi" w:hAnsiTheme="minorHAnsi" w:cstheme="minorHAnsi"/>
          <w:color w:val="auto"/>
          <w:sz w:val="22"/>
          <w:szCs w:val="22"/>
        </w:rPr>
        <w:t xml:space="preserve">    </w:t>
      </w:r>
      <w:r w:rsidR="00DE2EF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EA42C5" w:rsidRPr="00542BF9">
        <w:rPr>
          <w:rFonts w:ascii="Calibri" w:hAnsi="Calibri" w:cs="Calibri"/>
          <w:sz w:val="22"/>
          <w:szCs w:val="22"/>
        </w:rPr>
        <w:t>O objeto desta licitação far-se-á mediante AUTORIZAÇÃO para início dos SERVIÇOS emitida pela Prefeitura, que contemplará os serviços constantes no edital e seus anexos.</w:t>
      </w:r>
    </w:p>
    <w:p w:rsidR="005D1FB8" w:rsidRPr="005D1FB8" w:rsidRDefault="005D1FB8">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w:t>
      </w:r>
      <w:r w:rsidRPr="001250E5">
        <w:rPr>
          <w:rFonts w:asciiTheme="minorHAnsi" w:hAnsiTheme="minorHAnsi" w:cstheme="minorHAnsi"/>
          <w:b/>
          <w:color w:val="auto"/>
          <w:sz w:val="22"/>
          <w:szCs w:val="22"/>
        </w:rPr>
        <w:tab/>
        <w:t>CONDIÇÕES DE ENTREGA E DO LOCAL DE ENTREGA</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3.1.</w:t>
      </w:r>
      <w:r w:rsidRPr="001250E5">
        <w:rPr>
          <w:rFonts w:asciiTheme="minorHAnsi" w:hAnsiTheme="minorHAnsi" w:cstheme="minorHAnsi"/>
          <w:color w:val="auto"/>
          <w:sz w:val="22"/>
          <w:szCs w:val="22"/>
        </w:rPr>
        <w:tab/>
        <w:t>O Setor Competente emitirá Ordem de Serviço conforme objeto estabelecido no Preâmbulo deste Edital.</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3.2.</w:t>
      </w:r>
      <w:r w:rsidRPr="001250E5">
        <w:rPr>
          <w:rFonts w:asciiTheme="minorHAnsi" w:hAnsiTheme="minorHAnsi" w:cstheme="minorHAnsi"/>
          <w:color w:val="auto"/>
          <w:sz w:val="22"/>
          <w:szCs w:val="22"/>
        </w:rPr>
        <w:tab/>
      </w:r>
      <w:r w:rsidR="00EA42C5" w:rsidRPr="00542BF9">
        <w:rPr>
          <w:rFonts w:ascii="Calibri" w:hAnsi="Calibri" w:cs="Calibri"/>
          <w:sz w:val="22"/>
          <w:szCs w:val="22"/>
        </w:rPr>
        <w:t>O serviço, objeto do presente será recebido:</w:t>
      </w:r>
    </w:p>
    <w:p w:rsidR="00457864" w:rsidRPr="001250E5" w:rsidRDefault="00457864" w:rsidP="00457864">
      <w:pPr>
        <w:pStyle w:val="Corpodetexto"/>
        <w:numPr>
          <w:ilvl w:val="0"/>
          <w:numId w:val="32"/>
        </w:numPr>
        <w:ind w:left="851" w:hanging="851"/>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provisoriamente</w:t>
      </w:r>
      <w:proofErr w:type="gramEnd"/>
      <w:r w:rsidRPr="001250E5">
        <w:rPr>
          <w:rFonts w:asciiTheme="minorHAnsi" w:hAnsiTheme="minorHAnsi" w:cstheme="minorHAnsi"/>
          <w:color w:val="auto"/>
          <w:sz w:val="22"/>
          <w:szCs w:val="22"/>
        </w:rPr>
        <w:t xml:space="preserve"> para efeito de posterior verificação da conformidade do material com a especificação;</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b)</w:t>
      </w:r>
      <w:r w:rsidRPr="001250E5">
        <w:rPr>
          <w:rFonts w:asciiTheme="minorHAnsi" w:hAnsiTheme="minorHAnsi" w:cstheme="minorHAnsi"/>
          <w:color w:val="auto"/>
          <w:sz w:val="22"/>
          <w:szCs w:val="22"/>
        </w:rPr>
        <w:tab/>
        <w:t>definitivamente após a verificação de exame quantitativo e qualitativo.</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3.3.</w:t>
      </w:r>
      <w:r w:rsidRPr="001250E5">
        <w:rPr>
          <w:rFonts w:asciiTheme="minorHAnsi" w:hAnsiTheme="minorHAnsi" w:cstheme="minorHAnsi"/>
          <w:color w:val="auto"/>
          <w:sz w:val="22"/>
          <w:szCs w:val="22"/>
        </w:rPr>
        <w:tab/>
        <w:t>O exame qualitativo ficará condicionado às especificações constantes no presente edital.</w:t>
      </w:r>
    </w:p>
    <w:p w:rsidR="000A2C85" w:rsidRPr="001250E5" w:rsidRDefault="000A2C85" w:rsidP="000A2C8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3.4.</w:t>
      </w:r>
      <w:r w:rsidRPr="001250E5">
        <w:rPr>
          <w:rFonts w:asciiTheme="minorHAnsi" w:hAnsiTheme="minorHAnsi" w:cstheme="minorHAnsi"/>
          <w:color w:val="auto"/>
          <w:sz w:val="22"/>
          <w:szCs w:val="22"/>
        </w:rPr>
        <w:tab/>
      </w:r>
      <w:r w:rsidR="00EA42C5" w:rsidRPr="00542BF9">
        <w:rPr>
          <w:rFonts w:ascii="Calibri" w:hAnsi="Calibri" w:cs="Calibri"/>
          <w:sz w:val="22"/>
          <w:szCs w:val="22"/>
        </w:rPr>
        <w:t xml:space="preserve">A execução dos serviços deverá ser realizada </w:t>
      </w:r>
      <w:r w:rsidR="00E65DF2">
        <w:rPr>
          <w:rFonts w:ascii="Calibri" w:hAnsi="Calibri" w:cs="Calibri"/>
          <w:sz w:val="22"/>
          <w:szCs w:val="22"/>
        </w:rPr>
        <w:t>nos dias</w:t>
      </w:r>
      <w:r w:rsidR="00EA42C5">
        <w:rPr>
          <w:rFonts w:ascii="Calibri" w:hAnsi="Calibri" w:cs="Calibri"/>
          <w:sz w:val="22"/>
          <w:szCs w:val="22"/>
        </w:rPr>
        <w:t xml:space="preserve"> </w:t>
      </w:r>
      <w:r w:rsidR="00E65DF2">
        <w:rPr>
          <w:rFonts w:ascii="Calibri" w:hAnsi="Calibri" w:cs="Calibri"/>
          <w:sz w:val="22"/>
          <w:szCs w:val="22"/>
        </w:rPr>
        <w:t>10</w:t>
      </w:r>
      <w:r w:rsidR="00EA42C5">
        <w:rPr>
          <w:rFonts w:ascii="Calibri" w:hAnsi="Calibri" w:cs="Calibri"/>
          <w:sz w:val="22"/>
          <w:szCs w:val="22"/>
        </w:rPr>
        <w:t>/0</w:t>
      </w:r>
      <w:r w:rsidR="00E65DF2">
        <w:rPr>
          <w:rFonts w:ascii="Calibri" w:hAnsi="Calibri" w:cs="Calibri"/>
          <w:sz w:val="22"/>
          <w:szCs w:val="22"/>
        </w:rPr>
        <w:t>6</w:t>
      </w:r>
      <w:r w:rsidR="00EA42C5">
        <w:rPr>
          <w:rFonts w:ascii="Calibri" w:hAnsi="Calibri" w:cs="Calibri"/>
          <w:sz w:val="22"/>
          <w:szCs w:val="22"/>
        </w:rPr>
        <w:t xml:space="preserve">/2022 </w:t>
      </w:r>
      <w:r w:rsidR="00E65DF2">
        <w:rPr>
          <w:rFonts w:ascii="Calibri" w:hAnsi="Calibri" w:cs="Calibri"/>
          <w:sz w:val="22"/>
          <w:szCs w:val="22"/>
        </w:rPr>
        <w:t>e</w:t>
      </w:r>
      <w:r w:rsidR="00EA42C5">
        <w:rPr>
          <w:rFonts w:ascii="Calibri" w:hAnsi="Calibri" w:cs="Calibri"/>
          <w:sz w:val="22"/>
          <w:szCs w:val="22"/>
        </w:rPr>
        <w:t xml:space="preserve"> </w:t>
      </w:r>
      <w:r w:rsidR="00E65DF2">
        <w:rPr>
          <w:rFonts w:ascii="Calibri" w:hAnsi="Calibri" w:cs="Calibri"/>
          <w:sz w:val="22"/>
          <w:szCs w:val="22"/>
        </w:rPr>
        <w:t>11</w:t>
      </w:r>
      <w:r w:rsidR="00EA42C5">
        <w:rPr>
          <w:rFonts w:ascii="Calibri" w:hAnsi="Calibri" w:cs="Calibri"/>
          <w:sz w:val="22"/>
          <w:szCs w:val="22"/>
        </w:rPr>
        <w:t>/06/2022</w:t>
      </w:r>
      <w:r w:rsidR="00EA42C5" w:rsidRPr="00542BF9">
        <w:rPr>
          <w:rFonts w:ascii="Calibri" w:hAnsi="Calibri" w:cs="Calibri"/>
          <w:b/>
          <w:sz w:val="22"/>
          <w:szCs w:val="22"/>
        </w:rPr>
        <w:t xml:space="preserve">, </w:t>
      </w:r>
      <w:r w:rsidR="00EA42C5" w:rsidRPr="00542BF9">
        <w:rPr>
          <w:rFonts w:ascii="Calibri" w:hAnsi="Calibri" w:cs="Calibri"/>
          <w:sz w:val="22"/>
          <w:szCs w:val="22"/>
        </w:rPr>
        <w:t>de acordo com as necessidades do Município/Contratante.</w:t>
      </w:r>
    </w:p>
    <w:p w:rsidR="000A2C85" w:rsidRDefault="000A2C85" w:rsidP="000A2C85">
      <w:pPr>
        <w:pStyle w:val="Corpodetexto"/>
        <w:ind w:left="900" w:hanging="900"/>
        <w:jc w:val="both"/>
        <w:rPr>
          <w:rFonts w:ascii="Calibri" w:hAnsi="Calibri" w:cs="Calibri"/>
          <w:sz w:val="22"/>
          <w:szCs w:val="22"/>
        </w:rPr>
      </w:pPr>
      <w:r w:rsidRPr="001250E5">
        <w:rPr>
          <w:rFonts w:asciiTheme="minorHAnsi" w:hAnsiTheme="minorHAnsi" w:cstheme="minorHAnsi"/>
          <w:b/>
          <w:color w:val="auto"/>
          <w:sz w:val="22"/>
          <w:szCs w:val="22"/>
        </w:rPr>
        <w:t>3.5.</w:t>
      </w:r>
      <w:r w:rsidRPr="001250E5">
        <w:rPr>
          <w:rFonts w:asciiTheme="minorHAnsi" w:hAnsiTheme="minorHAnsi" w:cstheme="minorHAnsi"/>
          <w:color w:val="auto"/>
          <w:sz w:val="22"/>
          <w:szCs w:val="22"/>
        </w:rPr>
        <w:tab/>
      </w:r>
      <w:r w:rsidR="00EA42C5" w:rsidRPr="00542BF9">
        <w:rPr>
          <w:rFonts w:ascii="Calibri" w:hAnsi="Calibri" w:cs="Calibr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EA42C5" w:rsidRPr="00EA42C5" w:rsidRDefault="00EA42C5" w:rsidP="000A2C85">
      <w:pPr>
        <w:pStyle w:val="Corpodetexto"/>
        <w:ind w:left="900" w:hanging="900"/>
        <w:jc w:val="both"/>
        <w:rPr>
          <w:rFonts w:asciiTheme="minorHAnsi" w:hAnsiTheme="minorHAnsi" w:cstheme="minorHAnsi"/>
          <w:color w:val="auto"/>
          <w:sz w:val="16"/>
          <w:szCs w:val="16"/>
        </w:rPr>
      </w:pPr>
    </w:p>
    <w:p w:rsidR="000A2C85" w:rsidRPr="001250E5" w:rsidRDefault="000A2C85" w:rsidP="000A2C85">
      <w:pPr>
        <w:pStyle w:val="Corpodetexto"/>
        <w:numPr>
          <w:ilvl w:val="1"/>
          <w:numId w:val="19"/>
        </w:numPr>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rPr>
        <w:t xml:space="preserve">Local de realização dos serviços: </w:t>
      </w:r>
      <w:r w:rsidR="00F63CD5" w:rsidRPr="001250E5">
        <w:rPr>
          <w:rFonts w:asciiTheme="minorHAnsi" w:hAnsiTheme="minorHAnsi" w:cstheme="minorHAnsi"/>
          <w:b/>
          <w:color w:val="auto"/>
          <w:sz w:val="22"/>
          <w:szCs w:val="22"/>
        </w:rPr>
        <w:t>Parque de Exposições “Tancredo Neves”</w:t>
      </w:r>
      <w:r w:rsidRPr="001250E5">
        <w:rPr>
          <w:rFonts w:asciiTheme="minorHAnsi" w:hAnsiTheme="minorHAnsi" w:cstheme="minorHAnsi"/>
          <w:b/>
          <w:color w:val="auto"/>
          <w:sz w:val="22"/>
          <w:szCs w:val="22"/>
        </w:rPr>
        <w:t>, s/n°</w:t>
      </w:r>
    </w:p>
    <w:p w:rsidR="000A2C85" w:rsidRPr="001250E5" w:rsidRDefault="000A2C85" w:rsidP="000A2C85">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b/>
        <w:t>Cidade</w:t>
      </w:r>
      <w:r w:rsidRPr="001250E5">
        <w:rPr>
          <w:rFonts w:asciiTheme="minorHAnsi" w:hAnsiTheme="minorHAnsi" w:cstheme="minorHAnsi"/>
          <w:color w:val="auto"/>
          <w:sz w:val="22"/>
          <w:szCs w:val="22"/>
        </w:rPr>
        <w:t xml:space="preserve">: São Joaquim da Barra - </w:t>
      </w:r>
      <w:r w:rsidRPr="001250E5">
        <w:rPr>
          <w:rFonts w:asciiTheme="minorHAnsi" w:hAnsiTheme="minorHAnsi" w:cstheme="minorHAnsi"/>
          <w:b/>
          <w:color w:val="auto"/>
          <w:sz w:val="22"/>
          <w:szCs w:val="22"/>
        </w:rPr>
        <w:t>Estado:</w:t>
      </w:r>
      <w:r w:rsidRPr="001250E5">
        <w:rPr>
          <w:rFonts w:asciiTheme="minorHAnsi" w:hAnsiTheme="minorHAnsi" w:cstheme="minorHAnsi"/>
          <w:color w:val="auto"/>
          <w:sz w:val="22"/>
          <w:szCs w:val="22"/>
        </w:rPr>
        <w:t xml:space="preserve"> São Paulo</w:t>
      </w:r>
      <w:r w:rsidRPr="001250E5">
        <w:rPr>
          <w:rFonts w:asciiTheme="minorHAnsi" w:hAnsiTheme="minorHAnsi" w:cstheme="minorHAnsi"/>
          <w:b/>
          <w:color w:val="auto"/>
          <w:sz w:val="22"/>
          <w:szCs w:val="22"/>
        </w:rPr>
        <w:tab/>
      </w:r>
    </w:p>
    <w:p w:rsidR="00361401" w:rsidRPr="00EA42C5" w:rsidRDefault="00361401" w:rsidP="00361401">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w:t>
      </w:r>
      <w:r w:rsidRPr="001250E5">
        <w:rPr>
          <w:rFonts w:asciiTheme="minorHAnsi" w:hAnsiTheme="minorHAnsi" w:cstheme="minorHAnsi"/>
          <w:b/>
          <w:color w:val="auto"/>
          <w:sz w:val="22"/>
          <w:szCs w:val="22"/>
        </w:rPr>
        <w:tab/>
        <w:t>CONDIÇÕES DE PARTICIPAÇÃO</w:t>
      </w: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4.1.</w:t>
      </w:r>
      <w:r w:rsidRPr="001250E5">
        <w:rPr>
          <w:rFonts w:asciiTheme="minorHAnsi" w:hAnsiTheme="minorHAnsi" w:cstheme="minorHAnsi"/>
          <w:color w:val="auto"/>
          <w:sz w:val="22"/>
          <w:szCs w:val="22"/>
        </w:rPr>
        <w:tab/>
        <w:t>Não serão admitidas nesta licitação empresas que operem sob regime de consórcio.</w:t>
      </w:r>
    </w:p>
    <w:p w:rsidR="00EA42C5" w:rsidRPr="001250E5" w:rsidRDefault="00EA42C5">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4.2.</w:t>
      </w:r>
      <w:r w:rsidRPr="001250E5">
        <w:rPr>
          <w:rFonts w:asciiTheme="minorHAnsi" w:hAnsiTheme="minorHAnsi" w:cstheme="minorHAns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4.3. </w:t>
      </w:r>
      <w:r w:rsidRPr="001250E5">
        <w:rPr>
          <w:rFonts w:asciiTheme="minorHAnsi" w:hAnsiTheme="minorHAnsi" w:cstheme="minorHAnsi"/>
          <w:color w:val="auto"/>
          <w:sz w:val="22"/>
          <w:szCs w:val="22"/>
        </w:rPr>
        <w:tab/>
        <w:t xml:space="preserve">As proponentes se farão representar nesta licitação, e para todos os demais atos desta licitação, por </w:t>
      </w:r>
      <w:proofErr w:type="gramStart"/>
      <w:r w:rsidRPr="001250E5">
        <w:rPr>
          <w:rFonts w:asciiTheme="minorHAnsi" w:hAnsiTheme="minorHAnsi" w:cstheme="minorHAnsi"/>
          <w:color w:val="auto"/>
          <w:sz w:val="22"/>
          <w:szCs w:val="22"/>
        </w:rPr>
        <w:t>procurador(</w:t>
      </w:r>
      <w:proofErr w:type="gramEnd"/>
      <w:r w:rsidRPr="001250E5">
        <w:rPr>
          <w:rFonts w:asciiTheme="minorHAnsi" w:hAnsiTheme="minorHAnsi" w:cstheme="minorHAnsi"/>
          <w:color w:val="auto"/>
          <w:sz w:val="22"/>
          <w:szCs w:val="22"/>
        </w:rPr>
        <w:t>es) com poderes específicos ou por seu(s) representante(s) legal (is), conforme item 5 deste edital.</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4.4.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Não serão aceitos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quaisquer substituições aos documentos exigidos sob o título de “protocolo”.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lang w:val="pt-PT"/>
        </w:rPr>
        <w:t>4.5.</w:t>
      </w:r>
      <w:r w:rsidRPr="001250E5">
        <w:rPr>
          <w:rFonts w:asciiTheme="minorHAnsi" w:hAnsiTheme="minorHAnsi" w:cstheme="minorHAnsi"/>
          <w:color w:val="auto"/>
          <w:sz w:val="22"/>
          <w:szCs w:val="22"/>
          <w:lang w:val="pt-PT"/>
        </w:rPr>
        <w:tab/>
      </w:r>
      <w:r w:rsidRPr="001250E5">
        <w:rPr>
          <w:rFonts w:asciiTheme="minorHAnsi" w:hAnsiTheme="minorHAnsi" w:cstheme="minorHAns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1250E5">
        <w:rPr>
          <w:rFonts w:asciiTheme="minorHAnsi" w:hAnsiTheme="minorHAnsi" w:cstheme="minorHAnsi"/>
          <w:color w:val="auto"/>
          <w:sz w:val="22"/>
          <w:szCs w:val="22"/>
          <w:lang w:val="pt-PT"/>
        </w:rPr>
        <w:t>.</w:t>
      </w:r>
    </w:p>
    <w:p w:rsidR="005A1012" w:rsidRPr="001250E5" w:rsidRDefault="005A1012">
      <w:pPr>
        <w:ind w:left="900" w:hanging="900"/>
        <w:jc w:val="both"/>
        <w:rPr>
          <w:rFonts w:asciiTheme="minorHAnsi" w:hAnsiTheme="minorHAnsi" w:cstheme="minorHAnsi"/>
          <w:b/>
          <w:color w:val="auto"/>
          <w:sz w:val="22"/>
          <w:szCs w:val="22"/>
          <w:lang w:val="pt-PT"/>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4.6.</w:t>
      </w:r>
      <w:r w:rsidRPr="001250E5">
        <w:rPr>
          <w:rFonts w:asciiTheme="minorHAnsi" w:hAnsiTheme="minorHAnsi" w:cstheme="minorHAnsi"/>
          <w:color w:val="auto"/>
          <w:sz w:val="22"/>
          <w:szCs w:val="22"/>
        </w:rPr>
        <w:tab/>
        <w:t>Todos os documentos deverão vir em língua portuguesa. No caso de origem estrangeira deverá vir acompanhado de tradução juramentada.</w:t>
      </w:r>
    </w:p>
    <w:p w:rsidR="005A1012" w:rsidRPr="00D368C4" w:rsidRDefault="005A1012">
      <w:pPr>
        <w:ind w:left="900" w:hanging="900"/>
        <w:jc w:val="both"/>
        <w:rPr>
          <w:rFonts w:asciiTheme="minorHAnsi" w:hAnsiTheme="minorHAnsi" w:cstheme="minorHAnsi"/>
          <w:b/>
          <w:color w:val="auto"/>
          <w:sz w:val="16"/>
          <w:szCs w:val="16"/>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4.7.</w:t>
      </w:r>
      <w:r w:rsidRPr="001250E5">
        <w:rPr>
          <w:rFonts w:asciiTheme="minorHAnsi" w:hAnsiTheme="minorHAnsi" w:cstheme="minorHAnsi"/>
          <w:color w:val="auto"/>
          <w:sz w:val="22"/>
          <w:szCs w:val="22"/>
        </w:rPr>
        <w:tab/>
        <w:t xml:space="preserve">Poderão participar da licitação as empresas interessadas, doravante designadas proponentes, que atenderem a todas as exigências deste edital e de seus anexos, </w:t>
      </w:r>
      <w:r w:rsidRPr="001250E5">
        <w:rPr>
          <w:rFonts w:asciiTheme="minorHAnsi" w:hAnsiTheme="minorHAnsi" w:cstheme="minorHAnsi"/>
          <w:b/>
          <w:color w:val="auto"/>
          <w:sz w:val="22"/>
          <w:szCs w:val="22"/>
          <w:u w:val="single"/>
        </w:rPr>
        <w:t>vedada à participação de empresas</w:t>
      </w:r>
      <w:r w:rsidRPr="001250E5">
        <w:rPr>
          <w:rFonts w:asciiTheme="minorHAnsi" w:hAnsiTheme="minorHAnsi" w:cstheme="minorHAnsi"/>
          <w:color w:val="auto"/>
          <w:sz w:val="22"/>
          <w:szCs w:val="22"/>
        </w:rPr>
        <w:t>:</w:t>
      </w:r>
    </w:p>
    <w:p w:rsidR="00D6344A" w:rsidRPr="00D368C4" w:rsidRDefault="00D6344A">
      <w:pPr>
        <w:pStyle w:val="Corpodetexto"/>
        <w:ind w:left="900" w:hanging="900"/>
        <w:jc w:val="both"/>
        <w:rPr>
          <w:rFonts w:asciiTheme="minorHAnsi" w:hAnsiTheme="minorHAnsi" w:cstheme="minorHAnsi"/>
          <w:color w:val="auto"/>
          <w:sz w:val="16"/>
          <w:szCs w:val="16"/>
        </w:rPr>
      </w:pPr>
    </w:p>
    <w:p w:rsidR="00D6344A" w:rsidRPr="00542BF9"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Estrangeiras que não funcionam no País;</w:t>
      </w:r>
    </w:p>
    <w:p w:rsidR="00D6344A" w:rsidRPr="00542BF9" w:rsidRDefault="00D6344A" w:rsidP="00D6344A">
      <w:pPr>
        <w:pStyle w:val="Corpodetexto"/>
        <w:ind w:left="851"/>
        <w:jc w:val="both"/>
        <w:rPr>
          <w:rFonts w:ascii="Calibri" w:hAnsi="Calibri" w:cs="Calibri"/>
          <w:sz w:val="6"/>
          <w:szCs w:val="6"/>
        </w:rPr>
      </w:pPr>
    </w:p>
    <w:p w:rsidR="00D6344A" w:rsidRPr="00542BF9"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Reunidas sob a forma de consórcio, qualquer que seja sua forma de constituição;</w:t>
      </w:r>
    </w:p>
    <w:p w:rsidR="00D6344A" w:rsidRPr="00542BF9" w:rsidRDefault="00D6344A" w:rsidP="00D6344A">
      <w:pPr>
        <w:pStyle w:val="PargrafodaLista"/>
        <w:rPr>
          <w:rFonts w:ascii="Calibri" w:hAnsi="Calibri" w:cs="Calibri"/>
          <w:sz w:val="12"/>
          <w:szCs w:val="12"/>
        </w:rPr>
      </w:pPr>
    </w:p>
    <w:p w:rsidR="00D6344A" w:rsidRPr="00542BF9" w:rsidRDefault="00D6344A" w:rsidP="00D6344A">
      <w:pPr>
        <w:pStyle w:val="Corpodetexto"/>
        <w:numPr>
          <w:ilvl w:val="0"/>
          <w:numId w:val="46"/>
        </w:numPr>
        <w:ind w:left="851" w:hanging="851"/>
        <w:jc w:val="both"/>
        <w:rPr>
          <w:rFonts w:ascii="Calibri" w:hAnsi="Calibri" w:cs="Calibri"/>
          <w:color w:val="auto"/>
          <w:sz w:val="22"/>
          <w:szCs w:val="22"/>
        </w:rPr>
      </w:pPr>
      <w:r w:rsidRPr="00542BF9">
        <w:rPr>
          <w:rFonts w:ascii="Calibri" w:hAnsi="Calibri" w:cs="Calibri"/>
          <w:color w:val="auto"/>
          <w:sz w:val="22"/>
          <w:szCs w:val="22"/>
        </w:rPr>
        <w:t>Impedidas e suspensas de licitar e/ou contratar nos termos do inciso III do artigo 87 da Lei Federal nº 8.666/93 e suas alterações, do artigo 7º da Lei Federal nº 10.520/02 e da Súmula nº 51 do Tribunal de Contas do Estado de São Paulo;</w:t>
      </w:r>
    </w:p>
    <w:p w:rsidR="00D6344A" w:rsidRPr="00542BF9" w:rsidRDefault="00D6344A" w:rsidP="00D6344A">
      <w:pPr>
        <w:pStyle w:val="PargrafodaLista"/>
        <w:rPr>
          <w:rFonts w:ascii="Calibri" w:hAnsi="Calibri" w:cs="Calibri"/>
          <w:sz w:val="12"/>
          <w:szCs w:val="12"/>
        </w:rPr>
      </w:pPr>
    </w:p>
    <w:p w:rsidR="00D6344A" w:rsidRPr="00D85014"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Declaradas inidôneas pelo Poder Público e não reabilitadas;</w:t>
      </w:r>
    </w:p>
    <w:p w:rsidR="00D6344A" w:rsidRPr="00D368C4" w:rsidRDefault="00D6344A" w:rsidP="00D6344A">
      <w:pPr>
        <w:pStyle w:val="Corpodetexto"/>
        <w:ind w:left="851"/>
        <w:jc w:val="both"/>
        <w:rPr>
          <w:rFonts w:ascii="Calibri" w:hAnsi="Calibri" w:cs="Calibri"/>
          <w:sz w:val="16"/>
          <w:szCs w:val="16"/>
        </w:rPr>
      </w:pPr>
    </w:p>
    <w:p w:rsidR="00D6344A" w:rsidRPr="006E456C"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b/>
          <w:color w:val="auto"/>
          <w:sz w:val="22"/>
          <w:szCs w:val="22"/>
        </w:rPr>
        <w:t>Impedidas de licitar e/ou contratar nos termos do art. 54 da Lei Municipal nº 021/97, 24 de abril de 1997</w:t>
      </w:r>
      <w:r w:rsidRPr="00542BF9">
        <w:rPr>
          <w:rFonts w:ascii="Calibri" w:hAnsi="Calibri" w:cs="Calibri"/>
          <w:color w:val="auto"/>
          <w:sz w:val="22"/>
          <w:szCs w:val="22"/>
        </w:rPr>
        <w:t>.</w:t>
      </w:r>
    </w:p>
    <w:p w:rsidR="005A1012" w:rsidRPr="00D368C4" w:rsidRDefault="005A1012">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5</w:t>
      </w:r>
      <w:r w:rsidR="009F7038"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t>CREDENCIAMENTO DOS REPRESENTANTES:</w:t>
      </w:r>
    </w:p>
    <w:p w:rsidR="00491C75" w:rsidRPr="00D368C4" w:rsidRDefault="00491C75">
      <w:pPr>
        <w:pStyle w:val="Corpodetexto"/>
        <w:tabs>
          <w:tab w:val="left" w:pos="1080"/>
        </w:tabs>
        <w:ind w:left="900" w:hanging="900"/>
        <w:jc w:val="both"/>
        <w:rPr>
          <w:rFonts w:asciiTheme="minorHAnsi" w:hAnsiTheme="minorHAnsi" w:cstheme="minorHAnsi"/>
          <w:b/>
          <w:color w:val="auto"/>
          <w:sz w:val="16"/>
          <w:szCs w:val="16"/>
        </w:rPr>
      </w:pPr>
    </w:p>
    <w:p w:rsidR="000166C8"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5.a.-</w:t>
      </w:r>
      <w:r w:rsidRPr="001250E5">
        <w:rPr>
          <w:rFonts w:asciiTheme="minorHAnsi" w:hAnsiTheme="minorHAnsi" w:cstheme="minorHAnsi"/>
          <w:color w:val="auto"/>
          <w:sz w:val="22"/>
          <w:szCs w:val="22"/>
        </w:rPr>
        <w:tab/>
        <w:t xml:space="preserve">No dia, hora e local estipulado no preâmbulo, as proponentes deverão estar representadas por agentes credenciados, </w:t>
      </w:r>
      <w:r w:rsidRPr="001250E5">
        <w:rPr>
          <w:rFonts w:asciiTheme="minorHAnsi" w:hAnsiTheme="minorHAnsi" w:cstheme="minorHAnsi"/>
          <w:b/>
          <w:color w:val="auto"/>
          <w:sz w:val="22"/>
          <w:szCs w:val="22"/>
        </w:rPr>
        <w:t>COM PODERES ESPECÍFICOS</w:t>
      </w:r>
      <w:r w:rsidRPr="001250E5">
        <w:rPr>
          <w:rFonts w:asciiTheme="minorHAnsi" w:hAnsiTheme="minorHAnsi" w:cstheme="minorHAnsi"/>
          <w:color w:val="auto"/>
          <w:sz w:val="22"/>
          <w:szCs w:val="22"/>
        </w:rPr>
        <w:t xml:space="preserve"> para formular lances verbais, bem como para a prática de todos os atos inerentes ao certame, portando documento pessoal de identificação, bem como documentação comprobatória dos poderes do </w:t>
      </w:r>
      <w:r w:rsidRPr="001250E5">
        <w:rPr>
          <w:rFonts w:asciiTheme="minorHAnsi" w:hAnsiTheme="minorHAnsi" w:cstheme="minorHAnsi"/>
          <w:b/>
          <w:color w:val="auto"/>
          <w:sz w:val="22"/>
          <w:szCs w:val="22"/>
        </w:rPr>
        <w:t>CREDENCIANTE,</w:t>
      </w:r>
      <w:r w:rsidRPr="001250E5">
        <w:rPr>
          <w:rFonts w:asciiTheme="minorHAnsi" w:hAnsiTheme="minorHAnsi" w:cstheme="minorHAnsi"/>
          <w:color w:val="auto"/>
          <w:sz w:val="22"/>
          <w:szCs w:val="22"/>
        </w:rPr>
        <w:t xml:space="preserve"> mediante a apresentação dos elementos a que se refere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letra “b” deste item, para credenciamento junto ao pregoeiro(a). </w:t>
      </w:r>
    </w:p>
    <w:p w:rsidR="000166C8" w:rsidRDefault="000166C8">
      <w:pPr>
        <w:pStyle w:val="Corpodetexto"/>
        <w:tabs>
          <w:tab w:val="left" w:pos="1080"/>
        </w:tabs>
        <w:ind w:left="900" w:hanging="900"/>
        <w:jc w:val="both"/>
        <w:rPr>
          <w:rFonts w:asciiTheme="minorHAnsi" w:hAnsiTheme="minorHAnsi" w:cstheme="minorHAnsi"/>
          <w:color w:val="auto"/>
          <w:sz w:val="22"/>
          <w:szCs w:val="22"/>
        </w:rPr>
      </w:pPr>
    </w:p>
    <w:p w:rsidR="005A1012" w:rsidRPr="001250E5" w:rsidRDefault="000166C8">
      <w:pPr>
        <w:pStyle w:val="Corpodetexto"/>
        <w:tabs>
          <w:tab w:val="left" w:pos="1080"/>
        </w:tabs>
        <w:ind w:left="900" w:hanging="900"/>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5A1012" w:rsidRPr="001250E5">
        <w:rPr>
          <w:rFonts w:asciiTheme="minorHAnsi" w:hAnsiTheme="minorHAnsi" w:cstheme="minorHAnsi"/>
          <w:color w:val="auto"/>
          <w:sz w:val="22"/>
          <w:szCs w:val="22"/>
        </w:rPr>
        <w:t>(</w:t>
      </w:r>
      <w:r w:rsidR="005A1012" w:rsidRPr="001250E5">
        <w:rPr>
          <w:rFonts w:asciiTheme="minorHAnsi" w:hAnsiTheme="minorHAnsi" w:cstheme="minorHAnsi"/>
          <w:b/>
          <w:color w:val="auto"/>
          <w:sz w:val="22"/>
          <w:szCs w:val="22"/>
        </w:rPr>
        <w:t>Observação</w:t>
      </w:r>
      <w:r w:rsidR="005A1012" w:rsidRPr="001250E5">
        <w:rPr>
          <w:rFonts w:asciiTheme="minorHAnsi" w:hAnsiTheme="minorHAnsi" w:cstheme="minorHAnsi"/>
          <w:color w:val="auto"/>
          <w:sz w:val="22"/>
          <w:szCs w:val="22"/>
        </w:rPr>
        <w:t>: o credenciamento deverá ser apresentado separadamente dos envelopes de proposta “A” e documentação “B”).</w:t>
      </w:r>
    </w:p>
    <w:p w:rsidR="005A1012" w:rsidRPr="001250E5" w:rsidRDefault="005A1012">
      <w:pPr>
        <w:pStyle w:val="texto1"/>
        <w:tabs>
          <w:tab w:val="left" w:pos="851"/>
        </w:tabs>
        <w:spacing w:before="0" w:after="240"/>
        <w:jc w:val="both"/>
        <w:rPr>
          <w:rFonts w:asciiTheme="minorHAnsi" w:hAnsiTheme="minorHAnsi" w:cstheme="minorHAnsi"/>
          <w:sz w:val="22"/>
          <w:szCs w:val="22"/>
        </w:rPr>
      </w:pPr>
      <w:r w:rsidRPr="001250E5">
        <w:rPr>
          <w:rFonts w:asciiTheme="minorHAnsi" w:hAnsiTheme="minorHAnsi" w:cstheme="minorHAnsi"/>
          <w:sz w:val="22"/>
          <w:szCs w:val="22"/>
        </w:rPr>
        <w:t>5.a.1.</w:t>
      </w:r>
      <w:r w:rsidRPr="001250E5">
        <w:rPr>
          <w:rFonts w:asciiTheme="minorHAnsi" w:hAnsiTheme="minorHAnsi" w:cstheme="minorHAnsi"/>
          <w:sz w:val="22"/>
          <w:szCs w:val="22"/>
        </w:rPr>
        <w:tab/>
        <w:t>Para o credenciamento deverão ser apresentados os seguintes documentos:</w:t>
      </w:r>
    </w:p>
    <w:p w:rsidR="005A1012" w:rsidRPr="001250E5" w:rsidRDefault="005A1012">
      <w:pPr>
        <w:pStyle w:val="texto1"/>
        <w:numPr>
          <w:ilvl w:val="0"/>
          <w:numId w:val="2"/>
        </w:numPr>
        <w:tabs>
          <w:tab w:val="clear" w:pos="567"/>
          <w:tab w:val="left" w:pos="851"/>
        </w:tabs>
        <w:spacing w:before="0" w:after="240"/>
        <w:ind w:left="851" w:hanging="851"/>
        <w:jc w:val="both"/>
        <w:rPr>
          <w:rFonts w:asciiTheme="minorHAnsi" w:hAnsiTheme="minorHAnsi" w:cstheme="minorHAnsi"/>
          <w:sz w:val="22"/>
          <w:szCs w:val="22"/>
        </w:rPr>
      </w:pPr>
      <w:proofErr w:type="gramStart"/>
      <w:r w:rsidRPr="001250E5">
        <w:rPr>
          <w:rFonts w:asciiTheme="minorHAnsi" w:hAnsiTheme="minorHAnsi" w:cstheme="minorHAnsi"/>
          <w:sz w:val="22"/>
          <w:szCs w:val="22"/>
        </w:rPr>
        <w:t>tratando</w:t>
      </w:r>
      <w:proofErr w:type="gramEnd"/>
      <w:r w:rsidRPr="001250E5">
        <w:rPr>
          <w:rFonts w:asciiTheme="minorHAnsi" w:hAnsiTheme="minorHAnsi" w:cstheme="minorHAnsi"/>
          <w:sz w:val="22"/>
          <w:szCs w:val="22"/>
        </w:rPr>
        <w:t xml:space="preserve">-se de </w:t>
      </w:r>
      <w:r w:rsidRPr="001250E5">
        <w:rPr>
          <w:rFonts w:asciiTheme="minorHAnsi" w:hAnsiTheme="minorHAnsi" w:cstheme="minorHAnsi"/>
          <w:b/>
          <w:sz w:val="22"/>
          <w:szCs w:val="22"/>
        </w:rPr>
        <w:t>representante legal</w:t>
      </w:r>
      <w:r w:rsidRPr="001250E5">
        <w:rPr>
          <w:rFonts w:asciiTheme="minorHAnsi" w:hAnsiTheme="minorHAnsi" w:cstheme="minorHAns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1250E5" w:rsidRDefault="001F44BF" w:rsidP="001F44BF">
      <w:pPr>
        <w:pStyle w:val="texto1"/>
        <w:tabs>
          <w:tab w:val="left" w:pos="851"/>
        </w:tabs>
        <w:spacing w:before="0" w:after="240"/>
        <w:ind w:left="851" w:hanging="851"/>
        <w:jc w:val="both"/>
        <w:rPr>
          <w:rFonts w:asciiTheme="minorHAnsi" w:hAnsiTheme="minorHAnsi" w:cstheme="minorHAnsi"/>
          <w:b/>
          <w:sz w:val="22"/>
          <w:szCs w:val="22"/>
          <w:u w:val="single"/>
        </w:rPr>
      </w:pPr>
      <w:r w:rsidRPr="001250E5">
        <w:rPr>
          <w:rFonts w:asciiTheme="minorHAnsi" w:hAnsiTheme="minorHAnsi" w:cstheme="minorHAnsi"/>
          <w:sz w:val="22"/>
          <w:szCs w:val="22"/>
        </w:rPr>
        <w:t>b.</w:t>
      </w:r>
      <w:r w:rsidR="00491C75">
        <w:rPr>
          <w:rFonts w:asciiTheme="minorHAnsi" w:hAnsiTheme="minorHAnsi" w:cstheme="minorHAnsi"/>
          <w:sz w:val="22"/>
          <w:szCs w:val="22"/>
        </w:rPr>
        <w:t xml:space="preserve">         </w:t>
      </w:r>
      <w:r w:rsidR="005A1012" w:rsidRPr="001250E5">
        <w:rPr>
          <w:rFonts w:asciiTheme="minorHAnsi" w:hAnsiTheme="minorHAnsi" w:cstheme="minorHAnsi"/>
          <w:sz w:val="22"/>
          <w:szCs w:val="22"/>
        </w:rPr>
        <w:t xml:space="preserve">tratando-se de </w:t>
      </w:r>
      <w:r w:rsidR="005A1012" w:rsidRPr="001250E5">
        <w:rPr>
          <w:rFonts w:asciiTheme="minorHAnsi" w:hAnsiTheme="minorHAnsi" w:cstheme="minorHAnsi"/>
          <w:b/>
          <w:sz w:val="22"/>
          <w:szCs w:val="22"/>
        </w:rPr>
        <w:t>procurador</w:t>
      </w:r>
      <w:r w:rsidR="005A1012" w:rsidRPr="001250E5">
        <w:rPr>
          <w:rFonts w:asciiTheme="minorHAnsi" w:hAnsiTheme="minorHAnsi" w:cstheme="minorHAns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1250E5">
        <w:rPr>
          <w:rFonts w:asciiTheme="minorHAnsi" w:hAnsiTheme="minorHAnsi" w:cstheme="minorHAnsi"/>
          <w:b/>
          <w:sz w:val="22"/>
          <w:szCs w:val="22"/>
          <w:u w:val="single"/>
        </w:rPr>
        <w:t>acompanhado do correspondente documento, dentre os indicados na alínea "a", que comprove os poderes do mandante para a outorga. (opção de modelo no Anexo II do Edital)</w:t>
      </w:r>
      <w:r w:rsidR="00910032" w:rsidRPr="001250E5">
        <w:rPr>
          <w:rFonts w:asciiTheme="minorHAnsi" w:hAnsiTheme="minorHAnsi" w:cstheme="minorHAnsi"/>
          <w:b/>
          <w:sz w:val="22"/>
          <w:szCs w:val="22"/>
          <w:u w:val="single"/>
        </w:rPr>
        <w:t>.</w:t>
      </w:r>
    </w:p>
    <w:p w:rsidR="005A1012" w:rsidRPr="001250E5" w:rsidRDefault="005A1012">
      <w:pPr>
        <w:pStyle w:val="texto1"/>
        <w:tabs>
          <w:tab w:val="left" w:pos="851"/>
        </w:tabs>
        <w:spacing w:before="0" w:after="240"/>
        <w:ind w:left="851" w:hanging="851"/>
        <w:jc w:val="both"/>
        <w:rPr>
          <w:rFonts w:asciiTheme="minorHAnsi" w:hAnsiTheme="minorHAnsi" w:cstheme="minorHAnsi"/>
          <w:sz w:val="22"/>
          <w:szCs w:val="22"/>
        </w:rPr>
      </w:pPr>
      <w:r w:rsidRPr="001250E5">
        <w:rPr>
          <w:rFonts w:asciiTheme="minorHAnsi" w:hAnsiTheme="minorHAnsi" w:cstheme="minorHAnsi"/>
          <w:sz w:val="22"/>
          <w:szCs w:val="22"/>
        </w:rPr>
        <w:t>c.</w:t>
      </w:r>
      <w:r w:rsidRPr="001250E5">
        <w:rPr>
          <w:rFonts w:asciiTheme="minorHAnsi" w:hAnsiTheme="minorHAnsi" w:cstheme="minorHAnsi"/>
          <w:sz w:val="22"/>
          <w:szCs w:val="22"/>
        </w:rPr>
        <w:tab/>
        <w:t>O representante legal e o procurador deverão identificar-se exibindo documento oficial de identificação que contenha foto.</w:t>
      </w:r>
    </w:p>
    <w:p w:rsidR="005A1012" w:rsidRPr="001250E5" w:rsidRDefault="005A1012">
      <w:pPr>
        <w:pStyle w:val="texto1"/>
        <w:tabs>
          <w:tab w:val="left" w:pos="851"/>
        </w:tabs>
        <w:spacing w:before="0" w:after="240"/>
        <w:ind w:left="851" w:hanging="851"/>
        <w:jc w:val="both"/>
        <w:rPr>
          <w:rFonts w:asciiTheme="minorHAnsi" w:hAnsiTheme="minorHAnsi" w:cstheme="minorHAnsi"/>
          <w:sz w:val="22"/>
          <w:szCs w:val="22"/>
        </w:rPr>
      </w:pPr>
      <w:r w:rsidRPr="001250E5">
        <w:rPr>
          <w:rFonts w:asciiTheme="minorHAnsi" w:hAnsiTheme="minorHAnsi" w:cstheme="minorHAnsi"/>
          <w:sz w:val="22"/>
          <w:szCs w:val="22"/>
        </w:rPr>
        <w:t>d.</w:t>
      </w:r>
      <w:r w:rsidRPr="001250E5">
        <w:rPr>
          <w:rFonts w:asciiTheme="minorHAnsi" w:hAnsiTheme="minorHAnsi" w:cstheme="minorHAnsi"/>
          <w:sz w:val="22"/>
          <w:szCs w:val="22"/>
        </w:rPr>
        <w:tab/>
        <w:t>Será admitido apenas 01 (um) representante para cada licitante credenciada, sendo que cada um deles poderá representar apenas uma credenciada.</w:t>
      </w:r>
    </w:p>
    <w:p w:rsidR="005A1012" w:rsidRPr="001250E5" w:rsidRDefault="005A1012">
      <w:pPr>
        <w:pStyle w:val="texto1"/>
        <w:tabs>
          <w:tab w:val="left" w:pos="851"/>
        </w:tabs>
        <w:spacing w:before="0" w:after="240"/>
        <w:ind w:left="851" w:hanging="851"/>
        <w:jc w:val="both"/>
        <w:rPr>
          <w:rFonts w:asciiTheme="minorHAnsi" w:hAnsiTheme="minorHAnsi" w:cstheme="minorHAnsi"/>
          <w:sz w:val="22"/>
          <w:szCs w:val="22"/>
        </w:rPr>
      </w:pPr>
      <w:r w:rsidRPr="001250E5">
        <w:rPr>
          <w:rFonts w:asciiTheme="minorHAnsi" w:hAnsiTheme="minorHAnsi" w:cstheme="minorHAnsi"/>
          <w:sz w:val="22"/>
          <w:szCs w:val="22"/>
        </w:rPr>
        <w:t>e.</w:t>
      </w:r>
      <w:r w:rsidRPr="001250E5">
        <w:rPr>
          <w:rFonts w:asciiTheme="minorHAnsi" w:hAnsiTheme="minorHAnsi" w:cstheme="minorHAnsi"/>
          <w:sz w:val="22"/>
          <w:szCs w:val="22"/>
        </w:rPr>
        <w:tab/>
        <w:t>A ausência do Credenciado, em qualquer momento da sessão, será entendida como renúncia ao direito de interpor recurso, uma vez, que não estará presente para motivar o recurso.</w:t>
      </w:r>
    </w:p>
    <w:p w:rsidR="00435B82" w:rsidRDefault="00435B82" w:rsidP="00435B82">
      <w:pPr>
        <w:ind w:left="851" w:hanging="851"/>
        <w:jc w:val="both"/>
        <w:rPr>
          <w:rFonts w:asciiTheme="minorHAnsi" w:hAnsiTheme="minorHAnsi" w:cstheme="minorHAnsi"/>
          <w:b/>
          <w:bCs/>
          <w:color w:val="auto"/>
          <w:sz w:val="22"/>
          <w:szCs w:val="22"/>
        </w:rPr>
      </w:pPr>
      <w:proofErr w:type="gramStart"/>
      <w:r w:rsidRPr="001250E5">
        <w:rPr>
          <w:rFonts w:asciiTheme="minorHAnsi" w:hAnsiTheme="minorHAnsi" w:cstheme="minorHAnsi"/>
          <w:color w:val="auto"/>
          <w:sz w:val="22"/>
          <w:szCs w:val="22"/>
        </w:rPr>
        <w:t>f.</w:t>
      </w:r>
      <w:proofErr w:type="gramEnd"/>
      <w:r w:rsidRPr="001250E5">
        <w:rPr>
          <w:rFonts w:asciiTheme="minorHAnsi" w:hAnsiTheme="minorHAnsi" w:cstheme="minorHAnsi"/>
          <w:color w:val="auto"/>
          <w:sz w:val="22"/>
          <w:szCs w:val="22"/>
        </w:rPr>
        <w:tab/>
      </w:r>
      <w:r w:rsidR="00F32352" w:rsidRPr="001250E5">
        <w:rPr>
          <w:rFonts w:asciiTheme="minorHAnsi" w:hAnsiTheme="minorHAnsi" w:cstheme="minorHAnsi"/>
          <w:b/>
          <w:bCs/>
          <w:color w:val="auto"/>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F71885" w:rsidRDefault="00F71885" w:rsidP="00435B82">
      <w:pPr>
        <w:ind w:left="851" w:hanging="851"/>
        <w:jc w:val="both"/>
        <w:rPr>
          <w:rFonts w:asciiTheme="minorHAnsi" w:hAnsiTheme="minorHAnsi" w:cstheme="minorHAnsi"/>
          <w:b/>
          <w:bCs/>
          <w:color w:val="auto"/>
          <w:sz w:val="22"/>
          <w:szCs w:val="22"/>
        </w:rPr>
      </w:pPr>
    </w:p>
    <w:p w:rsidR="00F71885" w:rsidRPr="001250E5" w:rsidRDefault="00F71885" w:rsidP="00F71885">
      <w:pPr>
        <w:pStyle w:val="Corpodetexto"/>
        <w:ind w:left="900" w:hanging="900"/>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Pr="00F71885">
        <w:rPr>
          <w:rFonts w:asciiTheme="minorHAnsi" w:hAnsiTheme="minorHAnsi" w:cstheme="minorHAnsi"/>
          <w:b/>
          <w:color w:val="auto"/>
          <w:sz w:val="22"/>
          <w:szCs w:val="22"/>
        </w:rPr>
        <w:t xml:space="preserve"> </w:t>
      </w:r>
      <w:r w:rsidRPr="001250E5">
        <w:rPr>
          <w:rFonts w:asciiTheme="minorHAnsi" w:hAnsiTheme="minorHAnsi" w:cstheme="minorHAnsi"/>
          <w:color w:val="auto"/>
          <w:sz w:val="22"/>
          <w:szCs w:val="22"/>
        </w:rPr>
        <w:tab/>
        <w:t xml:space="preserve">A licitante deverá apresentar junto com o </w:t>
      </w:r>
      <w:r w:rsidRPr="001250E5">
        <w:rPr>
          <w:rFonts w:asciiTheme="minorHAnsi" w:hAnsiTheme="minorHAnsi" w:cstheme="minorHAnsi"/>
          <w:b/>
          <w:color w:val="auto"/>
          <w:sz w:val="22"/>
          <w:szCs w:val="22"/>
        </w:rPr>
        <w:t>CREDENCIAMENTO</w:t>
      </w:r>
      <w:r w:rsidRPr="001250E5">
        <w:rPr>
          <w:rFonts w:asciiTheme="minorHAnsi" w:hAnsiTheme="minorHAnsi" w:cstheme="minorHAnsi"/>
          <w:color w:val="auto"/>
          <w:sz w:val="22"/>
          <w:szCs w:val="22"/>
        </w:rPr>
        <w:t xml:space="preserve"> “Dados do Fornecedor”, nos moldes do anexo IV deste certame.</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5.1.</w:t>
      </w:r>
      <w:r w:rsidRPr="001250E5">
        <w:rPr>
          <w:rFonts w:asciiTheme="minorHAnsi" w:hAnsiTheme="minorHAnsi" w:cstheme="minorHAnsi"/>
          <w:b/>
          <w:color w:val="auto"/>
          <w:sz w:val="22"/>
          <w:szCs w:val="22"/>
        </w:rPr>
        <w:tab/>
        <w:t xml:space="preserve">DO CREDENCIAMENTO, DA DECLARAÇÃO DE CIÊNCIA, DOS ENVELOPES “A” PROPOSTAS, “B” DOCUMENTAÇÃO DE HABILITAÇÃO.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5.1.1.</w:t>
      </w:r>
      <w:r w:rsidRPr="001250E5">
        <w:rPr>
          <w:rFonts w:asciiTheme="minorHAnsi" w:hAnsiTheme="minorHAnsi" w:cstheme="minorHAnsi"/>
          <w:color w:val="auto"/>
          <w:sz w:val="22"/>
          <w:szCs w:val="22"/>
        </w:rPr>
        <w:tab/>
        <w:t>A sessão para recebimento dos documentos das proponentes será pública e realizada nos termos deste edital e legislação vigente.</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5.1.2.</w:t>
      </w:r>
      <w:r w:rsidRPr="001250E5">
        <w:rPr>
          <w:rFonts w:asciiTheme="minorHAnsi" w:hAnsiTheme="minorHAnsi" w:cstheme="minorHAnsi"/>
          <w:color w:val="auto"/>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0166C8" w:rsidRDefault="000166C8">
      <w:pPr>
        <w:pStyle w:val="Corpodetexto"/>
        <w:ind w:left="900" w:hanging="900"/>
        <w:jc w:val="both"/>
        <w:rPr>
          <w:rFonts w:asciiTheme="minorHAnsi" w:hAnsiTheme="minorHAnsi" w:cstheme="minorHAnsi"/>
          <w:color w:val="auto"/>
          <w:sz w:val="22"/>
          <w:szCs w:val="22"/>
        </w:rPr>
      </w:pPr>
    </w:p>
    <w:p w:rsidR="000166C8" w:rsidRPr="001250E5" w:rsidRDefault="000166C8">
      <w:pPr>
        <w:pStyle w:val="Corpodetexto"/>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snapToGrid w:val="0"/>
          <w:color w:val="auto"/>
          <w:sz w:val="22"/>
          <w:szCs w:val="22"/>
        </w:rPr>
        <w:t>5.1.3.</w:t>
      </w:r>
      <w:r w:rsidRPr="001250E5">
        <w:rPr>
          <w:rFonts w:asciiTheme="minorHAnsi" w:hAnsiTheme="minorHAnsi" w:cstheme="minorHAnsi"/>
          <w:snapToGrid w:val="0"/>
          <w:color w:val="auto"/>
          <w:sz w:val="22"/>
          <w:szCs w:val="22"/>
        </w:rPr>
        <w:tab/>
        <w:t xml:space="preserve">Deverão entregar ainda </w:t>
      </w:r>
      <w:r w:rsidRPr="001250E5">
        <w:rPr>
          <w:rFonts w:asciiTheme="minorHAnsi" w:hAnsiTheme="minorHAnsi" w:cstheme="minorHAnsi"/>
          <w:color w:val="auto"/>
          <w:sz w:val="22"/>
          <w:szCs w:val="22"/>
        </w:rPr>
        <w:t>declaração de ciência, sob as penas das leis, que os preços cotados incluem todos os custos e despesas necessários ao cumprimento integral das obrigações decorrentes da licitação (modelo anexo III).</w:t>
      </w:r>
    </w:p>
    <w:p w:rsidR="005A1012" w:rsidRPr="00D368C4" w:rsidRDefault="005A1012">
      <w:pPr>
        <w:ind w:left="900" w:hanging="900"/>
        <w:jc w:val="both"/>
        <w:rPr>
          <w:rFonts w:asciiTheme="minorHAnsi" w:hAnsiTheme="minorHAnsi" w:cstheme="minorHAnsi"/>
          <w:color w:val="auto"/>
          <w:sz w:val="16"/>
          <w:szCs w:val="16"/>
        </w:rPr>
      </w:pPr>
    </w:p>
    <w:p w:rsidR="001F44BF" w:rsidRPr="001250E5" w:rsidRDefault="001F44BF" w:rsidP="001F44BF">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5.1.4.</w:t>
      </w:r>
      <w:r w:rsidRPr="001250E5">
        <w:rPr>
          <w:rFonts w:asciiTheme="minorHAnsi" w:hAnsiTheme="minorHAnsi" w:cstheme="minorHAnsi"/>
          <w:color w:val="auto"/>
          <w:sz w:val="22"/>
          <w:szCs w:val="22"/>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1F44BF" w:rsidRPr="00D368C4" w:rsidRDefault="001F44BF" w:rsidP="001F44BF">
      <w:pPr>
        <w:ind w:left="900" w:hanging="900"/>
        <w:jc w:val="both"/>
        <w:rPr>
          <w:rFonts w:asciiTheme="minorHAnsi" w:hAnsiTheme="minorHAnsi" w:cstheme="minorHAnsi"/>
          <w:color w:val="auto"/>
          <w:sz w:val="16"/>
          <w:szCs w:val="16"/>
        </w:rPr>
      </w:pPr>
    </w:p>
    <w:p w:rsidR="001F44BF" w:rsidRPr="001250E5" w:rsidRDefault="001F44BF" w:rsidP="001F44BF">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5.1.5.</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O Município de São Joaquim da Barra – SP não se responsabilizará por envelopes de “ Proposta Comercial ” e “ Documentação de Habilitação ” que não sejam entregues ao Pregoeiro designado, no local, data e horário definido neste edital. </w:t>
      </w:r>
      <w:r w:rsidRPr="001250E5">
        <w:rPr>
          <w:rFonts w:asciiTheme="minorHAnsi" w:hAnsiTheme="minorHAnsi" w:cstheme="minorHAnsi"/>
          <w:b/>
          <w:color w:val="auto"/>
          <w:sz w:val="22"/>
          <w:szCs w:val="22"/>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1F44BF" w:rsidRPr="001250E5" w:rsidRDefault="001F44BF" w:rsidP="001F44BF">
      <w:pPr>
        <w:ind w:left="900" w:hanging="900"/>
        <w:jc w:val="both"/>
        <w:rPr>
          <w:rFonts w:asciiTheme="minorHAnsi" w:hAnsiTheme="minorHAnsi" w:cstheme="minorHAnsi"/>
          <w:b/>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5.2. </w:t>
      </w:r>
      <w:r w:rsidRPr="001250E5">
        <w:rPr>
          <w:rFonts w:asciiTheme="minorHAnsi" w:hAnsiTheme="minorHAnsi" w:cstheme="minorHAnsi"/>
          <w:b/>
          <w:color w:val="auto"/>
          <w:sz w:val="22"/>
          <w:szCs w:val="22"/>
        </w:rPr>
        <w:tab/>
        <w:t xml:space="preserve">ABERTURA DOS ENVELOPES </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Os</w:t>
      </w:r>
      <w:r w:rsidR="003A356E">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envelopes contendo as propostas comerciais e os documentos de habilitação, deverão ser entregues separados, fechados e indevassáveis, e conter ainda os seguintes dizeres em sua face externa. </w:t>
      </w:r>
    </w:p>
    <w:p w:rsidR="00632976" w:rsidRPr="001250E5" w:rsidRDefault="00632976" w:rsidP="00632976">
      <w:pPr>
        <w:pStyle w:val="Corpodetexto"/>
        <w:ind w:left="900"/>
        <w:jc w:val="both"/>
        <w:rPr>
          <w:rFonts w:ascii="Calibri" w:hAnsi="Calibri"/>
          <w:b/>
          <w:color w:val="auto"/>
          <w:sz w:val="22"/>
          <w:szCs w:val="22"/>
        </w:rPr>
      </w:pPr>
      <w:r w:rsidRPr="001250E5">
        <w:rPr>
          <w:rFonts w:ascii="Calibri" w:hAnsi="Calibri"/>
          <w:b/>
          <w:color w:val="auto"/>
          <w:sz w:val="22"/>
          <w:szCs w:val="22"/>
        </w:rPr>
        <w:t>ENVELOPE A</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 xml:space="preserve">EDITAL DE PREGÃO PRESENCIAL Nº </w:t>
      </w:r>
      <w:r w:rsidR="00BF0FC5">
        <w:rPr>
          <w:rFonts w:ascii="Calibri" w:hAnsi="Calibri"/>
          <w:color w:val="auto"/>
          <w:sz w:val="22"/>
          <w:szCs w:val="22"/>
        </w:rPr>
        <w:t>064</w:t>
      </w:r>
      <w:r w:rsidR="00D6344A">
        <w:rPr>
          <w:rFonts w:ascii="Calibri" w:hAnsi="Calibri"/>
          <w:color w:val="auto"/>
          <w:sz w:val="22"/>
          <w:szCs w:val="22"/>
        </w:rPr>
        <w:t>/2022</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PROPOSTA DE PREÇOS</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RAZÃO SOCIAL DA PROPONENTE, CNPJ E INSCRIÇÃO ESTADUAL</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TELEFONE/FAX</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E-MAIL</w:t>
      </w:r>
    </w:p>
    <w:p w:rsidR="00632976" w:rsidRPr="001250E5" w:rsidRDefault="00632976" w:rsidP="00632976">
      <w:pPr>
        <w:pStyle w:val="Corpodetexto"/>
        <w:ind w:left="900"/>
        <w:jc w:val="both"/>
        <w:rPr>
          <w:rFonts w:ascii="Calibri" w:hAnsi="Calibri"/>
          <w:color w:val="auto"/>
          <w:sz w:val="12"/>
          <w:szCs w:val="12"/>
        </w:rPr>
      </w:pPr>
    </w:p>
    <w:p w:rsidR="00632976" w:rsidRPr="001250E5" w:rsidRDefault="00632976" w:rsidP="00632976">
      <w:pPr>
        <w:pStyle w:val="Corpodetexto"/>
        <w:ind w:left="900"/>
        <w:jc w:val="both"/>
        <w:rPr>
          <w:rFonts w:ascii="Calibri" w:hAnsi="Calibri"/>
          <w:b/>
          <w:color w:val="auto"/>
          <w:sz w:val="22"/>
          <w:szCs w:val="22"/>
        </w:rPr>
      </w:pPr>
      <w:r w:rsidRPr="001250E5">
        <w:rPr>
          <w:rFonts w:ascii="Calibri" w:hAnsi="Calibri"/>
          <w:b/>
          <w:color w:val="auto"/>
          <w:sz w:val="22"/>
          <w:szCs w:val="22"/>
        </w:rPr>
        <w:t>ENVELOPE B</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 xml:space="preserve">EDITAL DE PREGÃO PRESENCIAL Nº </w:t>
      </w:r>
      <w:r w:rsidR="00BF0FC5">
        <w:rPr>
          <w:rFonts w:ascii="Calibri" w:hAnsi="Calibri"/>
          <w:color w:val="auto"/>
          <w:sz w:val="22"/>
          <w:szCs w:val="22"/>
        </w:rPr>
        <w:t>064</w:t>
      </w:r>
      <w:r w:rsidR="00D6344A">
        <w:rPr>
          <w:rFonts w:ascii="Calibri" w:hAnsi="Calibri"/>
          <w:color w:val="auto"/>
          <w:sz w:val="22"/>
          <w:szCs w:val="22"/>
        </w:rPr>
        <w:t>/2022</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DOCUMENTOS DE HABILITAÇÃO</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RAZÃO SOCIAL DA PROPONENTE, CNPJ E INSCRIÇÃO ESTADUAL</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TELEFONE/FAX</w:t>
      </w:r>
    </w:p>
    <w:p w:rsidR="00632976" w:rsidRPr="001250E5" w:rsidRDefault="00632976" w:rsidP="00632976">
      <w:pPr>
        <w:pStyle w:val="Corpodetexto"/>
        <w:ind w:left="900"/>
        <w:jc w:val="both"/>
        <w:rPr>
          <w:rFonts w:ascii="Calibri" w:hAnsi="Calibri"/>
          <w:color w:val="auto"/>
          <w:sz w:val="22"/>
          <w:szCs w:val="22"/>
        </w:rPr>
      </w:pPr>
      <w:r w:rsidRPr="001250E5">
        <w:rPr>
          <w:rFonts w:ascii="Calibri" w:hAnsi="Calibri"/>
          <w:color w:val="auto"/>
          <w:sz w:val="22"/>
          <w:szCs w:val="22"/>
        </w:rPr>
        <w:t>E-MAIL</w:t>
      </w:r>
    </w:p>
    <w:p w:rsidR="005A1012" w:rsidRPr="00D6344A" w:rsidRDefault="005A1012">
      <w:pPr>
        <w:pStyle w:val="Corpodetexto"/>
        <w:tabs>
          <w:tab w:val="left" w:pos="1080"/>
        </w:tabs>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proposta de preço deverá:</w:t>
      </w:r>
    </w:p>
    <w:p w:rsidR="001D1492" w:rsidRDefault="001D1492">
      <w:pPr>
        <w:pStyle w:val="Corpodetexto"/>
        <w:ind w:left="900" w:hanging="900"/>
        <w:jc w:val="both"/>
        <w:rPr>
          <w:rFonts w:asciiTheme="minorHAnsi" w:hAnsiTheme="minorHAnsi" w:cstheme="minorHAnsi"/>
          <w:b/>
          <w:color w:val="auto"/>
          <w:sz w:val="16"/>
          <w:szCs w:val="16"/>
        </w:rPr>
      </w:pPr>
    </w:p>
    <w:p w:rsidR="00346CD2" w:rsidRDefault="00346CD2">
      <w:pPr>
        <w:pStyle w:val="Corpodetexto"/>
        <w:ind w:left="900" w:hanging="900"/>
        <w:jc w:val="both"/>
        <w:rPr>
          <w:rFonts w:asciiTheme="minorHAnsi" w:hAnsiTheme="minorHAnsi" w:cstheme="minorHAnsi"/>
          <w:b/>
          <w:color w:val="auto"/>
          <w:sz w:val="16"/>
          <w:szCs w:val="16"/>
        </w:rPr>
      </w:pPr>
    </w:p>
    <w:p w:rsidR="00346CD2" w:rsidRPr="00D6344A" w:rsidRDefault="00346CD2">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r>
      <w:r w:rsidR="00D6344A" w:rsidRPr="00542BF9">
        <w:rPr>
          <w:rFonts w:ascii="Calibri" w:hAnsi="Calibr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5A1012" w:rsidRPr="001250E5" w:rsidRDefault="005A1012">
      <w:pPr>
        <w:pStyle w:val="Corpodetexto"/>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indicar nome ou razão social da proponente, seu endereço completo, telefone, fax e endereço eletrônico – se houver – bem como o nome e cargo de seu representante legal;</w:t>
      </w:r>
    </w:p>
    <w:p w:rsidR="005A1012" w:rsidRPr="001250E5" w:rsidRDefault="005A1012">
      <w:pPr>
        <w:pStyle w:val="Corpodetexto"/>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2)</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ter validade não inferior a </w:t>
      </w:r>
      <w:r w:rsidRPr="001250E5">
        <w:rPr>
          <w:rFonts w:asciiTheme="minorHAnsi" w:hAnsiTheme="minorHAnsi" w:cstheme="minorHAnsi"/>
          <w:b/>
          <w:color w:val="auto"/>
          <w:sz w:val="22"/>
          <w:szCs w:val="22"/>
        </w:rPr>
        <w:t>60 (sessenta) dias</w:t>
      </w:r>
      <w:r w:rsidRPr="001250E5">
        <w:rPr>
          <w:rFonts w:asciiTheme="minorHAnsi" w:hAnsiTheme="minorHAnsi" w:cstheme="minorHAnsi"/>
          <w:color w:val="auto"/>
          <w:sz w:val="22"/>
          <w:szCs w:val="22"/>
        </w:rPr>
        <w:t>, contados a partir da data de sua apresentação;</w:t>
      </w:r>
    </w:p>
    <w:p w:rsidR="00D6344A" w:rsidRPr="00D6344A" w:rsidRDefault="005A1012" w:rsidP="00D6344A">
      <w:pPr>
        <w:ind w:left="900" w:hanging="900"/>
        <w:jc w:val="both"/>
        <w:rPr>
          <w:rFonts w:ascii="Calibri" w:hAnsi="Calibri" w:cs="Calibri"/>
          <w:sz w:val="22"/>
          <w:szCs w:val="22"/>
        </w:rPr>
      </w:pPr>
      <w:r w:rsidRPr="001250E5">
        <w:rPr>
          <w:rFonts w:asciiTheme="minorHAnsi" w:hAnsiTheme="minorHAnsi" w:cstheme="minorHAnsi"/>
          <w:b/>
          <w:color w:val="auto"/>
          <w:sz w:val="22"/>
          <w:szCs w:val="22"/>
        </w:rPr>
        <w:t>a.3).</w:t>
      </w:r>
      <w:r w:rsidRPr="001250E5">
        <w:rPr>
          <w:rFonts w:asciiTheme="minorHAnsi" w:hAnsiTheme="minorHAnsi" w:cstheme="minorHAnsi"/>
          <w:color w:val="auto"/>
          <w:sz w:val="22"/>
          <w:szCs w:val="22"/>
        </w:rPr>
        <w:tab/>
      </w:r>
      <w:r w:rsidR="00D6344A" w:rsidRPr="00D6344A">
        <w:rPr>
          <w:rFonts w:ascii="Calibri" w:hAnsi="Calibri" w:cs="Calibri"/>
          <w:sz w:val="22"/>
          <w:szCs w:val="22"/>
        </w:rPr>
        <w:t>apresentar proposta de preços no valor total, tendo como modelo a descrição do objeto, expressos em algarismos com duas casas decimais, em moeda corrente do país; sem inclusão de qualquer encargo financeiro ou previsão inflacionária</w:t>
      </w:r>
      <w:r w:rsidR="00D6344A" w:rsidRPr="00D6344A">
        <w:rPr>
          <w:sz w:val="23"/>
          <w:szCs w:val="23"/>
        </w:rPr>
        <w:t xml:space="preserve">, </w:t>
      </w:r>
      <w:r w:rsidR="00D6344A" w:rsidRPr="00D6344A">
        <w:rPr>
          <w:rFonts w:ascii="Calibri" w:hAnsi="Calibri" w:cs="Calibri"/>
          <w:sz w:val="22"/>
          <w:szCs w:val="22"/>
        </w:rPr>
        <w:t xml:space="preserve">incluindo, além do lucro, todas as despesas resultantes de impostos, taxas, tributos, fretes e demais encargos, assim como todas as despesas diretas ou indiretas relacionadas com a integral execução do objeto da presente licitação. </w:t>
      </w: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 </w:t>
      </w:r>
    </w:p>
    <w:p w:rsidR="005A1012" w:rsidRDefault="00777C58">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b</w:t>
      </w:r>
      <w:r w:rsidR="005A1012" w:rsidRPr="001250E5">
        <w:rPr>
          <w:rFonts w:asciiTheme="minorHAnsi" w:hAnsiTheme="minorHAnsi" w:cstheme="minorHAnsi"/>
          <w:b/>
          <w:color w:val="auto"/>
          <w:sz w:val="22"/>
          <w:szCs w:val="22"/>
        </w:rPr>
        <w:t>)</w:t>
      </w:r>
      <w:proofErr w:type="gramEnd"/>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b/>
          <w:color w:val="auto"/>
          <w:sz w:val="22"/>
          <w:szCs w:val="22"/>
        </w:rPr>
        <w:tab/>
      </w:r>
      <w:r w:rsidR="005A1012" w:rsidRPr="001250E5">
        <w:rPr>
          <w:rFonts w:asciiTheme="minorHAnsi" w:hAnsiTheme="minorHAnsi" w:cstheme="minorHAnsi"/>
          <w:color w:val="auto"/>
          <w:sz w:val="22"/>
          <w:szCs w:val="22"/>
        </w:rPr>
        <w:t xml:space="preserve">conter oferta firme e precisa, sem alternativa de preços ou qualquer outra condição que induza o julgamento a ter mais de um resultado. </w:t>
      </w:r>
    </w:p>
    <w:p w:rsidR="00D6344A" w:rsidRPr="00346CD2" w:rsidRDefault="00D6344A">
      <w:pPr>
        <w:pStyle w:val="Corpodetexto"/>
        <w:ind w:left="900" w:hanging="900"/>
        <w:jc w:val="both"/>
        <w:rPr>
          <w:rFonts w:asciiTheme="minorHAnsi" w:hAnsiTheme="minorHAnsi" w:cstheme="minorHAnsi"/>
          <w:color w:val="auto"/>
          <w:sz w:val="6"/>
          <w:szCs w:val="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5.2.2.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Quaisquer tributos, custos e despesas diretos ou indiretos, omitidos da proposta ou incorretamente cotados, serão considerados como inclusos nos preços, não sendo aceitos pleitos de acréscimos a qualquer título.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5.2.3.</w:t>
      </w:r>
      <w:r w:rsidRPr="001250E5">
        <w:rPr>
          <w:rFonts w:asciiTheme="minorHAnsi" w:hAnsiTheme="minorHAnsi" w:cstheme="minorHAnsi"/>
          <w:color w:val="auto"/>
          <w:sz w:val="22"/>
          <w:szCs w:val="22"/>
        </w:rPr>
        <w:tab/>
      </w:r>
      <w:r w:rsidRPr="006D5040">
        <w:rPr>
          <w:rFonts w:asciiTheme="minorHAnsi" w:hAnsiTheme="minorHAnsi" w:cstheme="minorHAnsi"/>
          <w:b/>
          <w:color w:val="auto"/>
          <w:sz w:val="22"/>
          <w:szCs w:val="22"/>
        </w:rPr>
        <w:t>Serão desclassificadas as propostas que não atenderem às exigências essenciais deste edital e de seus anexos, bem como as omissas e as que apresentarem irregularidades ou defeitos capazes de dificultar o julgamento.</w:t>
      </w:r>
      <w:r w:rsidRPr="001250E5">
        <w:rPr>
          <w:rFonts w:asciiTheme="minorHAnsi" w:hAnsiTheme="minorHAnsi" w:cstheme="minorHAnsi"/>
          <w:color w:val="auto"/>
          <w:sz w:val="22"/>
          <w:szCs w:val="22"/>
        </w:rPr>
        <w:t xml:space="preserve">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5.2.3.1.</w:t>
      </w:r>
      <w:r w:rsidRPr="001250E5">
        <w:rPr>
          <w:rFonts w:asciiTheme="minorHAnsi" w:hAnsiTheme="minorHAnsi" w:cstheme="minorHAnsi"/>
          <w:color w:val="auto"/>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350772" w:rsidRDefault="005A1012">
      <w:pPr>
        <w:ind w:left="900" w:hanging="900"/>
        <w:jc w:val="both"/>
        <w:rPr>
          <w:rFonts w:asciiTheme="minorHAnsi" w:hAnsiTheme="minorHAnsi" w:cstheme="minorHAnsi"/>
          <w:color w:val="auto"/>
          <w:sz w:val="16"/>
          <w:szCs w:val="16"/>
        </w:rPr>
      </w:pPr>
    </w:p>
    <w:p w:rsidR="005A1012" w:rsidRPr="001250E5" w:rsidRDefault="0035077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5.2.4</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r>
      <w:r w:rsidR="005A1012" w:rsidRPr="006D5040">
        <w:rPr>
          <w:rFonts w:asciiTheme="minorHAnsi" w:hAnsiTheme="minorHAnsi" w:cstheme="minorHAnsi"/>
          <w:b/>
          <w:color w:val="auto"/>
          <w:sz w:val="22"/>
          <w:szCs w:val="22"/>
        </w:rP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conseqüente desclassificação, qualquer recurso, nem tampouco, em caso de erro para menos, eximir-se do fornecimento do objeto da presente licitação;</w:t>
      </w:r>
    </w:p>
    <w:p w:rsidR="005A1012" w:rsidRPr="001250E5" w:rsidRDefault="005A1012">
      <w:pPr>
        <w:ind w:left="900" w:hanging="900"/>
        <w:jc w:val="both"/>
        <w:rPr>
          <w:rFonts w:asciiTheme="minorHAnsi" w:hAnsiTheme="minorHAnsi" w:cstheme="minorHAnsi"/>
          <w:color w:val="auto"/>
          <w:sz w:val="22"/>
          <w:szCs w:val="22"/>
        </w:rPr>
      </w:pPr>
    </w:p>
    <w:p w:rsidR="005A1012" w:rsidRDefault="0035077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5.2.5</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 xml:space="preserve">Caso o prazo de validade da proposta </w:t>
      </w:r>
      <w:r w:rsidR="00777C58" w:rsidRPr="001250E5">
        <w:rPr>
          <w:rFonts w:asciiTheme="minorHAnsi" w:hAnsiTheme="minorHAnsi" w:cstheme="minorHAnsi"/>
          <w:color w:val="auto"/>
          <w:sz w:val="22"/>
          <w:szCs w:val="22"/>
        </w:rPr>
        <w:t>não esteja indicado</w:t>
      </w:r>
      <w:r w:rsidR="005A1012" w:rsidRPr="001250E5">
        <w:rPr>
          <w:rFonts w:asciiTheme="minorHAnsi" w:hAnsiTheme="minorHAnsi" w:cstheme="minorHAnsi"/>
          <w:color w:val="auto"/>
          <w:sz w:val="22"/>
          <w:szCs w:val="22"/>
        </w:rPr>
        <w:t xml:space="preserve"> expressamente na proposta, fica estabelecido que este prazo ser</w:t>
      </w:r>
      <w:r w:rsidR="00777C58" w:rsidRPr="001250E5">
        <w:rPr>
          <w:rFonts w:asciiTheme="minorHAnsi" w:hAnsiTheme="minorHAnsi" w:cstheme="minorHAnsi"/>
          <w:color w:val="auto"/>
          <w:sz w:val="22"/>
          <w:szCs w:val="22"/>
        </w:rPr>
        <w:t>á</w:t>
      </w:r>
      <w:r w:rsidR="005A1012" w:rsidRPr="001250E5">
        <w:rPr>
          <w:rFonts w:asciiTheme="minorHAnsi" w:hAnsiTheme="minorHAnsi" w:cstheme="minorHAnsi"/>
          <w:color w:val="auto"/>
          <w:sz w:val="22"/>
          <w:szCs w:val="22"/>
        </w:rPr>
        <w:t xml:space="preserve"> o estipulado no edital, no item 5.2.1, alíneas “a.2”.</w:t>
      </w:r>
    </w:p>
    <w:p w:rsidR="006D5040" w:rsidRDefault="006D5040">
      <w:pPr>
        <w:ind w:left="900" w:hanging="900"/>
        <w:jc w:val="both"/>
        <w:rPr>
          <w:rFonts w:asciiTheme="minorHAnsi" w:hAnsiTheme="minorHAnsi" w:cstheme="minorHAnsi"/>
          <w:color w:val="auto"/>
          <w:sz w:val="22"/>
          <w:szCs w:val="22"/>
        </w:rPr>
      </w:pPr>
    </w:p>
    <w:p w:rsidR="006D5040" w:rsidRPr="001250E5" w:rsidRDefault="006D5040">
      <w:pPr>
        <w:ind w:left="900" w:hanging="900"/>
        <w:jc w:val="both"/>
        <w:rPr>
          <w:rFonts w:asciiTheme="minorHAnsi" w:hAnsiTheme="minorHAnsi" w:cstheme="minorHAnsi"/>
          <w:color w:val="auto"/>
          <w:sz w:val="22"/>
          <w:szCs w:val="22"/>
        </w:rPr>
      </w:pPr>
      <w:r w:rsidRPr="006D5040">
        <w:rPr>
          <w:rFonts w:ascii="Calibri" w:hAnsi="Calibri" w:cs="Calibri"/>
          <w:b/>
          <w:color w:val="auto"/>
          <w:sz w:val="22"/>
          <w:szCs w:val="22"/>
        </w:rPr>
        <w:t>5.2.</w:t>
      </w:r>
      <w:r w:rsidR="00350772">
        <w:rPr>
          <w:rFonts w:ascii="Calibri" w:hAnsi="Calibri" w:cs="Calibri"/>
          <w:b/>
          <w:color w:val="auto"/>
          <w:sz w:val="22"/>
          <w:szCs w:val="22"/>
        </w:rPr>
        <w:t>6.</w:t>
      </w:r>
      <w:r>
        <w:rPr>
          <w:rFonts w:ascii="Calibri" w:hAnsi="Calibri" w:cs="Calibri"/>
          <w:color w:val="auto"/>
          <w:sz w:val="22"/>
          <w:szCs w:val="22"/>
        </w:rPr>
        <w:t xml:space="preserve">      </w:t>
      </w:r>
      <w:r w:rsidRPr="000A3648">
        <w:rPr>
          <w:rFonts w:ascii="Calibri" w:hAnsi="Calibri" w:cs="Calibri"/>
          <w:color w:val="auto"/>
          <w:sz w:val="22"/>
          <w:szCs w:val="22"/>
        </w:rPr>
        <w:t>A proposta que conter eventuais erros e/ou vícios sanáveis, tais como: falta de marca, modelo,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1250E5" w:rsidRDefault="005A1012">
      <w:pPr>
        <w:ind w:left="900" w:hanging="900"/>
        <w:jc w:val="both"/>
        <w:rPr>
          <w:rFonts w:asciiTheme="minorHAnsi" w:hAnsiTheme="minorHAnsi" w:cstheme="minorHAnsi"/>
          <w:b/>
          <w:color w:val="auto"/>
          <w:sz w:val="22"/>
          <w:szCs w:val="22"/>
        </w:rPr>
      </w:pPr>
    </w:p>
    <w:p w:rsidR="005A1012" w:rsidRDefault="005A1012">
      <w:pPr>
        <w:ind w:left="900" w:hanging="900"/>
        <w:jc w:val="both"/>
        <w:rPr>
          <w:rFonts w:asciiTheme="minorHAnsi" w:hAnsiTheme="minorHAnsi" w:cstheme="minorHAnsi"/>
          <w:color w:val="auto"/>
          <w:sz w:val="22"/>
          <w:szCs w:val="22"/>
        </w:rPr>
      </w:pPr>
    </w:p>
    <w:p w:rsidR="00C708E1" w:rsidRDefault="00C708E1">
      <w:pPr>
        <w:ind w:left="900" w:hanging="900"/>
        <w:jc w:val="both"/>
        <w:rPr>
          <w:rFonts w:asciiTheme="minorHAnsi" w:hAnsiTheme="minorHAnsi" w:cstheme="minorHAnsi"/>
          <w:color w:val="auto"/>
          <w:sz w:val="22"/>
          <w:szCs w:val="22"/>
        </w:rPr>
      </w:pPr>
    </w:p>
    <w:p w:rsidR="00C708E1" w:rsidRPr="001250E5" w:rsidRDefault="00C708E1">
      <w:pPr>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60131C">
        <w:rPr>
          <w:rFonts w:asciiTheme="minorHAnsi" w:hAnsiTheme="minorHAnsi" w:cstheme="minorHAnsi"/>
          <w:b/>
          <w:color w:val="auto"/>
          <w:sz w:val="22"/>
          <w:szCs w:val="22"/>
        </w:rPr>
        <w:t xml:space="preserve">6. </w:t>
      </w:r>
      <w:r w:rsidRPr="0060131C">
        <w:rPr>
          <w:rFonts w:asciiTheme="minorHAnsi" w:hAnsiTheme="minorHAnsi" w:cstheme="minorHAnsi"/>
          <w:b/>
          <w:color w:val="auto"/>
          <w:sz w:val="22"/>
          <w:szCs w:val="22"/>
        </w:rPr>
        <w:tab/>
        <w:t>JULGAMENTO DAS PROPOSTAS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Analisadas as propostas serão desclassificadas as que: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forem elaboradas em desacordo com os termos deste edital;</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b)</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apresentarem preços exce</w:t>
      </w:r>
      <w:r w:rsidR="00854990" w:rsidRPr="001250E5">
        <w:rPr>
          <w:rFonts w:asciiTheme="minorHAnsi" w:hAnsiTheme="minorHAnsi" w:cstheme="minorHAnsi"/>
          <w:color w:val="auto"/>
          <w:sz w:val="22"/>
          <w:szCs w:val="22"/>
        </w:rPr>
        <w:t>ssivos ou manifestamente inexequ</w:t>
      </w:r>
      <w:r w:rsidRPr="001250E5">
        <w:rPr>
          <w:rFonts w:asciiTheme="minorHAnsi" w:hAnsiTheme="minorHAnsi" w:cstheme="minorHAnsi"/>
          <w:color w:val="auto"/>
          <w:sz w:val="22"/>
          <w:szCs w:val="22"/>
        </w:rPr>
        <w:t>íveis, assim considerados aqueles que não venham a ter demonstrada sua viabilidade através de documentação que comprove que os custos dos insumos são coerentes com os de mercado;</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c)</w:t>
      </w:r>
      <w:proofErr w:type="gramEnd"/>
      <w:r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apresentarem preços total ou unitários simbólicos, irrisórios ou de valor zero;</w:t>
      </w:r>
    </w:p>
    <w:p w:rsidR="005A1012" w:rsidRPr="001250E5" w:rsidRDefault="005A1012">
      <w:pPr>
        <w:ind w:left="900" w:hanging="900"/>
        <w:jc w:val="both"/>
        <w:rPr>
          <w:rFonts w:asciiTheme="minorHAnsi" w:hAnsiTheme="minorHAnsi" w:cstheme="minorHAnsi"/>
          <w:b/>
          <w:color w:val="auto"/>
          <w:sz w:val="22"/>
          <w:szCs w:val="22"/>
        </w:rPr>
      </w:pPr>
    </w:p>
    <w:p w:rsidR="005A1012"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d)</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apresentarem proposta alternativa.</w:t>
      </w:r>
    </w:p>
    <w:p w:rsidR="0060131C" w:rsidRPr="001250E5" w:rsidRDefault="0060131C">
      <w:pPr>
        <w:ind w:left="900" w:hanging="900"/>
        <w:jc w:val="both"/>
        <w:rPr>
          <w:rFonts w:asciiTheme="minorHAnsi" w:hAnsiTheme="minorHAnsi" w:cstheme="minorHAnsi"/>
          <w:color w:val="auto"/>
          <w:sz w:val="22"/>
          <w:szCs w:val="22"/>
        </w:rPr>
      </w:pPr>
    </w:p>
    <w:p w:rsidR="005A1012" w:rsidRPr="005E052E"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6.2.</w:t>
      </w:r>
      <w:r w:rsidRPr="001250E5">
        <w:rPr>
          <w:rFonts w:asciiTheme="minorHAnsi" w:hAnsiTheme="minorHAnsi" w:cstheme="minorHAnsi"/>
          <w:color w:val="auto"/>
          <w:sz w:val="22"/>
          <w:szCs w:val="22"/>
        </w:rPr>
        <w:tab/>
      </w:r>
      <w:r w:rsidRPr="005E052E">
        <w:rPr>
          <w:rFonts w:asciiTheme="minorHAnsi" w:hAnsiTheme="minorHAnsi" w:cstheme="minorHAnsi"/>
          <w:b/>
          <w:color w:val="auto"/>
          <w:sz w:val="22"/>
          <w:szCs w:val="22"/>
        </w:rPr>
        <w:t xml:space="preserve">serão proclamados, </w:t>
      </w:r>
      <w:proofErr w:type="gramStart"/>
      <w:r w:rsidRPr="005E052E">
        <w:rPr>
          <w:rFonts w:asciiTheme="minorHAnsi" w:hAnsiTheme="minorHAnsi" w:cstheme="minorHAnsi"/>
          <w:b/>
          <w:color w:val="auto"/>
          <w:sz w:val="22"/>
          <w:szCs w:val="22"/>
        </w:rPr>
        <w:t>pelo(</w:t>
      </w:r>
      <w:proofErr w:type="gramEnd"/>
      <w:r w:rsidRPr="005E052E">
        <w:rPr>
          <w:rFonts w:asciiTheme="minorHAnsi" w:hAnsiTheme="minorHAnsi" w:cstheme="minorHAnsi"/>
          <w:b/>
          <w:color w:val="auto"/>
          <w:sz w:val="22"/>
          <w:szCs w:val="22"/>
        </w:rPr>
        <w:t xml:space="preserve">a) pregoeiro(a), os proponentes que apresentarem as propostas de menor preço, definidos no objeto deste edital e seus anexos, e em seguida, as propostas com preços até 10% superiores àquele, ou as propostas das </w:t>
      </w:r>
      <w:r w:rsidR="00876691" w:rsidRPr="005E052E">
        <w:rPr>
          <w:rFonts w:asciiTheme="minorHAnsi" w:hAnsiTheme="minorHAnsi" w:cstheme="minorHAnsi"/>
          <w:b/>
          <w:color w:val="auto"/>
          <w:sz w:val="22"/>
          <w:szCs w:val="22"/>
        </w:rPr>
        <w:t>0</w:t>
      </w:r>
      <w:r w:rsidRPr="005E052E">
        <w:rPr>
          <w:rFonts w:asciiTheme="minorHAnsi" w:hAnsiTheme="minorHAnsi" w:cstheme="minorHAnsi"/>
          <w:b/>
          <w:color w:val="auto"/>
          <w:sz w:val="22"/>
          <w:szCs w:val="22"/>
        </w:rPr>
        <w:t>3 (três) melhores ofertas;</w:t>
      </w:r>
    </w:p>
    <w:p w:rsidR="005A1012" w:rsidRPr="005E052E" w:rsidRDefault="005A1012">
      <w:pPr>
        <w:ind w:left="900" w:hanging="900"/>
        <w:jc w:val="both"/>
        <w:rPr>
          <w:rFonts w:asciiTheme="minorHAnsi" w:hAnsiTheme="minorHAnsi" w:cstheme="minorHAnsi"/>
          <w:b/>
          <w:color w:val="auto"/>
          <w:sz w:val="22"/>
          <w:szCs w:val="22"/>
        </w:rPr>
      </w:pPr>
    </w:p>
    <w:p w:rsidR="005A1012" w:rsidRPr="005E052E" w:rsidRDefault="005A1012">
      <w:pPr>
        <w:ind w:left="900" w:hanging="900"/>
        <w:jc w:val="both"/>
        <w:rPr>
          <w:rFonts w:asciiTheme="minorHAnsi" w:hAnsiTheme="minorHAnsi" w:cstheme="minorHAnsi"/>
          <w:b/>
          <w:color w:val="auto"/>
          <w:sz w:val="22"/>
          <w:szCs w:val="22"/>
        </w:rPr>
      </w:pPr>
      <w:r w:rsidRPr="005E052E">
        <w:rPr>
          <w:rFonts w:asciiTheme="minorHAnsi" w:hAnsiTheme="minorHAnsi" w:cstheme="minorHAnsi"/>
          <w:b/>
          <w:color w:val="auto"/>
          <w:sz w:val="22"/>
          <w:szCs w:val="22"/>
        </w:rPr>
        <w:t>6.3.</w:t>
      </w:r>
      <w:r w:rsidRPr="005E052E">
        <w:rPr>
          <w:rFonts w:asciiTheme="minorHAnsi" w:hAnsiTheme="minorHAnsi" w:cstheme="minorHAnsi"/>
          <w:b/>
          <w:color w:val="auto"/>
          <w:sz w:val="22"/>
          <w:szCs w:val="22"/>
        </w:rPr>
        <w:tab/>
        <w:t xml:space="preserve">aos proponentes proclamados conforme o item anterior será </w:t>
      </w:r>
      <w:proofErr w:type="gramStart"/>
      <w:r w:rsidRPr="005E052E">
        <w:rPr>
          <w:rFonts w:asciiTheme="minorHAnsi" w:hAnsiTheme="minorHAnsi" w:cstheme="minorHAnsi"/>
          <w:b/>
          <w:color w:val="auto"/>
          <w:sz w:val="22"/>
          <w:szCs w:val="22"/>
        </w:rPr>
        <w:t>dada</w:t>
      </w:r>
      <w:proofErr w:type="gramEnd"/>
      <w:r w:rsidRPr="005E052E">
        <w:rPr>
          <w:rFonts w:asciiTheme="minorHAnsi" w:hAnsiTheme="minorHAnsi" w:cstheme="minorHAnsi"/>
          <w:b/>
          <w:color w:val="auto"/>
          <w:sz w:val="22"/>
          <w:szCs w:val="22"/>
        </w:rPr>
        <w:t xml:space="preserve"> oportunidade para nova disputa, por meio de lances verbais e sucessivos, de valores distintos e decrescentes; O(a) pregoeiro(a) convidará individualmente os licitan</w:t>
      </w:r>
      <w:r w:rsidR="008D39D4" w:rsidRPr="005E052E">
        <w:rPr>
          <w:rFonts w:asciiTheme="minorHAnsi" w:hAnsiTheme="minorHAnsi" w:cstheme="minorHAnsi"/>
          <w:b/>
          <w:color w:val="auto"/>
          <w:sz w:val="22"/>
          <w:szCs w:val="22"/>
        </w:rPr>
        <w:t>tes classificados, de forma sequ</w:t>
      </w:r>
      <w:r w:rsidRPr="005E052E">
        <w:rPr>
          <w:rFonts w:asciiTheme="minorHAnsi" w:hAnsiTheme="minorHAnsi" w:cstheme="minorHAnsi"/>
          <w:b/>
          <w:color w:val="auto"/>
          <w:sz w:val="22"/>
          <w:szCs w:val="22"/>
        </w:rPr>
        <w:t>encial, a apresentarem lances verbais, a partir do autor da proposta classificada de maior preço e os demais, em ordem decrescente de valor;</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4</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82725F" w:rsidRPr="001250E5">
        <w:rPr>
          <w:rFonts w:asciiTheme="minorHAnsi" w:hAnsiTheme="minorHAnsi" w:cstheme="minorHAnsi"/>
          <w:color w:val="auto"/>
          <w:sz w:val="22"/>
          <w:szCs w:val="22"/>
        </w:rPr>
        <w:t xml:space="preserve">a ausência de representante credenciado ou </w:t>
      </w:r>
      <w:r w:rsidRPr="001250E5">
        <w:rPr>
          <w:rFonts w:asciiTheme="minorHAnsi" w:hAnsiTheme="minorHAnsi" w:cstheme="minorHAnsi"/>
          <w:color w:val="auto"/>
          <w:sz w:val="22"/>
          <w:szCs w:val="22"/>
        </w:rPr>
        <w:t xml:space="preserve">a desistência em apresentar lance verbal, quando convocado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w:t>
      </w:r>
      <w:r w:rsidR="003A356E">
        <w:rPr>
          <w:rFonts w:asciiTheme="minorHAnsi" w:hAnsiTheme="minorHAnsi" w:cstheme="minorHAnsi"/>
          <w:color w:val="auto"/>
          <w:sz w:val="22"/>
          <w:szCs w:val="22"/>
        </w:rPr>
        <w:t>o</w:t>
      </w:r>
      <w:r w:rsidRPr="001250E5">
        <w:rPr>
          <w:rFonts w:asciiTheme="minorHAnsi" w:hAnsiTheme="minorHAnsi" w:cstheme="minorHAnsi"/>
          <w:color w:val="auto"/>
          <w:sz w:val="22"/>
          <w:szCs w:val="22"/>
        </w:rPr>
        <w:t>(a), implicará exclusão/declínio do licitante da etapa de lances verbais e na manutenção do último preço apresentado pelo licitante, para efeito de ordenação das propostas;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5</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caso não se realizem lances verbais, será verificada a conformidade entre a proposta escrita de menor preço e o valor estimado para a contratação;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6</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após esse ato, será encerrada a etapa competitiva e ordenadas as ofertas definidas no objeto deste edital e seus anexos, exclusivamente pelo critério de menor preço;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7</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em seguida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examinará a aceitabilidade da primeira classificada, quanto ao objeto definido neste edital e seus anexos e valor, decidindo motivadamente a respeito;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.8</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ab/>
        <w:t xml:space="preserve">sendo aceitável a oferta, será verificado o atendimento, pelo proponente que a tiver formulado, das condições </w:t>
      </w:r>
      <w:proofErr w:type="spellStart"/>
      <w:r w:rsidRPr="001250E5">
        <w:rPr>
          <w:rFonts w:asciiTheme="minorHAnsi" w:hAnsiTheme="minorHAnsi" w:cstheme="minorHAnsi"/>
          <w:color w:val="auto"/>
          <w:sz w:val="22"/>
          <w:szCs w:val="22"/>
        </w:rPr>
        <w:t>habilitatórias</w:t>
      </w:r>
      <w:proofErr w:type="spellEnd"/>
      <w:r w:rsidRPr="001250E5">
        <w:rPr>
          <w:rFonts w:asciiTheme="minorHAnsi" w:hAnsiTheme="minorHAnsi" w:cstheme="minorHAnsi"/>
          <w:color w:val="auto"/>
          <w:sz w:val="22"/>
          <w:szCs w:val="22"/>
        </w:rPr>
        <w:t>;</w:t>
      </w:r>
    </w:p>
    <w:p w:rsidR="00A91ACB" w:rsidRPr="001250E5" w:rsidRDefault="00A91ACB">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9</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constatado o atendimento pleno das exigências </w:t>
      </w:r>
      <w:proofErr w:type="spellStart"/>
      <w:r w:rsidRPr="001250E5">
        <w:rPr>
          <w:rFonts w:asciiTheme="minorHAnsi" w:hAnsiTheme="minorHAnsi" w:cstheme="minorHAnsi"/>
          <w:color w:val="auto"/>
          <w:sz w:val="22"/>
          <w:szCs w:val="22"/>
        </w:rPr>
        <w:t>editalícias</w:t>
      </w:r>
      <w:proofErr w:type="spellEnd"/>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será(</w:t>
      </w:r>
      <w:proofErr w:type="gramEnd"/>
      <w:r w:rsidRPr="001250E5">
        <w:rPr>
          <w:rFonts w:asciiTheme="minorHAnsi" w:hAnsiTheme="minorHAnsi" w:cstheme="minorHAnsi"/>
          <w:color w:val="auto"/>
          <w:sz w:val="22"/>
          <w:szCs w:val="22"/>
        </w:rPr>
        <w:t>o) declarado(s) o(s) proponente(s) vencedor(es), sendo a adjudicação do objeto definido neste edital e seus anexos pelo critério de menor preço;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0</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se a oferta não for aceitável ou se o proponente não atender às exigências do ato convocatório,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w:t>
      </w:r>
      <w:r w:rsidR="00092058" w:rsidRPr="001250E5">
        <w:rPr>
          <w:rFonts w:asciiTheme="minorHAnsi" w:hAnsiTheme="minorHAnsi" w:cstheme="minorHAnsi"/>
          <w:color w:val="auto"/>
          <w:sz w:val="22"/>
          <w:szCs w:val="22"/>
        </w:rPr>
        <w:t>(a) examinará as ofertas subsequ</w:t>
      </w:r>
      <w:r w:rsidRPr="001250E5">
        <w:rPr>
          <w:rFonts w:asciiTheme="minorHAnsi" w:hAnsiTheme="minorHAnsi" w:cstheme="minorHAnsi"/>
          <w:color w:val="auto"/>
          <w:sz w:val="22"/>
          <w:szCs w:val="22"/>
        </w:rPr>
        <w:t>entes, na ordem de classificação, até a apuração de uma proposta que atenda ao edital, sendo o respectivo proponente declarado vencedor e a ele adjudicado o objeto deste edital e seus ane</w:t>
      </w:r>
      <w:r w:rsidR="00884C96">
        <w:rPr>
          <w:rFonts w:asciiTheme="minorHAnsi" w:hAnsiTheme="minorHAnsi" w:cstheme="minorHAnsi"/>
          <w:color w:val="auto"/>
          <w:sz w:val="22"/>
          <w:szCs w:val="22"/>
        </w:rPr>
        <w:t>xos, de acordo com o subitem 6.6</w:t>
      </w:r>
      <w:r w:rsidRPr="001250E5">
        <w:rPr>
          <w:rFonts w:asciiTheme="minorHAnsi" w:hAnsiTheme="minorHAnsi" w:cstheme="minorHAnsi"/>
          <w:color w:val="auto"/>
          <w:sz w:val="22"/>
          <w:szCs w:val="22"/>
        </w:rPr>
        <w:t>.</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nas situações previstas nos subitens </w:t>
      </w:r>
      <w:r w:rsidR="00884C96" w:rsidRPr="00E613DB">
        <w:rPr>
          <w:rFonts w:ascii="Calibri" w:hAnsi="Calibri" w:cs="Calibri"/>
          <w:sz w:val="22"/>
          <w:szCs w:val="22"/>
        </w:rPr>
        <w:t>6.5, 6.7 e 6.10</w:t>
      </w:r>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poderá negociar diretamente com o proponente para que seja obtido preço melhor;</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2</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da reunião lavrar-se-á ata circunstanciada, na qual serão registradas as ocorrências relevantes e que, ao final, será assinada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pelos membros da equipe de apoio e os proponentes presentes;</w:t>
      </w:r>
    </w:p>
    <w:p w:rsidR="00A91ACB" w:rsidRPr="001250E5" w:rsidRDefault="00A91ACB">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6.13</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verificando-se, no curso da análise, o descumprimento de requisitos estabelecidos neste edital e seus anexos, a proposta será desclassificada;</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4</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em caso de divergência entre informações contidas em documentação impressa e na proposta específica, prevalecerão as da proposta;</w:t>
      </w:r>
    </w:p>
    <w:p w:rsidR="00A91ACB" w:rsidRPr="001250E5" w:rsidRDefault="00A91ACB">
      <w:pPr>
        <w:ind w:left="900" w:hanging="900"/>
        <w:jc w:val="both"/>
        <w:rPr>
          <w:rFonts w:asciiTheme="minorHAnsi" w:hAnsiTheme="minorHAnsi" w:cstheme="minorHAnsi"/>
          <w:color w:val="auto"/>
          <w:sz w:val="22"/>
          <w:szCs w:val="22"/>
        </w:rPr>
      </w:pP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5</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não se considerará qualquer oferta de vantagem não prevista no objeto deste edital e seus anexos;</w:t>
      </w:r>
    </w:p>
    <w:p w:rsidR="00390D32" w:rsidRPr="001250E5" w:rsidRDefault="00390D32">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6.16</w:t>
      </w:r>
      <w:r w:rsidR="005A1012" w:rsidRPr="001250E5">
        <w:rPr>
          <w:rFonts w:asciiTheme="minorHAnsi" w:hAnsiTheme="minorHAnsi" w:cstheme="minorHAnsi"/>
          <w:b/>
          <w:color w:val="auto"/>
          <w:sz w:val="22"/>
          <w:szCs w:val="22"/>
        </w:rPr>
        <w:t xml:space="preserve">. </w:t>
      </w:r>
      <w:r w:rsidR="005A1012" w:rsidRPr="001250E5">
        <w:rPr>
          <w:rFonts w:asciiTheme="minorHAnsi" w:hAnsiTheme="minorHAnsi" w:cstheme="minorHAnsi"/>
          <w:b/>
          <w:color w:val="auto"/>
          <w:sz w:val="22"/>
          <w:szCs w:val="22"/>
        </w:rPr>
        <w:tab/>
      </w:r>
      <w:proofErr w:type="gramStart"/>
      <w:r w:rsidR="005A1012" w:rsidRPr="001250E5">
        <w:rPr>
          <w:rFonts w:asciiTheme="minorHAnsi" w:hAnsiTheme="minorHAnsi" w:cstheme="minorHAnsi"/>
          <w:color w:val="auto"/>
          <w:sz w:val="22"/>
          <w:szCs w:val="22"/>
        </w:rPr>
        <w:t>no</w:t>
      </w:r>
      <w:proofErr w:type="gramEnd"/>
      <w:r w:rsidR="005A1012" w:rsidRPr="001250E5">
        <w:rPr>
          <w:rFonts w:asciiTheme="minorHAnsi" w:hAnsiTheme="minorHAnsi" w:cstheme="minorHAnsi"/>
          <w:color w:val="auto"/>
          <w:sz w:val="22"/>
          <w:szCs w:val="22"/>
        </w:rPr>
        <w:t xml:space="preserve"> caso de empate entre duas ou mais propostas o desempate se fará, obrigatoriamente, por sorteio;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6.16</w:t>
      </w:r>
      <w:r w:rsidR="005A1012" w:rsidRPr="001250E5">
        <w:rPr>
          <w:rFonts w:asciiTheme="minorHAnsi" w:hAnsiTheme="minorHAnsi" w:cstheme="minorHAnsi"/>
          <w:b/>
          <w:color w:val="auto"/>
          <w:sz w:val="22"/>
          <w:szCs w:val="22"/>
        </w:rPr>
        <w:t>.1</w:t>
      </w:r>
      <w:r w:rsidR="005A1012" w:rsidRPr="001250E5">
        <w:rPr>
          <w:rFonts w:asciiTheme="minorHAnsi" w:hAnsiTheme="minorHAnsi" w:cstheme="minorHAnsi"/>
          <w:color w:val="auto"/>
          <w:sz w:val="22"/>
          <w:szCs w:val="22"/>
        </w:rPr>
        <w:t>.</w:t>
      </w:r>
      <w:r w:rsidR="005A1012" w:rsidRPr="001250E5">
        <w:rPr>
          <w:rFonts w:asciiTheme="minorHAnsi" w:hAnsiTheme="minorHAnsi" w:cstheme="minorHAnsi"/>
          <w:color w:val="auto"/>
          <w:sz w:val="22"/>
          <w:szCs w:val="22"/>
        </w:rPr>
        <w:tab/>
      </w:r>
      <w:r w:rsidR="00884C96" w:rsidRPr="00E613DB">
        <w:rPr>
          <w:rFonts w:ascii="Calibri" w:hAnsi="Calibri" w:cs="Calibri"/>
          <w:sz w:val="22"/>
          <w:szCs w:val="22"/>
        </w:rPr>
        <w:t>no caso de empate nos preços de propostas escritas, serão admitidas todas as propostas empatadas para a etapa de lances verbais, independente do número de licitantes;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7</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8</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19</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w:t>
      </w:r>
      <w:r w:rsidR="00884C96" w:rsidRPr="00E613DB">
        <w:rPr>
          <w:rFonts w:ascii="Calibri" w:hAnsi="Calibri" w:cs="Calibri"/>
          <w:sz w:val="22"/>
          <w:szCs w:val="22"/>
        </w:rPr>
        <w:t>6.10 e 6.11</w:t>
      </w:r>
      <w:r w:rsidRPr="001250E5">
        <w:rPr>
          <w:rFonts w:asciiTheme="minorHAnsi" w:hAnsiTheme="minorHAnsi" w:cstheme="minorHAnsi"/>
          <w:color w:val="auto"/>
          <w:sz w:val="22"/>
          <w:szCs w:val="22"/>
        </w:rPr>
        <w:t>;</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6.2</w:t>
      </w:r>
      <w:r w:rsidR="00390D32">
        <w:rPr>
          <w:rFonts w:asciiTheme="minorHAnsi" w:hAnsiTheme="minorHAnsi" w:cstheme="minorHAnsi"/>
          <w:b/>
          <w:color w:val="auto"/>
          <w:sz w:val="22"/>
          <w:szCs w:val="22"/>
        </w:rPr>
        <w:t>0</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se o licitante vencedor recusar-se a assinar o contrato, injustificadamente, será aplicada a regra estabelecida no subitem anterior.</w:t>
      </w:r>
    </w:p>
    <w:p w:rsidR="00C708E1" w:rsidRDefault="00C708E1">
      <w:pPr>
        <w:pStyle w:val="Corpodetexto"/>
        <w:ind w:left="900" w:hanging="900"/>
        <w:jc w:val="both"/>
        <w:rPr>
          <w:rFonts w:asciiTheme="minorHAnsi" w:hAnsiTheme="minorHAnsi" w:cstheme="minorHAnsi"/>
          <w:b/>
          <w:color w:val="auto"/>
          <w:sz w:val="22"/>
          <w:szCs w:val="22"/>
        </w:rPr>
      </w:pPr>
    </w:p>
    <w:p w:rsidR="00C708E1" w:rsidRDefault="00C708E1">
      <w:pPr>
        <w:pStyle w:val="Corpodetexto"/>
        <w:ind w:left="900" w:hanging="900"/>
        <w:jc w:val="both"/>
        <w:rPr>
          <w:rFonts w:asciiTheme="minorHAnsi" w:hAnsiTheme="minorHAnsi" w:cstheme="minorHAnsi"/>
          <w:b/>
          <w:color w:val="auto"/>
          <w:sz w:val="22"/>
          <w:szCs w:val="22"/>
        </w:rPr>
      </w:pPr>
    </w:p>
    <w:p w:rsidR="00C708E1" w:rsidRDefault="00C708E1">
      <w:pPr>
        <w:pStyle w:val="Corpodetexto"/>
        <w:ind w:left="900" w:hanging="900"/>
        <w:jc w:val="both"/>
        <w:rPr>
          <w:rFonts w:asciiTheme="minorHAnsi" w:hAnsiTheme="minorHAnsi" w:cstheme="minorHAnsi"/>
          <w:b/>
          <w:color w:val="auto"/>
          <w:sz w:val="22"/>
          <w:szCs w:val="22"/>
        </w:rPr>
      </w:pPr>
    </w:p>
    <w:p w:rsidR="005A1012" w:rsidRPr="001250E5" w:rsidRDefault="00390D32">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6.21</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não poderá haver desistência dos lances apresentados, sob pena de aplicação das penalidades previstas neste certame.</w:t>
      </w:r>
    </w:p>
    <w:p w:rsidR="005A1012" w:rsidRPr="007062B4" w:rsidRDefault="005A1012">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w:t>
      </w:r>
      <w:r w:rsidRPr="001250E5">
        <w:rPr>
          <w:rFonts w:asciiTheme="minorHAnsi" w:hAnsiTheme="minorHAnsi" w:cstheme="minorHAnsi"/>
          <w:b/>
          <w:color w:val="auto"/>
          <w:sz w:val="22"/>
          <w:szCs w:val="22"/>
        </w:rPr>
        <w:tab/>
        <w:t>HABILITAÇÃO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7.1.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w:t>
      </w:r>
      <w:r w:rsidRPr="001250E5">
        <w:rPr>
          <w:rFonts w:asciiTheme="minorHAnsi" w:hAnsiTheme="minorHAnsi" w:cstheme="minorHAnsi"/>
          <w:color w:val="auto"/>
          <w:sz w:val="22"/>
          <w:szCs w:val="22"/>
        </w:rPr>
        <w:tab/>
        <w:t xml:space="preserve">Será considerada habilitada a proponente que apresentar os documentos relacionados nos subitens 7.2.1.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7.2.5., desde que atendidos os requisitos especificados nas OBSERVAÇÕES de “</w:t>
      </w:r>
      <w:r w:rsidRPr="001250E5">
        <w:rPr>
          <w:rFonts w:asciiTheme="minorHAnsi" w:hAnsiTheme="minorHAnsi" w:cstheme="minorHAnsi"/>
          <w:b/>
          <w:color w:val="auto"/>
          <w:sz w:val="22"/>
          <w:szCs w:val="22"/>
        </w:rPr>
        <w:t>a</w:t>
      </w:r>
      <w:r w:rsidRPr="001250E5">
        <w:rPr>
          <w:rFonts w:asciiTheme="minorHAnsi" w:hAnsiTheme="minorHAnsi" w:cstheme="minorHAnsi"/>
          <w:color w:val="auto"/>
          <w:sz w:val="22"/>
          <w:szCs w:val="22"/>
        </w:rPr>
        <w:t>” a “</w:t>
      </w:r>
      <w:r w:rsidR="00C16221" w:rsidRPr="001250E5">
        <w:rPr>
          <w:rFonts w:asciiTheme="minorHAnsi" w:hAnsiTheme="minorHAnsi" w:cstheme="minorHAnsi"/>
          <w:color w:val="auto"/>
          <w:sz w:val="22"/>
          <w:szCs w:val="22"/>
        </w:rPr>
        <w:t>J</w:t>
      </w:r>
      <w:r w:rsidRPr="001250E5">
        <w:rPr>
          <w:rFonts w:asciiTheme="minorHAnsi" w:hAnsiTheme="minorHAnsi" w:cstheme="minorHAnsi"/>
          <w:color w:val="auto"/>
          <w:sz w:val="22"/>
          <w:szCs w:val="22"/>
        </w:rPr>
        <w:t>”, deste item (habilitação).</w:t>
      </w:r>
    </w:p>
    <w:p w:rsidR="00EF6C57" w:rsidRPr="007062B4" w:rsidRDefault="00EF6C57">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7.2.1.</w:t>
      </w:r>
      <w:r w:rsidRPr="001250E5">
        <w:rPr>
          <w:rFonts w:asciiTheme="minorHAnsi" w:hAnsiTheme="minorHAnsi" w:cstheme="minorHAnsi"/>
          <w:b/>
          <w:color w:val="auto"/>
          <w:sz w:val="22"/>
          <w:szCs w:val="22"/>
        </w:rPr>
        <w:tab/>
        <w:t>Habilitação Jurídica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7.2.1.1.</w:t>
      </w:r>
      <w:r w:rsidRPr="001250E5">
        <w:rPr>
          <w:rFonts w:asciiTheme="minorHAnsi" w:hAnsiTheme="minorHAnsi" w:cstheme="minorHAnsi"/>
          <w:b/>
          <w:color w:val="auto"/>
          <w:sz w:val="22"/>
          <w:szCs w:val="22"/>
        </w:rPr>
        <w:tab/>
      </w:r>
      <w:r w:rsidR="005819C6" w:rsidRPr="00542BF9">
        <w:rPr>
          <w:rFonts w:ascii="Calibri" w:hAnsi="Calibri"/>
          <w:b/>
          <w:bCs/>
          <w:sz w:val="22"/>
          <w:szCs w:val="22"/>
        </w:rPr>
        <w:t>Registro empresarial na Junta Comercial</w:t>
      </w:r>
      <w:r w:rsidR="005819C6" w:rsidRPr="00542BF9">
        <w:rPr>
          <w:rFonts w:ascii="Calibri" w:hAnsi="Calibri"/>
          <w:sz w:val="22"/>
          <w:szCs w:val="22"/>
        </w:rPr>
        <w:t>, no caso de empresário individual (ou cédula de identidade em se tratando de pessoa física não empresária);</w:t>
      </w:r>
      <w:r w:rsidR="005819C6">
        <w:rPr>
          <w:rFonts w:ascii="Calibri" w:hAnsi="Calibri"/>
          <w:sz w:val="22"/>
          <w:szCs w:val="22"/>
        </w:rPr>
        <w:t xml:space="preserve"> </w:t>
      </w:r>
      <w:r w:rsidR="005819C6" w:rsidRPr="00542BF9">
        <w:rPr>
          <w:rFonts w:ascii="Calibri" w:hAnsi="Calibri" w:cs="Calibri"/>
          <w:sz w:val="22"/>
          <w:szCs w:val="22"/>
        </w:rPr>
        <w:t>ou</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7.2.1.2.</w:t>
      </w:r>
      <w:r w:rsidRPr="001250E5">
        <w:rPr>
          <w:rFonts w:asciiTheme="minorHAnsi" w:hAnsiTheme="minorHAnsi" w:cstheme="minorHAnsi"/>
          <w:color w:val="auto"/>
          <w:sz w:val="22"/>
          <w:szCs w:val="22"/>
        </w:rPr>
        <w:tab/>
      </w:r>
      <w:r w:rsidR="005819C6" w:rsidRPr="005819C6">
        <w:rPr>
          <w:rFonts w:asciiTheme="minorHAnsi" w:hAnsiTheme="minorHAnsi" w:cstheme="minorHAnsi"/>
          <w:color w:val="auto"/>
          <w:sz w:val="22"/>
          <w:szCs w:val="22"/>
        </w:rPr>
        <w:t>Ato constitutivo, estatuto ou contrato em vigor, devidamente registrado na Junta Comercial, em se tratando de sociedade empresaria, e, no caso de sociedade por ações, acompanhado de documentos de eleição de seus administradores; ou</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7.2.1.3.</w:t>
      </w:r>
      <w:r w:rsidRPr="001250E5">
        <w:rPr>
          <w:rFonts w:asciiTheme="minorHAnsi" w:hAnsiTheme="minorHAnsi" w:cstheme="minorHAnsi"/>
          <w:b/>
          <w:color w:val="auto"/>
          <w:sz w:val="22"/>
          <w:szCs w:val="22"/>
        </w:rPr>
        <w:tab/>
      </w:r>
      <w:r w:rsidR="005819C6" w:rsidRPr="005819C6">
        <w:rPr>
          <w:rFonts w:ascii="Calibri" w:hAnsi="Calibri"/>
          <w:b/>
          <w:bCs/>
          <w:sz w:val="22"/>
          <w:szCs w:val="22"/>
        </w:rPr>
        <w:t>Ato constitutivo devidamente registrado no Registro Civil de Pessoas Jurídicas tratando-se de sociedade não empresária</w:t>
      </w:r>
      <w:r w:rsidR="005819C6" w:rsidRPr="005819C6">
        <w:rPr>
          <w:rFonts w:ascii="Calibri" w:hAnsi="Calibri"/>
          <w:sz w:val="22"/>
          <w:szCs w:val="22"/>
        </w:rPr>
        <w:t>, acompanhado de prova da diretoria em exercício</w:t>
      </w:r>
      <w:r w:rsidR="005819C6" w:rsidRPr="005819C6">
        <w:rPr>
          <w:rFonts w:ascii="Calibri" w:hAnsi="Calibri" w:cs="Calibri"/>
          <w:sz w:val="22"/>
          <w:szCs w:val="22"/>
        </w:rPr>
        <w:t>; ou</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7.2.1.4.</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494BBA" w:rsidRPr="001250E5" w:rsidRDefault="00494BBA" w:rsidP="00494BBA">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ab/>
        <w:t>Observação:</w:t>
      </w:r>
      <w:r w:rsidRPr="001250E5">
        <w:rPr>
          <w:rFonts w:asciiTheme="minorHAnsi" w:hAnsiTheme="minorHAnsi" w:cstheme="minorHAnsi"/>
          <w:color w:val="auto"/>
          <w:sz w:val="22"/>
          <w:szCs w:val="22"/>
        </w:rPr>
        <w:t xml:space="preserve"> Caso a empresa apresente os itens </w:t>
      </w:r>
      <w:r w:rsidRPr="001250E5">
        <w:rPr>
          <w:rFonts w:asciiTheme="minorHAnsi" w:hAnsiTheme="minorHAnsi" w:cstheme="minorHAnsi"/>
          <w:b/>
          <w:color w:val="auto"/>
          <w:sz w:val="22"/>
          <w:szCs w:val="22"/>
        </w:rPr>
        <w:t>“7.2.1.1.; 7.2.1.2.; 7.2.1.3. e 7.2.1.4”,</w:t>
      </w:r>
      <w:r w:rsidRPr="001250E5">
        <w:rPr>
          <w:rFonts w:asciiTheme="minorHAnsi" w:hAnsiTheme="minorHAnsi" w:cstheme="minorHAnsi"/>
          <w:color w:val="auto"/>
          <w:sz w:val="22"/>
          <w:szCs w:val="22"/>
        </w:rPr>
        <w:t xml:space="preserve"> junto ao credenciamento, não será necessário a apresentação do mesmo no envelope de habilitação.</w:t>
      </w:r>
    </w:p>
    <w:p w:rsidR="005A1012" w:rsidRPr="005819C6" w:rsidRDefault="005A1012">
      <w:pPr>
        <w:pStyle w:val="Corpodetexto"/>
        <w:ind w:left="900" w:hanging="900"/>
        <w:jc w:val="both"/>
        <w:rPr>
          <w:rFonts w:asciiTheme="minorHAnsi" w:hAnsiTheme="minorHAnsi" w:cstheme="minorHAnsi"/>
          <w:color w:val="auto"/>
          <w:sz w:val="16"/>
          <w:szCs w:val="16"/>
        </w:rPr>
      </w:pPr>
    </w:p>
    <w:p w:rsidR="005A1012"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7.2.2.</w:t>
      </w:r>
      <w:r w:rsidRPr="001250E5">
        <w:rPr>
          <w:rFonts w:asciiTheme="minorHAnsi" w:hAnsiTheme="minorHAnsi" w:cstheme="minorHAnsi"/>
          <w:color w:val="auto"/>
          <w:sz w:val="22"/>
          <w:szCs w:val="22"/>
        </w:rPr>
        <w:tab/>
      </w:r>
      <w:r w:rsidRPr="001250E5">
        <w:rPr>
          <w:rFonts w:asciiTheme="minorHAnsi" w:hAnsiTheme="minorHAnsi" w:cstheme="minorHAnsi"/>
          <w:b/>
          <w:color w:val="auto"/>
          <w:sz w:val="22"/>
          <w:szCs w:val="22"/>
        </w:rPr>
        <w:t>Qualificação Econômico-Financeira</w:t>
      </w:r>
    </w:p>
    <w:p w:rsidR="005819C6" w:rsidRPr="005819C6" w:rsidRDefault="005819C6">
      <w:pPr>
        <w:pStyle w:val="Corpodetexto"/>
        <w:ind w:left="900" w:hanging="900"/>
        <w:jc w:val="both"/>
        <w:rPr>
          <w:rFonts w:asciiTheme="minorHAnsi" w:hAnsiTheme="minorHAnsi" w:cstheme="minorHAnsi"/>
          <w:color w:val="auto"/>
          <w:sz w:val="16"/>
          <w:szCs w:val="16"/>
        </w:rPr>
      </w:pPr>
    </w:p>
    <w:p w:rsidR="005819C6" w:rsidRPr="005819C6" w:rsidRDefault="005819C6" w:rsidP="005819C6">
      <w:pPr>
        <w:spacing w:after="120"/>
        <w:ind w:left="900" w:hanging="900"/>
        <w:jc w:val="both"/>
        <w:rPr>
          <w:rFonts w:ascii="Calibri" w:hAnsi="Calibri" w:cs="Calibri"/>
          <w:sz w:val="22"/>
          <w:szCs w:val="22"/>
        </w:rPr>
      </w:pPr>
      <w:r w:rsidRPr="005819C6">
        <w:rPr>
          <w:rFonts w:ascii="Calibri" w:hAnsi="Calibri" w:cs="Calibri"/>
          <w:b/>
          <w:sz w:val="22"/>
          <w:szCs w:val="22"/>
        </w:rPr>
        <w:t>7.2.2.1.</w:t>
      </w:r>
      <w:r w:rsidRPr="005819C6">
        <w:rPr>
          <w:rFonts w:ascii="Calibri" w:hAnsi="Calibri" w:cs="Calibri"/>
          <w:b/>
          <w:sz w:val="22"/>
          <w:szCs w:val="22"/>
        </w:rPr>
        <w:tab/>
      </w:r>
      <w:r w:rsidRPr="005819C6">
        <w:rPr>
          <w:rFonts w:ascii="Calibri" w:hAnsi="Calibri" w:cs="Calibri"/>
          <w:sz w:val="22"/>
          <w:szCs w:val="22"/>
        </w:rPr>
        <w:t>Certidão negativa de falência e de concordata, expedida pelo distribuidor da sede da pessoa jurídica.</w:t>
      </w:r>
    </w:p>
    <w:p w:rsidR="005819C6" w:rsidRPr="005819C6" w:rsidRDefault="005819C6" w:rsidP="005819C6">
      <w:pPr>
        <w:spacing w:after="120"/>
        <w:ind w:left="900" w:hanging="900"/>
        <w:jc w:val="both"/>
        <w:rPr>
          <w:rFonts w:ascii="Calibri" w:hAnsi="Calibri" w:cs="Calibri"/>
          <w:b/>
          <w:sz w:val="8"/>
          <w:szCs w:val="8"/>
        </w:rPr>
      </w:pPr>
    </w:p>
    <w:p w:rsidR="00494BBA" w:rsidRDefault="005819C6" w:rsidP="005819C6">
      <w:pPr>
        <w:pStyle w:val="Corpodetexto"/>
        <w:ind w:left="900" w:hanging="900"/>
        <w:jc w:val="both"/>
        <w:rPr>
          <w:rFonts w:ascii="Calibri" w:hAnsi="Calibri" w:cs="Calibri"/>
          <w:sz w:val="22"/>
          <w:szCs w:val="22"/>
        </w:rPr>
      </w:pPr>
      <w:r w:rsidRPr="005819C6">
        <w:rPr>
          <w:rFonts w:ascii="Calibri" w:hAnsi="Calibri" w:cs="Calibri"/>
          <w:b/>
          <w:sz w:val="22"/>
          <w:szCs w:val="22"/>
        </w:rPr>
        <w:t xml:space="preserve">7.2.2.2. </w:t>
      </w:r>
      <w:r w:rsidRPr="005819C6">
        <w:rPr>
          <w:rFonts w:ascii="Calibri" w:hAnsi="Calibri" w:cs="Calibri"/>
          <w:sz w:val="22"/>
          <w:szCs w:val="22"/>
        </w:rPr>
        <w:t xml:space="preserve">Certidão negativa de </w:t>
      </w:r>
      <w:r w:rsidRPr="005819C6">
        <w:rPr>
          <w:rFonts w:ascii="Calibri" w:hAnsi="Calibri" w:cs="Calibri"/>
          <w:b/>
          <w:sz w:val="22"/>
          <w:szCs w:val="22"/>
        </w:rPr>
        <w:t>recuperação judicial ou extrajudicial</w:t>
      </w:r>
      <w:r w:rsidRPr="005819C6">
        <w:rPr>
          <w:rFonts w:ascii="Calibri" w:hAnsi="Calibri" w:cs="Calibri"/>
          <w:sz w:val="22"/>
          <w:szCs w:val="22"/>
        </w:rPr>
        <w:t xml:space="preserve"> expedida pelo distribuidor da sede da pessoa jurídica;</w:t>
      </w:r>
    </w:p>
    <w:p w:rsidR="005819C6" w:rsidRPr="008F7638" w:rsidRDefault="005819C6" w:rsidP="005819C6">
      <w:pPr>
        <w:pStyle w:val="Corpodetexto"/>
        <w:numPr>
          <w:ilvl w:val="0"/>
          <w:numId w:val="47"/>
        </w:numPr>
        <w:jc w:val="both"/>
        <w:rPr>
          <w:rFonts w:ascii="Calibri" w:hAnsi="Calibri" w:cs="Calibri"/>
          <w:sz w:val="24"/>
        </w:rPr>
      </w:pPr>
      <w:r w:rsidRPr="008F7638">
        <w:rPr>
          <w:rFonts w:ascii="Calibri" w:hAnsi="Calibri" w:cs="Calibri"/>
          <w:sz w:val="24"/>
        </w:rPr>
        <w:t>Nas hipóteses em que a certidão encaminhada for positiva, deve a licitante apresentar comprovante da homologação/deferimento pelo juízo competente do plano de recuperação judicial/extrajudicial em vigor.</w:t>
      </w:r>
    </w:p>
    <w:p w:rsidR="005819C6" w:rsidRDefault="005819C6" w:rsidP="005819C6">
      <w:pPr>
        <w:pStyle w:val="Corpodetexto"/>
        <w:ind w:left="1353"/>
        <w:jc w:val="both"/>
        <w:rPr>
          <w:rFonts w:ascii="Calibri" w:hAnsi="Calibri" w:cs="Calibri"/>
          <w:sz w:val="4"/>
          <w:szCs w:val="4"/>
        </w:rPr>
      </w:pPr>
    </w:p>
    <w:p w:rsidR="00C708E1" w:rsidRDefault="00C708E1" w:rsidP="005819C6">
      <w:pPr>
        <w:pStyle w:val="Corpodetexto"/>
        <w:ind w:left="1353"/>
        <w:jc w:val="both"/>
        <w:rPr>
          <w:rFonts w:ascii="Calibri" w:hAnsi="Calibri" w:cs="Calibri"/>
          <w:sz w:val="4"/>
          <w:szCs w:val="4"/>
        </w:rPr>
      </w:pPr>
    </w:p>
    <w:p w:rsidR="00C708E1" w:rsidRDefault="00C708E1" w:rsidP="005819C6">
      <w:pPr>
        <w:pStyle w:val="Corpodetexto"/>
        <w:ind w:left="1353"/>
        <w:jc w:val="both"/>
        <w:rPr>
          <w:rFonts w:ascii="Calibri" w:hAnsi="Calibri" w:cs="Calibri"/>
          <w:sz w:val="4"/>
          <w:szCs w:val="4"/>
        </w:rPr>
      </w:pPr>
    </w:p>
    <w:p w:rsidR="00C708E1" w:rsidRDefault="00C708E1" w:rsidP="005819C6">
      <w:pPr>
        <w:pStyle w:val="Corpodetexto"/>
        <w:ind w:left="1353"/>
        <w:jc w:val="both"/>
        <w:rPr>
          <w:rFonts w:ascii="Calibri" w:hAnsi="Calibri" w:cs="Calibri"/>
          <w:sz w:val="4"/>
          <w:szCs w:val="4"/>
        </w:rPr>
      </w:pPr>
    </w:p>
    <w:p w:rsidR="00C708E1" w:rsidRPr="00C708E1" w:rsidRDefault="00C708E1" w:rsidP="005819C6">
      <w:pPr>
        <w:pStyle w:val="Corpodetexto"/>
        <w:ind w:left="1353"/>
        <w:jc w:val="both"/>
        <w:rPr>
          <w:rFonts w:ascii="Calibri" w:hAnsi="Calibri" w:cs="Calibri"/>
          <w:sz w:val="16"/>
          <w:szCs w:val="16"/>
        </w:rPr>
      </w:pPr>
    </w:p>
    <w:p w:rsidR="005819C6" w:rsidRDefault="005819C6" w:rsidP="005819C6">
      <w:pPr>
        <w:pStyle w:val="Corpodetexto"/>
        <w:numPr>
          <w:ilvl w:val="0"/>
          <w:numId w:val="47"/>
        </w:numPr>
        <w:jc w:val="both"/>
        <w:rPr>
          <w:rFonts w:ascii="Calibri" w:hAnsi="Calibri" w:cs="Calibri"/>
          <w:sz w:val="24"/>
        </w:rPr>
      </w:pPr>
      <w:r w:rsidRPr="008F7638">
        <w:rPr>
          <w:rFonts w:ascii="Calibri" w:hAnsi="Calibri" w:cs="Calibri"/>
          <w:sz w:val="24"/>
        </w:rPr>
        <w:t xml:space="preserve">O Plano de Recuperação, já homologado pelo juízo competente e em </w:t>
      </w:r>
      <w:proofErr w:type="gramStart"/>
      <w:r w:rsidRPr="008F7638">
        <w:rPr>
          <w:rFonts w:ascii="Calibri" w:hAnsi="Calibri" w:cs="Calibri"/>
          <w:sz w:val="24"/>
        </w:rPr>
        <w:t>pleno vigor</w:t>
      </w:r>
      <w:proofErr w:type="gramEnd"/>
      <w:r w:rsidRPr="008F7638">
        <w:rPr>
          <w:rFonts w:ascii="Calibri" w:hAnsi="Calibri" w:cs="Calibri"/>
          <w:sz w:val="24"/>
        </w:rPr>
        <w:t>, deve comprovar a viabilidade econômico-financeira, inclusive, pelo atendimento de todos os requisitos de habilitação econômico financeiras estabelecidos no edital.</w:t>
      </w:r>
    </w:p>
    <w:p w:rsidR="0080352F" w:rsidRDefault="0080352F" w:rsidP="0080352F">
      <w:pPr>
        <w:pStyle w:val="PargrafodaLista"/>
        <w:rPr>
          <w:rFonts w:ascii="Calibri" w:hAnsi="Calibri" w:cs="Calibri"/>
          <w:sz w:val="24"/>
        </w:rPr>
      </w:pPr>
    </w:p>
    <w:p w:rsidR="005A1012" w:rsidRDefault="005A1012">
      <w:pPr>
        <w:pStyle w:val="Corpodetexto"/>
        <w:ind w:left="900" w:hanging="900"/>
        <w:jc w:val="both"/>
        <w:rPr>
          <w:rFonts w:ascii="Calibri" w:hAnsi="Calibri" w:cs="Calibri"/>
          <w:b/>
          <w:sz w:val="24"/>
        </w:rPr>
      </w:pPr>
      <w:r w:rsidRPr="001250E5">
        <w:rPr>
          <w:rFonts w:asciiTheme="minorHAnsi" w:hAnsiTheme="minorHAnsi" w:cstheme="minorHAnsi"/>
          <w:b/>
          <w:color w:val="auto"/>
          <w:sz w:val="22"/>
          <w:szCs w:val="22"/>
        </w:rPr>
        <w:t>7.2.3.</w:t>
      </w:r>
      <w:r w:rsidRPr="001250E5">
        <w:rPr>
          <w:rFonts w:asciiTheme="minorHAnsi" w:hAnsiTheme="minorHAnsi" w:cstheme="minorHAnsi"/>
          <w:b/>
          <w:color w:val="auto"/>
          <w:sz w:val="22"/>
          <w:szCs w:val="22"/>
        </w:rPr>
        <w:tab/>
      </w:r>
      <w:r w:rsidR="0080352F" w:rsidRPr="00286F81">
        <w:rPr>
          <w:rFonts w:ascii="Calibri" w:hAnsi="Calibri" w:cs="Calibri"/>
          <w:b/>
          <w:sz w:val="24"/>
        </w:rPr>
        <w:t>Regularidade Fiscal e Trabalhista</w:t>
      </w:r>
    </w:p>
    <w:p w:rsidR="0080352F" w:rsidRPr="0080352F" w:rsidRDefault="0080352F">
      <w:pPr>
        <w:pStyle w:val="Corpodetexto"/>
        <w:ind w:left="900" w:hanging="900"/>
        <w:jc w:val="both"/>
        <w:rPr>
          <w:rFonts w:asciiTheme="minorHAnsi" w:hAnsiTheme="minorHAnsi" w:cstheme="minorHAnsi"/>
          <w:b/>
          <w:color w:val="auto"/>
          <w:sz w:val="16"/>
          <w:szCs w:val="16"/>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7.2.3.1.</w:t>
      </w:r>
      <w:r w:rsidRPr="0080352F">
        <w:rPr>
          <w:rFonts w:ascii="Calibri" w:hAnsi="Calibri" w:cs="Calibri"/>
          <w:b/>
          <w:sz w:val="22"/>
          <w:szCs w:val="22"/>
        </w:rPr>
        <w:tab/>
      </w:r>
      <w:r w:rsidRPr="0080352F">
        <w:rPr>
          <w:rFonts w:ascii="Calibri" w:hAnsi="Calibri" w:cs="Calibri"/>
          <w:sz w:val="22"/>
          <w:szCs w:val="22"/>
        </w:rPr>
        <w:t>Prova de inscrição no Cadastro de Pessoas Físicas (CPF) ou no Cadastro Geral de Contribuintes (CGC) ou no Cadastro Nacional de Pessoa Jurídica (CNPJ).</w:t>
      </w:r>
    </w:p>
    <w:p w:rsidR="0080352F" w:rsidRPr="0080352F" w:rsidRDefault="0080352F" w:rsidP="0080352F">
      <w:pPr>
        <w:spacing w:after="120"/>
        <w:ind w:left="900" w:hanging="900"/>
        <w:jc w:val="both"/>
        <w:rPr>
          <w:rFonts w:ascii="Calibri" w:hAnsi="Calibri" w:cs="Calibri"/>
          <w:sz w:val="8"/>
          <w:szCs w:val="8"/>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7.2.3.2.</w:t>
      </w:r>
      <w:r w:rsidRPr="0080352F">
        <w:rPr>
          <w:rFonts w:ascii="Calibri" w:hAnsi="Calibri" w:cs="Calibri"/>
          <w:b/>
          <w:sz w:val="22"/>
          <w:szCs w:val="22"/>
        </w:rPr>
        <w:tab/>
      </w:r>
      <w:r w:rsidRPr="0080352F">
        <w:rPr>
          <w:rFonts w:ascii="Calibri" w:hAnsi="Calibri" w:cs="Calibri"/>
          <w:sz w:val="22"/>
          <w:szCs w:val="22"/>
        </w:rPr>
        <w:t>Certificado de Regularidade do Fundo de Garantia por Tempo de Serviço – FGTS, fornecido pela Caixa Econômica Federal.</w:t>
      </w:r>
    </w:p>
    <w:p w:rsidR="0080352F" w:rsidRPr="0080352F" w:rsidRDefault="0080352F" w:rsidP="0080352F">
      <w:pPr>
        <w:spacing w:after="120"/>
        <w:ind w:left="900" w:hanging="900"/>
        <w:jc w:val="both"/>
        <w:rPr>
          <w:rFonts w:ascii="Calibri" w:hAnsi="Calibri" w:cs="Calibri"/>
          <w:b/>
          <w:sz w:val="10"/>
          <w:szCs w:val="10"/>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7.2.3.3.</w:t>
      </w:r>
      <w:r w:rsidRPr="0080352F">
        <w:rPr>
          <w:rFonts w:ascii="Calibri" w:hAnsi="Calibri" w:cs="Calibri"/>
          <w:b/>
          <w:sz w:val="22"/>
          <w:szCs w:val="22"/>
        </w:rPr>
        <w:tab/>
      </w:r>
      <w:r w:rsidRPr="0080352F">
        <w:rPr>
          <w:rFonts w:ascii="Calibri" w:hAnsi="Calibri" w:cs="Calibri"/>
          <w:sz w:val="22"/>
          <w:szCs w:val="22"/>
        </w:rPr>
        <w:t xml:space="preserve">Certidão Conjunta Negativa de Débitos ou Positiva com efeito de Negativa, relativa a </w:t>
      </w:r>
      <w:r w:rsidRPr="0080352F">
        <w:rPr>
          <w:rFonts w:ascii="Calibri" w:hAnsi="Calibri" w:cs="Calibri"/>
          <w:b/>
          <w:sz w:val="22"/>
          <w:szCs w:val="22"/>
        </w:rPr>
        <w:t>Tributos Federais</w:t>
      </w:r>
      <w:r w:rsidRPr="0080352F">
        <w:rPr>
          <w:rFonts w:ascii="Calibri" w:hAnsi="Calibri" w:cs="Calibri"/>
          <w:sz w:val="22"/>
          <w:szCs w:val="22"/>
        </w:rPr>
        <w:t xml:space="preserve"> (inclusive às contribuições sociais) e à Dívida Ativa da União.</w:t>
      </w:r>
    </w:p>
    <w:p w:rsidR="0080352F" w:rsidRPr="0080352F" w:rsidRDefault="0080352F" w:rsidP="0080352F">
      <w:pPr>
        <w:spacing w:after="120"/>
        <w:ind w:left="900" w:hanging="900"/>
        <w:jc w:val="both"/>
        <w:rPr>
          <w:rFonts w:ascii="Calibri" w:hAnsi="Calibri" w:cs="Calibri"/>
          <w:sz w:val="8"/>
          <w:szCs w:val="8"/>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7.2.3.4.</w:t>
      </w:r>
      <w:r w:rsidRPr="0080352F">
        <w:rPr>
          <w:rFonts w:ascii="Calibri" w:hAnsi="Calibri" w:cs="Calibri"/>
          <w:b/>
          <w:sz w:val="22"/>
          <w:szCs w:val="22"/>
        </w:rPr>
        <w:tab/>
      </w:r>
      <w:r w:rsidRPr="0080352F">
        <w:rPr>
          <w:rFonts w:ascii="Calibri" w:hAnsi="Calibri" w:cs="Calibri"/>
          <w:sz w:val="22"/>
          <w:szCs w:val="22"/>
        </w:rPr>
        <w:t>Certidão de regularidade para com a Fazenda Estadual do domicílio ou sede da proponente, pertinente ao seu ramo de atividade e relativa aos tributos relacionados com o objeto licitado.</w:t>
      </w:r>
    </w:p>
    <w:p w:rsidR="0080352F" w:rsidRPr="0080352F" w:rsidRDefault="0080352F" w:rsidP="0080352F">
      <w:pPr>
        <w:spacing w:after="120"/>
        <w:ind w:left="900" w:hanging="900"/>
        <w:jc w:val="both"/>
        <w:rPr>
          <w:rFonts w:ascii="Calibri" w:hAnsi="Calibri" w:cs="Calibri"/>
          <w:sz w:val="8"/>
          <w:szCs w:val="8"/>
        </w:rPr>
      </w:pPr>
    </w:p>
    <w:p w:rsidR="0080352F" w:rsidRPr="0080352F" w:rsidRDefault="0080352F" w:rsidP="0080352F">
      <w:pPr>
        <w:spacing w:after="120"/>
        <w:ind w:left="851" w:hanging="851"/>
        <w:jc w:val="both"/>
        <w:rPr>
          <w:rFonts w:ascii="Calibri" w:hAnsi="Calibri" w:cs="Calibri"/>
          <w:sz w:val="22"/>
          <w:szCs w:val="22"/>
        </w:rPr>
      </w:pPr>
      <w:r w:rsidRPr="0080352F">
        <w:rPr>
          <w:rFonts w:ascii="Calibri" w:hAnsi="Calibri" w:cs="Calibri"/>
          <w:b/>
          <w:sz w:val="22"/>
          <w:szCs w:val="22"/>
        </w:rPr>
        <w:t>7.2.3.5.</w:t>
      </w:r>
      <w:r w:rsidRPr="0080352F">
        <w:rPr>
          <w:rFonts w:ascii="Calibri" w:hAnsi="Calibri" w:cs="Calibri"/>
          <w:b/>
          <w:sz w:val="22"/>
          <w:szCs w:val="22"/>
        </w:rPr>
        <w:tab/>
      </w:r>
      <w:r w:rsidRPr="0080352F">
        <w:rPr>
          <w:rFonts w:ascii="Calibri" w:hAnsi="Calibri" w:cs="Calibri"/>
          <w:sz w:val="22"/>
          <w:szCs w:val="22"/>
        </w:rPr>
        <w:t>Prova de regularidade para com a Fazenda Municipal do domicílio ou sede do licitante. O proponente com filial no município de São Joaquim da Barra fica obrigado a fornecer a certidão relativa a esta Filial, para atendimento do item.</w:t>
      </w:r>
    </w:p>
    <w:p w:rsidR="0080352F" w:rsidRPr="0080352F" w:rsidRDefault="0080352F" w:rsidP="0080352F">
      <w:pPr>
        <w:spacing w:after="120"/>
        <w:ind w:left="902" w:hanging="51"/>
        <w:rPr>
          <w:rFonts w:ascii="Calibri" w:hAnsi="Calibri" w:cs="Calibri"/>
          <w:b/>
          <w:sz w:val="12"/>
          <w:szCs w:val="12"/>
        </w:rPr>
      </w:pPr>
    </w:p>
    <w:p w:rsidR="0080352F" w:rsidRPr="0080352F" w:rsidRDefault="0080352F" w:rsidP="0080352F">
      <w:pPr>
        <w:spacing w:after="120"/>
        <w:ind w:left="902" w:hanging="51"/>
        <w:rPr>
          <w:rFonts w:ascii="Calibri" w:hAnsi="Calibri" w:cs="Calibri"/>
          <w:b/>
          <w:sz w:val="22"/>
          <w:szCs w:val="22"/>
        </w:rPr>
      </w:pPr>
      <w:r w:rsidRPr="0080352F">
        <w:rPr>
          <w:rFonts w:ascii="Calibri" w:hAnsi="Calibri" w:cs="Calibri"/>
          <w:b/>
          <w:sz w:val="22"/>
          <w:szCs w:val="22"/>
        </w:rPr>
        <w:t>OBSERVAÇÃO: Segundo o livro “Licitações &amp; Contratos”, 2ª edição, do Tribunal de Contas da União (</w:t>
      </w:r>
      <w:proofErr w:type="spellStart"/>
      <w:r w:rsidRPr="0080352F">
        <w:rPr>
          <w:rFonts w:ascii="Calibri" w:hAnsi="Calibri" w:cs="Calibri"/>
          <w:b/>
          <w:sz w:val="22"/>
          <w:szCs w:val="22"/>
        </w:rPr>
        <w:t>págs</w:t>
      </w:r>
      <w:proofErr w:type="spellEnd"/>
      <w:r w:rsidRPr="0080352F">
        <w:rPr>
          <w:rFonts w:ascii="Calibri" w:hAnsi="Calibri" w:cs="Calibri"/>
          <w:b/>
          <w:sz w:val="22"/>
          <w:szCs w:val="22"/>
        </w:rPr>
        <w:t xml:space="preserve"> 91 e 92), a forma de apresentação dos documentos deverá ser da seguinte maneira:</w:t>
      </w:r>
    </w:p>
    <w:p w:rsidR="0080352F" w:rsidRPr="0080352F" w:rsidRDefault="0080352F" w:rsidP="0080352F">
      <w:pPr>
        <w:spacing w:after="120"/>
        <w:ind w:left="902" w:hanging="51"/>
        <w:rPr>
          <w:rFonts w:ascii="Calibri" w:hAnsi="Calibri" w:cs="Calibri"/>
          <w:b/>
          <w:sz w:val="22"/>
          <w:szCs w:val="22"/>
        </w:rPr>
      </w:pPr>
      <w:r w:rsidRPr="0080352F">
        <w:rPr>
          <w:rFonts w:ascii="Calibri" w:hAnsi="Calibri" w:cs="Calibri"/>
          <w:b/>
          <w:sz w:val="22"/>
          <w:szCs w:val="22"/>
        </w:rPr>
        <w:t>. em nome do licitante e, preferencialmente, com número do CNPJ e endereço respectivo, observado o seguinte:</w:t>
      </w:r>
    </w:p>
    <w:p w:rsidR="0080352F" w:rsidRPr="0080352F" w:rsidRDefault="0080352F" w:rsidP="0080352F">
      <w:pPr>
        <w:spacing w:after="120"/>
        <w:ind w:left="902" w:hanging="51"/>
        <w:rPr>
          <w:rFonts w:ascii="Calibri" w:hAnsi="Calibri" w:cs="Calibri"/>
          <w:b/>
          <w:sz w:val="22"/>
          <w:szCs w:val="22"/>
        </w:rPr>
      </w:pPr>
      <w:r w:rsidRPr="0080352F">
        <w:rPr>
          <w:rFonts w:ascii="Calibri" w:hAnsi="Calibri" w:cs="Calibri"/>
          <w:b/>
          <w:sz w:val="22"/>
          <w:szCs w:val="22"/>
        </w:rPr>
        <w:t>. se o licitante for a matriz da empresa, todos os documentos devem estar em nome da matriz;</w:t>
      </w:r>
    </w:p>
    <w:p w:rsidR="0080352F" w:rsidRPr="0080352F" w:rsidRDefault="0080352F" w:rsidP="0080352F">
      <w:pPr>
        <w:spacing w:after="120"/>
        <w:ind w:left="902" w:hanging="51"/>
        <w:rPr>
          <w:rFonts w:ascii="Calibri" w:hAnsi="Calibri" w:cs="Calibri"/>
          <w:b/>
          <w:sz w:val="22"/>
          <w:szCs w:val="22"/>
        </w:rPr>
      </w:pPr>
      <w:r w:rsidRPr="0080352F">
        <w:rPr>
          <w:rFonts w:ascii="Calibri" w:hAnsi="Calibri" w:cs="Calibri"/>
          <w:b/>
          <w:sz w:val="22"/>
          <w:szCs w:val="22"/>
        </w:rPr>
        <w:t>. se o licitante for filial, todos os documentos devem estar em nome da filial;</w:t>
      </w:r>
    </w:p>
    <w:p w:rsidR="0080352F" w:rsidRPr="0080352F" w:rsidRDefault="0080352F" w:rsidP="0080352F">
      <w:pPr>
        <w:tabs>
          <w:tab w:val="num" w:pos="1418"/>
        </w:tabs>
        <w:suppressAutoHyphens w:val="0"/>
        <w:ind w:left="993" w:hanging="142"/>
        <w:jc w:val="both"/>
        <w:rPr>
          <w:rFonts w:ascii="Calibri" w:hAnsi="Calibri" w:cs="Calibri"/>
          <w:b/>
          <w:sz w:val="22"/>
          <w:szCs w:val="22"/>
        </w:rPr>
      </w:pPr>
      <w:r w:rsidRPr="0080352F">
        <w:rPr>
          <w:rFonts w:ascii="Calibri" w:hAnsi="Calibri" w:cs="Calibri"/>
          <w:b/>
          <w:sz w:val="22"/>
          <w:szCs w:val="22"/>
        </w:rPr>
        <w:t>. No caso de filial, é dispensada a apresentação dos documentos que, pela própria natureza, comprovadamente sejam emitidos somente em nome da matriz.</w:t>
      </w:r>
    </w:p>
    <w:p w:rsidR="0080352F" w:rsidRPr="0080352F" w:rsidRDefault="0080352F" w:rsidP="0080352F">
      <w:pPr>
        <w:spacing w:after="120"/>
        <w:ind w:left="1440"/>
        <w:jc w:val="both"/>
        <w:rPr>
          <w:rFonts w:ascii="Calibri" w:hAnsi="Calibri" w:cs="Calibri"/>
          <w:szCs w:val="20"/>
        </w:rPr>
      </w:pPr>
    </w:p>
    <w:p w:rsidR="0080352F" w:rsidRPr="0080352F" w:rsidRDefault="0080352F" w:rsidP="0080352F">
      <w:pPr>
        <w:spacing w:after="120"/>
        <w:ind w:left="993" w:hanging="993"/>
        <w:jc w:val="both"/>
        <w:rPr>
          <w:rFonts w:ascii="Calibri" w:hAnsi="Calibri" w:cs="Calibri"/>
          <w:b/>
          <w:sz w:val="22"/>
          <w:szCs w:val="22"/>
        </w:rPr>
      </w:pPr>
      <w:r w:rsidRPr="0080352F">
        <w:rPr>
          <w:rFonts w:ascii="Calibri" w:hAnsi="Calibri" w:cs="Calibri"/>
          <w:b/>
          <w:sz w:val="22"/>
          <w:szCs w:val="22"/>
        </w:rPr>
        <w:t xml:space="preserve">7.2.3.6. </w:t>
      </w:r>
      <w:r w:rsidRPr="0080352F">
        <w:rPr>
          <w:rFonts w:ascii="Calibri" w:hAnsi="Calibri" w:cs="Calibri"/>
          <w:b/>
          <w:sz w:val="22"/>
          <w:szCs w:val="22"/>
        </w:rPr>
        <w:tab/>
      </w:r>
      <w:r w:rsidRPr="0080352F">
        <w:rPr>
          <w:rFonts w:ascii="Calibri" w:hAnsi="Calibri" w:cs="Calibri"/>
          <w:sz w:val="22"/>
          <w:szCs w:val="22"/>
        </w:rPr>
        <w:t>Prova de inexistência de débitos inadimplidos perante a Justiça do Trabalho, mediante a apresentação de certidão negativa, nos termos do Título VII-A da Consolidação das Leis do Trabalho, aprovada pelo Decreto-Lei n</w:t>
      </w:r>
      <w:r w:rsidRPr="0080352F">
        <w:rPr>
          <w:rFonts w:ascii="Calibri" w:hAnsi="Calibri" w:cs="Calibri"/>
          <w:sz w:val="22"/>
          <w:szCs w:val="22"/>
          <w:u w:val="single"/>
          <w:vertAlign w:val="superscript"/>
        </w:rPr>
        <w:t>o</w:t>
      </w:r>
      <w:r w:rsidRPr="0080352F">
        <w:rPr>
          <w:rFonts w:ascii="Calibri" w:hAnsi="Calibri" w:cs="Calibri"/>
          <w:sz w:val="22"/>
          <w:szCs w:val="22"/>
        </w:rPr>
        <w:t xml:space="preserve"> 5.452, de 1</w:t>
      </w:r>
      <w:r w:rsidRPr="0080352F">
        <w:rPr>
          <w:rFonts w:ascii="Calibri" w:hAnsi="Calibri" w:cs="Calibri"/>
          <w:sz w:val="22"/>
          <w:szCs w:val="22"/>
          <w:u w:val="single"/>
          <w:vertAlign w:val="superscript"/>
        </w:rPr>
        <w:t>o</w:t>
      </w:r>
      <w:r w:rsidRPr="0080352F">
        <w:rPr>
          <w:rFonts w:ascii="Calibri" w:hAnsi="Calibri" w:cs="Calibri"/>
          <w:sz w:val="22"/>
          <w:szCs w:val="22"/>
        </w:rPr>
        <w:t xml:space="preserve"> de maio de 1943.” (NR). </w:t>
      </w:r>
      <w:r w:rsidRPr="0080352F">
        <w:rPr>
          <w:rFonts w:ascii="Calibri" w:hAnsi="Calibri" w:cs="Calibri"/>
          <w:b/>
          <w:sz w:val="22"/>
          <w:szCs w:val="22"/>
        </w:rPr>
        <w:t>Certidão Negativa de Débitos Trabalhistas (CNDT).</w:t>
      </w:r>
    </w:p>
    <w:p w:rsidR="005A1012" w:rsidRDefault="005A1012">
      <w:pPr>
        <w:pStyle w:val="Corpodetexto"/>
        <w:ind w:left="900" w:hanging="900"/>
        <w:jc w:val="both"/>
        <w:rPr>
          <w:rFonts w:asciiTheme="minorHAnsi" w:hAnsiTheme="minorHAnsi" w:cstheme="minorHAnsi"/>
          <w:b/>
          <w:color w:val="auto"/>
          <w:sz w:val="16"/>
          <w:szCs w:val="16"/>
        </w:rPr>
      </w:pPr>
    </w:p>
    <w:p w:rsidR="00C708E1" w:rsidRDefault="00C708E1">
      <w:pPr>
        <w:pStyle w:val="Corpodetexto"/>
        <w:ind w:left="900" w:hanging="900"/>
        <w:jc w:val="both"/>
        <w:rPr>
          <w:rFonts w:asciiTheme="minorHAnsi" w:hAnsiTheme="minorHAnsi" w:cstheme="minorHAnsi"/>
          <w:b/>
          <w:color w:val="auto"/>
          <w:sz w:val="16"/>
          <w:szCs w:val="16"/>
        </w:rPr>
      </w:pPr>
    </w:p>
    <w:p w:rsidR="00C708E1" w:rsidRDefault="00C708E1">
      <w:pPr>
        <w:pStyle w:val="Corpodetexto"/>
        <w:ind w:left="900" w:hanging="900"/>
        <w:jc w:val="both"/>
        <w:rPr>
          <w:rFonts w:asciiTheme="minorHAnsi" w:hAnsiTheme="minorHAnsi" w:cstheme="minorHAnsi"/>
          <w:b/>
          <w:color w:val="auto"/>
          <w:sz w:val="16"/>
          <w:szCs w:val="16"/>
        </w:rPr>
      </w:pPr>
    </w:p>
    <w:p w:rsidR="00C708E1" w:rsidRPr="0080352F" w:rsidRDefault="00C708E1">
      <w:pPr>
        <w:pStyle w:val="Corpodetexto"/>
        <w:ind w:left="900" w:hanging="900"/>
        <w:jc w:val="both"/>
        <w:rPr>
          <w:rFonts w:asciiTheme="minorHAnsi" w:hAnsiTheme="minorHAnsi" w:cstheme="minorHAnsi"/>
          <w:b/>
          <w:color w:val="auto"/>
          <w:sz w:val="16"/>
          <w:szCs w:val="16"/>
        </w:rPr>
      </w:pPr>
    </w:p>
    <w:p w:rsidR="005A1012" w:rsidRPr="001250E5" w:rsidRDefault="0037687C">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7.2.4.    </w:t>
      </w:r>
      <w:r w:rsidR="00C708E1">
        <w:rPr>
          <w:rFonts w:asciiTheme="minorHAnsi" w:hAnsiTheme="minorHAnsi" w:cstheme="minorHAnsi"/>
          <w:b/>
          <w:color w:val="auto"/>
          <w:sz w:val="22"/>
          <w:szCs w:val="22"/>
        </w:rPr>
        <w:t xml:space="preserve">    </w:t>
      </w:r>
      <w:proofErr w:type="gramStart"/>
      <w:r w:rsidRPr="001250E5">
        <w:rPr>
          <w:rFonts w:asciiTheme="minorHAnsi" w:hAnsiTheme="minorHAnsi" w:cstheme="minorHAnsi"/>
          <w:b/>
          <w:color w:val="auto"/>
          <w:sz w:val="22"/>
          <w:szCs w:val="22"/>
        </w:rPr>
        <w:t>Declaração de Inexistência de Fato I</w:t>
      </w:r>
      <w:r w:rsidR="005A1012" w:rsidRPr="001250E5">
        <w:rPr>
          <w:rFonts w:asciiTheme="minorHAnsi" w:hAnsiTheme="minorHAnsi" w:cstheme="minorHAnsi"/>
          <w:b/>
          <w:color w:val="auto"/>
          <w:sz w:val="22"/>
          <w:szCs w:val="22"/>
        </w:rPr>
        <w:t>mpeditivo</w:t>
      </w:r>
      <w:proofErr w:type="gramEnd"/>
    </w:p>
    <w:p w:rsidR="0037687C" w:rsidRPr="00C708E1" w:rsidRDefault="0037687C">
      <w:pPr>
        <w:pStyle w:val="Corpodetexto"/>
        <w:ind w:left="900" w:hanging="900"/>
        <w:jc w:val="both"/>
        <w:rPr>
          <w:rFonts w:asciiTheme="minorHAnsi" w:hAnsiTheme="minorHAnsi" w:cstheme="minorHAnsi"/>
          <w:b/>
          <w:color w:val="auto"/>
          <w:sz w:val="12"/>
          <w:szCs w:val="1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7.2.4.1.</w:t>
      </w:r>
      <w:r w:rsidRPr="001250E5">
        <w:rPr>
          <w:rFonts w:asciiTheme="minorHAnsi" w:hAnsiTheme="minorHAnsi" w:cstheme="minorHAnsi"/>
          <w:color w:val="auto"/>
          <w:sz w:val="22"/>
          <w:szCs w:val="22"/>
        </w:rPr>
        <w:tab/>
        <w:t xml:space="preserve">As proponentes deverão exibir declaração em papel </w:t>
      </w:r>
      <w:proofErr w:type="gramStart"/>
      <w:r w:rsidRPr="001250E5">
        <w:rPr>
          <w:rFonts w:asciiTheme="minorHAnsi" w:hAnsiTheme="minorHAnsi" w:cstheme="minorHAnsi"/>
          <w:color w:val="auto"/>
          <w:sz w:val="22"/>
          <w:szCs w:val="22"/>
        </w:rPr>
        <w:t>timbrado da empresa, firmada pelo responsável legal, com indicação do nome, cargo e RG, atestando, sob as penalidades cabíveis, a inexistência de fato impeditivo à sua habilitação</w:t>
      </w:r>
      <w:proofErr w:type="gramEnd"/>
      <w:r w:rsidRPr="001250E5">
        <w:rPr>
          <w:rFonts w:asciiTheme="minorHAnsi" w:hAnsiTheme="minorHAnsi" w:cstheme="minorHAnsi"/>
          <w:color w:val="auto"/>
          <w:sz w:val="22"/>
          <w:szCs w:val="22"/>
        </w:rPr>
        <w:t xml:space="preserve"> (anexo VI)</w:t>
      </w:r>
    </w:p>
    <w:p w:rsidR="00D11DCB" w:rsidRPr="00D11DCB" w:rsidRDefault="00D11DCB">
      <w:pPr>
        <w:autoSpaceDE w:val="0"/>
        <w:autoSpaceDN w:val="0"/>
        <w:adjustRightInd w:val="0"/>
        <w:ind w:left="900" w:hanging="900"/>
        <w:jc w:val="both"/>
        <w:rPr>
          <w:rFonts w:asciiTheme="minorHAnsi" w:hAnsiTheme="minorHAnsi" w:cstheme="minorHAnsi"/>
          <w:b/>
          <w:color w:val="auto"/>
          <w:sz w:val="16"/>
          <w:szCs w:val="16"/>
        </w:rPr>
      </w:pPr>
    </w:p>
    <w:p w:rsidR="005A1012" w:rsidRPr="001250E5" w:rsidRDefault="005A1012">
      <w:pPr>
        <w:autoSpaceDE w:val="0"/>
        <w:autoSpaceDN w:val="0"/>
        <w:adjustRightInd w:val="0"/>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7.2.5. </w:t>
      </w:r>
      <w:r w:rsidRPr="001250E5">
        <w:rPr>
          <w:rFonts w:asciiTheme="minorHAnsi" w:hAnsiTheme="minorHAnsi" w:cstheme="minorHAnsi"/>
          <w:b/>
          <w:color w:val="auto"/>
          <w:sz w:val="22"/>
          <w:szCs w:val="22"/>
        </w:rPr>
        <w:tab/>
        <w:t>Declaração de Inexistência de Trabalho Infantil</w:t>
      </w:r>
    </w:p>
    <w:p w:rsidR="0037687C" w:rsidRPr="00665307" w:rsidRDefault="0037687C">
      <w:pPr>
        <w:autoSpaceDE w:val="0"/>
        <w:autoSpaceDN w:val="0"/>
        <w:adjustRightInd w:val="0"/>
        <w:ind w:left="900" w:hanging="900"/>
        <w:jc w:val="both"/>
        <w:rPr>
          <w:rFonts w:asciiTheme="minorHAnsi" w:hAnsiTheme="minorHAnsi" w:cstheme="minorHAnsi"/>
          <w:b/>
          <w:color w:val="auto"/>
          <w:sz w:val="16"/>
          <w:szCs w:val="16"/>
        </w:rPr>
      </w:pPr>
    </w:p>
    <w:p w:rsidR="005A1012" w:rsidRPr="00D11DCB" w:rsidRDefault="005A1012">
      <w:pPr>
        <w:autoSpaceDE w:val="0"/>
        <w:autoSpaceDN w:val="0"/>
        <w:adjustRightInd w:val="0"/>
        <w:ind w:left="900" w:hanging="900"/>
        <w:jc w:val="both"/>
        <w:rPr>
          <w:rFonts w:asciiTheme="minorHAnsi" w:hAnsiTheme="minorHAnsi" w:cstheme="minorHAnsi"/>
          <w:b/>
          <w:color w:val="auto"/>
          <w:sz w:val="16"/>
          <w:szCs w:val="16"/>
        </w:rPr>
      </w:pPr>
    </w:p>
    <w:p w:rsidR="005A1012" w:rsidRPr="001250E5" w:rsidRDefault="005A1012">
      <w:pPr>
        <w:autoSpaceDE w:val="0"/>
        <w:autoSpaceDN w:val="0"/>
        <w:adjustRightInd w:val="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7.2.5.1.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5A1012" w:rsidRPr="00665307" w:rsidRDefault="005A1012">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OBSERVAÇÕES</w:t>
      </w:r>
    </w:p>
    <w:p w:rsidR="005A1012" w:rsidRPr="00D11DCB" w:rsidRDefault="005A1012">
      <w:pPr>
        <w:pStyle w:val="Corpodetexto"/>
        <w:ind w:left="900" w:hanging="900"/>
        <w:jc w:val="both"/>
        <w:rPr>
          <w:rFonts w:asciiTheme="minorHAnsi" w:hAnsiTheme="minorHAnsi" w:cstheme="minorHAnsi"/>
          <w:b/>
          <w:color w:val="auto"/>
          <w:sz w:val="16"/>
          <w:szCs w:val="16"/>
        </w:rPr>
      </w:pPr>
    </w:p>
    <w:p w:rsidR="005A1012" w:rsidRDefault="005A1012">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O objeto constante do ato constitutivo da empresa deve ser compatível com o objeto licitado.</w:t>
      </w:r>
    </w:p>
    <w:p w:rsidR="00C708E1" w:rsidRPr="00C708E1" w:rsidRDefault="00C708E1">
      <w:pPr>
        <w:pStyle w:val="Corpodetexto"/>
        <w:ind w:left="900" w:hanging="900"/>
        <w:jc w:val="both"/>
        <w:rPr>
          <w:rFonts w:asciiTheme="minorHAnsi" w:hAnsiTheme="minorHAnsi" w:cstheme="minorHAnsi"/>
          <w:color w:val="auto"/>
          <w:sz w:val="6"/>
          <w:szCs w:val="6"/>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b)</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Não serão aceitas certidões positivas de débito, exceto quando constar da própria certidão ressalva que autorize a sua aceitação. </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c)</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A documentação exigida nos subitens do item 7 deverá ser compatível com as respectivas inscrições nas esferas federal, estadual e municipal, sendo vedada, na apresentação, a </w:t>
      </w:r>
      <w:proofErr w:type="spellStart"/>
      <w:r w:rsidRPr="001250E5">
        <w:rPr>
          <w:rFonts w:asciiTheme="minorHAnsi" w:hAnsiTheme="minorHAnsi" w:cstheme="minorHAnsi"/>
          <w:color w:val="auto"/>
          <w:sz w:val="22"/>
          <w:szCs w:val="22"/>
        </w:rPr>
        <w:t>mesclagem</w:t>
      </w:r>
      <w:proofErr w:type="spellEnd"/>
      <w:r w:rsidRPr="001250E5">
        <w:rPr>
          <w:rFonts w:asciiTheme="minorHAnsi" w:hAnsiTheme="minorHAnsi" w:cstheme="minorHAnsi"/>
          <w:color w:val="auto"/>
          <w:sz w:val="22"/>
          <w:szCs w:val="22"/>
        </w:rPr>
        <w:t xml:space="preserve"> dos documentos de estabelecimentos diversos (número de inscrição no CGC/CNPJ, Insc. Estadual e Insc. Municipal).</w:t>
      </w:r>
    </w:p>
    <w:p w:rsidR="0037687C" w:rsidRPr="001250E5" w:rsidRDefault="0037687C">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d)</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1250E5">
        <w:rPr>
          <w:rFonts w:asciiTheme="minorHAnsi" w:hAnsiTheme="minorHAnsi" w:cstheme="minorHAnsi"/>
          <w:b/>
          <w:color w:val="auto"/>
          <w:sz w:val="22"/>
          <w:szCs w:val="22"/>
        </w:rPr>
        <w:t xml:space="preserve">03 (três) meses </w:t>
      </w:r>
      <w:r w:rsidRPr="001250E5">
        <w:rPr>
          <w:rFonts w:asciiTheme="minorHAnsi" w:hAnsiTheme="minorHAnsi" w:cstheme="minorHAnsi"/>
          <w:color w:val="auto"/>
          <w:sz w:val="22"/>
          <w:szCs w:val="22"/>
        </w:rPr>
        <w:t xml:space="preserve">entre a data de sua expedição e a da abertura do certame. </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color w:val="auto"/>
          <w:sz w:val="22"/>
          <w:szCs w:val="22"/>
        </w:rPr>
        <w:t>f)</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C473B9" w:rsidRPr="001250E5">
        <w:rPr>
          <w:rFonts w:asciiTheme="minorHAnsi" w:hAnsiTheme="minorHAnsi" w:cstheme="minorHAnsi"/>
          <w:color w:val="auto"/>
          <w:sz w:val="22"/>
          <w:szCs w:val="22"/>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C473B9" w:rsidRPr="001250E5">
        <w:rPr>
          <w:rFonts w:asciiTheme="minorHAnsi" w:hAnsiTheme="minorHAnsi" w:cstheme="minorHAnsi"/>
          <w:b/>
          <w:color w:val="auto"/>
          <w:sz w:val="22"/>
          <w:szCs w:val="22"/>
        </w:rPr>
        <w:t>7.2.1.1, 7.2.1.2, 7.2.1.3, 7.2.1.4, 7.2.3.1.</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color w:val="auto"/>
          <w:sz w:val="22"/>
          <w:szCs w:val="22"/>
        </w:rPr>
        <w:t>g)</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Só serão aceitos </w:t>
      </w:r>
      <w:r w:rsidRPr="001250E5">
        <w:rPr>
          <w:rFonts w:asciiTheme="minorHAnsi" w:hAnsiTheme="minorHAnsi" w:cstheme="minorHAnsi"/>
          <w:b/>
          <w:color w:val="auto"/>
          <w:sz w:val="22"/>
          <w:szCs w:val="22"/>
        </w:rPr>
        <w:t>certificados de registro cadastral cujo objeto seja compatível com o objeto licitado.</w:t>
      </w:r>
    </w:p>
    <w:p w:rsidR="005A1012" w:rsidRDefault="005A1012">
      <w:pPr>
        <w:ind w:left="900" w:hanging="900"/>
        <w:jc w:val="both"/>
        <w:rPr>
          <w:rFonts w:asciiTheme="minorHAnsi" w:hAnsiTheme="minorHAnsi" w:cstheme="minorHAnsi"/>
          <w:b/>
          <w:color w:val="auto"/>
          <w:sz w:val="22"/>
          <w:szCs w:val="22"/>
        </w:rPr>
      </w:pPr>
    </w:p>
    <w:p w:rsidR="00C708E1" w:rsidRDefault="00C708E1">
      <w:pPr>
        <w:ind w:left="900" w:hanging="900"/>
        <w:jc w:val="both"/>
        <w:rPr>
          <w:rFonts w:asciiTheme="minorHAnsi" w:hAnsiTheme="minorHAnsi" w:cstheme="minorHAnsi"/>
          <w:b/>
          <w:color w:val="auto"/>
          <w:szCs w:val="20"/>
        </w:rPr>
      </w:pPr>
    </w:p>
    <w:p w:rsidR="00C708E1" w:rsidRPr="00C708E1" w:rsidRDefault="00C708E1">
      <w:pPr>
        <w:ind w:left="900" w:hanging="900"/>
        <w:jc w:val="both"/>
        <w:rPr>
          <w:rFonts w:asciiTheme="minorHAnsi" w:hAnsiTheme="minorHAnsi" w:cstheme="minorHAnsi"/>
          <w:b/>
          <w:color w:val="auto"/>
          <w:szCs w:val="20"/>
        </w:rPr>
      </w:pPr>
    </w:p>
    <w:p w:rsidR="0037687C" w:rsidRPr="001250E5" w:rsidRDefault="0037687C" w:rsidP="0037687C">
      <w:pPr>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color w:val="auto"/>
          <w:sz w:val="22"/>
          <w:szCs w:val="22"/>
        </w:rPr>
        <w:t>h)</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1250E5">
        <w:rPr>
          <w:rFonts w:asciiTheme="minorHAnsi" w:hAnsiTheme="minorHAnsi" w:cstheme="minorHAnsi"/>
          <w:b/>
          <w:color w:val="auto"/>
          <w:sz w:val="22"/>
          <w:szCs w:val="22"/>
        </w:rPr>
        <w:t>subitem 5.2.1.</w:t>
      </w:r>
    </w:p>
    <w:p w:rsidR="0037687C" w:rsidRPr="001250E5" w:rsidRDefault="0037687C" w:rsidP="0037687C">
      <w:pPr>
        <w:ind w:left="900" w:hanging="900"/>
        <w:jc w:val="both"/>
        <w:rPr>
          <w:rFonts w:asciiTheme="minorHAnsi" w:hAnsiTheme="minorHAnsi" w:cstheme="minorHAnsi"/>
          <w:color w:val="auto"/>
          <w:sz w:val="22"/>
          <w:szCs w:val="22"/>
        </w:rPr>
      </w:pPr>
    </w:p>
    <w:p w:rsidR="0037687C" w:rsidRPr="001250E5" w:rsidRDefault="0037687C" w:rsidP="0037687C">
      <w:pPr>
        <w:ind w:left="900" w:hanging="900"/>
        <w:jc w:val="both"/>
        <w:rPr>
          <w:rFonts w:asciiTheme="minorHAnsi" w:hAnsiTheme="minorHAnsi" w:cstheme="minorHAnsi"/>
          <w:b/>
          <w:color w:val="auto"/>
          <w:sz w:val="22"/>
          <w:szCs w:val="22"/>
        </w:rPr>
      </w:pPr>
      <w:proofErr w:type="gramStart"/>
      <w:r w:rsidRPr="001250E5">
        <w:rPr>
          <w:rFonts w:asciiTheme="minorHAnsi" w:hAnsiTheme="minorHAnsi" w:cstheme="minorHAnsi"/>
          <w:color w:val="auto"/>
          <w:sz w:val="22"/>
          <w:szCs w:val="22"/>
        </w:rPr>
        <w:t>i)</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Pr="001250E5">
        <w:rPr>
          <w:rFonts w:asciiTheme="minorHAnsi" w:hAnsiTheme="minorHAnsi" w:cstheme="minorHAnsi"/>
          <w:b/>
          <w:color w:val="auto"/>
          <w:sz w:val="22"/>
          <w:szCs w:val="22"/>
        </w:rPr>
        <w:t>Na hipótese da apresentação de documentos originais, estes serão anexados ao processo licitatório.</w:t>
      </w:r>
    </w:p>
    <w:p w:rsidR="0037687C" w:rsidRPr="001250E5" w:rsidRDefault="0037687C" w:rsidP="0037687C">
      <w:pPr>
        <w:ind w:left="900" w:hanging="900"/>
        <w:jc w:val="both"/>
        <w:rPr>
          <w:rFonts w:asciiTheme="minorHAnsi" w:hAnsiTheme="minorHAnsi" w:cstheme="minorHAnsi"/>
          <w:color w:val="auto"/>
          <w:sz w:val="22"/>
          <w:szCs w:val="22"/>
        </w:rPr>
      </w:pPr>
    </w:p>
    <w:p w:rsidR="0037687C" w:rsidRPr="001250E5" w:rsidRDefault="0037687C" w:rsidP="0037687C">
      <w:pPr>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j)</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C708E1" w:rsidRDefault="0037687C" w:rsidP="0037687C">
      <w:pPr>
        <w:ind w:left="900" w:hanging="900"/>
        <w:jc w:val="both"/>
        <w:rPr>
          <w:rFonts w:asciiTheme="minorHAnsi" w:hAnsiTheme="minorHAnsi" w:cstheme="minorHAnsi"/>
          <w:color w:val="auto"/>
          <w:szCs w:val="20"/>
        </w:rPr>
      </w:pPr>
    </w:p>
    <w:p w:rsidR="005A1012" w:rsidRPr="001D1492" w:rsidRDefault="005A1012">
      <w:pPr>
        <w:pStyle w:val="Ttulo8"/>
        <w:tabs>
          <w:tab w:val="left" w:pos="1080"/>
        </w:tabs>
        <w:ind w:left="900" w:hanging="900"/>
        <w:jc w:val="both"/>
        <w:rPr>
          <w:rFonts w:asciiTheme="minorHAnsi" w:hAnsiTheme="minorHAnsi" w:cstheme="minorHAnsi"/>
          <w:b/>
          <w:i w:val="0"/>
          <w:color w:val="auto"/>
        </w:rPr>
      </w:pPr>
      <w:r w:rsidRPr="006E01FC">
        <w:rPr>
          <w:rFonts w:asciiTheme="minorHAnsi" w:hAnsiTheme="minorHAnsi" w:cstheme="minorHAnsi"/>
          <w:b/>
          <w:i w:val="0"/>
          <w:iCs w:val="0"/>
          <w:color w:val="auto"/>
          <w:sz w:val="22"/>
          <w:szCs w:val="22"/>
        </w:rPr>
        <w:t>8.</w:t>
      </w:r>
      <w:r w:rsidRPr="001D1492">
        <w:rPr>
          <w:rFonts w:asciiTheme="minorHAnsi" w:hAnsiTheme="minorHAnsi" w:cstheme="minorHAnsi"/>
          <w:b/>
          <w:i w:val="0"/>
          <w:color w:val="auto"/>
        </w:rPr>
        <w:t xml:space="preserve"> </w:t>
      </w:r>
      <w:r w:rsidRPr="001D1492">
        <w:rPr>
          <w:rFonts w:asciiTheme="minorHAnsi" w:hAnsiTheme="minorHAnsi" w:cstheme="minorHAnsi"/>
          <w:b/>
          <w:i w:val="0"/>
          <w:color w:val="auto"/>
        </w:rPr>
        <w:tab/>
        <w:t>FASE RECURSAL</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w:t>
      </w:r>
      <w:r w:rsidRPr="001D1492">
        <w:rPr>
          <w:rFonts w:ascii="Calibri" w:hAnsi="Calibri"/>
          <w:sz w:val="24"/>
        </w:rPr>
        <w:tab/>
        <w:t>Até 02 (dois) dias úteis antes da data fixada para recebimento das propostas, qualquer pessoa poderá solicitar esclarecimentos, providências ou impugnar o ato convocatório do pregão;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8.1.1.</w:t>
      </w:r>
      <w:r w:rsidRPr="001D1492">
        <w:rPr>
          <w:rFonts w:ascii="Calibri" w:hAnsi="Calibri"/>
          <w:sz w:val="24"/>
        </w:rPr>
        <w:t xml:space="preserve"> </w:t>
      </w:r>
      <w:r w:rsidRPr="001D1492">
        <w:rPr>
          <w:rFonts w:ascii="Calibri" w:hAnsi="Calibri"/>
          <w:sz w:val="24"/>
        </w:rPr>
        <w:tab/>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1D1492" w:rsidRPr="001D1492" w:rsidRDefault="001D1492" w:rsidP="001D1492">
      <w:pPr>
        <w:ind w:left="900" w:hanging="900"/>
        <w:jc w:val="both"/>
        <w:rPr>
          <w:rFonts w:ascii="Calibri" w:hAnsi="Calibri"/>
          <w:szCs w:val="20"/>
        </w:rPr>
      </w:pPr>
    </w:p>
    <w:p w:rsid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8.1.2.</w:t>
      </w:r>
      <w:r w:rsidRPr="001D1492">
        <w:rPr>
          <w:rFonts w:ascii="Calibri" w:hAnsi="Calibri"/>
          <w:sz w:val="24"/>
        </w:rPr>
        <w:t xml:space="preserve"> </w:t>
      </w:r>
      <w:r w:rsidRPr="001D1492">
        <w:rPr>
          <w:rFonts w:ascii="Calibri" w:hAnsi="Calibri"/>
          <w:sz w:val="24"/>
        </w:rPr>
        <w:tab/>
        <w:t>Acolhida a petição contra o ato convocatório, será designada nova data para a realização do certame;</w:t>
      </w:r>
    </w:p>
    <w:p w:rsidR="00CB7456" w:rsidRPr="00CB7456" w:rsidRDefault="00CB7456" w:rsidP="001D1492">
      <w:pPr>
        <w:ind w:left="900" w:hanging="900"/>
        <w:jc w:val="both"/>
        <w:rPr>
          <w:rFonts w:ascii="Calibri" w:hAnsi="Calibri"/>
          <w:sz w:val="16"/>
          <w:szCs w:val="16"/>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8.2.</w:t>
      </w:r>
      <w:r w:rsidRPr="001D1492">
        <w:rPr>
          <w:rFonts w:ascii="Calibri" w:hAnsi="Calibri"/>
          <w:sz w:val="24"/>
        </w:rPr>
        <w:t xml:space="preserve"> </w:t>
      </w:r>
      <w:r w:rsidRPr="001D1492">
        <w:rPr>
          <w:rFonts w:ascii="Calibri" w:hAnsi="Calibri"/>
          <w:sz w:val="24"/>
        </w:rPr>
        <w:tab/>
        <w:t>A entrega da proposta, sem que tenha sido tempestivamente impugnado o presente edital, implicará na plena aceitação, por parte dos interessados, das condições nele estabelecidas;</w:t>
      </w:r>
    </w:p>
    <w:p w:rsidR="001D1492" w:rsidRPr="00CB7456" w:rsidRDefault="001D1492" w:rsidP="001D1492">
      <w:pPr>
        <w:ind w:left="900" w:hanging="900"/>
        <w:jc w:val="both"/>
        <w:rPr>
          <w:rFonts w:ascii="Calibri" w:hAnsi="Calibri"/>
          <w:sz w:val="16"/>
          <w:szCs w:val="16"/>
        </w:rPr>
      </w:pPr>
    </w:p>
    <w:p w:rsid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8.3.</w:t>
      </w:r>
      <w:r w:rsidRPr="001D1492">
        <w:rPr>
          <w:rFonts w:ascii="Calibri" w:hAnsi="Calibri"/>
          <w:sz w:val="24"/>
        </w:rPr>
        <w:t xml:space="preserve"> </w:t>
      </w:r>
      <w:r w:rsidRPr="001D1492">
        <w:rPr>
          <w:rFonts w:ascii="Calibri" w:hAnsi="Calibri"/>
          <w:sz w:val="24"/>
        </w:rPr>
        <w:tab/>
        <w:t xml:space="preserve">Dos atos </w:t>
      </w:r>
      <w:proofErr w:type="gramStart"/>
      <w:r w:rsidRPr="001D1492">
        <w:rPr>
          <w:rFonts w:ascii="Calibri" w:hAnsi="Calibri"/>
          <w:sz w:val="24"/>
        </w:rPr>
        <w:t>do(</w:t>
      </w:r>
      <w:proofErr w:type="gramEnd"/>
      <w:r w:rsidRPr="001D1492">
        <w:rPr>
          <w:rFonts w:ascii="Calibri" w:hAnsi="Calibri"/>
          <w:sz w:val="24"/>
        </w:rPr>
        <w:t>a) pregoeiro(a) neste processo licitatório cabe recurso, sendo a manifestação da intenção de interpô-lo expressa no final da sessão pública, com registro em ata da síntese das suas razões e contra-razões, podendo os interessados juntar memoriais no prazo de 03 (três) dias úteis;</w:t>
      </w:r>
    </w:p>
    <w:p w:rsidR="00CB7456" w:rsidRPr="00CB7456" w:rsidRDefault="00CB7456" w:rsidP="001D1492">
      <w:pPr>
        <w:ind w:left="900" w:hanging="900"/>
        <w:jc w:val="both"/>
        <w:rPr>
          <w:rFonts w:ascii="Calibri" w:hAnsi="Calibri"/>
          <w:sz w:val="16"/>
          <w:szCs w:val="16"/>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8.4.</w:t>
      </w:r>
      <w:r w:rsidRPr="001D1492">
        <w:rPr>
          <w:rFonts w:ascii="Calibri" w:hAnsi="Calibri"/>
          <w:sz w:val="24"/>
        </w:rPr>
        <w:t xml:space="preserve"> </w:t>
      </w:r>
      <w:r w:rsidRPr="001D1492">
        <w:rPr>
          <w:rFonts w:ascii="Calibri" w:hAnsi="Calibri"/>
          <w:sz w:val="24"/>
        </w:rPr>
        <w:tab/>
        <w:t xml:space="preserve">O recurso contra decisão </w:t>
      </w:r>
      <w:proofErr w:type="gramStart"/>
      <w:r w:rsidRPr="001D1492">
        <w:rPr>
          <w:rFonts w:ascii="Calibri" w:hAnsi="Calibri"/>
          <w:sz w:val="24"/>
        </w:rPr>
        <w:t>do(</w:t>
      </w:r>
      <w:proofErr w:type="gramEnd"/>
      <w:r w:rsidRPr="001D1492">
        <w:rPr>
          <w:rFonts w:ascii="Calibri" w:hAnsi="Calibri"/>
          <w:sz w:val="24"/>
        </w:rPr>
        <w:t>a) pregoeiro(a) não terá efeito suspensivo;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8.5.</w:t>
      </w:r>
      <w:r w:rsidRPr="001D1492">
        <w:rPr>
          <w:rFonts w:ascii="Calibri" w:hAnsi="Calibri"/>
          <w:sz w:val="24"/>
        </w:rPr>
        <w:t xml:space="preserve"> </w:t>
      </w:r>
      <w:r w:rsidRPr="001D1492">
        <w:rPr>
          <w:rFonts w:ascii="Calibri" w:hAnsi="Calibri"/>
          <w:sz w:val="24"/>
        </w:rPr>
        <w:tab/>
        <w:t>O acolhimento do recurso importará a invalidação apenas dos atos insuscetíveis de aproveitamento;</w:t>
      </w:r>
    </w:p>
    <w:p w:rsidR="001D1492" w:rsidRDefault="001D1492" w:rsidP="001D1492">
      <w:pPr>
        <w:ind w:left="900" w:hanging="900"/>
        <w:jc w:val="both"/>
        <w:rPr>
          <w:rFonts w:ascii="Calibri" w:hAnsi="Calibri"/>
          <w:szCs w:val="20"/>
        </w:rPr>
      </w:pPr>
    </w:p>
    <w:p w:rsidR="00C708E1" w:rsidRDefault="00C708E1" w:rsidP="001D1492">
      <w:pPr>
        <w:ind w:left="900" w:hanging="900"/>
        <w:jc w:val="both"/>
        <w:rPr>
          <w:rFonts w:ascii="Calibri" w:hAnsi="Calibri"/>
          <w:szCs w:val="20"/>
        </w:rPr>
      </w:pPr>
    </w:p>
    <w:p w:rsidR="00C708E1" w:rsidRPr="001D1492" w:rsidRDefault="00C708E1"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 xml:space="preserve">8.6. </w:t>
      </w:r>
      <w:r w:rsidRPr="001D1492">
        <w:rPr>
          <w:rFonts w:ascii="Calibri" w:hAnsi="Calibri"/>
          <w:sz w:val="24"/>
        </w:rPr>
        <w:tab/>
        <w:t xml:space="preserve">Se não reconsiderar sua decisão, </w:t>
      </w:r>
      <w:proofErr w:type="gramStart"/>
      <w:r w:rsidRPr="001D1492">
        <w:rPr>
          <w:rFonts w:ascii="Calibri" w:hAnsi="Calibri"/>
          <w:sz w:val="24"/>
        </w:rPr>
        <w:t>o(</w:t>
      </w:r>
      <w:proofErr w:type="gramEnd"/>
      <w:r w:rsidRPr="001D1492">
        <w:rPr>
          <w:rFonts w:ascii="Calibri" w:hAnsi="Calibri"/>
          <w:sz w:val="24"/>
        </w:rPr>
        <w:t>a) pregoeiro(a) submeterá o recurso, devidamente informado, à consideração da autoridade superior competente, que proferirá decisão definitiva antes da homologação do procedimento;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8.7.</w:t>
      </w:r>
      <w:r w:rsidRPr="001D1492">
        <w:rPr>
          <w:rFonts w:ascii="Calibri" w:hAnsi="Calibri"/>
          <w:sz w:val="24"/>
        </w:rPr>
        <w:t xml:space="preserve"> </w:t>
      </w:r>
      <w:r w:rsidRPr="001D1492">
        <w:rPr>
          <w:rFonts w:ascii="Calibri" w:hAnsi="Calibri"/>
          <w:sz w:val="24"/>
        </w:rPr>
        <w:tab/>
        <w:t>Os memoriais dos recursos e contra-razões deverão dar entrada no Setor de Expediente/Protocolo desta Municipalidade, observado o disciplinamento do item 8.3;</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Cs w:val="20"/>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8.8.</w:t>
      </w:r>
      <w:r w:rsidRPr="001D1492">
        <w:rPr>
          <w:rFonts w:ascii="Calibri" w:hAnsi="Calibri"/>
          <w:sz w:val="24"/>
        </w:rPr>
        <w:tab/>
        <w:t>Declarada a vencedora, as demais proponentes presentes poderão manifestar imediata e motivadamente a intenção de recorrer, sendo concedido o prazo de 03 (três) dias úteis para apresentação das razões e de igual prazo para as contra-razões, com imediata intimação de todas as presentes e assegurada também imediata vista dos autos.</w:t>
      </w:r>
    </w:p>
    <w:p w:rsidR="001D1492" w:rsidRPr="001D1492" w:rsidRDefault="001D1492" w:rsidP="001D1492">
      <w:pPr>
        <w:tabs>
          <w:tab w:val="left" w:pos="1080"/>
        </w:tabs>
        <w:spacing w:after="120"/>
        <w:ind w:left="900" w:hanging="900"/>
        <w:jc w:val="both"/>
        <w:rPr>
          <w:rFonts w:ascii="Calibri" w:hAnsi="Calibri"/>
          <w:b/>
          <w:sz w:val="6"/>
          <w:szCs w:val="6"/>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8.8.1.</w:t>
      </w:r>
      <w:r w:rsidRPr="001D1492">
        <w:rPr>
          <w:rFonts w:ascii="Calibri" w:hAnsi="Calibri"/>
          <w:b/>
          <w:sz w:val="24"/>
        </w:rPr>
        <w:tab/>
      </w:r>
      <w:r w:rsidRPr="001D1492">
        <w:rPr>
          <w:rFonts w:ascii="Calibri" w:hAnsi="Calibri"/>
          <w:sz w:val="24"/>
        </w:rPr>
        <w:t>A petição de recurso poderá ser feita na própria sessão.</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 w:val="14"/>
          <w:szCs w:val="14"/>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8.8.2.</w:t>
      </w:r>
      <w:r w:rsidRPr="001D1492">
        <w:rPr>
          <w:rFonts w:ascii="Calibri" w:hAnsi="Calibri"/>
          <w:sz w:val="24"/>
        </w:rPr>
        <w:tab/>
        <w:t>A falta de manifestação, nos termos do subitem 8.8., importará na decadência do direito de recurso.</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 w:val="14"/>
          <w:szCs w:val="14"/>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8.9.</w:t>
      </w:r>
      <w:r w:rsidRPr="001D1492">
        <w:rPr>
          <w:rFonts w:ascii="Calibri" w:hAnsi="Calibri"/>
          <w:sz w:val="24"/>
        </w:rPr>
        <w:tab/>
        <w:t>Os recursos não terão efeito suspensivo.</w:t>
      </w:r>
    </w:p>
    <w:p w:rsidR="001D1492" w:rsidRPr="001D1492" w:rsidRDefault="001D1492" w:rsidP="001D1492">
      <w:pPr>
        <w:tabs>
          <w:tab w:val="left" w:pos="1080"/>
        </w:tabs>
        <w:spacing w:after="120"/>
        <w:ind w:left="900" w:hanging="900"/>
        <w:jc w:val="both"/>
        <w:rPr>
          <w:rFonts w:ascii="Calibri" w:hAnsi="Calibri"/>
          <w:sz w:val="8"/>
          <w:szCs w:val="8"/>
        </w:rPr>
      </w:pPr>
    </w:p>
    <w:p w:rsidR="005A101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8.10.</w:t>
      </w:r>
      <w:r w:rsidRPr="001D1492">
        <w:rPr>
          <w:rFonts w:ascii="Calibri" w:hAnsi="Calibri"/>
          <w:sz w:val="24"/>
        </w:rPr>
        <w:t xml:space="preserve"> </w:t>
      </w:r>
      <w:r w:rsidRPr="001D1492">
        <w:rPr>
          <w:rFonts w:ascii="Calibri" w:hAnsi="Calibri"/>
          <w:sz w:val="24"/>
        </w:rPr>
        <w:tab/>
        <w:t>Os autos permanecerão com vista franqueada aos interessados no Setor de Licitações de Despesas desta Municipalidade.</w:t>
      </w:r>
    </w:p>
    <w:p w:rsidR="001D1492" w:rsidRPr="006E01FC" w:rsidRDefault="001D1492" w:rsidP="001D1492">
      <w:pPr>
        <w:ind w:left="900" w:hanging="900"/>
        <w:jc w:val="both"/>
        <w:rPr>
          <w:rFonts w:asciiTheme="minorHAnsi" w:hAnsiTheme="minorHAnsi" w:cstheme="minorHAnsi"/>
          <w:color w:val="auto"/>
          <w:sz w:val="16"/>
          <w:szCs w:val="16"/>
        </w:rPr>
      </w:pPr>
    </w:p>
    <w:p w:rsidR="005A1012" w:rsidRPr="001250E5" w:rsidRDefault="005A1012">
      <w:pPr>
        <w:pStyle w:val="Ttulo8"/>
        <w:tabs>
          <w:tab w:val="left" w:pos="1080"/>
        </w:tabs>
        <w:ind w:left="900" w:hanging="900"/>
        <w:jc w:val="both"/>
        <w:rPr>
          <w:rFonts w:asciiTheme="minorHAnsi" w:hAnsiTheme="minorHAnsi" w:cstheme="minorHAnsi"/>
          <w:b/>
          <w:i w:val="0"/>
          <w:color w:val="auto"/>
          <w:sz w:val="22"/>
          <w:szCs w:val="22"/>
        </w:rPr>
      </w:pPr>
      <w:r w:rsidRPr="006E01FC">
        <w:rPr>
          <w:rFonts w:asciiTheme="minorHAnsi" w:hAnsiTheme="minorHAnsi" w:cstheme="minorHAnsi"/>
          <w:b/>
          <w:i w:val="0"/>
          <w:iCs w:val="0"/>
          <w:color w:val="auto"/>
          <w:sz w:val="22"/>
          <w:szCs w:val="22"/>
        </w:rPr>
        <w:t>9.</w:t>
      </w:r>
      <w:r w:rsidRPr="001250E5">
        <w:rPr>
          <w:rFonts w:asciiTheme="minorHAnsi" w:hAnsiTheme="minorHAnsi" w:cstheme="minorHAnsi"/>
          <w:b/>
          <w:i w:val="0"/>
          <w:color w:val="auto"/>
          <w:sz w:val="22"/>
          <w:szCs w:val="22"/>
        </w:rPr>
        <w:t xml:space="preserve"> </w:t>
      </w:r>
      <w:r w:rsidRPr="001250E5">
        <w:rPr>
          <w:rFonts w:asciiTheme="minorHAnsi" w:hAnsiTheme="minorHAnsi" w:cstheme="minorHAnsi"/>
          <w:b/>
          <w:i w:val="0"/>
          <w:color w:val="auto"/>
          <w:sz w:val="22"/>
          <w:szCs w:val="22"/>
        </w:rPr>
        <w:tab/>
        <w:t>DA ADJUDICAÇÃO E DA HOMOLOGAÇÃO</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5A1012" w:rsidRPr="001250E5" w:rsidRDefault="005A1012">
      <w:pPr>
        <w:widowControl w:val="0"/>
        <w:autoSpaceDE w:val="0"/>
        <w:autoSpaceDN w:val="0"/>
        <w:adjustRightInd w:val="0"/>
        <w:ind w:left="900"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9.1.</w:t>
      </w:r>
      <w:r w:rsidRPr="001250E5">
        <w:rPr>
          <w:rFonts w:asciiTheme="minorHAnsi" w:hAnsiTheme="minorHAnsi" w:cstheme="minorHAnsi"/>
          <w:color w:val="auto"/>
          <w:sz w:val="22"/>
          <w:szCs w:val="22"/>
        </w:rPr>
        <w:tab/>
        <w:t xml:space="preserve">A adjudicação, em favor da(s) licitante(s) vencedora(s), será feita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no final da sessão e registrada em ata.</w:t>
      </w:r>
    </w:p>
    <w:p w:rsidR="00B83101" w:rsidRDefault="00B83101">
      <w:pPr>
        <w:ind w:left="900" w:right="51" w:hanging="900"/>
        <w:jc w:val="both"/>
        <w:rPr>
          <w:rFonts w:asciiTheme="minorHAnsi" w:hAnsiTheme="minorHAnsi" w:cstheme="minorHAnsi"/>
          <w:b/>
          <w:color w:val="auto"/>
          <w:sz w:val="22"/>
          <w:szCs w:val="22"/>
        </w:rPr>
      </w:pPr>
    </w:p>
    <w:p w:rsidR="005A1012"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9.2.</w:t>
      </w:r>
      <w:r w:rsidRPr="001250E5">
        <w:rPr>
          <w:rFonts w:asciiTheme="minorHAnsi" w:hAnsiTheme="minorHAnsi" w:cstheme="minorHAnsi"/>
          <w:color w:val="auto"/>
          <w:sz w:val="22"/>
          <w:szCs w:val="22"/>
        </w:rPr>
        <w:tab/>
        <w:t xml:space="preserve">A homologação, em favor da(s) licitante(s) adjudicada(s) </w:t>
      </w:r>
      <w:r w:rsidR="0037687C" w:rsidRPr="001250E5">
        <w:rPr>
          <w:rFonts w:asciiTheme="minorHAnsi" w:hAnsiTheme="minorHAnsi" w:cstheme="minorHAnsi"/>
          <w:color w:val="auto"/>
          <w:sz w:val="22"/>
          <w:szCs w:val="22"/>
        </w:rPr>
        <w:t>nesta licitação, será feita pelo Prefeito</w:t>
      </w:r>
      <w:r w:rsidRPr="001250E5">
        <w:rPr>
          <w:rFonts w:asciiTheme="minorHAnsi" w:hAnsiTheme="minorHAnsi" w:cstheme="minorHAnsi"/>
          <w:color w:val="auto"/>
          <w:sz w:val="22"/>
          <w:szCs w:val="22"/>
        </w:rPr>
        <w:t xml:space="preserve">, após recebimento do processo concluído </w:t>
      </w:r>
      <w:proofErr w:type="gramStart"/>
      <w:r w:rsidRPr="001250E5">
        <w:rPr>
          <w:rFonts w:asciiTheme="minorHAnsi" w:hAnsiTheme="minorHAnsi" w:cstheme="minorHAnsi"/>
          <w:color w:val="auto"/>
          <w:sz w:val="22"/>
          <w:szCs w:val="22"/>
        </w:rPr>
        <w:t>pelo(</w:t>
      </w:r>
      <w:proofErr w:type="gramEnd"/>
      <w:r w:rsidRPr="001250E5">
        <w:rPr>
          <w:rFonts w:asciiTheme="minorHAnsi" w:hAnsiTheme="minorHAnsi" w:cstheme="minorHAnsi"/>
          <w:color w:val="auto"/>
          <w:sz w:val="22"/>
          <w:szCs w:val="22"/>
        </w:rPr>
        <w:t>a) pregoeiro(a) e sua equipe de apoio.</w:t>
      </w:r>
    </w:p>
    <w:p w:rsidR="00CB7456" w:rsidRPr="00CB7456" w:rsidRDefault="00CB7456">
      <w:pPr>
        <w:ind w:left="900" w:right="51"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homologação do resultado desta licitação não obriga a administração à aquisição do objeto licitado, o que somente far-se-á mediante necessidade.</w:t>
      </w:r>
    </w:p>
    <w:p w:rsidR="0037687C" w:rsidRPr="006E01FC" w:rsidRDefault="0037687C" w:rsidP="0037687C">
      <w:pPr>
        <w:rPr>
          <w:rFonts w:asciiTheme="minorHAnsi" w:hAnsiTheme="minorHAnsi" w:cstheme="minorHAnsi"/>
          <w:color w:val="auto"/>
          <w:sz w:val="16"/>
          <w:szCs w:val="16"/>
        </w:rPr>
      </w:pPr>
    </w:p>
    <w:p w:rsidR="005A1012" w:rsidRPr="001250E5" w:rsidRDefault="005A1012">
      <w:pPr>
        <w:ind w:left="900" w:right="51" w:hanging="900"/>
        <w:jc w:val="both"/>
        <w:rPr>
          <w:rFonts w:asciiTheme="minorHAnsi" w:hAnsiTheme="minorHAnsi" w:cstheme="minorHAnsi"/>
          <w:b/>
          <w:color w:val="auto"/>
          <w:sz w:val="22"/>
          <w:szCs w:val="22"/>
        </w:rPr>
      </w:pPr>
      <w:r w:rsidRPr="006E01FC">
        <w:rPr>
          <w:rFonts w:asciiTheme="minorHAnsi" w:hAnsiTheme="minorHAnsi" w:cstheme="minorHAnsi"/>
          <w:b/>
          <w:color w:val="auto"/>
          <w:sz w:val="22"/>
          <w:szCs w:val="22"/>
        </w:rPr>
        <w:t>10.</w:t>
      </w:r>
      <w:r w:rsidRPr="001250E5">
        <w:rPr>
          <w:rFonts w:asciiTheme="minorHAnsi" w:hAnsiTheme="minorHAnsi" w:cstheme="minorHAnsi"/>
          <w:b/>
          <w:color w:val="auto"/>
          <w:sz w:val="22"/>
          <w:szCs w:val="22"/>
        </w:rPr>
        <w:tab/>
        <w:t>DO CONTRATO</w:t>
      </w:r>
    </w:p>
    <w:p w:rsidR="005A1012" w:rsidRPr="001250E5" w:rsidRDefault="005A1012">
      <w:pPr>
        <w:ind w:left="900" w:right="51" w:hanging="900"/>
        <w:jc w:val="both"/>
        <w:rPr>
          <w:rFonts w:asciiTheme="minorHAnsi" w:hAnsiTheme="minorHAnsi" w:cstheme="minorHAnsi"/>
          <w:b/>
          <w:color w:val="auto"/>
          <w:sz w:val="22"/>
          <w:szCs w:val="22"/>
        </w:rPr>
      </w:pPr>
    </w:p>
    <w:p w:rsidR="005A1012" w:rsidRPr="001250E5"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10.1.</w:t>
      </w:r>
      <w:r w:rsidRPr="001250E5">
        <w:rPr>
          <w:rFonts w:asciiTheme="minorHAnsi" w:hAnsiTheme="minorHAnsi" w:cstheme="minorHAnsi"/>
          <w:color w:val="auto"/>
          <w:sz w:val="22"/>
          <w:szCs w:val="22"/>
        </w:rPr>
        <w:tab/>
      </w:r>
      <w:r w:rsidR="00CB7456" w:rsidRPr="00542BF9">
        <w:rPr>
          <w:rFonts w:ascii="Calibri" w:hAnsi="Calibri" w:cs="Calibri"/>
          <w:sz w:val="22"/>
          <w:szCs w:val="22"/>
        </w:rPr>
        <w:t xml:space="preserve">A licitante vencedora será convocada para assinar o termo de contrato, cuja minuta encontra-se no Anexo VIII, </w:t>
      </w:r>
      <w:r w:rsidR="00CB7456" w:rsidRPr="00542BF9">
        <w:rPr>
          <w:rFonts w:ascii="Calibri" w:hAnsi="Calibri" w:cs="Calibri"/>
          <w:b/>
          <w:sz w:val="22"/>
          <w:szCs w:val="22"/>
        </w:rPr>
        <w:t>no prazo de 03 (três) dias úteis, a contar da convocação</w:t>
      </w:r>
      <w:r w:rsidR="00CB7456" w:rsidRPr="00542BF9">
        <w:rPr>
          <w:rFonts w:ascii="Calibri" w:hAnsi="Calibri" w:cs="Calibri"/>
          <w:sz w:val="22"/>
          <w:szCs w:val="22"/>
        </w:rPr>
        <w:t>, podendo ser prorrogado uma vez por igual período a critério da Prefeitura de São Joaquim da Barra, sob pena de decair do direito à contratação se não o fizer, sem prejuízo das sanções previstas neste Edital.</w:t>
      </w:r>
    </w:p>
    <w:p w:rsidR="005A1012" w:rsidRDefault="005A1012">
      <w:pPr>
        <w:ind w:left="900" w:right="51" w:hanging="900"/>
        <w:jc w:val="both"/>
        <w:rPr>
          <w:rFonts w:asciiTheme="minorHAnsi" w:hAnsiTheme="minorHAnsi" w:cstheme="minorHAnsi"/>
          <w:color w:val="auto"/>
          <w:sz w:val="22"/>
          <w:szCs w:val="22"/>
        </w:rPr>
      </w:pPr>
    </w:p>
    <w:p w:rsidR="00DF58A3" w:rsidRPr="00DF58A3" w:rsidRDefault="00DF58A3">
      <w:pPr>
        <w:ind w:left="900" w:right="51" w:hanging="900"/>
        <w:jc w:val="both"/>
        <w:rPr>
          <w:rFonts w:asciiTheme="minorHAnsi" w:hAnsiTheme="minorHAnsi" w:cstheme="minorHAnsi"/>
          <w:color w:val="auto"/>
          <w:szCs w:val="20"/>
        </w:rPr>
      </w:pPr>
    </w:p>
    <w:p w:rsidR="005A1012"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10.2.</w:t>
      </w:r>
      <w:r w:rsidRPr="001250E5">
        <w:rPr>
          <w:rFonts w:asciiTheme="minorHAnsi" w:hAnsiTheme="minorHAnsi" w:cstheme="minorHAnsi"/>
          <w:color w:val="auto"/>
          <w:sz w:val="22"/>
          <w:szCs w:val="22"/>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6E01FC" w:rsidRPr="001250E5" w:rsidRDefault="006E01FC">
      <w:pPr>
        <w:ind w:left="900" w:right="51" w:hanging="900"/>
        <w:jc w:val="both"/>
        <w:rPr>
          <w:rFonts w:asciiTheme="minorHAnsi" w:hAnsiTheme="minorHAnsi" w:cstheme="minorHAnsi"/>
          <w:color w:val="auto"/>
          <w:sz w:val="22"/>
          <w:szCs w:val="22"/>
        </w:rPr>
      </w:pPr>
    </w:p>
    <w:p w:rsidR="006E01FC" w:rsidRPr="00542BF9" w:rsidRDefault="006E01FC" w:rsidP="006E01FC">
      <w:pPr>
        <w:ind w:left="900" w:right="51" w:hanging="900"/>
        <w:jc w:val="both"/>
        <w:rPr>
          <w:rFonts w:ascii="Calibri" w:hAnsi="Calibri" w:cs="Calibri"/>
          <w:color w:val="auto"/>
          <w:sz w:val="22"/>
          <w:szCs w:val="22"/>
        </w:rPr>
      </w:pPr>
      <w:r w:rsidRPr="006E01FC">
        <w:rPr>
          <w:rFonts w:asciiTheme="minorHAnsi" w:hAnsiTheme="minorHAnsi" w:cstheme="minorHAnsi"/>
          <w:b/>
          <w:color w:val="auto"/>
          <w:sz w:val="22"/>
          <w:szCs w:val="22"/>
        </w:rPr>
        <w:t>10.3.</w:t>
      </w:r>
      <w:r w:rsidRPr="00542BF9">
        <w:rPr>
          <w:rFonts w:ascii="Calibri" w:hAnsi="Calibri" w:cs="Calibri"/>
          <w:color w:val="auto"/>
          <w:sz w:val="22"/>
          <w:szCs w:val="22"/>
        </w:rPr>
        <w:tab/>
        <w:t xml:space="preserve">Se, por ocasião da formalização do contrato, a documentação relativa à </w:t>
      </w:r>
      <w:r w:rsidRPr="00542BF9">
        <w:rPr>
          <w:rFonts w:ascii="Calibri" w:hAnsi="Calibri" w:cs="Calibri"/>
          <w:b/>
          <w:color w:val="auto"/>
          <w:sz w:val="22"/>
          <w:szCs w:val="22"/>
        </w:rPr>
        <w:t>regularidade fiscal e trabalhista</w:t>
      </w:r>
      <w:r w:rsidRPr="00542BF9">
        <w:rPr>
          <w:rFonts w:ascii="Calibri" w:hAnsi="Calibri" w:cs="Calibri"/>
          <w:color w:val="auto"/>
          <w:sz w:val="22"/>
          <w:szCs w:val="22"/>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6E01FC" w:rsidRPr="00542BF9" w:rsidRDefault="006E01FC" w:rsidP="006E01FC">
      <w:pPr>
        <w:ind w:left="1701" w:right="51"/>
        <w:jc w:val="both"/>
        <w:rPr>
          <w:rFonts w:ascii="Calibri" w:hAnsi="Calibri" w:cs="Calibri"/>
          <w:color w:val="auto"/>
          <w:sz w:val="22"/>
          <w:szCs w:val="22"/>
        </w:rPr>
      </w:pPr>
    </w:p>
    <w:p w:rsidR="006E01FC" w:rsidRDefault="006E01FC" w:rsidP="006E01FC">
      <w:pPr>
        <w:ind w:left="1701" w:right="51"/>
        <w:jc w:val="both"/>
        <w:rPr>
          <w:rFonts w:ascii="Calibri" w:hAnsi="Calibri" w:cs="Calibri"/>
          <w:color w:val="auto"/>
          <w:sz w:val="22"/>
          <w:szCs w:val="22"/>
        </w:rPr>
      </w:pPr>
      <w:r w:rsidRPr="00542BF9">
        <w:rPr>
          <w:rFonts w:ascii="Calibri" w:hAnsi="Calibri" w:cs="Calibri"/>
          <w:color w:val="auto"/>
          <w:sz w:val="22"/>
          <w:szCs w:val="22"/>
        </w:rPr>
        <w:t xml:space="preserve">a) Se não for possível atualizá-las por meio eletrônico hábil de informações, a adjudicatária será notificada para, no prazo de </w:t>
      </w:r>
      <w:r w:rsidRPr="00542BF9">
        <w:rPr>
          <w:rFonts w:ascii="Calibri" w:hAnsi="Calibri" w:cs="Calibri"/>
          <w:b/>
          <w:color w:val="auto"/>
          <w:sz w:val="22"/>
          <w:szCs w:val="22"/>
        </w:rPr>
        <w:t>02 (dois) dias úteis</w:t>
      </w:r>
      <w:r w:rsidRPr="00542BF9">
        <w:rPr>
          <w:rFonts w:ascii="Calibri" w:hAnsi="Calibri" w:cs="Calibri"/>
          <w:color w:val="auto"/>
          <w:sz w:val="22"/>
          <w:szCs w:val="22"/>
        </w:rPr>
        <w:t xml:space="preserve">, </w:t>
      </w:r>
      <w:proofErr w:type="gramStart"/>
      <w:r w:rsidRPr="00542BF9">
        <w:rPr>
          <w:rFonts w:ascii="Calibri" w:hAnsi="Calibri" w:cs="Calibri"/>
          <w:color w:val="auto"/>
          <w:sz w:val="22"/>
          <w:szCs w:val="22"/>
        </w:rPr>
        <w:t>comprovar</w:t>
      </w:r>
      <w:proofErr w:type="gramEnd"/>
      <w:r w:rsidRPr="00542BF9">
        <w:rPr>
          <w:rFonts w:ascii="Calibri" w:hAnsi="Calibri" w:cs="Calibri"/>
          <w:color w:val="auto"/>
          <w:sz w:val="22"/>
          <w:szCs w:val="22"/>
        </w:rPr>
        <w:t xml:space="preserve">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8E4702" w:rsidRPr="00542BF9" w:rsidRDefault="008E4702" w:rsidP="006E01FC">
      <w:pPr>
        <w:ind w:left="1701" w:right="51"/>
        <w:jc w:val="both"/>
        <w:rPr>
          <w:rFonts w:ascii="Calibri" w:hAnsi="Calibri" w:cs="Calibri"/>
          <w:color w:val="auto"/>
          <w:sz w:val="22"/>
          <w:szCs w:val="22"/>
        </w:rPr>
      </w:pPr>
    </w:p>
    <w:p w:rsidR="006E01FC" w:rsidRDefault="005A1012">
      <w:pPr>
        <w:pStyle w:val="Ttulo8"/>
        <w:tabs>
          <w:tab w:val="left" w:pos="1080"/>
        </w:tabs>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 xml:space="preserve">11. </w:t>
      </w:r>
      <w:r w:rsidRPr="001250E5">
        <w:rPr>
          <w:rFonts w:asciiTheme="minorHAnsi" w:hAnsiTheme="minorHAnsi" w:cstheme="minorHAnsi"/>
          <w:b/>
          <w:i w:val="0"/>
          <w:color w:val="auto"/>
          <w:sz w:val="22"/>
          <w:szCs w:val="22"/>
        </w:rPr>
        <w:tab/>
      </w:r>
      <w:r w:rsidR="00C274B8" w:rsidRPr="00C274B8">
        <w:rPr>
          <w:rFonts w:asciiTheme="minorHAnsi" w:hAnsiTheme="minorHAnsi" w:cstheme="minorHAnsi"/>
          <w:b/>
          <w:i w:val="0"/>
          <w:color w:val="auto"/>
          <w:sz w:val="22"/>
          <w:szCs w:val="22"/>
        </w:rPr>
        <w:t>RECEBIMENTO DOS SERVIÇOS</w:t>
      </w:r>
    </w:p>
    <w:p w:rsidR="006E01FC" w:rsidRDefault="006E01FC" w:rsidP="006E01FC"/>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Default="005A1012">
      <w:pPr>
        <w:pStyle w:val="Corpodetexto"/>
        <w:tabs>
          <w:tab w:val="left" w:pos="1080"/>
        </w:tabs>
        <w:ind w:left="900" w:hanging="900"/>
        <w:jc w:val="both"/>
        <w:rPr>
          <w:rFonts w:ascii="Calibri" w:hAnsi="Calibri" w:cs="Calibri"/>
          <w:sz w:val="22"/>
          <w:szCs w:val="22"/>
        </w:rPr>
      </w:pPr>
      <w:r w:rsidRPr="001250E5">
        <w:rPr>
          <w:rFonts w:asciiTheme="minorHAnsi" w:hAnsiTheme="minorHAnsi" w:cstheme="minorHAnsi"/>
          <w:b/>
          <w:color w:val="auto"/>
          <w:sz w:val="22"/>
          <w:szCs w:val="22"/>
        </w:rPr>
        <w:t>11.2.</w:t>
      </w:r>
      <w:r w:rsidRPr="001250E5">
        <w:rPr>
          <w:rFonts w:asciiTheme="minorHAnsi" w:hAnsiTheme="minorHAnsi" w:cstheme="minorHAnsi"/>
          <w:color w:val="auto"/>
          <w:sz w:val="22"/>
          <w:szCs w:val="22"/>
        </w:rPr>
        <w:tab/>
      </w:r>
      <w:r w:rsidR="00C274B8" w:rsidRPr="0072736B">
        <w:rPr>
          <w:rFonts w:ascii="Calibri" w:hAnsi="Calibri" w:cs="Calibri"/>
          <w:sz w:val="22"/>
          <w:szCs w:val="22"/>
        </w:rPr>
        <w:t xml:space="preserve">O serviço, objeto desta licitação deverá ser prestado no Parque Permanente Exposições Tancredo de Almeida Neves, durante a realização da </w:t>
      </w:r>
      <w:r w:rsidR="005F1C2B">
        <w:rPr>
          <w:rFonts w:ascii="Calibri" w:hAnsi="Calibri" w:cs="Calibri"/>
          <w:sz w:val="22"/>
          <w:szCs w:val="22"/>
        </w:rPr>
        <w:t>Festa Cultural Viva Vida</w:t>
      </w:r>
      <w:r w:rsidR="00C274B8">
        <w:rPr>
          <w:rFonts w:ascii="Calibri" w:hAnsi="Calibri" w:cs="Calibri"/>
          <w:sz w:val="22"/>
          <w:szCs w:val="22"/>
        </w:rPr>
        <w:t>.</w:t>
      </w:r>
    </w:p>
    <w:p w:rsidR="00C274B8" w:rsidRPr="00C274B8" w:rsidRDefault="00C274B8">
      <w:pPr>
        <w:pStyle w:val="Corpodetexto"/>
        <w:tabs>
          <w:tab w:val="left" w:pos="1080"/>
        </w:tabs>
        <w:ind w:left="900" w:hanging="900"/>
        <w:jc w:val="both"/>
        <w:rPr>
          <w:rFonts w:asciiTheme="minorHAnsi" w:hAnsiTheme="minorHAnsi" w:cstheme="minorHAnsi"/>
          <w:color w:val="auto"/>
          <w:sz w:val="8"/>
          <w:szCs w:val="8"/>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11.3.</w:t>
      </w:r>
      <w:r w:rsidRPr="001250E5">
        <w:rPr>
          <w:rFonts w:asciiTheme="minorHAnsi" w:hAnsiTheme="minorHAnsi" w:cstheme="minorHAnsi"/>
          <w:color w:val="auto"/>
          <w:sz w:val="22"/>
          <w:szCs w:val="22"/>
        </w:rPr>
        <w:tab/>
      </w:r>
      <w:r w:rsidR="003467C5" w:rsidRPr="003467C5">
        <w:rPr>
          <w:rFonts w:ascii="Calibri" w:hAnsi="Calibri" w:cs="Calibri"/>
          <w:sz w:val="22"/>
          <w:szCs w:val="22"/>
        </w:rPr>
        <w:t>Se a qualidade dos serviços executados não corresponder às especificações do edital, aquele será rejeitado, aplicando-se as penalidades cabíveis.</w:t>
      </w:r>
    </w:p>
    <w:p w:rsidR="00C274B8" w:rsidRPr="00C274B8" w:rsidRDefault="00C274B8">
      <w:pPr>
        <w:pStyle w:val="Corpodetexto"/>
        <w:ind w:left="900" w:hanging="900"/>
        <w:jc w:val="both"/>
        <w:rPr>
          <w:rFonts w:asciiTheme="minorHAnsi" w:hAnsiTheme="minorHAnsi" w:cstheme="minorHAnsi"/>
          <w:color w:val="auto"/>
          <w:sz w:val="8"/>
          <w:szCs w:val="8"/>
        </w:rPr>
      </w:pPr>
    </w:p>
    <w:p w:rsidR="005A1012" w:rsidRPr="001250E5" w:rsidRDefault="00517D35">
      <w:pPr>
        <w:pStyle w:val="Corpodetexto"/>
        <w:tabs>
          <w:tab w:val="left" w:pos="1080"/>
        </w:tabs>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11.4</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O objeto será recebido:</w:t>
      </w:r>
    </w:p>
    <w:p w:rsidR="005A1012" w:rsidRPr="003467C5" w:rsidRDefault="005A1012">
      <w:pPr>
        <w:pStyle w:val="Corpodetexto"/>
        <w:tabs>
          <w:tab w:val="left" w:pos="1080"/>
        </w:tabs>
        <w:ind w:left="900" w:hanging="900"/>
        <w:jc w:val="both"/>
        <w:rPr>
          <w:rFonts w:asciiTheme="minorHAnsi" w:hAnsiTheme="minorHAnsi" w:cstheme="minorHAnsi"/>
          <w:color w:val="auto"/>
          <w:sz w:val="16"/>
          <w:szCs w:val="16"/>
        </w:rPr>
      </w:pPr>
    </w:p>
    <w:p w:rsidR="003467C5" w:rsidRDefault="005A1012">
      <w:pPr>
        <w:pStyle w:val="Corpodetexto"/>
        <w:ind w:left="900" w:hanging="900"/>
        <w:jc w:val="both"/>
        <w:rPr>
          <w:rFonts w:ascii="Calibri" w:hAnsi="Calibri" w:cs="Calibri"/>
          <w:sz w:val="22"/>
          <w:szCs w:val="22"/>
        </w:rPr>
      </w:pPr>
      <w:proofErr w:type="gramStart"/>
      <w:r w:rsidRPr="001250E5">
        <w:rPr>
          <w:rFonts w:asciiTheme="minorHAnsi" w:hAnsiTheme="minorHAnsi" w:cstheme="minorHAnsi"/>
          <w:b/>
          <w:color w:val="auto"/>
          <w:sz w:val="22"/>
          <w:szCs w:val="22"/>
        </w:rPr>
        <w:t>a</w:t>
      </w:r>
      <w:proofErr w:type="gramEnd"/>
      <w:r w:rsidRPr="001250E5">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ab/>
      </w:r>
      <w:r w:rsidR="003467C5" w:rsidRPr="00542BF9">
        <w:rPr>
          <w:rFonts w:ascii="Calibri" w:hAnsi="Calibri"/>
          <w:sz w:val="22"/>
          <w:szCs w:val="22"/>
        </w:rPr>
        <w:t>provisoriamente para efeito de posterior verificação da conformidade dos serviços com a especificação</w:t>
      </w:r>
      <w:r w:rsidR="003467C5" w:rsidRPr="00542BF9">
        <w:rPr>
          <w:rFonts w:ascii="Calibri" w:hAnsi="Calibri" w:cs="Calibri"/>
          <w:sz w:val="22"/>
          <w:szCs w:val="22"/>
        </w:rPr>
        <w:t>;</w:t>
      </w:r>
    </w:p>
    <w:p w:rsidR="005A1012" w:rsidRPr="001250E5" w:rsidRDefault="005A1012">
      <w:pPr>
        <w:pStyle w:val="Corpodetexto"/>
        <w:ind w:left="900" w:hanging="900"/>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b)</w:t>
      </w:r>
      <w:proofErr w:type="gramEnd"/>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ab/>
        <w:t>definitivamente após a verificação de exame quantitativo e qualitativo.</w:t>
      </w:r>
    </w:p>
    <w:p w:rsidR="00B83101" w:rsidRPr="003467C5" w:rsidRDefault="00B83101">
      <w:pPr>
        <w:pStyle w:val="Corpodetexto"/>
        <w:ind w:left="900" w:hanging="900"/>
        <w:jc w:val="both"/>
        <w:rPr>
          <w:rFonts w:asciiTheme="minorHAnsi" w:hAnsiTheme="minorHAnsi" w:cstheme="minorHAnsi"/>
          <w:b/>
          <w:color w:val="auto"/>
          <w:sz w:val="16"/>
          <w:szCs w:val="16"/>
        </w:rPr>
      </w:pPr>
    </w:p>
    <w:p w:rsidR="005A1012" w:rsidRPr="002F2F3F" w:rsidRDefault="00517D35">
      <w:pPr>
        <w:pStyle w:val="Corpodetexto"/>
        <w:ind w:left="900" w:hanging="900"/>
        <w:jc w:val="both"/>
        <w:rPr>
          <w:rFonts w:asciiTheme="minorHAnsi" w:hAnsiTheme="minorHAnsi" w:cstheme="minorHAnsi"/>
          <w:b/>
          <w:color w:val="auto"/>
          <w:sz w:val="22"/>
          <w:szCs w:val="22"/>
        </w:rPr>
      </w:pPr>
      <w:r>
        <w:rPr>
          <w:rFonts w:asciiTheme="minorHAnsi" w:hAnsiTheme="minorHAnsi" w:cstheme="minorHAnsi"/>
          <w:b/>
          <w:color w:val="auto"/>
          <w:sz w:val="22"/>
          <w:szCs w:val="22"/>
        </w:rPr>
        <w:t>11.5</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r>
      <w:r w:rsidR="003467C5" w:rsidRPr="002F2F3F">
        <w:rPr>
          <w:rFonts w:ascii="Calibri" w:hAnsi="Calibri"/>
          <w:b/>
          <w:color w:val="auto"/>
          <w:sz w:val="22"/>
          <w:szCs w:val="22"/>
        </w:rPr>
        <w:t>O prazo d</w:t>
      </w:r>
      <w:r w:rsidR="00366617">
        <w:rPr>
          <w:rFonts w:ascii="Calibri" w:hAnsi="Calibri"/>
          <w:b/>
          <w:color w:val="auto"/>
          <w:sz w:val="22"/>
          <w:szCs w:val="22"/>
        </w:rPr>
        <w:t>e execução dos serviços será dia 10</w:t>
      </w:r>
      <w:r w:rsidR="003467C5" w:rsidRPr="002F2F3F">
        <w:rPr>
          <w:rFonts w:ascii="Calibri" w:hAnsi="Calibri"/>
          <w:b/>
          <w:color w:val="auto"/>
          <w:sz w:val="22"/>
          <w:szCs w:val="22"/>
        </w:rPr>
        <w:t>/0</w:t>
      </w:r>
      <w:r w:rsidR="00366617">
        <w:rPr>
          <w:rFonts w:ascii="Calibri" w:hAnsi="Calibri"/>
          <w:b/>
          <w:color w:val="auto"/>
          <w:sz w:val="22"/>
          <w:szCs w:val="22"/>
        </w:rPr>
        <w:t>6</w:t>
      </w:r>
      <w:r w:rsidR="003467C5" w:rsidRPr="002F2F3F">
        <w:rPr>
          <w:rFonts w:ascii="Calibri" w:hAnsi="Calibri"/>
          <w:b/>
          <w:color w:val="auto"/>
          <w:sz w:val="22"/>
          <w:szCs w:val="22"/>
        </w:rPr>
        <w:t xml:space="preserve">/2022 </w:t>
      </w:r>
      <w:r w:rsidR="00D563F1">
        <w:rPr>
          <w:rFonts w:ascii="Calibri" w:hAnsi="Calibri"/>
          <w:b/>
          <w:color w:val="auto"/>
          <w:sz w:val="22"/>
          <w:szCs w:val="22"/>
        </w:rPr>
        <w:t>e</w:t>
      </w:r>
      <w:r w:rsidR="003467C5" w:rsidRPr="002F2F3F">
        <w:rPr>
          <w:rFonts w:ascii="Calibri" w:hAnsi="Calibri"/>
          <w:b/>
          <w:color w:val="auto"/>
          <w:sz w:val="22"/>
          <w:szCs w:val="22"/>
        </w:rPr>
        <w:t xml:space="preserve"> </w:t>
      </w:r>
      <w:r w:rsidR="00366617">
        <w:rPr>
          <w:rFonts w:ascii="Calibri" w:hAnsi="Calibri"/>
          <w:b/>
          <w:color w:val="auto"/>
          <w:sz w:val="22"/>
          <w:szCs w:val="22"/>
        </w:rPr>
        <w:t>11</w:t>
      </w:r>
      <w:r w:rsidR="003467C5" w:rsidRPr="002F2F3F">
        <w:rPr>
          <w:rFonts w:ascii="Calibri" w:hAnsi="Calibri"/>
          <w:b/>
          <w:color w:val="auto"/>
          <w:sz w:val="22"/>
          <w:szCs w:val="22"/>
        </w:rPr>
        <w:t>/06/2022</w:t>
      </w:r>
      <w:r w:rsidR="003467C5" w:rsidRPr="002F2F3F">
        <w:rPr>
          <w:rFonts w:ascii="Calibri" w:hAnsi="Calibri"/>
          <w:b/>
          <w:sz w:val="22"/>
          <w:szCs w:val="22"/>
        </w:rPr>
        <w:t>.</w:t>
      </w:r>
    </w:p>
    <w:p w:rsidR="005A1012" w:rsidRPr="001250E5" w:rsidRDefault="005A1012">
      <w:pPr>
        <w:pStyle w:val="Corpodetexto"/>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 </w:t>
      </w:r>
      <w:r w:rsidRPr="001250E5">
        <w:rPr>
          <w:rFonts w:asciiTheme="minorHAnsi" w:hAnsiTheme="minorHAnsi" w:cstheme="minorHAnsi"/>
          <w:b/>
          <w:color w:val="auto"/>
          <w:sz w:val="22"/>
          <w:szCs w:val="22"/>
        </w:rPr>
        <w:tab/>
        <w:t xml:space="preserve">CONDIÇÕES DE PAGAMENTO </w:t>
      </w:r>
    </w:p>
    <w:p w:rsidR="005A1012" w:rsidRDefault="005A1012">
      <w:pPr>
        <w:tabs>
          <w:tab w:val="left" w:pos="1080"/>
        </w:tabs>
        <w:ind w:left="900" w:hanging="900"/>
        <w:jc w:val="both"/>
        <w:rPr>
          <w:rFonts w:asciiTheme="minorHAnsi" w:hAnsiTheme="minorHAnsi" w:cstheme="minorHAnsi"/>
          <w:color w:val="auto"/>
          <w:sz w:val="22"/>
          <w:szCs w:val="22"/>
        </w:rPr>
      </w:pPr>
    </w:p>
    <w:p w:rsidR="00EC50ED" w:rsidRPr="001250E5" w:rsidRDefault="00EC50ED">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12.1. </w:t>
      </w:r>
      <w:r w:rsidRPr="001250E5">
        <w:rPr>
          <w:rFonts w:asciiTheme="minorHAnsi" w:hAnsiTheme="minorHAnsi" w:cstheme="minorHAnsi"/>
          <w:b/>
          <w:color w:val="auto"/>
          <w:sz w:val="22"/>
          <w:szCs w:val="22"/>
        </w:rPr>
        <w:tab/>
        <w:t>CONDIÇÕES DE PAGAMENTO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O pagamento do preço </w:t>
      </w:r>
      <w:r w:rsidR="00286B42" w:rsidRPr="001250E5">
        <w:rPr>
          <w:rFonts w:asciiTheme="minorHAnsi" w:hAnsiTheme="minorHAnsi" w:cstheme="minorHAnsi"/>
          <w:color w:val="auto"/>
          <w:sz w:val="22"/>
          <w:szCs w:val="22"/>
        </w:rPr>
        <w:t>pactuado será efetuado</w:t>
      </w:r>
      <w:r w:rsidR="00022DBD">
        <w:rPr>
          <w:rFonts w:asciiTheme="minorHAnsi" w:hAnsiTheme="minorHAnsi" w:cstheme="minorHAnsi"/>
          <w:color w:val="auto"/>
          <w:sz w:val="22"/>
          <w:szCs w:val="22"/>
        </w:rPr>
        <w:t xml:space="preserve"> em</w:t>
      </w:r>
      <w:r w:rsidR="00286B42" w:rsidRPr="001250E5">
        <w:rPr>
          <w:rFonts w:asciiTheme="minorHAnsi" w:hAnsiTheme="minorHAnsi" w:cstheme="minorHAnsi"/>
          <w:color w:val="auto"/>
          <w:sz w:val="22"/>
          <w:szCs w:val="22"/>
        </w:rPr>
        <w:t xml:space="preserve"> </w:t>
      </w:r>
      <w:r w:rsidR="00B315BA">
        <w:rPr>
          <w:rFonts w:asciiTheme="minorHAnsi" w:hAnsiTheme="minorHAnsi" w:cstheme="minorHAnsi"/>
          <w:color w:val="auto"/>
          <w:sz w:val="22"/>
          <w:szCs w:val="22"/>
        </w:rPr>
        <w:t>até</w:t>
      </w:r>
      <w:r w:rsidR="00286B42" w:rsidRPr="001250E5">
        <w:rPr>
          <w:rFonts w:asciiTheme="minorHAnsi" w:hAnsiTheme="minorHAnsi" w:cstheme="minorHAnsi"/>
          <w:color w:val="auto"/>
          <w:sz w:val="22"/>
          <w:szCs w:val="22"/>
        </w:rPr>
        <w:t xml:space="preserve"> </w:t>
      </w:r>
      <w:r w:rsidR="00B315BA">
        <w:rPr>
          <w:rFonts w:asciiTheme="minorHAnsi" w:hAnsiTheme="minorHAnsi" w:cstheme="minorHAnsi"/>
          <w:b/>
          <w:color w:val="auto"/>
          <w:sz w:val="22"/>
          <w:szCs w:val="22"/>
        </w:rPr>
        <w:t>15 (quinze</w:t>
      </w:r>
      <w:r w:rsidR="00D8666F" w:rsidRPr="001250E5">
        <w:rPr>
          <w:rFonts w:asciiTheme="minorHAnsi" w:hAnsiTheme="minorHAnsi" w:cstheme="minorHAnsi"/>
          <w:b/>
          <w:color w:val="auto"/>
          <w:sz w:val="22"/>
          <w:szCs w:val="22"/>
        </w:rPr>
        <w:t>)</w:t>
      </w:r>
      <w:r w:rsidR="006F39FA">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dias</w:t>
      </w:r>
      <w:r w:rsidRPr="001250E5">
        <w:rPr>
          <w:rFonts w:asciiTheme="minorHAnsi" w:hAnsiTheme="minorHAnsi" w:cstheme="minorHAnsi"/>
          <w:color w:val="auto"/>
          <w:sz w:val="22"/>
          <w:szCs w:val="22"/>
        </w:rPr>
        <w:t xml:space="preserve">, de acordo com </w:t>
      </w:r>
      <w:r w:rsidR="003D0ED5" w:rsidRPr="001250E5">
        <w:rPr>
          <w:rFonts w:asciiTheme="minorHAnsi" w:hAnsiTheme="minorHAnsi" w:cstheme="minorHAnsi"/>
          <w:color w:val="auto"/>
          <w:sz w:val="22"/>
          <w:szCs w:val="22"/>
        </w:rPr>
        <w:t>o serviço efetuado</w:t>
      </w:r>
      <w:r w:rsidRPr="001250E5">
        <w:rPr>
          <w:rFonts w:asciiTheme="minorHAnsi" w:hAnsiTheme="minorHAnsi" w:cstheme="minorHAnsi"/>
          <w:color w:val="auto"/>
          <w:sz w:val="22"/>
          <w:szCs w:val="22"/>
        </w:rPr>
        <w:t>, devendo a Contratada emitir as respectivas faturas que, devidamente comprovado e atestado pelo Órgão Gestor do objeto desta licitação.</w:t>
      </w:r>
    </w:p>
    <w:p w:rsidR="005A1012" w:rsidRPr="001250E5" w:rsidRDefault="005A1012">
      <w:pPr>
        <w:tabs>
          <w:tab w:val="left" w:pos="1080"/>
        </w:tabs>
        <w:ind w:left="900" w:hanging="900"/>
        <w:jc w:val="both"/>
        <w:rPr>
          <w:rFonts w:asciiTheme="minorHAnsi" w:hAnsiTheme="minorHAnsi" w:cstheme="minorHAnsi"/>
          <w:b/>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12.1.2.</w:t>
      </w:r>
      <w:r w:rsidRPr="001250E5">
        <w:rPr>
          <w:rFonts w:asciiTheme="minorHAnsi" w:hAnsiTheme="minorHAnsi" w:cstheme="minorHAnsi"/>
          <w:color w:val="auto"/>
          <w:sz w:val="22"/>
          <w:szCs w:val="22"/>
        </w:rPr>
        <w:tab/>
        <w:t xml:space="preserve">Nenhum pagamento isentará a LICITANTE das responsabilidades assumidas nesta licitação, quaisquer que sejam, nem implicará no recebimento definitivo dos </w:t>
      </w:r>
      <w:r w:rsidR="00CC2CCF">
        <w:rPr>
          <w:rFonts w:asciiTheme="minorHAnsi" w:hAnsiTheme="minorHAnsi" w:cstheme="minorHAnsi"/>
          <w:color w:val="auto"/>
          <w:sz w:val="22"/>
          <w:szCs w:val="22"/>
        </w:rPr>
        <w:t>serviços</w:t>
      </w:r>
      <w:r w:rsidRPr="001250E5">
        <w:rPr>
          <w:rFonts w:asciiTheme="minorHAnsi" w:hAnsiTheme="minorHAnsi" w:cstheme="minorHAnsi"/>
          <w:color w:val="auto"/>
          <w:sz w:val="22"/>
          <w:szCs w:val="22"/>
        </w:rPr>
        <w:t>.</w:t>
      </w:r>
    </w:p>
    <w:p w:rsidR="00CD18FD" w:rsidRPr="001250E5" w:rsidRDefault="00CD18FD">
      <w:pPr>
        <w:tabs>
          <w:tab w:val="left" w:pos="1080"/>
        </w:tabs>
        <w:ind w:left="900" w:hanging="900"/>
        <w:jc w:val="both"/>
        <w:rPr>
          <w:rFonts w:asciiTheme="minorHAnsi" w:hAnsiTheme="minorHAnsi" w:cstheme="minorHAnsi"/>
          <w:color w:val="auto"/>
          <w:sz w:val="22"/>
          <w:szCs w:val="22"/>
        </w:rPr>
      </w:pPr>
    </w:p>
    <w:p w:rsidR="00CD18FD" w:rsidRPr="001250E5" w:rsidRDefault="00CD18FD" w:rsidP="00CD18FD">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12.1.3.</w:t>
      </w:r>
      <w:r w:rsidRPr="001250E5">
        <w:rPr>
          <w:rFonts w:asciiTheme="minorHAnsi" w:hAnsiTheme="minorHAnsi" w:cstheme="minorHAnsi"/>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12.2. </w:t>
      </w:r>
      <w:r w:rsidRPr="001250E5">
        <w:rPr>
          <w:rFonts w:asciiTheme="minorHAnsi" w:hAnsiTheme="minorHAnsi" w:cstheme="minorHAnsi"/>
          <w:b/>
          <w:color w:val="auto"/>
          <w:sz w:val="22"/>
          <w:szCs w:val="22"/>
        </w:rPr>
        <w:tab/>
        <w:t>REAJUSTE DE PREÇOS</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12.2.1</w:t>
      </w:r>
      <w:r w:rsidRPr="001250E5">
        <w:rPr>
          <w:rFonts w:asciiTheme="minorHAnsi" w:hAnsiTheme="minorHAnsi" w:cstheme="minorHAnsi"/>
          <w:color w:val="auto"/>
          <w:sz w:val="22"/>
          <w:szCs w:val="22"/>
        </w:rPr>
        <w:tab/>
      </w:r>
      <w:r w:rsidR="00AC3B02" w:rsidRPr="001250E5">
        <w:rPr>
          <w:rFonts w:asciiTheme="minorHAnsi" w:hAnsiTheme="minorHAnsi" w:cstheme="minorHAnsi"/>
          <w:color w:val="auto"/>
          <w:sz w:val="22"/>
          <w:szCs w:val="22"/>
        </w:rPr>
        <w:t>Os preços propostos serão fixos e irreajustáveis, pelo período de 12 (doze) meses, a partir da assinatura do contrato.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12.2.2</w:t>
      </w:r>
      <w:r w:rsidRPr="001250E5">
        <w:rPr>
          <w:rFonts w:asciiTheme="minorHAnsi" w:hAnsiTheme="minorHAnsi" w:cstheme="minorHAnsi"/>
          <w:b/>
          <w:color w:val="auto"/>
          <w:sz w:val="22"/>
          <w:szCs w:val="22"/>
        </w:rPr>
        <w:tab/>
      </w:r>
      <w:r w:rsidR="00AC3B02" w:rsidRPr="001250E5">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pStyle w:val="Ttulo8"/>
        <w:tabs>
          <w:tab w:val="left" w:pos="1080"/>
        </w:tabs>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13.</w:t>
      </w:r>
      <w:r w:rsidRPr="001250E5">
        <w:rPr>
          <w:rFonts w:asciiTheme="minorHAnsi" w:hAnsiTheme="minorHAnsi" w:cstheme="minorHAnsi"/>
          <w:b/>
          <w:i w:val="0"/>
          <w:color w:val="auto"/>
          <w:sz w:val="22"/>
          <w:szCs w:val="22"/>
        </w:rPr>
        <w:tab/>
        <w:t>PENALIDADES</w:t>
      </w: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13.1.</w:t>
      </w:r>
      <w:r w:rsidRPr="001250E5">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13.2.</w:t>
      </w:r>
      <w:r w:rsidRPr="001250E5">
        <w:rPr>
          <w:rFonts w:asciiTheme="minorHAnsi" w:hAnsiTheme="minorHAnsi" w:cstheme="minorHAnsi"/>
          <w:color w:val="auto"/>
          <w:sz w:val="22"/>
          <w:szCs w:val="22"/>
        </w:rPr>
        <w:tab/>
        <w:t>Multa a ser estipulada pela recusa da adjudicatária em receber a nota de empenho, sem prejuízo da aplicação da pena de suspensão temporária do direito de licitar e contratar com a Prefeitura</w:t>
      </w:r>
      <w:proofErr w:type="gramStart"/>
      <w:r w:rsidRPr="001250E5">
        <w:rPr>
          <w:rFonts w:asciiTheme="minorHAnsi" w:hAnsiTheme="minorHAnsi" w:cstheme="minorHAnsi"/>
          <w:color w:val="auto"/>
          <w:sz w:val="22"/>
          <w:szCs w:val="22"/>
        </w:rPr>
        <w:t xml:space="preserve">  </w:t>
      </w:r>
      <w:proofErr w:type="gramEnd"/>
      <w:r w:rsidRPr="001250E5">
        <w:rPr>
          <w:rFonts w:asciiTheme="minorHAnsi" w:hAnsiTheme="minorHAnsi" w:cstheme="minorHAnsi"/>
          <w:color w:val="auto"/>
          <w:sz w:val="22"/>
          <w:szCs w:val="22"/>
        </w:rPr>
        <w:t xml:space="preserve">de São Joaquim da Barra, pelo prazo de até </w:t>
      </w:r>
      <w:r w:rsidR="00CD18FD" w:rsidRPr="001250E5">
        <w:rPr>
          <w:rFonts w:asciiTheme="minorHAnsi" w:hAnsiTheme="minorHAnsi" w:cstheme="minorHAnsi"/>
          <w:color w:val="auto"/>
          <w:sz w:val="22"/>
          <w:szCs w:val="22"/>
        </w:rPr>
        <w:t>0</w:t>
      </w:r>
      <w:r w:rsidRPr="001250E5">
        <w:rPr>
          <w:rFonts w:asciiTheme="minorHAnsi" w:hAnsiTheme="minorHAnsi" w:cstheme="minorHAnsi"/>
          <w:color w:val="auto"/>
          <w:sz w:val="22"/>
          <w:szCs w:val="22"/>
        </w:rPr>
        <w:t>2 (dois) anos.</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13.3.</w:t>
      </w:r>
      <w:r w:rsidRPr="001250E5">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13.4.</w:t>
      </w:r>
      <w:r w:rsidRPr="001250E5">
        <w:rPr>
          <w:rFonts w:asciiTheme="minorHAnsi" w:hAnsiTheme="minorHAnsi" w:cstheme="minorHAnsi"/>
          <w:color w:val="auto"/>
          <w:sz w:val="22"/>
          <w:szCs w:val="22"/>
        </w:rPr>
        <w:tab/>
        <w:t>Multa, por inexecução total do contrato: 30% (trinta por cento) sobre o valor do contrato;</w:t>
      </w:r>
    </w:p>
    <w:p w:rsidR="0018695C" w:rsidRDefault="0018695C">
      <w:pPr>
        <w:pStyle w:val="Corpodetexto"/>
        <w:tabs>
          <w:tab w:val="left" w:pos="1080"/>
        </w:tabs>
        <w:ind w:left="900" w:hanging="900"/>
        <w:jc w:val="both"/>
        <w:rPr>
          <w:rFonts w:asciiTheme="minorHAnsi" w:hAnsiTheme="minorHAnsi" w:cstheme="minorHAnsi"/>
          <w:color w:val="auto"/>
          <w:sz w:val="16"/>
          <w:szCs w:val="16"/>
        </w:rPr>
      </w:pPr>
    </w:p>
    <w:p w:rsidR="00C44DF7" w:rsidRPr="0018695C" w:rsidRDefault="00C44DF7">
      <w:pPr>
        <w:pStyle w:val="Corpodetexto"/>
        <w:tabs>
          <w:tab w:val="left" w:pos="1080"/>
        </w:tabs>
        <w:ind w:left="900" w:hanging="900"/>
        <w:jc w:val="both"/>
        <w:rPr>
          <w:rFonts w:asciiTheme="minorHAnsi" w:hAnsiTheme="minorHAnsi" w:cstheme="minorHAnsi"/>
          <w:color w:val="auto"/>
          <w:sz w:val="16"/>
          <w:szCs w:val="16"/>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13.5.</w:t>
      </w:r>
      <w:r w:rsidRPr="001250E5">
        <w:rPr>
          <w:rFonts w:asciiTheme="minorHAnsi" w:hAnsiTheme="minorHAnsi" w:cstheme="minorHAnsi"/>
          <w:color w:val="auto"/>
          <w:sz w:val="22"/>
          <w:szCs w:val="22"/>
        </w:rPr>
        <w:tab/>
        <w:t xml:space="preserve">Multa, de 20% (vinte por cento), por descumprimento de quaisquer das obrigações decorrentes do ajustes, </w:t>
      </w:r>
      <w:proofErr w:type="gramStart"/>
      <w:r w:rsidRPr="001250E5">
        <w:rPr>
          <w:rFonts w:asciiTheme="minorHAnsi" w:hAnsiTheme="minorHAnsi" w:cstheme="minorHAnsi"/>
          <w:color w:val="auto"/>
          <w:sz w:val="22"/>
          <w:szCs w:val="22"/>
        </w:rPr>
        <w:t>ou seja</w:t>
      </w:r>
      <w:proofErr w:type="gramEnd"/>
      <w:r w:rsidRPr="001250E5">
        <w:rPr>
          <w:rFonts w:asciiTheme="minorHAnsi" w:hAnsiTheme="minorHAnsi" w:cstheme="minorHAnsi"/>
          <w:color w:val="auto"/>
          <w:sz w:val="22"/>
          <w:szCs w:val="22"/>
        </w:rPr>
        <w:t xml:space="preserve"> inexecução parcial, que não estejam previstas nos subitens acima, a qual indicará sobre o valor do contrato.</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13.6.</w:t>
      </w:r>
      <w:r w:rsidRPr="001250E5">
        <w:rPr>
          <w:rFonts w:asciiTheme="minorHAnsi" w:hAnsiTheme="minorHAnsi" w:cstheme="minorHAnsi"/>
          <w:color w:val="auto"/>
          <w:sz w:val="22"/>
          <w:szCs w:val="22"/>
        </w:rPr>
        <w:tab/>
        <w:t>As penalidades são independentes e a aplicação de uma não exclui a das outras, quando cabíveis.</w:t>
      </w: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13.7.</w:t>
      </w:r>
      <w:r w:rsidRPr="001250E5">
        <w:rPr>
          <w:rFonts w:asciiTheme="minorHAnsi" w:hAnsiTheme="minorHAnsi" w:cstheme="minorHAnsi"/>
          <w:color w:val="auto"/>
          <w:sz w:val="22"/>
          <w:szCs w:val="22"/>
        </w:rPr>
        <w:tab/>
        <w:t xml:space="preserve">O prazo para pagamento das multas será de 05 (cinco) dias úteis a contar da intimação da empresa apenada. </w:t>
      </w:r>
      <w:proofErr w:type="gramStart"/>
      <w:r w:rsidRPr="001250E5">
        <w:rPr>
          <w:rFonts w:asciiTheme="minorHAnsi" w:hAnsiTheme="minorHAnsi" w:cstheme="minorHAnsi"/>
          <w:color w:val="auto"/>
          <w:sz w:val="22"/>
          <w:szCs w:val="22"/>
        </w:rPr>
        <w:t>A critério</w:t>
      </w:r>
      <w:proofErr w:type="gramEnd"/>
      <w:r w:rsidRPr="001250E5">
        <w:rPr>
          <w:rFonts w:asciiTheme="minorHAnsi" w:hAnsiTheme="minorHAnsi" w:cstheme="minorHAnsi"/>
          <w:color w:val="auto"/>
          <w:sz w:val="22"/>
          <w:szCs w:val="22"/>
        </w:rPr>
        <w:t xml:space="preserve">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13.8.</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Sem prejuízo da aplicação de outras penalidades cabíveis, a ocorrência das hipóteses a seguir listadas acarretará a aplicação da penalidade especificada.</w:t>
      </w:r>
    </w:p>
    <w:p w:rsidR="005A1012" w:rsidRPr="001250E5" w:rsidRDefault="005A1012">
      <w:pPr>
        <w:pStyle w:val="Corpodetexto"/>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13.8.1.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1250E5">
        <w:rPr>
          <w:rFonts w:asciiTheme="minorHAnsi" w:hAnsiTheme="minorHAnsi" w:cstheme="minorHAnsi"/>
          <w:color w:val="auto"/>
          <w:sz w:val="22"/>
          <w:szCs w:val="22"/>
        </w:rPr>
        <w:t>0</w:t>
      </w:r>
      <w:r w:rsidRPr="001250E5">
        <w:rPr>
          <w:rFonts w:asciiTheme="minorHAnsi" w:hAnsiTheme="minorHAnsi" w:cstheme="minorHAnsi"/>
          <w:color w:val="auto"/>
          <w:sz w:val="22"/>
          <w:szCs w:val="22"/>
        </w:rPr>
        <w:t>2 (dois) anos.</w:t>
      </w:r>
    </w:p>
    <w:p w:rsidR="005A1012" w:rsidRPr="001250E5" w:rsidRDefault="005A1012">
      <w:pPr>
        <w:ind w:left="900" w:right="51" w:hanging="900"/>
        <w:jc w:val="both"/>
        <w:rPr>
          <w:rFonts w:asciiTheme="minorHAnsi" w:hAnsiTheme="minorHAnsi" w:cstheme="minorHAnsi"/>
          <w:color w:val="auto"/>
          <w:sz w:val="22"/>
          <w:szCs w:val="22"/>
        </w:rPr>
      </w:pPr>
    </w:p>
    <w:p w:rsidR="00C51A68" w:rsidRPr="001250E5" w:rsidRDefault="00C51A68" w:rsidP="00C51A68">
      <w:pPr>
        <w:widowControl w:val="0"/>
        <w:autoSpaceDE w:val="0"/>
        <w:autoSpaceDN w:val="0"/>
        <w:adjustRightInd w:val="0"/>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14.</w:t>
      </w:r>
      <w:r w:rsidRPr="001250E5">
        <w:rPr>
          <w:rFonts w:asciiTheme="minorHAnsi" w:hAnsiTheme="minorHAnsi" w:cstheme="minorHAnsi"/>
          <w:b/>
          <w:color w:val="auto"/>
          <w:sz w:val="22"/>
          <w:szCs w:val="22"/>
        </w:rPr>
        <w:tab/>
        <w:t>DAS OBRIGAÇÕES DA CONTRATADA</w:t>
      </w:r>
    </w:p>
    <w:p w:rsidR="00C51A68" w:rsidRPr="001250E5" w:rsidRDefault="00C51A68" w:rsidP="00C51A68">
      <w:pPr>
        <w:ind w:left="900" w:right="51" w:hanging="900"/>
        <w:jc w:val="both"/>
        <w:rPr>
          <w:rFonts w:asciiTheme="minorHAnsi" w:hAnsiTheme="minorHAnsi" w:cstheme="minorHAnsi"/>
          <w:color w:val="auto"/>
          <w:sz w:val="22"/>
          <w:szCs w:val="22"/>
        </w:rPr>
      </w:pPr>
    </w:p>
    <w:p w:rsidR="00197813" w:rsidRPr="001250E5" w:rsidRDefault="00197813" w:rsidP="00197813">
      <w:pPr>
        <w:ind w:left="900" w:right="51"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w:t>
      </w:r>
      <w:r w:rsidRPr="001250E5">
        <w:rPr>
          <w:rFonts w:asciiTheme="minorHAnsi" w:hAnsiTheme="minorHAnsi" w:cstheme="minorHAnsi"/>
          <w:color w:val="auto"/>
          <w:sz w:val="22"/>
          <w:szCs w:val="22"/>
        </w:rPr>
        <w:tab/>
        <w:t>A contratada, no decorrer da execução do contrato, obriga-se a:</w:t>
      </w:r>
    </w:p>
    <w:p w:rsidR="00197813" w:rsidRPr="001250E5" w:rsidRDefault="00197813" w:rsidP="00197813">
      <w:pPr>
        <w:ind w:left="900" w:right="51" w:hanging="900"/>
        <w:jc w:val="both"/>
        <w:rPr>
          <w:rFonts w:asciiTheme="minorHAnsi" w:hAnsiTheme="minorHAnsi" w:cstheme="minorHAnsi"/>
          <w:color w:val="auto"/>
          <w:sz w:val="22"/>
          <w:szCs w:val="22"/>
        </w:rPr>
      </w:pPr>
    </w:p>
    <w:p w:rsidR="00197813" w:rsidRPr="001250E5" w:rsidRDefault="00197813" w:rsidP="00197813">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14.1.1.</w:t>
      </w:r>
      <w:r w:rsidRPr="001250E5">
        <w:rPr>
          <w:rFonts w:asciiTheme="minorHAnsi" w:hAnsiTheme="minorHAnsi" w:cstheme="minorHAnsi"/>
          <w:b/>
          <w:color w:val="auto"/>
          <w:sz w:val="22"/>
          <w:szCs w:val="22"/>
        </w:rPr>
        <w:tab/>
      </w:r>
      <w:r w:rsidR="00CC2CCF" w:rsidRPr="006C1ACF">
        <w:rPr>
          <w:rFonts w:ascii="Calibri" w:hAnsi="Calibri" w:cs="Calibri"/>
          <w:sz w:val="22"/>
          <w:szCs w:val="22"/>
        </w:rPr>
        <w:t>Fornecer os serviços licitados e responsabilizar-se pela qualidade dos mesmos;</w:t>
      </w:r>
    </w:p>
    <w:p w:rsidR="00197813" w:rsidRPr="001250E5" w:rsidRDefault="00197813" w:rsidP="00197813">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14.1.2.</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Executar diretamente o objeto da contratação, conforme o estabelecido neste Edital e seus anexos, sem transferência de responsabilidades ou subcontratações.</w:t>
      </w:r>
    </w:p>
    <w:p w:rsidR="00197813" w:rsidRPr="001250E5" w:rsidRDefault="00197813" w:rsidP="00197813">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197813" w:rsidRPr="001250E5" w:rsidRDefault="00197813" w:rsidP="00197813">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14.1.4.</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Permitir ao CONTRATANTE, quando este entender indispensável, a fiscalização de documentação pertinente visando ao cumprimento do inciso anterior.</w:t>
      </w: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14.1.5.</w:t>
      </w:r>
      <w:r w:rsidRPr="001250E5">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14.1.6.</w:t>
      </w:r>
      <w:r w:rsidRPr="001250E5">
        <w:rPr>
          <w:rFonts w:asciiTheme="minorHAnsi" w:hAnsiTheme="minorHAnsi" w:cstheme="minorHAnsi"/>
          <w:color w:val="auto"/>
          <w:sz w:val="22"/>
          <w:szCs w:val="22"/>
        </w:rPr>
        <w:tab/>
      </w:r>
      <w:r w:rsidRPr="00CC2CCF">
        <w:rPr>
          <w:rFonts w:asciiTheme="minorHAnsi" w:hAnsiTheme="minorHAnsi" w:cstheme="minorHAnsi"/>
          <w:b/>
          <w:color w:val="auto"/>
          <w:sz w:val="22"/>
          <w:szCs w:val="22"/>
        </w:rPr>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14.1.7.</w:t>
      </w:r>
      <w:r w:rsidRPr="001250E5">
        <w:rPr>
          <w:rFonts w:asciiTheme="minorHAnsi" w:hAnsiTheme="minorHAnsi" w:cstheme="minorHAnsi"/>
          <w:color w:val="auto"/>
          <w:sz w:val="22"/>
          <w:szCs w:val="22"/>
        </w:rPr>
        <w:t xml:space="preserve">   Responsabilizar-se por quaisquer compromissos assumidos com terceiros, ainda que vinculados à execução do presente contrato;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pStyle w:val="Ttulo1"/>
        <w:tabs>
          <w:tab w:val="clear" w:pos="0"/>
          <w:tab w:val="num" w:pos="851"/>
        </w:tabs>
        <w:overflowPunct w:val="0"/>
        <w:ind w:left="851" w:hanging="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14.1.8.</w:t>
      </w:r>
      <w:r w:rsidRPr="001250E5">
        <w:rPr>
          <w:rFonts w:asciiTheme="minorHAnsi" w:hAnsiTheme="minorHAnsi" w:cstheme="minorHAnsi"/>
          <w:color w:val="auto"/>
          <w:sz w:val="22"/>
          <w:szCs w:val="22"/>
        </w:rPr>
        <w:tab/>
        <w:t>Cumprir todas as especificações previstas no</w:t>
      </w:r>
      <w:r w:rsidR="00CC2CCF">
        <w:rPr>
          <w:rFonts w:asciiTheme="minorHAnsi" w:hAnsiTheme="minorHAnsi" w:cstheme="minorHAnsi"/>
          <w:color w:val="auto"/>
          <w:sz w:val="22"/>
          <w:szCs w:val="22"/>
        </w:rPr>
        <w:t xml:space="preserve"> Edital de Pregão Presencial Nº </w:t>
      </w:r>
      <w:r w:rsidR="00C44097">
        <w:rPr>
          <w:rFonts w:asciiTheme="minorHAnsi" w:hAnsiTheme="minorHAnsi" w:cstheme="minorHAnsi"/>
          <w:color w:val="auto"/>
          <w:sz w:val="22"/>
          <w:szCs w:val="22"/>
        </w:rPr>
        <w:t>064</w:t>
      </w:r>
      <w:r w:rsidR="00CC2CCF">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que deu origem ao presente instrumento.</w:t>
      </w:r>
    </w:p>
    <w:p w:rsidR="00197813" w:rsidRPr="001250E5" w:rsidRDefault="00197813" w:rsidP="00197813">
      <w:pPr>
        <w:ind w:left="840" w:hanging="840"/>
        <w:jc w:val="both"/>
        <w:rPr>
          <w:rFonts w:asciiTheme="minorHAnsi" w:hAnsiTheme="minorHAnsi" w:cstheme="minorHAnsi"/>
          <w:color w:val="auto"/>
          <w:sz w:val="22"/>
          <w:szCs w:val="22"/>
        </w:rPr>
      </w:pPr>
    </w:p>
    <w:p w:rsidR="00197813" w:rsidRPr="001250E5" w:rsidRDefault="00197813" w:rsidP="00197813">
      <w:pPr>
        <w:ind w:left="840" w:hanging="84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14.1.9.</w:t>
      </w:r>
      <w:r w:rsidRPr="001250E5">
        <w:rPr>
          <w:rFonts w:asciiTheme="minorHAnsi" w:hAnsiTheme="minorHAnsi" w:cstheme="minorHAnsi"/>
          <w:color w:val="auto"/>
          <w:sz w:val="22"/>
          <w:szCs w:val="22"/>
        </w:rPr>
        <w:tab/>
      </w:r>
      <w:r w:rsidR="00CC2CCF" w:rsidRPr="006C1ACF">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15.</w:t>
      </w:r>
      <w:r w:rsidRPr="001250E5">
        <w:rPr>
          <w:rFonts w:asciiTheme="minorHAnsi" w:hAnsiTheme="minorHAnsi" w:cstheme="minorHAnsi"/>
          <w:b/>
          <w:color w:val="auto"/>
          <w:sz w:val="22"/>
          <w:szCs w:val="22"/>
        </w:rPr>
        <w:tab/>
        <w:t>DAS OBRIGAÇÕES DO CONTRATANTE</w:t>
      </w:r>
    </w:p>
    <w:p w:rsidR="005A1012" w:rsidRPr="001250E5" w:rsidRDefault="005A1012">
      <w:pPr>
        <w:widowControl w:val="0"/>
        <w:ind w:left="900" w:hanging="900"/>
        <w:jc w:val="both"/>
        <w:rPr>
          <w:rFonts w:asciiTheme="minorHAnsi" w:hAnsiTheme="minorHAnsi" w:cstheme="minorHAnsi"/>
          <w:snapToGrid w:val="0"/>
          <w:color w:val="auto"/>
          <w:sz w:val="22"/>
          <w:szCs w:val="22"/>
        </w:rPr>
      </w:pPr>
    </w:p>
    <w:p w:rsidR="005A1012" w:rsidRPr="001250E5" w:rsidRDefault="005A1012">
      <w:pPr>
        <w:widowControl w:val="0"/>
        <w:ind w:left="900" w:hanging="900"/>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15.1.</w:t>
      </w:r>
      <w:r w:rsidRPr="001250E5">
        <w:rPr>
          <w:rFonts w:asciiTheme="minorHAnsi" w:hAnsiTheme="minorHAnsi" w:cstheme="minorHAnsi"/>
          <w:b/>
          <w:snapToGrid w:val="0"/>
          <w:color w:val="auto"/>
          <w:sz w:val="22"/>
          <w:szCs w:val="22"/>
        </w:rPr>
        <w:tab/>
      </w:r>
      <w:r w:rsidRPr="001250E5">
        <w:rPr>
          <w:rFonts w:asciiTheme="minorHAnsi" w:hAnsiTheme="minorHAnsi" w:cstheme="minorHAnsi"/>
          <w:snapToGrid w:val="0"/>
          <w:color w:val="auto"/>
          <w:sz w:val="22"/>
          <w:szCs w:val="22"/>
        </w:rPr>
        <w:t xml:space="preserve">O CONTRATANTE, durante a execução do contrato deverá: </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15.1.1</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183F03" w:rsidRPr="00E30655">
        <w:rPr>
          <w:rFonts w:ascii="Calibri" w:eastAsia="Times New Roman" w:hAnsi="Calibri" w:cs="Calibri"/>
          <w:color w:val="auto"/>
          <w:sz w:val="24"/>
        </w:rPr>
        <w:t>Fornecer local apropriado para realização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15.1.2.</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D</w:t>
      </w:r>
      <w:r w:rsidRPr="001250E5">
        <w:rPr>
          <w:rFonts w:asciiTheme="minorHAnsi" w:hAnsiTheme="minorHAnsi" w:cstheme="minorHAnsi"/>
          <w:sz w:val="22"/>
          <w:szCs w:val="22"/>
        </w:rPr>
        <w:t>ar ciência à Contratada imediatamente sobre qualquer anormalidade que verificar na execução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15.1.3.</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P</w:t>
      </w:r>
      <w:r w:rsidRPr="001250E5">
        <w:rPr>
          <w:rFonts w:asciiTheme="minorHAnsi" w:hAnsiTheme="minorHAnsi" w:cstheme="minorHAnsi"/>
          <w:sz w:val="22"/>
          <w:szCs w:val="22"/>
        </w:rPr>
        <w:t>roceder ao acompanhamento técnico da prestação dos serviços;</w:t>
      </w:r>
    </w:p>
    <w:p w:rsidR="00AC3B02" w:rsidRPr="001250E5" w:rsidRDefault="00AC3B0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15.1.4.</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A</w:t>
      </w:r>
      <w:r w:rsidRPr="001250E5">
        <w:rPr>
          <w:rFonts w:asciiTheme="minorHAnsi" w:hAnsiTheme="minorHAnsi" w:cstheme="minorHAnsi"/>
          <w:sz w:val="22"/>
          <w:szCs w:val="22"/>
        </w:rPr>
        <w:t>testar a execução do objeto do contrato por meio da fiscalização do Contrato;</w:t>
      </w:r>
    </w:p>
    <w:p w:rsidR="00994503" w:rsidRPr="001250E5" w:rsidRDefault="00994503">
      <w:pPr>
        <w:pStyle w:val="Recuonormal"/>
        <w:ind w:left="900" w:hanging="900"/>
        <w:jc w:val="both"/>
        <w:rPr>
          <w:rFonts w:asciiTheme="minorHAnsi" w:hAnsiTheme="minorHAnsi" w:cstheme="minorHAnsi"/>
          <w:sz w:val="22"/>
          <w:szCs w:val="22"/>
        </w:rPr>
      </w:pPr>
    </w:p>
    <w:p w:rsidR="005A1012" w:rsidRPr="001250E5" w:rsidRDefault="00994503" w:rsidP="00AC3B02">
      <w:pPr>
        <w:pStyle w:val="Recuonormal"/>
        <w:ind w:left="851" w:hanging="851"/>
        <w:jc w:val="both"/>
        <w:rPr>
          <w:rFonts w:asciiTheme="minorHAnsi" w:hAnsiTheme="minorHAnsi" w:cstheme="minorHAnsi"/>
          <w:b/>
          <w:sz w:val="22"/>
          <w:szCs w:val="22"/>
        </w:rPr>
      </w:pPr>
      <w:r w:rsidRPr="001250E5">
        <w:rPr>
          <w:rFonts w:asciiTheme="minorHAnsi" w:hAnsiTheme="minorHAnsi" w:cstheme="minorHAnsi"/>
          <w:b/>
          <w:sz w:val="22"/>
          <w:szCs w:val="22"/>
        </w:rPr>
        <w:t xml:space="preserve">15.1.5. </w:t>
      </w:r>
      <w:r w:rsidR="00183F03">
        <w:rPr>
          <w:rFonts w:asciiTheme="minorHAnsi" w:hAnsiTheme="minorHAnsi" w:cstheme="minorHAnsi"/>
          <w:b/>
          <w:sz w:val="22"/>
          <w:szCs w:val="22"/>
        </w:rPr>
        <w:t xml:space="preserve"> </w:t>
      </w:r>
      <w:r w:rsidR="00183F03" w:rsidRPr="00183F03">
        <w:rPr>
          <w:rFonts w:ascii="Calibri" w:hAnsi="Calibri" w:cs="Calibri"/>
          <w:b/>
          <w:sz w:val="22"/>
          <w:szCs w:val="22"/>
        </w:rPr>
        <w:t xml:space="preserve">Ficam nomeados como Gestores do Contrato, a Senhora Claudia Moraes </w:t>
      </w:r>
      <w:proofErr w:type="spellStart"/>
      <w:r w:rsidR="00183F03" w:rsidRPr="00183F03">
        <w:rPr>
          <w:rFonts w:ascii="Calibri" w:hAnsi="Calibri" w:cs="Calibri"/>
          <w:b/>
          <w:sz w:val="22"/>
          <w:szCs w:val="22"/>
        </w:rPr>
        <w:t>Maito</w:t>
      </w:r>
      <w:proofErr w:type="spellEnd"/>
      <w:r w:rsidR="00183F03" w:rsidRPr="00183F03">
        <w:rPr>
          <w:rFonts w:ascii="Calibri" w:hAnsi="Calibri" w:cs="Calibri"/>
          <w:b/>
          <w:sz w:val="22"/>
          <w:szCs w:val="22"/>
        </w:rPr>
        <w:t xml:space="preserve">, Diretora do Departamento Municipal de Cultura </w:t>
      </w:r>
      <w:r w:rsidR="00183F03" w:rsidRPr="00183F03">
        <w:rPr>
          <w:rFonts w:ascii="Calibri" w:hAnsi="Calibri"/>
          <w:b/>
          <w:sz w:val="22"/>
          <w:szCs w:val="22"/>
        </w:rPr>
        <w:t xml:space="preserve">e o Sr. </w:t>
      </w:r>
      <w:r w:rsidR="00183F03" w:rsidRPr="00183F03">
        <w:rPr>
          <w:rFonts w:ascii="Calibri" w:hAnsi="Calibri" w:cs="Calibri"/>
          <w:b/>
          <w:sz w:val="22"/>
          <w:szCs w:val="22"/>
        </w:rPr>
        <w:t xml:space="preserve">Senhor </w:t>
      </w:r>
      <w:r w:rsidR="00A2733B">
        <w:rPr>
          <w:rFonts w:ascii="Calibri" w:hAnsi="Calibri" w:cs="Calibri"/>
          <w:b/>
          <w:sz w:val="22"/>
          <w:szCs w:val="22"/>
        </w:rPr>
        <w:t xml:space="preserve">João Luis </w:t>
      </w:r>
      <w:proofErr w:type="spellStart"/>
      <w:r w:rsidR="00A2733B">
        <w:rPr>
          <w:rFonts w:ascii="Calibri" w:hAnsi="Calibri" w:cs="Calibri"/>
          <w:b/>
          <w:sz w:val="22"/>
          <w:szCs w:val="22"/>
        </w:rPr>
        <w:t>Scarelli</w:t>
      </w:r>
      <w:proofErr w:type="spellEnd"/>
      <w:r w:rsidR="00183F03" w:rsidRPr="00183F03">
        <w:rPr>
          <w:rFonts w:ascii="Calibri" w:hAnsi="Calibri" w:cs="Calibri"/>
          <w:b/>
          <w:sz w:val="22"/>
          <w:szCs w:val="22"/>
        </w:rPr>
        <w:t xml:space="preserve"> - Presidente da Comissão Organizadora da </w:t>
      </w:r>
      <w:r w:rsidR="00A2733B" w:rsidRPr="00A2733B">
        <w:rPr>
          <w:rFonts w:ascii="Calibri" w:hAnsi="Calibri" w:cs="Calibri"/>
          <w:b/>
          <w:sz w:val="22"/>
          <w:szCs w:val="22"/>
        </w:rPr>
        <w:t>Festa Cultural Viva Vida</w:t>
      </w:r>
      <w:r w:rsidR="00183F03" w:rsidRPr="00183F03">
        <w:rPr>
          <w:rFonts w:ascii="Calibri" w:hAnsi="Calibri" w:cs="Calibri"/>
          <w:b/>
          <w:sz w:val="22"/>
          <w:szCs w:val="22"/>
        </w:rPr>
        <w:t>.</w:t>
      </w:r>
    </w:p>
    <w:p w:rsidR="007566CB" w:rsidRPr="001250E5" w:rsidRDefault="007566CB" w:rsidP="00582FC7">
      <w:pPr>
        <w:pStyle w:val="Recuonormal"/>
        <w:ind w:left="0"/>
        <w:jc w:val="both"/>
        <w:rPr>
          <w:rFonts w:asciiTheme="minorHAnsi" w:hAnsiTheme="minorHAnsi" w:cstheme="minorHAnsi"/>
          <w:sz w:val="22"/>
          <w:szCs w:val="22"/>
        </w:rPr>
      </w:pPr>
    </w:p>
    <w:p w:rsidR="005A1012" w:rsidRPr="001250E5" w:rsidRDefault="00994503">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15.1.6</w:t>
      </w:r>
      <w:r w:rsidR="005A1012" w:rsidRPr="001250E5">
        <w:rPr>
          <w:rFonts w:asciiTheme="minorHAnsi" w:hAnsiTheme="minorHAnsi" w:cstheme="minorHAnsi"/>
          <w:b/>
          <w:sz w:val="22"/>
          <w:szCs w:val="22"/>
        </w:rPr>
        <w:t>.</w:t>
      </w:r>
      <w:r w:rsidR="005A1012" w:rsidRPr="001250E5">
        <w:rPr>
          <w:rFonts w:asciiTheme="minorHAnsi" w:hAnsiTheme="minorHAnsi" w:cstheme="minorHAnsi"/>
          <w:b/>
          <w:sz w:val="22"/>
          <w:szCs w:val="22"/>
        </w:rPr>
        <w:tab/>
      </w:r>
      <w:r w:rsidR="008251A3" w:rsidRPr="001250E5">
        <w:rPr>
          <w:rFonts w:asciiTheme="minorHAnsi" w:hAnsiTheme="minorHAnsi" w:cstheme="minorHAnsi"/>
          <w:sz w:val="22"/>
          <w:szCs w:val="22"/>
        </w:rPr>
        <w:t>E</w:t>
      </w:r>
      <w:r w:rsidR="005A1012" w:rsidRPr="001250E5">
        <w:rPr>
          <w:rFonts w:asciiTheme="minorHAnsi" w:hAnsiTheme="minorHAnsi" w:cstheme="minorHAnsi"/>
          <w:sz w:val="22"/>
          <w:szCs w:val="22"/>
        </w:rPr>
        <w:t>fetuar pagamento à Contratada de acordo com as condições de preço e prazo estabelecidas no contrato.</w:t>
      </w:r>
    </w:p>
    <w:p w:rsidR="005A1012" w:rsidRPr="001250E5"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16.</w:t>
      </w:r>
      <w:r w:rsidRPr="001250E5">
        <w:rPr>
          <w:rFonts w:asciiTheme="minorHAnsi" w:hAnsiTheme="minorHAnsi" w:cstheme="minorHAnsi"/>
          <w:b/>
          <w:i w:val="0"/>
          <w:color w:val="auto"/>
          <w:sz w:val="22"/>
          <w:szCs w:val="22"/>
        </w:rPr>
        <w:tab/>
        <w:t>DOTAÇÃO ORÇAMENTÁRIA</w:t>
      </w:r>
    </w:p>
    <w:p w:rsidR="005A1012" w:rsidRPr="001250E5" w:rsidRDefault="005A1012">
      <w:pPr>
        <w:widowControl w:val="0"/>
        <w:autoSpaceDE w:val="0"/>
        <w:autoSpaceDN w:val="0"/>
        <w:adjustRightInd w:val="0"/>
        <w:ind w:left="900" w:hanging="900"/>
        <w:jc w:val="both"/>
        <w:rPr>
          <w:rFonts w:asciiTheme="minorHAnsi" w:hAnsiTheme="minorHAnsi" w:cstheme="minorHAnsi"/>
          <w:b/>
          <w:color w:val="auto"/>
          <w:sz w:val="22"/>
          <w:szCs w:val="22"/>
        </w:rPr>
      </w:pPr>
    </w:p>
    <w:p w:rsidR="005A1012" w:rsidRPr="001250E5" w:rsidRDefault="005A1012" w:rsidP="00AC3B02">
      <w:pPr>
        <w:pStyle w:val="Corpodetexto"/>
        <w:numPr>
          <w:ilvl w:val="1"/>
          <w:numId w:val="7"/>
        </w:num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 despesas decorrentes da aquisição do objeto desta licitação correrão à conta da dotação orçamentária: elemento:</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02.06.01</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CULTURA</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3.3.90.39.00</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OUTROS SERVIÇOS DE TERCEIROS - PESSOA JURÍDICA</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13.392.0011.2064.0000 FESTIVIDADES E COMEMORAÇÕES</w:t>
      </w:r>
    </w:p>
    <w:p w:rsidR="00724700" w:rsidRPr="00F94DC2" w:rsidRDefault="00724700" w:rsidP="00724700">
      <w:pPr>
        <w:ind w:left="900"/>
        <w:jc w:val="both"/>
        <w:rPr>
          <w:rFonts w:asciiTheme="minorHAnsi" w:hAnsiTheme="minorHAnsi" w:cstheme="minorHAnsi"/>
          <w:color w:val="auto"/>
          <w:sz w:val="16"/>
          <w:szCs w:val="16"/>
        </w:rPr>
      </w:pPr>
    </w:p>
    <w:p w:rsidR="005A1012" w:rsidRPr="001250E5"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 xml:space="preserve">17. </w:t>
      </w:r>
      <w:r w:rsidRPr="001250E5">
        <w:rPr>
          <w:rFonts w:asciiTheme="minorHAnsi" w:hAnsiTheme="minorHAnsi" w:cstheme="minorHAnsi"/>
          <w:b/>
          <w:i w:val="0"/>
          <w:color w:val="auto"/>
          <w:sz w:val="22"/>
          <w:szCs w:val="22"/>
        </w:rPr>
        <w:tab/>
        <w:t>DISPOSIÇÕES GERAIS</w:t>
      </w:r>
    </w:p>
    <w:p w:rsidR="005A1012" w:rsidRPr="001250E5" w:rsidRDefault="005A1012">
      <w:pPr>
        <w:widowControl w:val="0"/>
        <w:autoSpaceDE w:val="0"/>
        <w:autoSpaceDN w:val="0"/>
        <w:adjustRightInd w:val="0"/>
        <w:ind w:left="900" w:hanging="900"/>
        <w:jc w:val="both"/>
        <w:rPr>
          <w:rFonts w:asciiTheme="minorHAnsi" w:hAnsiTheme="minorHAnsi" w:cstheme="minorHAnsi"/>
          <w:color w:val="auto"/>
          <w:sz w:val="22"/>
          <w:szCs w:val="22"/>
        </w:rPr>
      </w:pPr>
    </w:p>
    <w:p w:rsidR="002B3BA2" w:rsidRDefault="002B3BA2" w:rsidP="002B3BA2">
      <w:pPr>
        <w:pStyle w:val="Corpodetexto"/>
        <w:ind w:left="900" w:hanging="900"/>
        <w:jc w:val="both"/>
        <w:rPr>
          <w:rFonts w:asciiTheme="minorHAnsi" w:hAnsiTheme="minorHAnsi" w:cstheme="minorHAnsi"/>
          <w:color w:val="auto"/>
          <w:sz w:val="24"/>
        </w:rPr>
      </w:pPr>
      <w:r w:rsidRPr="001250E5">
        <w:rPr>
          <w:rFonts w:asciiTheme="minorHAnsi" w:hAnsiTheme="minorHAnsi" w:cstheme="minorHAnsi"/>
          <w:b/>
          <w:color w:val="auto"/>
          <w:sz w:val="24"/>
        </w:rPr>
        <w:t>17.1.</w:t>
      </w:r>
      <w:r w:rsidRPr="001250E5">
        <w:rPr>
          <w:rFonts w:asciiTheme="minorHAnsi" w:hAnsiTheme="minorHAnsi" w:cstheme="minorHAnsi"/>
          <w:color w:val="auto"/>
          <w:sz w:val="24"/>
        </w:rPr>
        <w:tab/>
        <w:t xml:space="preserve">Eventuais impugnações ao edital deverão ser dirigidas ao </w:t>
      </w:r>
      <w:proofErr w:type="gramStart"/>
      <w:r w:rsidRPr="001250E5">
        <w:rPr>
          <w:rFonts w:asciiTheme="minorHAnsi" w:hAnsiTheme="minorHAnsi" w:cstheme="minorHAnsi"/>
          <w:color w:val="auto"/>
          <w:sz w:val="24"/>
        </w:rPr>
        <w:t>pregoeira(</w:t>
      </w:r>
      <w:proofErr w:type="gramEnd"/>
      <w:r w:rsidRPr="001250E5">
        <w:rPr>
          <w:rFonts w:asciiTheme="minorHAnsi" w:hAnsiTheme="minorHAnsi" w:cstheme="minorHAnsi"/>
          <w:color w:val="auto"/>
          <w:sz w:val="24"/>
        </w:rPr>
        <w:t>o) e protocolizadas nos dias úteis, das 12:00h às 16h30min, na Praça Professor Ivo Vannuchi s/nº - Bela Vista – nesta cidade, observando o prazo previsto nos parágrafos 1º e 2º do artigo 41 da Lei Federal nº 8.666/93, com as alterações introduzidas pela Lei Federal nº 8.883/94 e seguintes.</w:t>
      </w:r>
    </w:p>
    <w:p w:rsidR="0018695C" w:rsidRPr="0018695C" w:rsidRDefault="0018695C" w:rsidP="002B3BA2">
      <w:pPr>
        <w:pStyle w:val="Corpodetexto"/>
        <w:ind w:left="900" w:hanging="900"/>
        <w:jc w:val="both"/>
        <w:rPr>
          <w:rFonts w:asciiTheme="minorHAnsi" w:hAnsiTheme="minorHAnsi" w:cstheme="minorHAnsi"/>
          <w:color w:val="auto"/>
          <w:sz w:val="12"/>
          <w:szCs w:val="12"/>
        </w:rPr>
      </w:pPr>
    </w:p>
    <w:p w:rsidR="002B3BA2" w:rsidRPr="001250E5" w:rsidRDefault="002B3BA2" w:rsidP="002B3BA2">
      <w:pPr>
        <w:pStyle w:val="Corpodetexto"/>
        <w:ind w:left="900" w:hanging="900"/>
        <w:jc w:val="both"/>
        <w:rPr>
          <w:rFonts w:asciiTheme="minorHAnsi" w:hAnsiTheme="minorHAnsi" w:cstheme="minorHAnsi"/>
          <w:color w:val="auto"/>
          <w:sz w:val="24"/>
        </w:rPr>
      </w:pPr>
      <w:r w:rsidRPr="001250E5">
        <w:rPr>
          <w:rFonts w:asciiTheme="minorHAnsi" w:hAnsiTheme="minorHAnsi" w:cstheme="minorHAnsi"/>
          <w:b/>
          <w:color w:val="auto"/>
          <w:sz w:val="24"/>
        </w:rPr>
        <w:t>17.1.1.</w:t>
      </w:r>
      <w:r w:rsidRPr="001250E5">
        <w:rPr>
          <w:rFonts w:asciiTheme="minorHAnsi" w:hAnsiTheme="minorHAnsi" w:cstheme="minorHAnsi"/>
          <w:color w:val="auto"/>
          <w:sz w:val="24"/>
        </w:rPr>
        <w:tab/>
        <w:t>No ato de autuação da impugnação, é obrigatória a apresentação da cópia dos seguintes documentos autenticados:</w:t>
      </w:r>
    </w:p>
    <w:p w:rsidR="002B3BA2" w:rsidRPr="001250E5" w:rsidRDefault="002B3BA2" w:rsidP="002B3BA2">
      <w:pPr>
        <w:pStyle w:val="Corpodetexto"/>
        <w:ind w:left="900" w:hanging="900"/>
        <w:jc w:val="both"/>
        <w:rPr>
          <w:rFonts w:asciiTheme="minorHAnsi" w:hAnsiTheme="minorHAnsi" w:cstheme="minorHAnsi"/>
          <w:color w:val="auto"/>
          <w:sz w:val="2"/>
          <w:szCs w:val="2"/>
        </w:rPr>
      </w:pPr>
    </w:p>
    <w:p w:rsidR="002B3BA2" w:rsidRPr="001250E5" w:rsidRDefault="002B3BA2" w:rsidP="002B3BA2">
      <w:pPr>
        <w:pStyle w:val="Corpodetexto"/>
        <w:numPr>
          <w:ilvl w:val="0"/>
          <w:numId w:val="37"/>
        </w:numPr>
        <w:jc w:val="both"/>
        <w:rPr>
          <w:rFonts w:asciiTheme="minorHAnsi" w:hAnsiTheme="minorHAnsi" w:cstheme="minorHAnsi"/>
          <w:color w:val="auto"/>
          <w:sz w:val="24"/>
        </w:rPr>
      </w:pPr>
      <w:r w:rsidRPr="001250E5">
        <w:rPr>
          <w:rFonts w:asciiTheme="minorHAnsi" w:hAnsiTheme="minorHAnsi" w:cstheme="minorHAnsi"/>
          <w:color w:val="auto"/>
          <w:sz w:val="24"/>
        </w:rPr>
        <w:t>Pessoa Física: CPF E RG;</w:t>
      </w:r>
    </w:p>
    <w:p w:rsidR="002B3BA2" w:rsidRPr="001250E5" w:rsidRDefault="002B3BA2" w:rsidP="002B3BA2">
      <w:pPr>
        <w:pStyle w:val="Corpodetexto"/>
        <w:numPr>
          <w:ilvl w:val="0"/>
          <w:numId w:val="37"/>
        </w:numPr>
        <w:jc w:val="both"/>
        <w:rPr>
          <w:rFonts w:asciiTheme="minorHAnsi" w:hAnsiTheme="minorHAnsi" w:cstheme="minorHAnsi"/>
          <w:color w:val="auto"/>
          <w:sz w:val="24"/>
        </w:rPr>
      </w:pPr>
      <w:r w:rsidRPr="001250E5">
        <w:rPr>
          <w:rFonts w:asciiTheme="minorHAnsi" w:hAnsiTheme="minorHAnsi" w:cstheme="minorHAnsi"/>
          <w:color w:val="auto"/>
          <w:sz w:val="24"/>
        </w:rPr>
        <w:t>Pessoa Jurídica: Contrato Social da proponente, onde esteja expressa a capacidade/competência do impugnante representar a empresa, CPF e RG.</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w:t>
      </w:r>
      <w:r w:rsidRPr="001250E5">
        <w:rPr>
          <w:rFonts w:asciiTheme="minorHAnsi" w:hAnsiTheme="minorHAnsi" w:cstheme="minorHAnsi"/>
          <w:color w:val="auto"/>
          <w:sz w:val="22"/>
          <w:szCs w:val="22"/>
        </w:rPr>
        <w:tab/>
        <w:t>Informações relativas à presente licitação poderão ser obtidas conforme segue, de acordo com seu teor.</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17.2.1.</w:t>
      </w:r>
      <w:r w:rsidRPr="001250E5">
        <w:rPr>
          <w:rFonts w:asciiTheme="minorHAnsi" w:hAnsiTheme="minorHAnsi" w:cstheme="minorHAnsi"/>
          <w:b/>
          <w:color w:val="auto"/>
          <w:sz w:val="22"/>
          <w:szCs w:val="22"/>
        </w:rPr>
        <w:tab/>
        <w:t xml:space="preserve">Pedidos de esclarecimentos </w:t>
      </w:r>
      <w:r w:rsidRPr="001250E5">
        <w:rPr>
          <w:rFonts w:asciiTheme="minorHAnsi" w:hAnsiTheme="minorHAnsi" w:cstheme="minorHAnsi"/>
          <w:color w:val="auto"/>
          <w:sz w:val="22"/>
          <w:szCs w:val="22"/>
        </w:rPr>
        <w:t xml:space="preserve">deverão ser formulados por escrito e dirigidas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o) pregoeira(o), na Praça Professor Ivo Vannuchi s/nº - Bela Vista – nesta cidade, ou pelo Fax nº (16) 3810-9040, até 02 (dois) dias úteis antes do prazo marcado para abertura do certame.</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17.2.2.</w:t>
      </w:r>
      <w:r w:rsidRPr="001250E5">
        <w:rPr>
          <w:rFonts w:asciiTheme="minorHAnsi" w:hAnsiTheme="minorHAnsi" w:cstheme="minorHAnsi"/>
          <w:b/>
          <w:color w:val="auto"/>
          <w:sz w:val="22"/>
          <w:szCs w:val="22"/>
        </w:rPr>
        <w:tab/>
        <w:t xml:space="preserve">Questões Diversas </w:t>
      </w:r>
      <w:r w:rsidRPr="001250E5">
        <w:rPr>
          <w:rFonts w:asciiTheme="minorHAnsi" w:hAnsiTheme="minorHAnsi" w:cstheme="minorHAnsi"/>
          <w:color w:val="auto"/>
          <w:sz w:val="22"/>
          <w:szCs w:val="22"/>
        </w:rPr>
        <w:t xml:space="preserve">poderão ser obtidas no Setor de Licitações e Despesas, telefone nº (16) 3810-9010 /9011 / 9012, fax (16) 3810-9040, no horário das 12:00h às 16h30min.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As dúvidas a serem dirimidas por telefone serão somente aquelas de ordem estritamente informal.</w:t>
      </w:r>
    </w:p>
    <w:p w:rsidR="005A1012" w:rsidRPr="00F94DC2" w:rsidRDefault="005A1012">
      <w:pPr>
        <w:widowControl w:val="0"/>
        <w:autoSpaceDE w:val="0"/>
        <w:autoSpaceDN w:val="0"/>
        <w:adjustRightInd w:val="0"/>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17.3.</w:t>
      </w:r>
      <w:r w:rsidRPr="001250E5">
        <w:rPr>
          <w:rFonts w:asciiTheme="minorHAnsi" w:hAnsiTheme="minorHAnsi" w:cstheme="minorHAns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17.4.</w:t>
      </w:r>
      <w:r w:rsidRPr="001250E5">
        <w:rPr>
          <w:rFonts w:asciiTheme="minorHAnsi" w:hAnsiTheme="minorHAnsi" w:cstheme="minorHAnsi"/>
          <w:color w:val="auto"/>
          <w:sz w:val="22"/>
          <w:szCs w:val="22"/>
        </w:rPr>
        <w:tab/>
        <w:t xml:space="preserve">É facultado </w:t>
      </w:r>
      <w:proofErr w:type="gramStart"/>
      <w:r w:rsidRPr="001250E5">
        <w:rPr>
          <w:rFonts w:asciiTheme="minorHAnsi" w:hAnsiTheme="minorHAnsi" w:cstheme="minorHAnsi"/>
          <w:color w:val="auto"/>
          <w:sz w:val="22"/>
          <w:szCs w:val="22"/>
        </w:rPr>
        <w:t>o(</w:t>
      </w:r>
      <w:proofErr w:type="gramEnd"/>
      <w:r w:rsidRPr="001250E5">
        <w:rPr>
          <w:rFonts w:asciiTheme="minorHAnsi" w:hAnsiTheme="minorHAnsi" w:cstheme="minorHAnsi"/>
          <w:color w:val="auto"/>
          <w:sz w:val="22"/>
          <w:szCs w:val="22"/>
        </w:rPr>
        <w:t>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17.5.</w:t>
      </w:r>
      <w:r w:rsidRPr="001250E5">
        <w:rPr>
          <w:rFonts w:asciiTheme="minorHAnsi" w:hAnsiTheme="minorHAnsi" w:cstheme="minorHAnsi"/>
          <w:color w:val="auto"/>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17.6.</w:t>
      </w:r>
      <w:r w:rsidRPr="001250E5">
        <w:rPr>
          <w:rFonts w:asciiTheme="minorHAnsi" w:hAnsiTheme="minorHAnsi" w:cstheme="minorHAnsi"/>
          <w:color w:val="auto"/>
          <w:sz w:val="22"/>
          <w:szCs w:val="22"/>
        </w:rPr>
        <w:tab/>
        <w:t>As proponentes são responsáveis pela fidelidade e legitimidade das informações e dos documentos apresentados em qualquer fase da licitação.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17.7.</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Não havendo expediente ou ocorrendo qualquer fato superveniente que impeça a realização do certame na data marcada, a sessão será automaticamente transferida </w:t>
      </w:r>
      <w:r w:rsidR="00FC4B46" w:rsidRPr="001250E5">
        <w:rPr>
          <w:rFonts w:asciiTheme="minorHAnsi" w:hAnsiTheme="minorHAnsi" w:cstheme="minorHAnsi"/>
          <w:color w:val="auto"/>
          <w:sz w:val="22"/>
          <w:szCs w:val="22"/>
        </w:rPr>
        <w:t>para o primeiro dia útil subsequ</w:t>
      </w:r>
      <w:r w:rsidRPr="001250E5">
        <w:rPr>
          <w:rFonts w:asciiTheme="minorHAnsi" w:hAnsiTheme="minorHAnsi" w:cstheme="minorHAnsi"/>
          <w:color w:val="auto"/>
          <w:sz w:val="22"/>
          <w:szCs w:val="22"/>
        </w:rPr>
        <w:t xml:space="preserve">ente, no mesmo horário e local anteriormente estabelecido, desde que não haja comunicação </w:t>
      </w:r>
      <w:proofErr w:type="gramStart"/>
      <w:r w:rsidRPr="001250E5">
        <w:rPr>
          <w:rFonts w:asciiTheme="minorHAnsi" w:hAnsiTheme="minorHAnsi" w:cstheme="minorHAnsi"/>
          <w:color w:val="auto"/>
          <w:sz w:val="22"/>
          <w:szCs w:val="22"/>
        </w:rPr>
        <w:t>do(</w:t>
      </w:r>
      <w:proofErr w:type="gramEnd"/>
      <w:r w:rsidRPr="001250E5">
        <w:rPr>
          <w:rFonts w:asciiTheme="minorHAnsi" w:hAnsiTheme="minorHAnsi" w:cstheme="minorHAnsi"/>
          <w:color w:val="auto"/>
          <w:sz w:val="22"/>
          <w:szCs w:val="22"/>
        </w:rPr>
        <w:t>a) pregoeiro(a) em contrário;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17.8.</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5A1012" w:rsidRDefault="005A1012">
      <w:pPr>
        <w:pStyle w:val="Corpodetexto"/>
        <w:ind w:left="900" w:hanging="900"/>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rPr>
        <w:t>17.9.</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lang w:val="pt-PT"/>
        </w:rPr>
        <w:t xml:space="preserve">As empresas que retirarem o edital por meio eletrônico serão responsáveis pelo envio do aviso de recebimento </w:t>
      </w:r>
      <w:r w:rsidR="00B775A7">
        <w:rPr>
          <w:rFonts w:asciiTheme="minorHAnsi" w:hAnsiTheme="minorHAnsi" w:cstheme="minorHAnsi"/>
          <w:color w:val="auto"/>
          <w:sz w:val="22"/>
          <w:szCs w:val="22"/>
          <w:lang w:val="pt-PT"/>
        </w:rPr>
        <w:t>a Pregoeira</w:t>
      </w:r>
      <w:r w:rsidRPr="001250E5">
        <w:rPr>
          <w:rFonts w:asciiTheme="minorHAnsi" w:hAnsiTheme="minorHAnsi" w:cstheme="minorHAnsi"/>
          <w:color w:val="auto"/>
          <w:sz w:val="22"/>
          <w:szCs w:val="22"/>
          <w:lang w:val="pt-PT"/>
        </w:rPr>
        <w:t>. Se não enviado este aviso, a empresa poderá não ser notificada sobre eventuais alterações do presente edital ou informações prestadas pel</w:t>
      </w:r>
      <w:r w:rsidR="00D869A5" w:rsidRPr="001250E5">
        <w:rPr>
          <w:rFonts w:asciiTheme="minorHAnsi" w:hAnsiTheme="minorHAnsi" w:cstheme="minorHAnsi"/>
          <w:color w:val="auto"/>
          <w:sz w:val="22"/>
          <w:szCs w:val="22"/>
          <w:lang w:val="pt-PT"/>
        </w:rPr>
        <w:t>o(</w:t>
      </w:r>
      <w:r w:rsidRPr="001250E5">
        <w:rPr>
          <w:rFonts w:asciiTheme="minorHAnsi" w:hAnsiTheme="minorHAnsi" w:cstheme="minorHAnsi"/>
          <w:color w:val="auto"/>
          <w:sz w:val="22"/>
          <w:szCs w:val="22"/>
          <w:lang w:val="pt-PT"/>
        </w:rPr>
        <w:t>a</w:t>
      </w:r>
      <w:r w:rsidR="00D869A5" w:rsidRPr="001250E5">
        <w:rPr>
          <w:rFonts w:asciiTheme="minorHAnsi" w:hAnsiTheme="minorHAnsi" w:cstheme="minorHAnsi"/>
          <w:color w:val="auto"/>
          <w:sz w:val="22"/>
          <w:szCs w:val="22"/>
          <w:lang w:val="pt-PT"/>
        </w:rPr>
        <w:t>) pregoeiro(a)</w:t>
      </w:r>
      <w:r w:rsidRPr="001250E5">
        <w:rPr>
          <w:rFonts w:asciiTheme="minorHAnsi" w:hAnsiTheme="minorHAnsi" w:cstheme="minorHAnsi"/>
          <w:color w:val="auto"/>
          <w:sz w:val="22"/>
          <w:szCs w:val="22"/>
          <w:lang w:val="pt-PT"/>
        </w:rPr>
        <w:t>.</w:t>
      </w:r>
    </w:p>
    <w:p w:rsidR="0018695C" w:rsidRDefault="0018695C">
      <w:pPr>
        <w:pStyle w:val="Corpodetexto"/>
        <w:ind w:left="900" w:hanging="900"/>
        <w:jc w:val="both"/>
        <w:rPr>
          <w:rFonts w:asciiTheme="minorHAnsi" w:hAnsiTheme="minorHAnsi" w:cstheme="minorHAnsi"/>
          <w:color w:val="auto"/>
          <w:sz w:val="22"/>
          <w:szCs w:val="22"/>
        </w:rPr>
      </w:pPr>
    </w:p>
    <w:p w:rsidR="0018695C" w:rsidRPr="0018695C" w:rsidRDefault="0018695C">
      <w:pPr>
        <w:pStyle w:val="Corpodetexto"/>
        <w:ind w:left="900" w:hanging="900"/>
        <w:jc w:val="both"/>
        <w:rPr>
          <w:rFonts w:asciiTheme="minorHAnsi" w:hAnsiTheme="minorHAnsi" w:cstheme="minorHAnsi"/>
          <w:color w:val="auto"/>
          <w:sz w:val="16"/>
          <w:szCs w:val="16"/>
        </w:rPr>
      </w:pP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17.10.</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1250E5" w:rsidRDefault="005A1012">
      <w:pPr>
        <w:ind w:left="900" w:hanging="900"/>
        <w:jc w:val="both"/>
        <w:rPr>
          <w:rFonts w:asciiTheme="minorHAnsi" w:hAnsiTheme="minorHAnsi" w:cstheme="minorHAnsi"/>
          <w:color w:val="auto"/>
          <w:sz w:val="22"/>
          <w:szCs w:val="22"/>
        </w:rPr>
      </w:pPr>
    </w:p>
    <w:p w:rsidR="00D869A5" w:rsidRPr="001250E5" w:rsidRDefault="00D869A5" w:rsidP="00D869A5">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17.11.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w:t>
      </w:r>
    </w:p>
    <w:p w:rsidR="00D869A5" w:rsidRPr="001250E5" w:rsidRDefault="00D869A5" w:rsidP="00D869A5">
      <w:pPr>
        <w:ind w:left="900" w:hanging="900"/>
        <w:jc w:val="both"/>
        <w:rPr>
          <w:rFonts w:asciiTheme="minorHAnsi" w:hAnsiTheme="minorHAnsi" w:cstheme="minorHAnsi"/>
          <w:b/>
          <w:color w:val="auto"/>
          <w:sz w:val="22"/>
          <w:szCs w:val="22"/>
        </w:rPr>
      </w:pPr>
    </w:p>
    <w:p w:rsidR="00D869A5" w:rsidRPr="001250E5" w:rsidRDefault="00D869A5" w:rsidP="00D869A5">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17.12.   </w:t>
      </w:r>
      <w:r w:rsidR="00B775A7">
        <w:rPr>
          <w:rFonts w:asciiTheme="minorHAnsi" w:hAnsiTheme="minorHAnsi" w:cstheme="minorHAnsi"/>
          <w:b/>
          <w:color w:val="auto"/>
          <w:sz w:val="22"/>
          <w:szCs w:val="22"/>
        </w:rPr>
        <w:t xml:space="preserve">   </w:t>
      </w:r>
      <w:r w:rsidRPr="001250E5">
        <w:rPr>
          <w:rFonts w:asciiTheme="minorHAnsi" w:hAnsiTheme="minorHAnsi" w:cstheme="minorHAnsi"/>
          <w:color w:val="auto"/>
          <w:sz w:val="22"/>
          <w:szCs w:val="22"/>
        </w:rPr>
        <w:t>A Administração convocará regularmente o interessado para assinar o termo de contrato, aceitar ou retirar o instrumento equivalente “receber a nota de</w:t>
      </w:r>
      <w:r w:rsidR="00257B08">
        <w:rPr>
          <w:rFonts w:asciiTheme="minorHAnsi" w:hAnsiTheme="minorHAnsi" w:cstheme="minorHAnsi"/>
          <w:color w:val="auto"/>
          <w:sz w:val="22"/>
          <w:szCs w:val="22"/>
        </w:rPr>
        <w:t xml:space="preserve"> empenho”, dentro do prazo de 03</w:t>
      </w:r>
      <w:r w:rsidRPr="001250E5">
        <w:rPr>
          <w:rFonts w:asciiTheme="minorHAnsi" w:hAnsiTheme="minorHAnsi" w:cstheme="minorHAnsi"/>
          <w:color w:val="auto"/>
          <w:sz w:val="22"/>
          <w:szCs w:val="22"/>
        </w:rPr>
        <w:t xml:space="preserve"> (</w:t>
      </w:r>
      <w:r w:rsidR="00257B08">
        <w:rPr>
          <w:rFonts w:asciiTheme="minorHAnsi" w:hAnsiTheme="minorHAnsi" w:cstheme="minorHAnsi"/>
          <w:color w:val="auto"/>
          <w:sz w:val="22"/>
          <w:szCs w:val="22"/>
        </w:rPr>
        <w:t>três</w:t>
      </w:r>
      <w:r w:rsidRPr="001250E5">
        <w:rPr>
          <w:rFonts w:asciiTheme="minorHAnsi" w:hAnsiTheme="minorHAnsi" w:cstheme="minorHAnsi"/>
          <w:color w:val="auto"/>
          <w:sz w:val="22"/>
          <w:szCs w:val="22"/>
        </w:rPr>
        <w:t>)</w:t>
      </w:r>
      <w:r w:rsidR="00257B08">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dias úteis, sob pena de decair o direito à contratação, sem prejuízo das sanções previstas no art. nº 81 desta Lei e cláusula nº 13 do edital.</w:t>
      </w:r>
    </w:p>
    <w:p w:rsidR="00D869A5" w:rsidRPr="001250E5" w:rsidRDefault="00D869A5" w:rsidP="00D869A5">
      <w:pPr>
        <w:ind w:left="900" w:hanging="900"/>
        <w:jc w:val="both"/>
        <w:rPr>
          <w:rFonts w:asciiTheme="minorHAnsi" w:hAnsiTheme="minorHAnsi" w:cstheme="minorHAnsi"/>
          <w:b/>
          <w:color w:val="auto"/>
          <w:sz w:val="22"/>
          <w:szCs w:val="22"/>
        </w:rPr>
      </w:pPr>
    </w:p>
    <w:p w:rsidR="00D869A5" w:rsidRPr="001250E5" w:rsidRDefault="00D869A5" w:rsidP="00D869A5">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17.13.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5A1012"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18.</w:t>
      </w:r>
      <w:r w:rsidRPr="001250E5">
        <w:rPr>
          <w:rFonts w:asciiTheme="minorHAnsi" w:hAnsiTheme="minorHAnsi" w:cstheme="minorHAnsi"/>
          <w:b/>
          <w:i w:val="0"/>
          <w:color w:val="auto"/>
          <w:sz w:val="22"/>
          <w:szCs w:val="22"/>
        </w:rPr>
        <w:tab/>
        <w:t>CADERNO DE LICITAÇÃO</w:t>
      </w:r>
    </w:p>
    <w:p w:rsidR="00DE0F72" w:rsidRPr="00DE0F72" w:rsidRDefault="00DE0F72" w:rsidP="00DE0F72"/>
    <w:p w:rsidR="00996EFB" w:rsidRDefault="005A1012" w:rsidP="00996EFB">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18.1</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996EFB" w:rsidRPr="001250E5">
        <w:rPr>
          <w:rFonts w:asciiTheme="minorHAnsi" w:hAnsiTheme="minorHAnsi" w:cstheme="minorHAnsi"/>
          <w:color w:val="auto"/>
          <w:sz w:val="22"/>
          <w:szCs w:val="22"/>
        </w:rPr>
        <w:t xml:space="preserve">O caderno de licitação é composto de </w:t>
      </w:r>
      <w:proofErr w:type="gramStart"/>
      <w:r w:rsidR="00996EFB" w:rsidRPr="001250E5">
        <w:rPr>
          <w:rFonts w:asciiTheme="minorHAnsi" w:hAnsiTheme="minorHAnsi" w:cstheme="minorHAnsi"/>
          <w:color w:val="auto"/>
          <w:sz w:val="22"/>
          <w:szCs w:val="22"/>
        </w:rPr>
        <w:t xml:space="preserve">edital e anexos </w:t>
      </w:r>
      <w:r w:rsidR="008073E3" w:rsidRPr="001250E5">
        <w:rPr>
          <w:rFonts w:asciiTheme="minorHAnsi" w:hAnsiTheme="minorHAnsi" w:cstheme="minorHAnsi"/>
          <w:color w:val="auto"/>
          <w:sz w:val="22"/>
          <w:szCs w:val="22"/>
        </w:rPr>
        <w:t>que</w:t>
      </w:r>
      <w:r w:rsidR="00996EFB" w:rsidRPr="001250E5">
        <w:rPr>
          <w:rFonts w:asciiTheme="minorHAnsi" w:hAnsiTheme="minorHAnsi" w:cstheme="minorHAnsi"/>
          <w:color w:val="auto"/>
          <w:sz w:val="22"/>
          <w:szCs w:val="22"/>
        </w:rPr>
        <w:t xml:space="preserve"> é fornecido gratuitamente na </w:t>
      </w:r>
      <w:proofErr w:type="spellStart"/>
      <w:r w:rsidR="00996EFB" w:rsidRPr="001250E5">
        <w:rPr>
          <w:rFonts w:asciiTheme="minorHAnsi" w:hAnsiTheme="minorHAnsi" w:cstheme="minorHAnsi"/>
          <w:color w:val="auto"/>
          <w:sz w:val="22"/>
          <w:szCs w:val="22"/>
        </w:rPr>
        <w:t>Prefeiturade</w:t>
      </w:r>
      <w:proofErr w:type="spellEnd"/>
      <w:r w:rsidR="00996EFB" w:rsidRPr="001250E5">
        <w:rPr>
          <w:rFonts w:asciiTheme="minorHAnsi" w:hAnsiTheme="minorHAnsi" w:cstheme="minorHAnsi"/>
          <w:color w:val="auto"/>
          <w:sz w:val="22"/>
          <w:szCs w:val="22"/>
        </w:rPr>
        <w:t xml:space="preserve"> São Joaquim da Barra</w:t>
      </w:r>
      <w:proofErr w:type="gramEnd"/>
      <w:r w:rsidR="00996EFB" w:rsidRPr="001250E5">
        <w:rPr>
          <w:rFonts w:asciiTheme="minorHAnsi" w:hAnsiTheme="minorHAnsi" w:cstheme="minorHAnsi"/>
          <w:color w:val="auto"/>
          <w:sz w:val="22"/>
          <w:szCs w:val="22"/>
        </w:rPr>
        <w:t xml:space="preserve"> – Setor de Licitação e Despesas, de 2ª a 6ª feiras, no horário das 12:00h às 16h30min e disponível integral e gratuitamente pela Internet, no seguinte site: </w:t>
      </w:r>
      <w:hyperlink r:id="rId11" w:history="1">
        <w:r w:rsidR="00B775A7" w:rsidRPr="00FE056F">
          <w:rPr>
            <w:rStyle w:val="Hyperlink"/>
            <w:rFonts w:asciiTheme="minorHAnsi" w:eastAsia="Times New Roman" w:hAnsiTheme="minorHAnsi" w:cstheme="minorHAnsi"/>
            <w:sz w:val="22"/>
            <w:szCs w:val="22"/>
          </w:rPr>
          <w:t>http://www.saojoaquimdabarra.sp.gov.br/index.php/empresa/licitacoes/2022</w:t>
        </w:r>
      </w:hyperlink>
      <w:r w:rsidR="00996EFB" w:rsidRPr="001250E5">
        <w:rPr>
          <w:rFonts w:asciiTheme="minorHAnsi" w:hAnsiTheme="minorHAnsi" w:cstheme="minorHAnsi"/>
          <w:color w:val="auto"/>
          <w:sz w:val="22"/>
          <w:szCs w:val="22"/>
        </w:rPr>
        <w:t>.</w:t>
      </w:r>
    </w:p>
    <w:p w:rsidR="00DE0F72" w:rsidRPr="00DE0F72" w:rsidRDefault="00DE0F72" w:rsidP="00996EFB">
      <w:pPr>
        <w:pStyle w:val="Corpodetexto"/>
        <w:ind w:left="900" w:hanging="900"/>
        <w:jc w:val="both"/>
        <w:rPr>
          <w:rFonts w:asciiTheme="minorHAnsi" w:hAnsiTheme="minorHAnsi" w:cstheme="minorHAnsi"/>
          <w:color w:val="auto"/>
          <w:sz w:val="6"/>
          <w:szCs w:val="6"/>
        </w:rPr>
      </w:pPr>
    </w:p>
    <w:p w:rsidR="005A1012" w:rsidRDefault="002B33A9" w:rsidP="00DE0F72">
      <w:pPr>
        <w:pStyle w:val="Corpodetexto"/>
        <w:numPr>
          <w:ilvl w:val="1"/>
          <w:numId w:val="36"/>
        </w:numPr>
        <w:jc w:val="both"/>
        <w:rPr>
          <w:rFonts w:ascii="Calibri" w:hAnsi="Calibri" w:cs="Calibri"/>
          <w:sz w:val="22"/>
          <w:szCs w:val="22"/>
        </w:rPr>
      </w:pPr>
      <w:r w:rsidRPr="001250E5">
        <w:rPr>
          <w:rFonts w:asciiTheme="minorHAnsi" w:hAnsiTheme="minorHAnsi" w:cstheme="minorHAnsi"/>
          <w:color w:val="auto"/>
          <w:sz w:val="22"/>
          <w:szCs w:val="22"/>
        </w:rPr>
        <w:t xml:space="preserve">Integram o presente edital os seguintes anexos: </w:t>
      </w:r>
      <w:r w:rsidRPr="001250E5">
        <w:rPr>
          <w:rFonts w:asciiTheme="minorHAnsi" w:hAnsiTheme="minorHAnsi" w:cstheme="minorHAnsi"/>
          <w:b/>
          <w:color w:val="auto"/>
          <w:sz w:val="22"/>
          <w:szCs w:val="22"/>
        </w:rPr>
        <w:t>I-</w:t>
      </w:r>
      <w:r w:rsidRPr="001250E5">
        <w:rPr>
          <w:rFonts w:asciiTheme="minorHAnsi" w:hAnsiTheme="minorHAnsi" w:cstheme="minorHAnsi"/>
          <w:color w:val="auto"/>
          <w:sz w:val="22"/>
          <w:szCs w:val="22"/>
        </w:rPr>
        <w:t xml:space="preserve">Quantitativo e Especificações; </w:t>
      </w:r>
      <w:proofErr w:type="spellStart"/>
      <w:r w:rsidRPr="001250E5">
        <w:rPr>
          <w:rFonts w:asciiTheme="minorHAnsi" w:hAnsiTheme="minorHAnsi" w:cstheme="minorHAnsi"/>
          <w:b/>
          <w:color w:val="auto"/>
          <w:sz w:val="22"/>
          <w:szCs w:val="22"/>
        </w:rPr>
        <w:t>II-</w:t>
      </w:r>
      <w:r w:rsidRPr="001250E5">
        <w:rPr>
          <w:rFonts w:asciiTheme="minorHAnsi" w:hAnsiTheme="minorHAnsi" w:cstheme="minorHAnsi"/>
          <w:color w:val="auto"/>
          <w:sz w:val="22"/>
          <w:szCs w:val="22"/>
        </w:rPr>
        <w:t>Termo</w:t>
      </w:r>
      <w:proofErr w:type="spellEnd"/>
      <w:r w:rsidRPr="001250E5">
        <w:rPr>
          <w:rFonts w:asciiTheme="minorHAnsi" w:hAnsiTheme="minorHAnsi" w:cstheme="minorHAnsi"/>
          <w:color w:val="auto"/>
          <w:sz w:val="22"/>
          <w:szCs w:val="22"/>
        </w:rPr>
        <w:t xml:space="preserve"> de Credenciamento; </w:t>
      </w:r>
      <w:proofErr w:type="spellStart"/>
      <w:r w:rsidRPr="001250E5">
        <w:rPr>
          <w:rFonts w:asciiTheme="minorHAnsi" w:hAnsiTheme="minorHAnsi" w:cstheme="minorHAnsi"/>
          <w:b/>
          <w:color w:val="auto"/>
          <w:sz w:val="22"/>
          <w:szCs w:val="22"/>
        </w:rPr>
        <w:t>III-</w:t>
      </w:r>
      <w:r w:rsidRPr="001250E5">
        <w:rPr>
          <w:rFonts w:asciiTheme="minorHAnsi" w:hAnsiTheme="minorHAnsi" w:cstheme="minorHAnsi"/>
          <w:color w:val="auto"/>
          <w:sz w:val="22"/>
          <w:szCs w:val="22"/>
        </w:rPr>
        <w:t>Declaração</w:t>
      </w:r>
      <w:proofErr w:type="spellEnd"/>
      <w:r w:rsidRPr="001250E5">
        <w:rPr>
          <w:rFonts w:asciiTheme="minorHAnsi" w:hAnsiTheme="minorHAnsi" w:cstheme="minorHAnsi"/>
          <w:color w:val="auto"/>
          <w:sz w:val="22"/>
          <w:szCs w:val="22"/>
        </w:rPr>
        <w:t xml:space="preserve"> de Ciência; </w:t>
      </w:r>
      <w:proofErr w:type="spellStart"/>
      <w:r w:rsidRPr="001250E5">
        <w:rPr>
          <w:rFonts w:asciiTheme="minorHAnsi" w:hAnsiTheme="minorHAnsi" w:cstheme="minorHAnsi"/>
          <w:b/>
          <w:color w:val="auto"/>
          <w:sz w:val="22"/>
          <w:szCs w:val="22"/>
        </w:rPr>
        <w:t>IV-</w:t>
      </w:r>
      <w:r w:rsidRPr="001250E5">
        <w:rPr>
          <w:rFonts w:asciiTheme="minorHAnsi" w:hAnsiTheme="minorHAnsi" w:cstheme="minorHAnsi"/>
          <w:color w:val="auto"/>
          <w:sz w:val="22"/>
          <w:szCs w:val="22"/>
        </w:rPr>
        <w:t>Dados</w:t>
      </w:r>
      <w:proofErr w:type="spellEnd"/>
      <w:r w:rsidRPr="001250E5">
        <w:rPr>
          <w:rFonts w:asciiTheme="minorHAnsi" w:hAnsiTheme="minorHAnsi" w:cstheme="minorHAnsi"/>
          <w:color w:val="auto"/>
          <w:sz w:val="22"/>
          <w:szCs w:val="22"/>
        </w:rPr>
        <w:t xml:space="preserve"> do Responsável para assinatura do Contrato; </w:t>
      </w:r>
      <w:r w:rsidRPr="001250E5">
        <w:rPr>
          <w:rFonts w:asciiTheme="minorHAnsi" w:hAnsiTheme="minorHAnsi" w:cstheme="minorHAnsi"/>
          <w:b/>
          <w:color w:val="auto"/>
          <w:sz w:val="22"/>
          <w:szCs w:val="22"/>
        </w:rPr>
        <w:t>V-</w:t>
      </w:r>
      <w:r w:rsidRPr="001250E5">
        <w:rPr>
          <w:rFonts w:asciiTheme="minorHAnsi" w:hAnsiTheme="minorHAnsi" w:cstheme="minorHAnsi"/>
          <w:color w:val="auto"/>
          <w:sz w:val="22"/>
          <w:szCs w:val="22"/>
        </w:rPr>
        <w:t xml:space="preserve">Declaração de Inexistência de Trabalho Infantil; </w:t>
      </w:r>
      <w:proofErr w:type="gramStart"/>
      <w:r w:rsidRPr="001250E5">
        <w:rPr>
          <w:rFonts w:asciiTheme="minorHAnsi" w:hAnsiTheme="minorHAnsi" w:cstheme="minorHAnsi"/>
          <w:b/>
          <w:color w:val="auto"/>
          <w:sz w:val="22"/>
          <w:szCs w:val="22"/>
        </w:rPr>
        <w:t>VI-</w:t>
      </w:r>
      <w:r w:rsidRPr="001250E5">
        <w:rPr>
          <w:rFonts w:asciiTheme="minorHAnsi" w:hAnsiTheme="minorHAnsi" w:cstheme="minorHAnsi"/>
          <w:color w:val="auto"/>
          <w:sz w:val="22"/>
          <w:szCs w:val="22"/>
        </w:rPr>
        <w:t>Declaração de Inexistência de Fato Impeditivo</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b/>
          <w:color w:val="auto"/>
          <w:sz w:val="22"/>
          <w:szCs w:val="22"/>
        </w:rPr>
        <w:t>VII-</w:t>
      </w:r>
      <w:r w:rsidRPr="001250E5">
        <w:rPr>
          <w:rFonts w:asciiTheme="minorHAnsi" w:hAnsiTheme="minorHAnsi" w:cstheme="minorHAnsi"/>
          <w:color w:val="auto"/>
          <w:sz w:val="22"/>
          <w:szCs w:val="22"/>
        </w:rPr>
        <w:t xml:space="preserve">Formulário Proposta; </w:t>
      </w:r>
      <w:r w:rsidRPr="001250E5">
        <w:rPr>
          <w:rFonts w:asciiTheme="minorHAnsi" w:hAnsiTheme="minorHAnsi" w:cstheme="minorHAnsi"/>
          <w:b/>
          <w:color w:val="auto"/>
          <w:sz w:val="22"/>
          <w:szCs w:val="22"/>
        </w:rPr>
        <w:t>VIII-</w:t>
      </w:r>
      <w:r w:rsidRPr="001250E5">
        <w:rPr>
          <w:rFonts w:asciiTheme="minorHAnsi" w:hAnsiTheme="minorHAnsi" w:cstheme="minorHAnsi"/>
          <w:color w:val="auto"/>
          <w:sz w:val="22"/>
          <w:szCs w:val="22"/>
        </w:rPr>
        <w:t xml:space="preserve">Minuta do Contrato; </w:t>
      </w:r>
      <w:r w:rsidRPr="001250E5">
        <w:rPr>
          <w:rFonts w:asciiTheme="minorHAnsi" w:hAnsiTheme="minorHAnsi" w:cstheme="minorHAnsi"/>
          <w:b/>
          <w:color w:val="auto"/>
          <w:sz w:val="22"/>
          <w:szCs w:val="22"/>
        </w:rPr>
        <w:t>IX-</w:t>
      </w:r>
      <w:r w:rsidRPr="001250E5">
        <w:rPr>
          <w:rFonts w:asciiTheme="minorHAnsi" w:hAnsiTheme="minorHAnsi" w:cstheme="minorHAnsi"/>
          <w:color w:val="auto"/>
          <w:sz w:val="22"/>
          <w:szCs w:val="22"/>
        </w:rPr>
        <w:t>Declaração de Enquadramento n</w:t>
      </w:r>
      <w:r w:rsidR="00B775A7">
        <w:rPr>
          <w:rFonts w:asciiTheme="minorHAnsi" w:hAnsiTheme="minorHAnsi" w:cstheme="minorHAnsi"/>
          <w:color w:val="auto"/>
          <w:sz w:val="22"/>
          <w:szCs w:val="22"/>
        </w:rPr>
        <w:t xml:space="preserve">a Lei Complementar n.º 123/2006 e </w:t>
      </w:r>
      <w:r w:rsidR="00B775A7" w:rsidRPr="00542BF9">
        <w:rPr>
          <w:rFonts w:ascii="Calibri" w:hAnsi="Calibri"/>
          <w:b/>
          <w:sz w:val="22"/>
          <w:szCs w:val="22"/>
        </w:rPr>
        <w:t>X</w:t>
      </w:r>
      <w:r w:rsidR="00B775A7" w:rsidRPr="00542BF9">
        <w:rPr>
          <w:rFonts w:ascii="Calibri" w:hAnsi="Calibri" w:cs="Calibri"/>
          <w:b/>
          <w:sz w:val="22"/>
          <w:szCs w:val="22"/>
        </w:rPr>
        <w:t>-</w:t>
      </w:r>
      <w:r w:rsidR="00B775A7" w:rsidRPr="00542BF9">
        <w:rPr>
          <w:rFonts w:ascii="Calibri" w:hAnsi="Calibri" w:cs="Calibri"/>
          <w:sz w:val="22"/>
          <w:szCs w:val="22"/>
        </w:rPr>
        <w:t>Termo de Vistoria Técnica.</w:t>
      </w:r>
    </w:p>
    <w:p w:rsidR="00DE0F72" w:rsidRPr="00DE0F72" w:rsidRDefault="00DE0F72" w:rsidP="00DE0F72">
      <w:pPr>
        <w:pStyle w:val="Corpodetexto"/>
        <w:ind w:left="720"/>
        <w:jc w:val="both"/>
        <w:rPr>
          <w:rFonts w:asciiTheme="minorHAnsi" w:hAnsiTheme="minorHAnsi" w:cstheme="minorHAnsi"/>
          <w:color w:val="auto"/>
          <w:sz w:val="6"/>
          <w:szCs w:val="6"/>
        </w:rPr>
      </w:pPr>
    </w:p>
    <w:p w:rsidR="007377B8" w:rsidRPr="001250E5" w:rsidRDefault="007377B8" w:rsidP="007377B8">
      <w:pPr>
        <w:pStyle w:val="Corpodetexto"/>
        <w:numPr>
          <w:ilvl w:val="1"/>
          <w:numId w:val="36"/>
        </w:numPr>
        <w:tabs>
          <w:tab w:val="clear" w:pos="720"/>
          <w:tab w:val="num" w:pos="851"/>
        </w:tabs>
        <w:ind w:left="851" w:hanging="851"/>
        <w:jc w:val="both"/>
        <w:rPr>
          <w:rFonts w:asciiTheme="minorHAnsi" w:hAnsiTheme="minorHAnsi" w:cstheme="minorHAnsi"/>
          <w:color w:val="auto"/>
          <w:sz w:val="24"/>
        </w:rPr>
      </w:pPr>
      <w:r w:rsidRPr="001250E5">
        <w:rPr>
          <w:rFonts w:asciiTheme="minorHAnsi" w:hAnsiTheme="minorHAnsi" w:cstheme="minorHAnsi"/>
          <w:color w:val="auto"/>
          <w:sz w:val="24"/>
        </w:rPr>
        <w:t>Os esclarecimentos prestados e as decisões sobre eventuais impugnações serão disponibilizados na página da Internet</w:t>
      </w:r>
      <w:r w:rsidR="003163F1">
        <w:rPr>
          <w:rFonts w:asciiTheme="minorHAnsi" w:hAnsiTheme="minorHAnsi" w:cstheme="minorHAnsi"/>
          <w:color w:val="auto"/>
          <w:sz w:val="24"/>
        </w:rPr>
        <w:t xml:space="preserve"> </w:t>
      </w:r>
      <w:hyperlink r:id="rId12" w:history="1">
        <w:r w:rsidR="00B775A7" w:rsidRPr="00FE056F">
          <w:rPr>
            <w:rStyle w:val="Hyperlink"/>
            <w:rFonts w:asciiTheme="minorHAnsi" w:hAnsiTheme="minorHAnsi" w:cstheme="minorHAnsi"/>
            <w:sz w:val="24"/>
          </w:rPr>
          <w:t>www.saojoaquimdabarra.sp.gov.br/index.php/empresa/licitacoes/2022</w:t>
        </w:r>
      </w:hyperlink>
      <w:proofErr w:type="gramStart"/>
      <w:r w:rsidR="00B775A7">
        <w:rPr>
          <w:rFonts w:asciiTheme="minorHAnsi" w:hAnsiTheme="minorHAnsi" w:cstheme="minorHAnsi"/>
          <w:sz w:val="24"/>
        </w:rPr>
        <w:t xml:space="preserve"> </w:t>
      </w:r>
      <w:r w:rsidR="003163F1">
        <w:rPr>
          <w:rFonts w:asciiTheme="minorHAnsi" w:hAnsiTheme="minorHAnsi" w:cstheme="minorHAnsi"/>
          <w:color w:val="auto"/>
          <w:sz w:val="24"/>
        </w:rPr>
        <w:t xml:space="preserve">  </w:t>
      </w:r>
      <w:proofErr w:type="gramEnd"/>
      <w:r w:rsidRPr="001250E5">
        <w:rPr>
          <w:rFonts w:asciiTheme="minorHAnsi" w:hAnsiTheme="minorHAnsi" w:cstheme="minorHAnsi"/>
          <w:color w:val="auto"/>
          <w:sz w:val="24"/>
        </w:rPr>
        <w:t xml:space="preserve">e encaminhados aos interessados nos termos </w:t>
      </w:r>
      <w:r w:rsidRPr="001250E5">
        <w:rPr>
          <w:rFonts w:asciiTheme="minorHAnsi" w:eastAsia="Times New Roman" w:hAnsiTheme="minorHAnsi" w:cstheme="minorHAnsi"/>
          <w:color w:val="auto"/>
          <w:sz w:val="22"/>
          <w:szCs w:val="22"/>
        </w:rPr>
        <w:t xml:space="preserve">do </w:t>
      </w:r>
      <w:r w:rsidRPr="001250E5">
        <w:rPr>
          <w:rFonts w:asciiTheme="minorHAnsi" w:eastAsia="Times New Roman" w:hAnsiTheme="minorHAnsi" w:cstheme="minorHAnsi"/>
          <w:b/>
          <w:color w:val="auto"/>
          <w:sz w:val="22"/>
          <w:szCs w:val="22"/>
        </w:rPr>
        <w:t>Recibo de Retirada de Edital pela internet.</w:t>
      </w:r>
    </w:p>
    <w:p w:rsidR="007377B8" w:rsidRPr="001250E5" w:rsidRDefault="007377B8" w:rsidP="007377B8">
      <w:pPr>
        <w:pStyle w:val="Corpodetexto"/>
        <w:ind w:left="900" w:hanging="900"/>
        <w:jc w:val="both"/>
        <w:rPr>
          <w:rFonts w:asciiTheme="minorHAnsi" w:hAnsiTheme="minorHAnsi" w:cstheme="minorHAnsi"/>
          <w:color w:val="auto"/>
          <w:sz w:val="8"/>
          <w:szCs w:val="8"/>
        </w:rPr>
      </w:pPr>
    </w:p>
    <w:p w:rsidR="007377B8" w:rsidRDefault="007377B8" w:rsidP="007377B8">
      <w:pPr>
        <w:pStyle w:val="Corpodetexto"/>
        <w:numPr>
          <w:ilvl w:val="1"/>
          <w:numId w:val="36"/>
        </w:numPr>
        <w:jc w:val="both"/>
        <w:rPr>
          <w:rFonts w:asciiTheme="minorHAnsi" w:hAnsiTheme="minorHAnsi" w:cstheme="minorHAnsi"/>
          <w:color w:val="auto"/>
          <w:sz w:val="24"/>
        </w:rPr>
      </w:pPr>
      <w:r w:rsidRPr="001250E5">
        <w:rPr>
          <w:rFonts w:asciiTheme="minorHAnsi" w:hAnsiTheme="minorHAnsi" w:cstheme="minorHAnsi"/>
          <w:color w:val="auto"/>
          <w:sz w:val="24"/>
        </w:rPr>
        <w:t>Seguem abaixo os endereços dos Órgãos citados neste edital para informações e esclarecimentos, concernentes ao objeto desta licitação:</w:t>
      </w:r>
    </w:p>
    <w:p w:rsidR="000B695E" w:rsidRPr="00DE0F72" w:rsidRDefault="000B695E" w:rsidP="000B695E">
      <w:pPr>
        <w:pStyle w:val="Corpodetexto"/>
        <w:jc w:val="both"/>
        <w:rPr>
          <w:rFonts w:asciiTheme="minorHAnsi" w:hAnsiTheme="minorHAnsi" w:cstheme="minorHAnsi"/>
          <w:color w:val="auto"/>
          <w:sz w:val="6"/>
          <w:szCs w:val="6"/>
        </w:rPr>
      </w:pPr>
    </w:p>
    <w:p w:rsidR="00D869A5" w:rsidRPr="001250E5" w:rsidRDefault="005A1012"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ab/>
      </w:r>
      <w:r w:rsidR="00D869A5" w:rsidRPr="001250E5">
        <w:rPr>
          <w:rFonts w:asciiTheme="minorHAnsi" w:hAnsiTheme="minorHAnsi" w:cstheme="minorHAnsi"/>
          <w:b/>
          <w:color w:val="auto"/>
          <w:sz w:val="22"/>
          <w:szCs w:val="22"/>
        </w:rPr>
        <w:t>Para retirada do caderno de licitação:</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DE0F72" w:rsidRPr="00DE0F72" w:rsidRDefault="00D869A5" w:rsidP="00D869A5">
      <w:pPr>
        <w:pStyle w:val="Corpodetexto"/>
        <w:ind w:left="900" w:hanging="900"/>
        <w:jc w:val="both"/>
        <w:rPr>
          <w:rFonts w:asciiTheme="minorHAnsi" w:hAnsiTheme="minorHAnsi" w:cstheme="minorHAnsi"/>
          <w:color w:val="auto"/>
          <w:szCs w:val="20"/>
        </w:rPr>
      </w:pPr>
      <w:r w:rsidRPr="001250E5">
        <w:rPr>
          <w:rFonts w:asciiTheme="minorHAnsi" w:hAnsiTheme="minorHAnsi" w:cstheme="minorHAnsi"/>
          <w:color w:val="auto"/>
          <w:sz w:val="22"/>
          <w:szCs w:val="22"/>
        </w:rPr>
        <w:lastRenderedPageBreak/>
        <w:tab/>
      </w:r>
    </w:p>
    <w:p w:rsidR="00D869A5" w:rsidRPr="001250E5" w:rsidRDefault="00D869A5" w:rsidP="00DE0F72">
      <w:pPr>
        <w:pStyle w:val="Corpodetexto"/>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Rua Mato Grosso, nº 1087 -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3810-9010 / 9011 / 9012 - Fax: (16) 3810-9040</w:t>
      </w:r>
    </w:p>
    <w:p w:rsidR="000B695E" w:rsidRPr="00DE0F72" w:rsidRDefault="000B695E" w:rsidP="00D869A5">
      <w:pPr>
        <w:pStyle w:val="Corpodetexto"/>
        <w:ind w:left="900" w:hanging="900"/>
        <w:jc w:val="both"/>
        <w:rPr>
          <w:rFonts w:asciiTheme="minorHAnsi" w:hAnsiTheme="minorHAnsi" w:cstheme="minorHAnsi"/>
          <w:color w:val="auto"/>
          <w:sz w:val="8"/>
          <w:szCs w:val="8"/>
        </w:rPr>
      </w:pP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Para pedidos de esclarecimentos, protocolo de recursos de qualquer natureza e Sala da Sessão Pública</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3810-9010 / 9011 / 9012 - Fax: (16) 3810-9040</w:t>
      </w:r>
    </w:p>
    <w:p w:rsidR="00D869A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Correio Eletrônico: </w:t>
      </w:r>
      <w:hyperlink r:id="rId13" w:history="1">
        <w:r w:rsidR="008D6493" w:rsidRPr="00892CE5">
          <w:rPr>
            <w:rStyle w:val="Hyperlink"/>
            <w:rFonts w:asciiTheme="minorHAnsi" w:hAnsiTheme="minorHAnsi" w:cstheme="minorHAnsi"/>
            <w:sz w:val="22"/>
            <w:szCs w:val="22"/>
          </w:rPr>
          <w:t>licitacao@saojoaquimdabarra.sp.gov.br</w:t>
        </w:r>
      </w:hyperlink>
      <w:r w:rsidR="008D6493">
        <w:rPr>
          <w:rFonts w:asciiTheme="minorHAnsi" w:hAnsiTheme="minorHAnsi" w:cstheme="minorHAnsi"/>
          <w:color w:val="auto"/>
          <w:sz w:val="22"/>
          <w:szCs w:val="22"/>
        </w:rPr>
        <w:t xml:space="preserve"> </w:t>
      </w:r>
    </w:p>
    <w:p w:rsidR="000B695E" w:rsidRPr="00DE0F72" w:rsidRDefault="000B695E" w:rsidP="00D869A5">
      <w:pPr>
        <w:pStyle w:val="Corpodetexto"/>
        <w:tabs>
          <w:tab w:val="num" w:pos="567"/>
        </w:tabs>
        <w:ind w:left="900"/>
        <w:jc w:val="both"/>
        <w:rPr>
          <w:rFonts w:asciiTheme="minorHAnsi" w:hAnsiTheme="minorHAnsi" w:cstheme="minorHAnsi"/>
          <w:color w:val="auto"/>
          <w:sz w:val="8"/>
          <w:szCs w:val="8"/>
        </w:rPr>
      </w:pP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Para Recolhimento de Multas</w:t>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Setor de Tesouraria</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Secretaria Municipal de Finanças e Tributação</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3810-9031 / 9027 - Fax: (16) 3810-9040</w:t>
      </w:r>
    </w:p>
    <w:p w:rsidR="000B695E" w:rsidRPr="00DE0F72" w:rsidRDefault="000B695E" w:rsidP="00D869A5">
      <w:pPr>
        <w:pStyle w:val="Corpodetexto"/>
        <w:ind w:left="900" w:hanging="900"/>
        <w:jc w:val="both"/>
        <w:rPr>
          <w:rFonts w:asciiTheme="minorHAnsi" w:hAnsiTheme="minorHAnsi" w:cstheme="minorHAnsi"/>
          <w:color w:val="auto"/>
          <w:sz w:val="8"/>
          <w:szCs w:val="8"/>
        </w:rPr>
      </w:pP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Órgão Gestor</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0A38DE" w:rsidRPr="001250E5" w:rsidRDefault="000A38DE" w:rsidP="000A38DE">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0xx16 3810-9000</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0A38DE" w:rsidRDefault="000A38DE" w:rsidP="000A38DE">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 - Bela Vista – São Joaquim da Barra - SP.</w:t>
      </w:r>
    </w:p>
    <w:p w:rsidR="00184330" w:rsidRPr="00DE0F72" w:rsidRDefault="00184330" w:rsidP="000A38DE">
      <w:pPr>
        <w:pStyle w:val="Corpodetexto"/>
        <w:tabs>
          <w:tab w:val="num" w:pos="567"/>
        </w:tabs>
        <w:ind w:left="900"/>
        <w:jc w:val="both"/>
        <w:rPr>
          <w:rFonts w:asciiTheme="minorHAnsi" w:hAnsiTheme="minorHAnsi" w:cstheme="minorHAnsi"/>
          <w:color w:val="auto"/>
          <w:sz w:val="16"/>
          <w:szCs w:val="16"/>
        </w:rPr>
      </w:pPr>
    </w:p>
    <w:p w:rsidR="005A1012" w:rsidRPr="001250E5" w:rsidRDefault="005A1012" w:rsidP="006D26A2">
      <w:pPr>
        <w:pStyle w:val="Corpodetexto"/>
        <w:numPr>
          <w:ilvl w:val="1"/>
          <w:numId w:val="26"/>
        </w:num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No ato do recebimento do “Caderno de Licitação”, deverá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interessada verificar seu conteúdo, não sendo admitidas reclamações posteriores sobre eventuais omissões.</w:t>
      </w:r>
    </w:p>
    <w:p w:rsidR="007A2DAF" w:rsidRPr="00DE0F72" w:rsidRDefault="007A2DAF" w:rsidP="00081D73">
      <w:pPr>
        <w:widowControl w:val="0"/>
        <w:tabs>
          <w:tab w:val="left" w:pos="720"/>
        </w:tabs>
        <w:autoSpaceDE w:val="0"/>
        <w:autoSpaceDN w:val="0"/>
        <w:adjustRightInd w:val="0"/>
        <w:ind w:left="720" w:hanging="720"/>
        <w:rPr>
          <w:rFonts w:asciiTheme="minorHAnsi" w:hAnsiTheme="minorHAnsi" w:cstheme="minorHAnsi"/>
          <w:color w:val="auto"/>
          <w:szCs w:val="20"/>
        </w:rPr>
      </w:pPr>
    </w:p>
    <w:p w:rsidR="00D869A5" w:rsidRDefault="00D869A5" w:rsidP="00D869A5">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w:t>
      </w:r>
      <w:r w:rsidR="00491F4F" w:rsidRPr="001250E5">
        <w:rPr>
          <w:rFonts w:asciiTheme="minorHAnsi" w:hAnsiTheme="minorHAnsi" w:cstheme="minorHAnsi"/>
          <w:color w:val="auto"/>
          <w:sz w:val="22"/>
          <w:szCs w:val="22"/>
        </w:rPr>
        <w:t xml:space="preserve">TURA DE SÃO JOAQUIM DA BARRA, </w:t>
      </w:r>
      <w:r w:rsidR="00DE0F72">
        <w:rPr>
          <w:rFonts w:asciiTheme="minorHAnsi" w:hAnsiTheme="minorHAnsi" w:cstheme="minorHAnsi"/>
          <w:color w:val="auto"/>
          <w:sz w:val="22"/>
          <w:szCs w:val="22"/>
        </w:rPr>
        <w:t xml:space="preserve">10 </w:t>
      </w:r>
      <w:r w:rsidR="00491F4F" w:rsidRPr="001250E5">
        <w:rPr>
          <w:rFonts w:asciiTheme="minorHAnsi" w:hAnsiTheme="minorHAnsi" w:cstheme="minorHAnsi"/>
          <w:color w:val="auto"/>
          <w:sz w:val="22"/>
          <w:szCs w:val="22"/>
        </w:rPr>
        <w:t xml:space="preserve">DE </w:t>
      </w:r>
      <w:r w:rsidR="00040226">
        <w:rPr>
          <w:rFonts w:asciiTheme="minorHAnsi" w:hAnsiTheme="minorHAnsi" w:cstheme="minorHAnsi"/>
          <w:color w:val="auto"/>
          <w:sz w:val="22"/>
          <w:szCs w:val="22"/>
        </w:rPr>
        <w:t>MAIO</w:t>
      </w:r>
      <w:r w:rsidR="008D6493">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DE</w:t>
      </w:r>
      <w:r w:rsidR="00B775A7">
        <w:rPr>
          <w:rFonts w:asciiTheme="minorHAnsi" w:hAnsiTheme="minorHAnsi" w:cstheme="minorHAnsi"/>
          <w:color w:val="auto"/>
          <w:sz w:val="22"/>
          <w:szCs w:val="22"/>
        </w:rPr>
        <w:t xml:space="preserve"> 2022</w:t>
      </w:r>
      <w:r w:rsidRPr="001250E5">
        <w:rPr>
          <w:rFonts w:asciiTheme="minorHAnsi" w:hAnsiTheme="minorHAnsi" w:cstheme="minorHAnsi"/>
          <w:color w:val="auto"/>
          <w:sz w:val="22"/>
          <w:szCs w:val="22"/>
        </w:rPr>
        <w:t>.</w:t>
      </w:r>
    </w:p>
    <w:p w:rsidR="00184330" w:rsidRDefault="00184330" w:rsidP="00D869A5">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184330" w:rsidRPr="001250E5" w:rsidRDefault="00184330" w:rsidP="00D869A5">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E75157" w:rsidRDefault="00E75157">
      <w:pPr>
        <w:widowControl w:val="0"/>
        <w:autoSpaceDE w:val="0"/>
        <w:autoSpaceDN w:val="0"/>
        <w:adjustRightInd w:val="0"/>
        <w:jc w:val="both"/>
        <w:rPr>
          <w:rFonts w:asciiTheme="minorHAnsi" w:hAnsiTheme="minorHAnsi" w:cstheme="minorHAnsi"/>
          <w:b/>
          <w:color w:val="auto"/>
          <w:sz w:val="22"/>
          <w:szCs w:val="22"/>
          <w:lang w:val="pt-PT"/>
        </w:rPr>
      </w:pPr>
    </w:p>
    <w:p w:rsidR="009D1436" w:rsidRDefault="009D1436" w:rsidP="009D1436">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r w:rsidRPr="00E30E03">
        <w:rPr>
          <w:rFonts w:ascii="Calibri" w:hAnsi="Calibri" w:cs="Calibri"/>
          <w:b/>
          <w:color w:val="auto"/>
          <w:sz w:val="22"/>
          <w:szCs w:val="22"/>
        </w:rPr>
        <w:t>Dr. Wagner José Schmidt</w:t>
      </w:r>
    </w:p>
    <w:p w:rsidR="00E75157" w:rsidRDefault="009D1436" w:rsidP="009D1436">
      <w:pPr>
        <w:widowControl w:val="0"/>
        <w:autoSpaceDE w:val="0"/>
        <w:autoSpaceDN w:val="0"/>
        <w:adjustRightInd w:val="0"/>
        <w:jc w:val="both"/>
        <w:rPr>
          <w:rFonts w:asciiTheme="minorHAnsi" w:hAnsiTheme="minorHAnsi" w:cstheme="minorHAnsi"/>
          <w:b/>
          <w:color w:val="auto"/>
          <w:sz w:val="22"/>
          <w:szCs w:val="22"/>
          <w:lang w:val="pt-PT"/>
        </w:rPr>
      </w:pPr>
      <w:r>
        <w:rPr>
          <w:rFonts w:ascii="Calibri" w:hAnsi="Calibri" w:cs="Calibri"/>
          <w:b/>
          <w:color w:val="auto"/>
          <w:sz w:val="22"/>
          <w:szCs w:val="22"/>
        </w:rPr>
        <w:t xml:space="preserve">                                                                                  </w:t>
      </w:r>
      <w:r w:rsidRPr="009D3CF8">
        <w:rPr>
          <w:rFonts w:ascii="Calibri" w:hAnsi="Calibri" w:cs="Calibri"/>
          <w:b/>
          <w:color w:val="auto"/>
          <w:sz w:val="22"/>
          <w:szCs w:val="22"/>
        </w:rPr>
        <w:t>Prefeito Municipal</w:t>
      </w:r>
    </w:p>
    <w:p w:rsidR="00FE357A" w:rsidRPr="00E17CCB" w:rsidRDefault="00FE357A">
      <w:pPr>
        <w:widowControl w:val="0"/>
        <w:autoSpaceDE w:val="0"/>
        <w:autoSpaceDN w:val="0"/>
        <w:adjustRightInd w:val="0"/>
        <w:jc w:val="both"/>
        <w:rPr>
          <w:rFonts w:asciiTheme="minorHAnsi" w:hAnsiTheme="minorHAnsi" w:cstheme="minorHAnsi"/>
          <w:b/>
          <w:color w:val="auto"/>
          <w:sz w:val="4"/>
          <w:szCs w:val="4"/>
          <w:lang w:val="pt-PT"/>
        </w:rPr>
      </w:pPr>
    </w:p>
    <w:p w:rsidR="005A1012" w:rsidRPr="001250E5" w:rsidRDefault="005A1012">
      <w:pPr>
        <w:widowControl w:val="0"/>
        <w:autoSpaceDE w:val="0"/>
        <w:autoSpaceDN w:val="0"/>
        <w:adjustRightInd w:val="0"/>
        <w:jc w:val="both"/>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lastRenderedPageBreak/>
        <w:t>ANEXO I</w:t>
      </w:r>
    </w:p>
    <w:p w:rsidR="00E775D3" w:rsidRPr="00C44DF7" w:rsidRDefault="00E775D3">
      <w:pPr>
        <w:widowControl w:val="0"/>
        <w:autoSpaceDE w:val="0"/>
        <w:autoSpaceDN w:val="0"/>
        <w:adjustRightInd w:val="0"/>
        <w:jc w:val="both"/>
        <w:rPr>
          <w:rFonts w:asciiTheme="minorHAnsi" w:hAnsiTheme="minorHAnsi" w:cstheme="minorHAnsi"/>
          <w:b/>
          <w:color w:val="auto"/>
          <w:sz w:val="16"/>
          <w:szCs w:val="16"/>
          <w:lang w:val="pt-PT"/>
        </w:rPr>
      </w:pPr>
    </w:p>
    <w:p w:rsidR="005A1012" w:rsidRPr="001250E5" w:rsidRDefault="00F632C2">
      <w:pPr>
        <w:jc w:val="both"/>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t xml:space="preserve">Pregão Presencial </w:t>
      </w:r>
      <w:r w:rsidR="00D869A5" w:rsidRPr="001250E5">
        <w:rPr>
          <w:rFonts w:asciiTheme="minorHAnsi" w:hAnsiTheme="minorHAnsi" w:cstheme="minorHAnsi"/>
          <w:b/>
          <w:color w:val="auto"/>
          <w:sz w:val="22"/>
          <w:szCs w:val="22"/>
          <w:lang w:val="pt-PT"/>
        </w:rPr>
        <w:t>N</w:t>
      </w:r>
      <w:r w:rsidRPr="001250E5">
        <w:rPr>
          <w:rFonts w:asciiTheme="minorHAnsi" w:hAnsiTheme="minorHAnsi" w:cstheme="minorHAnsi"/>
          <w:b/>
          <w:color w:val="auto"/>
          <w:sz w:val="22"/>
          <w:szCs w:val="22"/>
          <w:lang w:val="pt-PT"/>
        </w:rPr>
        <w:t xml:space="preserve">º </w:t>
      </w:r>
      <w:r w:rsidR="004B433D">
        <w:rPr>
          <w:rFonts w:asciiTheme="minorHAnsi" w:hAnsiTheme="minorHAnsi" w:cstheme="minorHAnsi"/>
          <w:b/>
          <w:color w:val="auto"/>
          <w:sz w:val="22"/>
          <w:szCs w:val="22"/>
          <w:lang w:val="pt-PT"/>
        </w:rPr>
        <w:t>064</w:t>
      </w:r>
      <w:r w:rsidR="004A3143">
        <w:rPr>
          <w:rFonts w:asciiTheme="minorHAnsi" w:hAnsiTheme="minorHAnsi" w:cstheme="minorHAnsi"/>
          <w:b/>
          <w:color w:val="auto"/>
          <w:sz w:val="22"/>
          <w:szCs w:val="22"/>
        </w:rPr>
        <w:t>/2022</w:t>
      </w:r>
    </w:p>
    <w:p w:rsidR="005A1012" w:rsidRPr="001250E5" w:rsidRDefault="005A1012">
      <w:pPr>
        <w:jc w:val="both"/>
        <w:rPr>
          <w:rFonts w:asciiTheme="minorHAnsi" w:hAnsiTheme="minorHAnsi" w:cstheme="minorHAnsi"/>
          <w:b/>
          <w:i/>
          <w:color w:val="auto"/>
          <w:sz w:val="22"/>
          <w:szCs w:val="22"/>
        </w:rPr>
      </w:pPr>
      <w:r w:rsidRPr="001250E5">
        <w:rPr>
          <w:rFonts w:asciiTheme="minorHAnsi" w:hAnsiTheme="minorHAnsi" w:cstheme="minorHAnsi"/>
          <w:b/>
          <w:i/>
          <w:color w:val="auto"/>
          <w:sz w:val="22"/>
          <w:szCs w:val="22"/>
        </w:rPr>
        <w:t>Quantitativo e Especificações</w:t>
      </w:r>
    </w:p>
    <w:p w:rsidR="00622CF7" w:rsidRPr="00C44DF7" w:rsidRDefault="00622CF7">
      <w:pPr>
        <w:jc w:val="both"/>
        <w:rPr>
          <w:rFonts w:asciiTheme="minorHAnsi" w:hAnsiTheme="minorHAnsi" w:cstheme="minorHAnsi"/>
          <w:b/>
          <w:i/>
          <w:color w:val="auto"/>
          <w:sz w:val="16"/>
          <w:szCs w:val="16"/>
        </w:rPr>
      </w:pPr>
    </w:p>
    <w:p w:rsidR="00622CF7" w:rsidRPr="001250E5" w:rsidRDefault="00622CF7">
      <w:pPr>
        <w:jc w:val="both"/>
        <w:rPr>
          <w:rFonts w:asciiTheme="minorHAnsi" w:hAnsiTheme="minorHAnsi" w:cstheme="minorHAnsi"/>
          <w:b/>
          <w:i/>
          <w:color w:val="auto"/>
          <w:sz w:val="22"/>
          <w:szCs w:val="22"/>
        </w:rPr>
      </w:pPr>
      <w:r w:rsidRPr="005567A5">
        <w:rPr>
          <w:rFonts w:asciiTheme="minorHAnsi" w:hAnsiTheme="minorHAnsi" w:cstheme="minorHAnsi"/>
          <w:b/>
          <w:color w:val="auto"/>
          <w:sz w:val="22"/>
          <w:szCs w:val="22"/>
          <w:lang w:val="pt-PT"/>
        </w:rPr>
        <w:t>OBJETO</w:t>
      </w:r>
      <w:r w:rsidRPr="005567A5">
        <w:rPr>
          <w:rFonts w:asciiTheme="minorHAnsi" w:hAnsiTheme="minorHAnsi" w:cstheme="minorHAnsi"/>
          <w:color w:val="auto"/>
          <w:sz w:val="22"/>
          <w:szCs w:val="22"/>
          <w:lang w:val="pt-PT"/>
        </w:rPr>
        <w:t xml:space="preserve">: </w:t>
      </w:r>
      <w:r w:rsidR="00F22F6E" w:rsidRPr="001250E5">
        <w:rPr>
          <w:rFonts w:ascii="Calibri" w:hAnsi="Calibri" w:cs="Calibri"/>
          <w:b/>
          <w:color w:val="auto"/>
          <w:sz w:val="22"/>
          <w:szCs w:val="22"/>
        </w:rPr>
        <w:t>CONTRATAÇÃO DE EMPRESA(S) ESPECIALIZADA(S) PARA EXECUÇÃO DOS SE</w:t>
      </w:r>
      <w:r w:rsidR="00F22F6E">
        <w:rPr>
          <w:rFonts w:ascii="Calibri" w:hAnsi="Calibri" w:cs="Calibri"/>
          <w:b/>
          <w:color w:val="auto"/>
          <w:sz w:val="22"/>
          <w:szCs w:val="22"/>
        </w:rPr>
        <w:t xml:space="preserve">RVIÇOS DE SEGURANÇA NÃO ARMADA </w:t>
      </w:r>
      <w:r w:rsidR="00F22F6E" w:rsidRPr="001250E5">
        <w:rPr>
          <w:rFonts w:ascii="Calibri" w:hAnsi="Calibri" w:cs="Calibri"/>
          <w:b/>
          <w:color w:val="auto"/>
          <w:sz w:val="22"/>
          <w:szCs w:val="22"/>
        </w:rPr>
        <w:t xml:space="preserve">E BOMBEIROS CIVIS UNIFORMIZADOS </w:t>
      </w:r>
      <w:r w:rsidR="00F22F6E" w:rsidRPr="001250E5">
        <w:rPr>
          <w:rFonts w:ascii="Calibri" w:hAnsi="Calibri" w:cs="Calibri"/>
          <w:color w:val="auto"/>
          <w:sz w:val="22"/>
          <w:szCs w:val="22"/>
        </w:rPr>
        <w:t xml:space="preserve">para o Parque de Exposições “Tancredo de Almeida Neves”, por ocasião da realização da </w:t>
      </w:r>
      <w:r w:rsidR="00F22F6E">
        <w:rPr>
          <w:rFonts w:ascii="Calibri" w:hAnsi="Calibri" w:cs="Calibri"/>
          <w:b/>
          <w:color w:val="auto"/>
          <w:sz w:val="22"/>
          <w:szCs w:val="22"/>
        </w:rPr>
        <w:t>Festa Cultural Viva a Vida</w:t>
      </w:r>
      <w:r w:rsidR="00F22F6E" w:rsidRPr="001250E5">
        <w:rPr>
          <w:rFonts w:ascii="Calibri" w:hAnsi="Calibri" w:cs="Calibri"/>
          <w:b/>
          <w:color w:val="auto"/>
          <w:sz w:val="22"/>
          <w:szCs w:val="22"/>
        </w:rPr>
        <w:t xml:space="preserve"> de São Joaquim da Barra</w:t>
      </w:r>
      <w:r w:rsidR="00F22F6E" w:rsidRPr="001250E5">
        <w:rPr>
          <w:rFonts w:ascii="Calibri" w:hAnsi="Calibri" w:cs="Calibri"/>
          <w:color w:val="auto"/>
          <w:sz w:val="22"/>
          <w:szCs w:val="22"/>
        </w:rPr>
        <w:t>, que aconte</w:t>
      </w:r>
      <w:r w:rsidR="00F22F6E">
        <w:rPr>
          <w:rFonts w:ascii="Calibri" w:hAnsi="Calibri" w:cs="Calibri"/>
          <w:color w:val="auto"/>
          <w:sz w:val="22"/>
          <w:szCs w:val="22"/>
        </w:rPr>
        <w:t xml:space="preserve">cerá nos dias 10 e 11 DE JUNHO </w:t>
      </w:r>
      <w:r w:rsidR="00F22F6E" w:rsidRPr="001250E5">
        <w:rPr>
          <w:rFonts w:ascii="Calibri" w:hAnsi="Calibri" w:cs="Calibri"/>
          <w:color w:val="auto"/>
          <w:sz w:val="22"/>
          <w:szCs w:val="22"/>
        </w:rPr>
        <w:t>DE 20</w:t>
      </w:r>
      <w:r w:rsidR="00F22F6E">
        <w:rPr>
          <w:rFonts w:ascii="Calibri" w:hAnsi="Calibri" w:cs="Calibri"/>
          <w:color w:val="auto"/>
          <w:sz w:val="22"/>
          <w:szCs w:val="22"/>
        </w:rPr>
        <w:t>22</w:t>
      </w:r>
      <w:r w:rsidRPr="005567A5">
        <w:rPr>
          <w:rFonts w:asciiTheme="minorHAnsi" w:hAnsiTheme="minorHAnsi" w:cstheme="minorHAnsi"/>
          <w:b/>
          <w:color w:val="auto"/>
          <w:sz w:val="22"/>
          <w:szCs w:val="22"/>
        </w:rPr>
        <w:t>, CONFORME DESCRITO ABAIXO:</w:t>
      </w:r>
    </w:p>
    <w:p w:rsidR="001369C8" w:rsidRPr="001250E5" w:rsidRDefault="001369C8">
      <w:pPr>
        <w:jc w:val="both"/>
        <w:rPr>
          <w:rFonts w:asciiTheme="minorHAnsi" w:hAnsiTheme="minorHAnsi" w:cstheme="minorHAnsi"/>
          <w:b/>
          <w:i/>
          <w:color w:val="auto"/>
          <w:sz w:val="22"/>
          <w:szCs w:val="22"/>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LOTE 01 - SEGURANÇAS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7474"/>
        <w:gridCol w:w="1843"/>
      </w:tblGrid>
      <w:tr w:rsidR="00214C1E" w:rsidRPr="001250E5" w:rsidTr="00EE6DD9">
        <w:trPr>
          <w:trHeight w:val="301"/>
        </w:trPr>
        <w:tc>
          <w:tcPr>
            <w:tcW w:w="998" w:type="dxa"/>
          </w:tcPr>
          <w:p w:rsidR="00214C1E" w:rsidRPr="00882AC2" w:rsidRDefault="00214C1E" w:rsidP="00882AC2">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7474" w:type="dxa"/>
          </w:tcPr>
          <w:p w:rsidR="00214C1E" w:rsidRPr="004635AB" w:rsidRDefault="00214C1E" w:rsidP="00ED162A">
            <w:pPr>
              <w:pStyle w:val="Corpodetexto3"/>
              <w:suppressAutoHyphens/>
              <w:rPr>
                <w:rFonts w:ascii="Calibri" w:hAnsi="Calibri" w:cs="Calibri"/>
                <w:b/>
                <w:bCs/>
                <w:sz w:val="20"/>
              </w:rPr>
            </w:pPr>
            <w:r w:rsidRPr="004635AB">
              <w:rPr>
                <w:rFonts w:ascii="Calibri" w:hAnsi="Calibri" w:cs="Calibri"/>
                <w:b/>
                <w:bCs/>
                <w:sz w:val="20"/>
              </w:rPr>
              <w:t>DESCRIÇÃO DOS SERVIÇOS</w:t>
            </w:r>
          </w:p>
        </w:tc>
        <w:tc>
          <w:tcPr>
            <w:tcW w:w="1843" w:type="dxa"/>
          </w:tcPr>
          <w:p w:rsidR="00214C1E" w:rsidRPr="004635AB" w:rsidRDefault="00214C1E" w:rsidP="00214C1E">
            <w:pPr>
              <w:pStyle w:val="Corpodetexto3"/>
              <w:suppressAutoHyphens/>
              <w:jc w:val="center"/>
              <w:rPr>
                <w:rFonts w:ascii="Calibri" w:hAnsi="Calibri" w:cs="Calibri"/>
                <w:b/>
                <w:bCs/>
                <w:sz w:val="20"/>
              </w:rPr>
            </w:pPr>
            <w:r>
              <w:rPr>
                <w:rFonts w:ascii="Calibri" w:hAnsi="Calibri" w:cs="Calibri"/>
                <w:b/>
                <w:bCs/>
                <w:sz w:val="20"/>
              </w:rPr>
              <w:t>VALOR ESTIMADO DO LOTE</w:t>
            </w:r>
          </w:p>
        </w:tc>
      </w:tr>
      <w:tr w:rsidR="00214C1E" w:rsidRPr="001250E5" w:rsidTr="00EE6DD9">
        <w:trPr>
          <w:trHeight w:val="424"/>
        </w:trPr>
        <w:tc>
          <w:tcPr>
            <w:tcW w:w="998" w:type="dxa"/>
          </w:tcPr>
          <w:p w:rsidR="00214C1E" w:rsidRPr="00882AC2" w:rsidRDefault="00214C1E" w:rsidP="00882AC2">
            <w:pPr>
              <w:pStyle w:val="Corpodetexto3"/>
              <w:suppressAutoHyphens/>
              <w:jc w:val="center"/>
              <w:rPr>
                <w:rFonts w:ascii="Calibri" w:hAnsi="Calibri" w:cs="Calibri"/>
                <w:b/>
                <w:bCs/>
                <w:sz w:val="20"/>
              </w:rPr>
            </w:pPr>
            <w:r w:rsidRPr="00882AC2">
              <w:rPr>
                <w:rFonts w:ascii="Calibri" w:hAnsi="Calibri" w:cs="Calibri"/>
                <w:b/>
                <w:bCs/>
                <w:sz w:val="20"/>
              </w:rPr>
              <w:t>01</w:t>
            </w:r>
          </w:p>
        </w:tc>
        <w:tc>
          <w:tcPr>
            <w:tcW w:w="7474" w:type="dxa"/>
          </w:tcPr>
          <w:p w:rsidR="00214C1E" w:rsidRDefault="00214C1E" w:rsidP="004A3143">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FESTA CULTURAL VIVA VIDA (10/06 E 11/06/2022</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DAMENTE UNIFORMIZADA (30</w:t>
            </w:r>
            <w:r w:rsidRPr="005E7C69">
              <w:rPr>
                <w:rFonts w:ascii="Calibri" w:eastAsia="Times New Roman" w:hAnsi="Calibri" w:cs="Calibri"/>
                <w:b/>
                <w:bCs/>
                <w:color w:val="auto"/>
              </w:rPr>
              <w:t xml:space="preserve"> Seguranças por dia)</w:t>
            </w:r>
          </w:p>
          <w:p w:rsidR="00214C1E" w:rsidRPr="005E7C69" w:rsidRDefault="00214C1E"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- 08</w:t>
            </w:r>
            <w:r w:rsidRPr="005E7C69">
              <w:rPr>
                <w:rFonts w:ascii="Calibri" w:eastAsia="Times New Roman" w:hAnsi="Calibri" w:cs="Calibri"/>
                <w:i/>
                <w:color w:val="auto"/>
                <w:sz w:val="24"/>
                <w:szCs w:val="20"/>
              </w:rPr>
              <w:t xml:space="preserve"> Rádios comunicadores para uso em tempo integral</w:t>
            </w:r>
          </w:p>
          <w:p w:rsidR="00214C1E" w:rsidRPr="005E7C69" w:rsidRDefault="00214C1E"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- 02 detectores de metal tipo portal, para prevenir entrada de armas de fogo, objetos cortantes e armas brancas</w:t>
            </w:r>
          </w:p>
          <w:p w:rsidR="00214C1E" w:rsidRPr="005E7C69" w:rsidRDefault="00214C1E"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Monitoramento com 06 câmeras, suficiente para acompanhar todo o fluxo de pessoas em todo recinto</w:t>
            </w:r>
          </w:p>
          <w:p w:rsidR="00214C1E" w:rsidRDefault="00214C1E"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- 01 Central de monitoramento</w:t>
            </w:r>
          </w:p>
          <w:p w:rsidR="00214C1E" w:rsidRPr="005E7C69" w:rsidRDefault="00214C1E"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Com jornada de trabalho das 18:00 horas às 01:00 horas da manhã</w:t>
            </w:r>
          </w:p>
          <w:p w:rsidR="00214C1E" w:rsidRPr="004635AB" w:rsidRDefault="00214C1E" w:rsidP="005E7C69">
            <w:pPr>
              <w:rPr>
                <w:rFonts w:ascii="Calibri" w:eastAsia="Times New Roman" w:hAnsi="Calibri" w:cs="Calibri"/>
                <w:i/>
                <w:color w:val="auto"/>
                <w:sz w:val="24"/>
                <w:szCs w:val="20"/>
              </w:rPr>
            </w:pPr>
            <w:r>
              <w:rPr>
                <w:rFonts w:ascii="Calibri" w:eastAsia="Times New Roman" w:hAnsi="Calibri" w:cs="Calibri"/>
                <w:color w:val="auto"/>
              </w:rPr>
              <w:t xml:space="preserve"> </w:t>
            </w:r>
            <w:r w:rsidRPr="004635AB">
              <w:rPr>
                <w:rFonts w:ascii="Calibri" w:eastAsia="Times New Roman" w:hAnsi="Calibri" w:cs="Calibri"/>
                <w:color w:val="auto"/>
              </w:rPr>
              <w:t xml:space="preserve">- </w:t>
            </w:r>
            <w:r w:rsidRPr="004635AB">
              <w:rPr>
                <w:rFonts w:ascii="Calibri" w:eastAsia="Times New Roman" w:hAnsi="Calibri" w:cs="Calibri"/>
                <w:i/>
                <w:color w:val="auto"/>
                <w:sz w:val="24"/>
                <w:szCs w:val="20"/>
              </w:rPr>
              <w:t>A alimentação, lanche, transporte e estadia dos funcionários correrão por conta da(s) empresa(s) contratada(s).</w:t>
            </w:r>
          </w:p>
          <w:p w:rsidR="00214C1E" w:rsidRPr="004635AB" w:rsidRDefault="00214C1E" w:rsidP="005E7C69">
            <w:pPr>
              <w:rPr>
                <w:rFonts w:ascii="Calibri" w:eastAsia="Times New Roman" w:hAnsi="Calibri" w:cs="Calibri"/>
                <w:i/>
                <w:color w:val="auto"/>
                <w:sz w:val="16"/>
                <w:szCs w:val="16"/>
              </w:rPr>
            </w:pPr>
          </w:p>
          <w:p w:rsidR="00214C1E" w:rsidRPr="004635AB" w:rsidRDefault="00214C1E" w:rsidP="005E7C69">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A A.R.T. </w:t>
            </w:r>
            <w:r>
              <w:rPr>
                <w:rFonts w:ascii="Calibri" w:eastAsia="Times New Roman" w:hAnsi="Calibri" w:cs="Calibri"/>
                <w:i/>
                <w:color w:val="auto"/>
                <w:sz w:val="24"/>
                <w:szCs w:val="20"/>
              </w:rPr>
              <w:t xml:space="preserve">ou R.R.T </w:t>
            </w:r>
            <w:r w:rsidRPr="004635AB">
              <w:rPr>
                <w:rFonts w:ascii="Calibri" w:eastAsia="Times New Roman" w:hAnsi="Calibri" w:cs="Calibri"/>
                <w:i/>
                <w:color w:val="auto"/>
                <w:sz w:val="24"/>
                <w:szCs w:val="20"/>
              </w:rPr>
              <w:t>de Monitoramento será de responsabilidade da empresa contratada.</w:t>
            </w:r>
          </w:p>
          <w:p w:rsidR="00214C1E" w:rsidRPr="004635AB" w:rsidRDefault="00214C1E" w:rsidP="005E7C69">
            <w:pPr>
              <w:rPr>
                <w:rFonts w:ascii="Calibri" w:eastAsia="Times New Roman" w:hAnsi="Calibri" w:cs="Calibri"/>
                <w:i/>
                <w:color w:val="auto"/>
                <w:sz w:val="16"/>
                <w:szCs w:val="16"/>
              </w:rPr>
            </w:pPr>
          </w:p>
          <w:p w:rsidR="00214C1E" w:rsidRPr="001250E5" w:rsidRDefault="00214C1E" w:rsidP="005E7C69">
            <w:pPr>
              <w:pStyle w:val="Corpodetexto3"/>
              <w:suppressAutoHyphens/>
              <w:rPr>
                <w:rFonts w:ascii="Calibri" w:hAnsi="Calibri" w:cs="Calibri"/>
                <w:sz w:val="20"/>
              </w:rPr>
            </w:pPr>
            <w:r w:rsidRPr="004635AB">
              <w:rPr>
                <w:rFonts w:ascii="Calibri" w:hAnsi="Calibri" w:cs="Calibri"/>
                <w:i/>
                <w:sz w:val="24"/>
              </w:rPr>
              <w:t>- Obrigatório a apresentação de apontamento diário dos orientadores, chefes e responsáveis pela segurança, com assinatura e RG, junto à Comissão Organizadora do Evento.</w:t>
            </w:r>
          </w:p>
        </w:tc>
        <w:tc>
          <w:tcPr>
            <w:tcW w:w="1843" w:type="dxa"/>
            <w:vAlign w:val="center"/>
          </w:tcPr>
          <w:p w:rsidR="00214C1E" w:rsidRDefault="00214C1E" w:rsidP="00214C1E">
            <w:pPr>
              <w:suppressAutoHyphens w:val="0"/>
              <w:jc w:val="center"/>
              <w:rPr>
                <w:rFonts w:ascii="Calibri" w:eastAsia="Times New Roman" w:hAnsi="Calibri" w:cs="Calibri"/>
                <w:b/>
                <w:bCs/>
                <w:color w:val="auto"/>
              </w:rPr>
            </w:pPr>
            <w:r>
              <w:rPr>
                <w:rFonts w:ascii="Calibri" w:eastAsia="Times New Roman" w:hAnsi="Calibri" w:cs="Calibri"/>
                <w:b/>
                <w:bCs/>
                <w:color w:val="auto"/>
              </w:rPr>
              <w:t>R$26.150,00</w:t>
            </w:r>
          </w:p>
        </w:tc>
      </w:tr>
    </w:tbl>
    <w:p w:rsidR="009946AE" w:rsidRPr="001250E5" w:rsidRDefault="009946AE" w:rsidP="009946AE">
      <w:pPr>
        <w:ind w:firstLine="708"/>
        <w:jc w:val="both"/>
        <w:rPr>
          <w:rFonts w:ascii="Calibri" w:hAnsi="Calibri" w:cs="Calibri"/>
          <w:color w:val="auto"/>
          <w:szCs w:val="20"/>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LOTE 02 - BOMBEIROS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7482"/>
        <w:gridCol w:w="1843"/>
      </w:tblGrid>
      <w:tr w:rsidR="00214C1E" w:rsidRPr="001250E5" w:rsidTr="00EE6DD9">
        <w:trPr>
          <w:trHeight w:val="257"/>
        </w:trPr>
        <w:tc>
          <w:tcPr>
            <w:tcW w:w="990" w:type="dxa"/>
          </w:tcPr>
          <w:p w:rsidR="00214C1E" w:rsidRPr="005B5A8B" w:rsidRDefault="00214C1E" w:rsidP="005B5A8B">
            <w:pPr>
              <w:pStyle w:val="Corpodetexto3"/>
              <w:jc w:val="center"/>
              <w:rPr>
                <w:rFonts w:ascii="Calibri" w:hAnsi="Calibri" w:cs="Calibri"/>
                <w:b/>
                <w:bCs/>
                <w:sz w:val="20"/>
              </w:rPr>
            </w:pPr>
            <w:r w:rsidRPr="005B5A8B">
              <w:rPr>
                <w:rFonts w:ascii="Calibri" w:hAnsi="Calibri" w:cs="Calibri"/>
                <w:b/>
                <w:bCs/>
                <w:sz w:val="20"/>
              </w:rPr>
              <w:t>ITEM</w:t>
            </w:r>
          </w:p>
        </w:tc>
        <w:tc>
          <w:tcPr>
            <w:tcW w:w="7482" w:type="dxa"/>
          </w:tcPr>
          <w:p w:rsidR="00214C1E" w:rsidRPr="005B5A8B" w:rsidRDefault="00214C1E" w:rsidP="00ED162A">
            <w:pPr>
              <w:pStyle w:val="Corpodetexto3"/>
              <w:rPr>
                <w:rFonts w:ascii="Calibri" w:hAnsi="Calibri" w:cs="Calibri"/>
                <w:b/>
                <w:bCs/>
                <w:sz w:val="20"/>
              </w:rPr>
            </w:pPr>
            <w:r w:rsidRPr="005B5A8B">
              <w:rPr>
                <w:rFonts w:ascii="Calibri" w:hAnsi="Calibri" w:cs="Calibri"/>
                <w:b/>
                <w:bCs/>
                <w:sz w:val="20"/>
              </w:rPr>
              <w:t>DESCRIÇÃO DOS SERVIÇOS</w:t>
            </w:r>
          </w:p>
        </w:tc>
        <w:tc>
          <w:tcPr>
            <w:tcW w:w="1843" w:type="dxa"/>
          </w:tcPr>
          <w:p w:rsidR="00214C1E" w:rsidRPr="005B5A8B" w:rsidRDefault="00214C1E" w:rsidP="00214C1E">
            <w:pPr>
              <w:pStyle w:val="Corpodetexto3"/>
              <w:jc w:val="center"/>
              <w:rPr>
                <w:rFonts w:ascii="Calibri" w:hAnsi="Calibri" w:cs="Calibri"/>
                <w:b/>
                <w:bCs/>
                <w:sz w:val="20"/>
              </w:rPr>
            </w:pPr>
            <w:r>
              <w:rPr>
                <w:rFonts w:ascii="Calibri" w:hAnsi="Calibri" w:cs="Calibri"/>
                <w:b/>
                <w:bCs/>
                <w:sz w:val="20"/>
              </w:rPr>
              <w:t>VALOR ESTIMADO DO LOTE</w:t>
            </w:r>
          </w:p>
        </w:tc>
      </w:tr>
      <w:tr w:rsidR="00214C1E" w:rsidRPr="001250E5" w:rsidTr="00EE6DD9">
        <w:trPr>
          <w:trHeight w:val="424"/>
        </w:trPr>
        <w:tc>
          <w:tcPr>
            <w:tcW w:w="990" w:type="dxa"/>
          </w:tcPr>
          <w:p w:rsidR="00214C1E" w:rsidRPr="005B5A8B" w:rsidRDefault="00FE357A" w:rsidP="005B5A8B">
            <w:pPr>
              <w:pStyle w:val="Corpodetexto3"/>
              <w:jc w:val="center"/>
              <w:rPr>
                <w:rFonts w:ascii="Calibri" w:hAnsi="Calibri" w:cs="Calibri"/>
                <w:b/>
                <w:bCs/>
                <w:sz w:val="20"/>
              </w:rPr>
            </w:pPr>
            <w:r>
              <w:rPr>
                <w:rFonts w:ascii="Calibri" w:hAnsi="Calibri" w:cs="Calibri"/>
                <w:b/>
                <w:bCs/>
                <w:sz w:val="20"/>
              </w:rPr>
              <w:t>02</w:t>
            </w:r>
          </w:p>
        </w:tc>
        <w:tc>
          <w:tcPr>
            <w:tcW w:w="7482" w:type="dxa"/>
          </w:tcPr>
          <w:p w:rsidR="00214C1E" w:rsidRPr="003F5DB0" w:rsidRDefault="00214C1E" w:rsidP="003F5DB0">
            <w:pPr>
              <w:rPr>
                <w:rFonts w:ascii="Calibri" w:eastAsia="Times New Roman" w:hAnsi="Calibri" w:cs="Calibri"/>
                <w:b/>
                <w:bCs/>
                <w:color w:val="auto"/>
              </w:rPr>
            </w:pPr>
            <w:r>
              <w:rPr>
                <w:rFonts w:ascii="Calibri" w:eastAsia="Times New Roman" w:hAnsi="Calibri" w:cs="Calibri"/>
                <w:b/>
                <w:bCs/>
                <w:color w:val="auto"/>
              </w:rPr>
              <w:t>FESTA CULTURAL VIVA VIDA (10/06 E 11/06/2022</w:t>
            </w:r>
            <w:r w:rsidRPr="003F5DB0">
              <w:rPr>
                <w:rFonts w:ascii="Calibri" w:eastAsia="Times New Roman" w:hAnsi="Calibri" w:cs="Calibri"/>
                <w:b/>
                <w:bCs/>
                <w:color w:val="auto"/>
              </w:rPr>
              <w:t>) - BOMBEIROS DEVIDAMENTE UNIFORMIZADOS (</w:t>
            </w:r>
            <w:r>
              <w:rPr>
                <w:rFonts w:ascii="Calibri" w:eastAsia="Times New Roman" w:hAnsi="Calibri" w:cs="Calibri"/>
                <w:b/>
                <w:bCs/>
                <w:color w:val="auto"/>
              </w:rPr>
              <w:t>04</w:t>
            </w:r>
            <w:r w:rsidRPr="003F5DB0">
              <w:rPr>
                <w:rFonts w:ascii="Calibri" w:eastAsia="Times New Roman" w:hAnsi="Calibri" w:cs="Calibri"/>
                <w:b/>
                <w:bCs/>
                <w:color w:val="auto"/>
              </w:rPr>
              <w:t xml:space="preserve"> Bombeiros por dia)</w:t>
            </w:r>
          </w:p>
          <w:p w:rsidR="00214C1E" w:rsidRDefault="00214C1E" w:rsidP="003F5DB0">
            <w:pPr>
              <w:rPr>
                <w:rFonts w:ascii="Calibri" w:eastAsia="Times New Roman" w:hAnsi="Calibri" w:cs="Calibri"/>
                <w:b/>
                <w:bCs/>
                <w:color w:val="auto"/>
              </w:rPr>
            </w:pPr>
          </w:p>
          <w:p w:rsidR="00214C1E" w:rsidRDefault="00214C1E" w:rsidP="005B5A8B">
            <w:pPr>
              <w:jc w:val="both"/>
              <w:rPr>
                <w:rFonts w:ascii="Calibri" w:eastAsia="Times New Roman" w:hAnsi="Calibri" w:cs="Calibri"/>
                <w:bCs/>
                <w:color w:val="auto"/>
              </w:rPr>
            </w:pPr>
            <w:r>
              <w:rPr>
                <w:rFonts w:ascii="Calibri" w:eastAsia="Times New Roman" w:hAnsi="Calibri" w:cs="Calibri"/>
                <w:b/>
                <w:bCs/>
                <w:color w:val="auto"/>
              </w:rPr>
              <w:t xml:space="preserve">- </w:t>
            </w:r>
            <w:r>
              <w:rPr>
                <w:rFonts w:ascii="Calibri" w:eastAsia="Times New Roman" w:hAnsi="Calibri" w:cs="Calibri"/>
                <w:bCs/>
                <w:color w:val="auto"/>
              </w:rPr>
              <w:t>04</w:t>
            </w:r>
            <w:r w:rsidRPr="005B5A8B">
              <w:rPr>
                <w:rFonts w:ascii="Calibri" w:eastAsia="Times New Roman" w:hAnsi="Calibri" w:cs="Calibri"/>
                <w:bCs/>
                <w:color w:val="auto"/>
              </w:rPr>
              <w:t xml:space="preserve"> Bombeiros devidamente uniformizados, nos termos da legislação vigente, cito, (Lei 11.901/2009, NBR 14.608/ABNT e Lei Municipal 717/2016). Sua função é prevenir acidentes e atuar em atendimentos a situações de emergência.</w:t>
            </w:r>
          </w:p>
          <w:p w:rsidR="00214C1E" w:rsidRDefault="00214C1E" w:rsidP="005B5A8B">
            <w:pPr>
              <w:jc w:val="both"/>
              <w:rPr>
                <w:rFonts w:ascii="Calibri" w:eastAsia="Times New Roman" w:hAnsi="Calibri" w:cs="Calibri"/>
                <w:bCs/>
                <w:color w:val="auto"/>
              </w:rPr>
            </w:pPr>
          </w:p>
          <w:p w:rsidR="00214C1E" w:rsidRDefault="00214C1E" w:rsidP="005B5A8B">
            <w:pPr>
              <w:jc w:val="both"/>
              <w:rPr>
                <w:rFonts w:ascii="Calibri" w:eastAsia="Times New Roman" w:hAnsi="Calibri" w:cs="Calibri"/>
                <w:bCs/>
                <w:color w:val="auto"/>
              </w:rPr>
            </w:pPr>
            <w:r>
              <w:rPr>
                <w:rFonts w:ascii="Calibri" w:eastAsia="Times New Roman" w:hAnsi="Calibri" w:cs="Calibri"/>
                <w:bCs/>
                <w:color w:val="auto"/>
              </w:rPr>
              <w:t>- Com jornada de Trabalho das 18 horas às 01:00 horas da manhã.</w:t>
            </w:r>
          </w:p>
          <w:p w:rsidR="00214C1E" w:rsidRPr="00377B73" w:rsidRDefault="00214C1E" w:rsidP="005B5A8B">
            <w:pPr>
              <w:jc w:val="both"/>
              <w:rPr>
                <w:rFonts w:ascii="Calibri" w:eastAsia="Times New Roman" w:hAnsi="Calibri" w:cs="Calibri"/>
                <w:bCs/>
                <w:color w:val="auto"/>
                <w:sz w:val="16"/>
                <w:szCs w:val="16"/>
              </w:rPr>
            </w:pPr>
          </w:p>
          <w:p w:rsidR="00214C1E" w:rsidRDefault="00214C1E" w:rsidP="00377B73">
            <w:pPr>
              <w:jc w:val="both"/>
              <w:rPr>
                <w:rFonts w:ascii="Calibri" w:eastAsia="Times New Roman" w:hAnsi="Calibri" w:cs="Calibri"/>
                <w:bCs/>
                <w:color w:val="auto"/>
              </w:rPr>
            </w:pPr>
            <w:r>
              <w:rPr>
                <w:rFonts w:ascii="Calibri" w:eastAsia="Times New Roman" w:hAnsi="Calibri" w:cs="Calibri"/>
                <w:bCs/>
                <w:color w:val="auto"/>
              </w:rPr>
              <w:t>- Curso de Formação ou reciclagem em dia</w:t>
            </w:r>
          </w:p>
          <w:p w:rsidR="00214C1E" w:rsidRPr="00377B73" w:rsidRDefault="00214C1E" w:rsidP="005B5A8B">
            <w:pPr>
              <w:jc w:val="both"/>
              <w:rPr>
                <w:rFonts w:ascii="Calibri" w:eastAsia="Times New Roman" w:hAnsi="Calibri" w:cs="Calibri"/>
                <w:b/>
                <w:bCs/>
                <w:color w:val="auto"/>
                <w:sz w:val="16"/>
                <w:szCs w:val="16"/>
              </w:rPr>
            </w:pPr>
          </w:p>
          <w:p w:rsidR="00214C1E" w:rsidRPr="003F5DB0" w:rsidRDefault="00214C1E" w:rsidP="003F5DB0">
            <w:pPr>
              <w:suppressAutoHyphens w:val="0"/>
              <w:rPr>
                <w:rFonts w:ascii="Calibri" w:eastAsia="Times New Roman" w:hAnsi="Calibri" w:cs="Calibri"/>
                <w:b/>
                <w:color w:val="auto"/>
              </w:rPr>
            </w:pPr>
            <w:r w:rsidRPr="003F5DB0">
              <w:rPr>
                <w:rFonts w:ascii="Calibri" w:eastAsia="Times New Roman" w:hAnsi="Calibri" w:cs="Calibri"/>
                <w:b/>
                <w:color w:val="auto"/>
              </w:rPr>
              <w:lastRenderedPageBreak/>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 ao lado da ambulância (equipada com maca, oxigênio e equipamentos de primeiros socorros), incluso O² e DEA.</w:t>
            </w:r>
          </w:p>
          <w:p w:rsidR="00214C1E" w:rsidRPr="003F5DB0" w:rsidRDefault="00214C1E" w:rsidP="003F5DB0">
            <w:pPr>
              <w:suppressAutoHyphens w:val="0"/>
              <w:rPr>
                <w:rFonts w:ascii="Calibri" w:eastAsia="Times New Roman" w:hAnsi="Calibri" w:cs="Calibri"/>
                <w:color w:val="auto"/>
              </w:rPr>
            </w:pPr>
          </w:p>
          <w:p w:rsidR="00214C1E" w:rsidRPr="003F5DB0" w:rsidRDefault="00214C1E" w:rsidP="003F5DB0">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Obrigatório a apresentação de apontamento diário dos orientadores, chefes ou responsáveis pelos Bombeiros, com assinatura e RG, junto à Comissão Organizadora do Evento.</w:t>
            </w:r>
          </w:p>
          <w:p w:rsidR="00214C1E" w:rsidRPr="001250E5" w:rsidRDefault="00214C1E" w:rsidP="00ED162A">
            <w:pPr>
              <w:ind w:firstLine="708"/>
              <w:jc w:val="both"/>
              <w:rPr>
                <w:rFonts w:ascii="Calibri" w:hAnsi="Calibri" w:cs="Calibri"/>
                <w:bCs/>
                <w:color w:val="auto"/>
                <w:szCs w:val="20"/>
              </w:rPr>
            </w:pPr>
          </w:p>
        </w:tc>
        <w:tc>
          <w:tcPr>
            <w:tcW w:w="1843" w:type="dxa"/>
            <w:vAlign w:val="center"/>
          </w:tcPr>
          <w:p w:rsidR="00214C1E" w:rsidRDefault="00214C1E" w:rsidP="00214C1E">
            <w:pPr>
              <w:jc w:val="center"/>
              <w:rPr>
                <w:rFonts w:ascii="Calibri" w:eastAsia="Times New Roman" w:hAnsi="Calibri" w:cs="Calibri"/>
                <w:b/>
                <w:bCs/>
                <w:color w:val="auto"/>
              </w:rPr>
            </w:pPr>
            <w:r>
              <w:rPr>
                <w:rFonts w:ascii="Calibri" w:eastAsia="Times New Roman" w:hAnsi="Calibri" w:cs="Calibri"/>
                <w:b/>
                <w:bCs/>
                <w:color w:val="auto"/>
              </w:rPr>
              <w:lastRenderedPageBreak/>
              <w:t>R$1.053,33</w:t>
            </w:r>
          </w:p>
        </w:tc>
      </w:tr>
    </w:tbl>
    <w:p w:rsidR="003E1E21" w:rsidRPr="001250E5" w:rsidRDefault="003E1E21">
      <w:pPr>
        <w:jc w:val="both"/>
        <w:rPr>
          <w:rFonts w:asciiTheme="minorHAnsi" w:hAnsiTheme="minorHAnsi" w:cstheme="minorHAnsi"/>
          <w:b/>
          <w:i/>
          <w:color w:val="auto"/>
          <w:sz w:val="22"/>
          <w:szCs w:val="22"/>
        </w:rPr>
      </w:pPr>
    </w:p>
    <w:p w:rsidR="007002B4" w:rsidRPr="001250E5" w:rsidRDefault="007002B4" w:rsidP="007002B4">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7002B4" w:rsidRPr="001250E5" w:rsidRDefault="007002B4" w:rsidP="007002B4">
      <w:pPr>
        <w:pStyle w:val="Corpodetexto3"/>
        <w:rPr>
          <w:rFonts w:asciiTheme="minorHAnsi" w:hAnsiTheme="minorHAnsi" w:cstheme="minorHAnsi"/>
          <w:b/>
          <w:bCs/>
          <w:szCs w:val="22"/>
          <w:u w:val="single"/>
        </w:rPr>
      </w:pPr>
    </w:p>
    <w:p w:rsidR="002607F6" w:rsidRPr="001250E5" w:rsidRDefault="002607F6" w:rsidP="002607F6">
      <w:pPr>
        <w:pStyle w:val="Corpodetexto3"/>
        <w:rPr>
          <w:rFonts w:asciiTheme="minorHAnsi" w:hAnsiTheme="minorHAnsi" w:cstheme="minorHAnsi"/>
          <w:b/>
          <w:szCs w:val="22"/>
          <w:lang w:val="pt-PT"/>
        </w:rPr>
      </w:pPr>
      <w:r w:rsidRPr="001250E5">
        <w:rPr>
          <w:rFonts w:asciiTheme="minorHAnsi" w:hAnsiTheme="minorHAnsi" w:cstheme="minorHAnsi"/>
          <w:b/>
          <w:szCs w:val="22"/>
          <w:lang w:val="pt-PT"/>
        </w:rPr>
        <w:t>Declaração de Vistoria e Comparecimento:</w:t>
      </w:r>
      <w:r w:rsidRPr="001250E5">
        <w:rPr>
          <w:rFonts w:asciiTheme="minorHAnsi" w:hAnsiTheme="minorHAnsi" w:cstheme="minorHAnsi"/>
          <w:szCs w:val="22"/>
          <w:lang w:val="pt-PT"/>
        </w:rPr>
        <w:t xml:space="preserve"> Atestado de visita ao local dos serviços</w:t>
      </w:r>
      <w:r w:rsidRPr="001250E5">
        <w:rPr>
          <w:rFonts w:asciiTheme="minorHAnsi" w:hAnsiTheme="minorHAnsi" w:cstheme="minorHAnsi"/>
          <w:b/>
          <w:szCs w:val="22"/>
          <w:lang w:val="pt-PT"/>
        </w:rPr>
        <w:t xml:space="preserve">, </w:t>
      </w:r>
      <w:r w:rsidRPr="001250E5">
        <w:rPr>
          <w:rFonts w:asciiTheme="minorHAnsi" w:hAnsiTheme="minorHAnsi" w:cstheme="minorHAnsi"/>
          <w:szCs w:val="22"/>
          <w:lang w:val="pt-PT"/>
        </w:rPr>
        <w:t>visita esta que deverá ser executada por representante responsável</w:t>
      </w:r>
      <w:r w:rsidRPr="001250E5">
        <w:rPr>
          <w:rFonts w:asciiTheme="minorHAnsi" w:hAnsiTheme="minorHAnsi" w:cstheme="minorHAnsi"/>
          <w:szCs w:val="22"/>
        </w:rPr>
        <w:t xml:space="preserve">, credenciado. Deverá visitar o local das festas para inteirar-se de todos os aspectos referentes à sua execução. Para todos os efeitos, considerar-se-á que a licitante tem pleno conhecimento da natureza dos serviços e das condições que possam afetar sua execução. Não poderá a licitante alegar, posteriormente, a insuficiência de dados e/ou informações sobre o local e as condições pertinentes ao objeto do contrato.  </w:t>
      </w:r>
      <w:r w:rsidRPr="001250E5">
        <w:rPr>
          <w:rFonts w:asciiTheme="minorHAnsi" w:hAnsiTheme="minorHAnsi" w:cstheme="minorHAnsi"/>
          <w:b/>
          <w:szCs w:val="22"/>
        </w:rPr>
        <w:t>A</w:t>
      </w:r>
      <w:r w:rsidRPr="001250E5">
        <w:rPr>
          <w:rFonts w:asciiTheme="minorHAnsi" w:hAnsiTheme="minorHAnsi" w:cstheme="minorHAnsi"/>
          <w:b/>
          <w:szCs w:val="22"/>
          <w:lang w:val="pt-PT"/>
        </w:rPr>
        <w:t xml:space="preserve"> visita técnica poderá ser executada durante todo o período compreendido da data de publicação do edital até a data de abertura dos envelopes.</w:t>
      </w:r>
      <w:r w:rsidRPr="001250E5">
        <w:rPr>
          <w:rFonts w:asciiTheme="minorHAnsi" w:hAnsiTheme="minorHAnsi" w:cstheme="minorHAnsi"/>
          <w:b/>
          <w:szCs w:val="22"/>
          <w:u w:val="single"/>
        </w:rPr>
        <w:t xml:space="preserve"> A Visita Técnica deverá ser agend</w:t>
      </w:r>
      <w:r w:rsidR="00C73F29">
        <w:rPr>
          <w:rFonts w:asciiTheme="minorHAnsi" w:hAnsiTheme="minorHAnsi" w:cstheme="minorHAnsi"/>
          <w:b/>
          <w:szCs w:val="22"/>
          <w:u w:val="single"/>
        </w:rPr>
        <w:t>ada pelo Telefone (16) 3810-9016</w:t>
      </w:r>
      <w:r w:rsidRPr="001250E5">
        <w:rPr>
          <w:rFonts w:asciiTheme="minorHAnsi" w:hAnsiTheme="minorHAnsi" w:cstheme="minorHAnsi"/>
          <w:b/>
          <w:szCs w:val="22"/>
          <w:u w:val="single"/>
        </w:rPr>
        <w:t xml:space="preserve">. Para eventuais esclarecimentos que se fizerem necessários, a visita técnica será acompanhada por um funcionário da Prefeitura. </w:t>
      </w:r>
      <w:r w:rsidRPr="001250E5">
        <w:rPr>
          <w:rFonts w:asciiTheme="minorHAnsi" w:hAnsiTheme="minorHAnsi" w:cstheme="minorHAnsi"/>
          <w:szCs w:val="22"/>
        </w:rPr>
        <w:t xml:space="preserve">Será fornecido “Atestado de Vistoria Técnica e Comparecimento” </w:t>
      </w:r>
      <w:r w:rsidR="00580434">
        <w:rPr>
          <w:rFonts w:asciiTheme="minorHAnsi" w:hAnsiTheme="minorHAnsi" w:cstheme="minorHAnsi"/>
          <w:b/>
          <w:szCs w:val="22"/>
        </w:rPr>
        <w:t>(Anexo X</w:t>
      </w:r>
      <w:r w:rsidRPr="001250E5">
        <w:rPr>
          <w:rFonts w:asciiTheme="minorHAnsi" w:hAnsiTheme="minorHAnsi" w:cstheme="minorHAnsi"/>
          <w:b/>
          <w:szCs w:val="22"/>
        </w:rPr>
        <w:t>)</w:t>
      </w:r>
      <w:r w:rsidRPr="001250E5">
        <w:rPr>
          <w:rFonts w:asciiTheme="minorHAnsi" w:hAnsiTheme="minorHAnsi" w:cstheme="minorHAnsi"/>
          <w:szCs w:val="22"/>
        </w:rPr>
        <w:t xml:space="preserve"> que comporá os Documentos de Habilitação</w:t>
      </w:r>
      <w:r w:rsidRPr="001250E5">
        <w:rPr>
          <w:rFonts w:asciiTheme="minorHAnsi" w:hAnsiTheme="minorHAnsi" w:cstheme="minorHAnsi"/>
          <w:b/>
          <w:szCs w:val="22"/>
          <w:lang w:val="pt-PT"/>
        </w:rPr>
        <w:t>.</w:t>
      </w:r>
    </w:p>
    <w:p w:rsidR="00D27A5C" w:rsidRPr="00D27A5C" w:rsidRDefault="00D27A5C" w:rsidP="007002B4">
      <w:pPr>
        <w:pStyle w:val="Corpodetexto3"/>
        <w:rPr>
          <w:rFonts w:asciiTheme="minorHAnsi" w:hAnsiTheme="minorHAnsi" w:cstheme="minorHAnsi"/>
          <w:b/>
          <w:bCs/>
          <w:sz w:val="16"/>
          <w:szCs w:val="16"/>
          <w:u w:val="single"/>
          <w:lang w:val="pt-PT"/>
        </w:rPr>
      </w:pPr>
    </w:p>
    <w:p w:rsidR="007002B4" w:rsidRPr="001250E5" w:rsidRDefault="007002B4" w:rsidP="007002B4">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7002B4"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REUNI</w:t>
      </w:r>
      <w:r w:rsidR="00652899">
        <w:rPr>
          <w:rFonts w:asciiTheme="minorHAnsi" w:hAnsiTheme="minorHAnsi" w:cstheme="minorHAnsi"/>
          <w:color w:val="auto"/>
          <w:sz w:val="22"/>
          <w:szCs w:val="22"/>
        </w:rPr>
        <w:t xml:space="preserve">ÃO, A SER MARCADA DENTRE OS TRÊS </w:t>
      </w:r>
      <w:r w:rsidRPr="001250E5">
        <w:rPr>
          <w:rFonts w:asciiTheme="minorHAnsi" w:hAnsiTheme="minorHAnsi" w:cstheme="minorHAnsi"/>
          <w:color w:val="auto"/>
          <w:sz w:val="22"/>
          <w:szCs w:val="22"/>
        </w:rPr>
        <w:t>DIAS ANTERIORES AO EVENTO.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C73F29" w:rsidRPr="00C44DF7" w:rsidRDefault="00C73F29" w:rsidP="00C73F29">
      <w:pPr>
        <w:suppressAutoHyphens w:val="0"/>
        <w:ind w:left="1620"/>
        <w:jc w:val="both"/>
        <w:rPr>
          <w:rFonts w:asciiTheme="minorHAnsi" w:hAnsiTheme="minorHAnsi" w:cstheme="minorHAnsi"/>
          <w:color w:val="auto"/>
          <w:sz w:val="16"/>
          <w:szCs w:val="16"/>
        </w:rPr>
      </w:pPr>
    </w:p>
    <w:p w:rsidR="007002B4"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C73F29" w:rsidRPr="00C44DF7" w:rsidRDefault="00C73F29" w:rsidP="00C73F29">
      <w:pPr>
        <w:pStyle w:val="PargrafodaLista"/>
        <w:rPr>
          <w:rFonts w:asciiTheme="minorHAnsi" w:hAnsiTheme="minorHAnsi" w:cstheme="minorHAnsi"/>
          <w:color w:val="auto"/>
          <w:sz w:val="16"/>
          <w:szCs w:val="16"/>
        </w:rPr>
      </w:pPr>
    </w:p>
    <w:p w:rsidR="007002B4" w:rsidRPr="00C73F29"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w:t>
      </w:r>
      <w:r w:rsidR="00C73F29">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ONDE SERÁ FEITA</w:t>
      </w:r>
      <w:r w:rsidRPr="001250E5">
        <w:rPr>
          <w:rFonts w:asciiTheme="minorHAnsi" w:hAnsiTheme="minorHAnsi" w:cstheme="minorHAnsi"/>
          <w:b/>
          <w:bCs/>
          <w:color w:val="auto"/>
          <w:sz w:val="22"/>
          <w:szCs w:val="22"/>
        </w:rPr>
        <w:t xml:space="preserve"> Ações de emergência TAIS COMO:</w:t>
      </w:r>
    </w:p>
    <w:p w:rsidR="00C73F29" w:rsidRPr="001250E5" w:rsidRDefault="00C73F29" w:rsidP="00C73F29">
      <w:pPr>
        <w:suppressAutoHyphens w:val="0"/>
        <w:ind w:left="1620"/>
        <w:jc w:val="both"/>
        <w:rPr>
          <w:rFonts w:asciiTheme="minorHAnsi" w:hAnsiTheme="minorHAnsi" w:cstheme="minorHAnsi"/>
          <w:color w:val="auto"/>
          <w:sz w:val="22"/>
          <w:szCs w:val="22"/>
        </w:rPr>
      </w:pP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a.</w:t>
      </w:r>
      <w:r w:rsidR="00C73F29">
        <w:rPr>
          <w:rFonts w:asciiTheme="minorHAnsi" w:hAnsiTheme="minorHAnsi" w:cstheme="minorHAnsi"/>
          <w:b/>
          <w:bCs/>
          <w:color w:val="auto"/>
          <w:sz w:val="22"/>
          <w:szCs w:val="22"/>
        </w:rPr>
        <w:t xml:space="preserve"> </w:t>
      </w:r>
      <w:r w:rsidRPr="001250E5">
        <w:rPr>
          <w:rFonts w:asciiTheme="minorHAnsi" w:hAnsiTheme="minorHAnsi" w:cstheme="minorHAnsi"/>
          <w:color w:val="auto"/>
          <w:sz w:val="22"/>
          <w:szCs w:val="22"/>
        </w:rPr>
        <w:t>identificação da situação;</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7002B4" w:rsidRPr="001250E5" w:rsidRDefault="007002B4" w:rsidP="007002B4">
      <w:pPr>
        <w:autoSpaceDE w:val="0"/>
        <w:autoSpaceDN w:val="0"/>
        <w:adjustRightInd w:val="0"/>
        <w:rPr>
          <w:rFonts w:asciiTheme="minorHAnsi" w:hAnsiTheme="minorHAnsi" w:cstheme="minorHAnsi"/>
          <w:color w:val="auto"/>
          <w:sz w:val="22"/>
          <w:szCs w:val="22"/>
        </w:rPr>
      </w:pPr>
      <w:proofErr w:type="gramStart"/>
      <w:r w:rsidRPr="001250E5">
        <w:rPr>
          <w:rFonts w:asciiTheme="minorHAnsi" w:hAnsiTheme="minorHAnsi" w:cstheme="minorHAnsi"/>
          <w:b/>
          <w:bCs/>
          <w:color w:val="auto"/>
          <w:sz w:val="22"/>
          <w:szCs w:val="22"/>
        </w:rPr>
        <w:t>d.</w:t>
      </w:r>
      <w:proofErr w:type="gramEnd"/>
      <w:r w:rsidRPr="001250E5">
        <w:rPr>
          <w:rFonts w:asciiTheme="minorHAnsi" w:hAnsiTheme="minorHAnsi" w:cstheme="minorHAnsi"/>
          <w:b/>
          <w:bCs/>
          <w:color w:val="auto"/>
          <w:sz w:val="22"/>
          <w:szCs w:val="22"/>
        </w:rPr>
        <w:t xml:space="preserve"> </w:t>
      </w:r>
      <w:r w:rsidRPr="001250E5">
        <w:rPr>
          <w:rFonts w:asciiTheme="minorHAnsi" w:hAnsiTheme="minorHAnsi" w:cstheme="minorHAnsi"/>
          <w:color w:val="auto"/>
          <w:sz w:val="22"/>
          <w:szCs w:val="22"/>
        </w:rPr>
        <w:t>corte de energia; (QUANDO NECESSÁRIO)</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7002B4" w:rsidRPr="001250E5" w:rsidRDefault="007002B4" w:rsidP="007002B4">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7002B4" w:rsidRDefault="007002B4" w:rsidP="007002B4">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647B25" w:rsidRPr="001250E5" w:rsidRDefault="00647B25" w:rsidP="007002B4">
      <w:pPr>
        <w:rPr>
          <w:rFonts w:asciiTheme="minorHAnsi" w:hAnsiTheme="minorHAnsi" w:cstheme="minorHAnsi"/>
          <w:color w:val="auto"/>
          <w:sz w:val="22"/>
          <w:szCs w:val="22"/>
        </w:rPr>
      </w:pP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CF04B9" w:rsidRPr="001250E5" w:rsidRDefault="00CF04B9"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single"/>
        </w:rPr>
      </w:pP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single"/>
        </w:rPr>
      </w:pPr>
      <w:r w:rsidRPr="001250E5">
        <w:rPr>
          <w:rFonts w:asciiTheme="minorHAnsi" w:hAnsiTheme="minorHAnsi" w:cstheme="minorHAnsi"/>
          <w:b/>
          <w:bCs/>
          <w:color w:val="auto"/>
          <w:sz w:val="22"/>
          <w:szCs w:val="22"/>
          <w:u w:val="single"/>
        </w:rPr>
        <w:t>A EMPRESA VENCEDORA DEVERÁ:</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t>3</w:t>
      </w:r>
      <w:proofErr w:type="gramEnd"/>
      <w:r w:rsidRPr="001250E5">
        <w:rPr>
          <w:rFonts w:asciiTheme="minorHAnsi" w:hAnsiTheme="minorHAnsi" w:cstheme="minorHAnsi"/>
          <w:b/>
          <w:bCs/>
          <w:color w:val="auto"/>
          <w:sz w:val="22"/>
          <w:szCs w:val="22"/>
        </w:rPr>
        <w:t>)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t>4</w:t>
      </w:r>
      <w:proofErr w:type="gramEnd"/>
      <w:r w:rsidRPr="001250E5">
        <w:rPr>
          <w:rFonts w:asciiTheme="minorHAnsi" w:hAnsiTheme="minorHAnsi" w:cstheme="minorHAnsi"/>
          <w:b/>
          <w:bCs/>
          <w:color w:val="auto"/>
          <w:sz w:val="22"/>
          <w:szCs w:val="22"/>
        </w:rPr>
        <w:t xml:space="preserve">) Responsabilizar-se por quaisquer danos ou prejuízos causados pelos funcionários da Contratada à Contratante ou a terceiros no local durante o período da prestação dos serviços </w:t>
      </w:r>
    </w:p>
    <w:p w:rsidR="007002B4" w:rsidRPr="001250E5" w:rsidRDefault="007002B4" w:rsidP="007002B4">
      <w:pPr>
        <w:jc w:val="both"/>
        <w:rPr>
          <w:rFonts w:asciiTheme="minorHAnsi" w:hAnsiTheme="minorHAnsi" w:cstheme="minorHAnsi"/>
          <w:b/>
          <w:color w:val="auto"/>
          <w:sz w:val="22"/>
          <w:szCs w:val="22"/>
        </w:rPr>
      </w:pPr>
    </w:p>
    <w:p w:rsidR="007002B4" w:rsidRDefault="007002B4" w:rsidP="007002B4">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C73F29" w:rsidRPr="001250E5" w:rsidRDefault="00C73F29" w:rsidP="007002B4">
      <w:pPr>
        <w:jc w:val="both"/>
        <w:rPr>
          <w:rFonts w:asciiTheme="minorHAnsi" w:hAnsiTheme="minorHAnsi" w:cstheme="minorHAnsi"/>
          <w:b/>
          <w:color w:val="auto"/>
          <w:sz w:val="22"/>
          <w:szCs w:val="22"/>
          <w:u w:val="single"/>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E17CCB" w:rsidRDefault="00E17CCB" w:rsidP="007002B4">
      <w:pPr>
        <w:jc w:val="both"/>
        <w:rPr>
          <w:rFonts w:asciiTheme="minorHAnsi" w:hAnsiTheme="minorHAnsi" w:cstheme="minorHAnsi"/>
          <w:b/>
          <w:color w:val="auto"/>
          <w:sz w:val="22"/>
          <w:szCs w:val="22"/>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652899" w:rsidRDefault="00652899" w:rsidP="007002B4">
      <w:pPr>
        <w:jc w:val="both"/>
        <w:rPr>
          <w:rFonts w:asciiTheme="minorHAnsi" w:hAnsiTheme="minorHAnsi" w:cstheme="minorHAnsi"/>
          <w:b/>
          <w:color w:val="auto"/>
          <w:sz w:val="22"/>
          <w:szCs w:val="22"/>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E54000" w:rsidRDefault="00E54000" w:rsidP="007002B4">
      <w:pPr>
        <w:jc w:val="both"/>
        <w:rPr>
          <w:rFonts w:asciiTheme="minorHAnsi" w:hAnsiTheme="minorHAnsi" w:cstheme="minorHAnsi"/>
          <w:b/>
          <w:color w:val="auto"/>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tblPr>
      <w:tblGrid>
        <w:gridCol w:w="9840"/>
      </w:tblGrid>
      <w:tr w:rsidR="00E54000" w:rsidTr="00E54000">
        <w:trPr>
          <w:trHeight w:val="832"/>
          <w:jc w:val="center"/>
        </w:trPr>
        <w:tc>
          <w:tcPr>
            <w:tcW w:w="9840" w:type="dxa"/>
            <w:shd w:val="clear" w:color="auto" w:fill="BFBFBF" w:themeFill="background1" w:themeFillShade="BF"/>
          </w:tcPr>
          <w:p w:rsidR="00E54000" w:rsidRDefault="00E54000" w:rsidP="00E54000">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E54000" w:rsidRDefault="00E54000" w:rsidP="007002B4">
      <w:pPr>
        <w:jc w:val="both"/>
        <w:rPr>
          <w:rFonts w:asciiTheme="minorHAnsi" w:hAnsiTheme="minorHAnsi" w:cstheme="minorHAnsi"/>
          <w:b/>
          <w:color w:val="auto"/>
          <w:sz w:val="22"/>
          <w:szCs w:val="22"/>
        </w:rPr>
      </w:pPr>
    </w:p>
    <w:p w:rsidR="00ED4F26" w:rsidRPr="001250E5" w:rsidRDefault="00ED4F26" w:rsidP="00F20859">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 xml:space="preserve">OBSERVAÇÃO: </w:t>
      </w:r>
    </w:p>
    <w:p w:rsidR="00ED4F26" w:rsidRPr="001250E5" w:rsidRDefault="00ED4F26" w:rsidP="00F20859">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E17CCB" w:rsidRDefault="00E17CCB"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9729A6" w:rsidRDefault="009729A6"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PREFEITURA DE SÃO JOAQUIM DA BARRA, </w:t>
      </w:r>
      <w:r w:rsidR="00E17CCB">
        <w:rPr>
          <w:rFonts w:asciiTheme="minorHAnsi" w:hAnsiTheme="minorHAnsi" w:cstheme="minorHAnsi"/>
          <w:color w:val="auto"/>
          <w:sz w:val="22"/>
          <w:szCs w:val="22"/>
        </w:rPr>
        <w:t xml:space="preserve">10 </w:t>
      </w:r>
      <w:r w:rsidR="004B433D">
        <w:rPr>
          <w:rFonts w:asciiTheme="minorHAnsi" w:hAnsiTheme="minorHAnsi" w:cstheme="minorHAnsi"/>
          <w:color w:val="auto"/>
          <w:sz w:val="22"/>
          <w:szCs w:val="22"/>
        </w:rPr>
        <w:t>DE MAIO</w:t>
      </w:r>
      <w:r w:rsidR="00E54000">
        <w:rPr>
          <w:rFonts w:asciiTheme="minorHAnsi" w:hAnsiTheme="minorHAnsi" w:cstheme="minorHAnsi"/>
          <w:color w:val="auto"/>
          <w:sz w:val="22"/>
          <w:szCs w:val="22"/>
        </w:rPr>
        <w:t xml:space="preserve"> DE 2022</w:t>
      </w:r>
      <w:r w:rsidR="001250E5" w:rsidRPr="001250E5">
        <w:rPr>
          <w:rFonts w:asciiTheme="minorHAnsi" w:hAnsiTheme="minorHAnsi" w:cstheme="minorHAnsi"/>
          <w:color w:val="auto"/>
          <w:sz w:val="22"/>
          <w:szCs w:val="22"/>
        </w:rPr>
        <w:t>.</w:t>
      </w:r>
    </w:p>
    <w:p w:rsidR="00E54000" w:rsidRDefault="00E54000"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7E28A2" w:rsidRPr="001250E5" w:rsidRDefault="007E28A2"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7E28A2" w:rsidRDefault="007E28A2" w:rsidP="007E28A2">
      <w:pPr>
        <w:widowControl w:val="0"/>
        <w:autoSpaceDE w:val="0"/>
        <w:autoSpaceDN w:val="0"/>
        <w:adjustRightInd w:val="0"/>
        <w:jc w:val="center"/>
        <w:rPr>
          <w:rFonts w:asciiTheme="minorHAnsi" w:hAnsiTheme="minorHAnsi" w:cstheme="minorHAnsi"/>
          <w:color w:val="auto"/>
          <w:sz w:val="22"/>
          <w:szCs w:val="22"/>
        </w:rPr>
      </w:pPr>
      <w:r w:rsidRPr="00E54000">
        <w:rPr>
          <w:rFonts w:ascii="Calibri" w:hAnsi="Calibri" w:cs="Calibri"/>
          <w:b/>
          <w:color w:val="auto"/>
          <w:sz w:val="22"/>
          <w:szCs w:val="22"/>
        </w:rPr>
        <w:t>Dr. Wagner José Schmidt</w:t>
      </w:r>
    </w:p>
    <w:p w:rsidR="00CF04B9" w:rsidRDefault="007E28A2" w:rsidP="007E28A2">
      <w:pPr>
        <w:widowControl w:val="0"/>
        <w:autoSpaceDE w:val="0"/>
        <w:autoSpaceDN w:val="0"/>
        <w:adjustRightInd w:val="0"/>
        <w:jc w:val="center"/>
        <w:rPr>
          <w:rFonts w:asciiTheme="minorHAnsi" w:hAnsiTheme="minorHAnsi" w:cstheme="minorHAnsi"/>
          <w:color w:val="auto"/>
          <w:sz w:val="22"/>
          <w:szCs w:val="22"/>
        </w:rPr>
      </w:pPr>
      <w:r w:rsidRPr="009D3CF8">
        <w:rPr>
          <w:rFonts w:ascii="Calibri" w:hAnsi="Calibri" w:cs="Calibri"/>
          <w:b/>
          <w:color w:val="auto"/>
          <w:sz w:val="22"/>
          <w:szCs w:val="22"/>
        </w:rPr>
        <w:t>Prefeito Municipal</w:t>
      </w:r>
    </w:p>
    <w:p w:rsidR="007E28A2" w:rsidRPr="00E17CCB" w:rsidRDefault="007E28A2">
      <w:pPr>
        <w:jc w:val="both"/>
        <w:rPr>
          <w:rFonts w:asciiTheme="minorHAnsi" w:hAnsiTheme="minorHAnsi" w:cstheme="minorHAnsi"/>
          <w:b/>
          <w:color w:val="auto"/>
          <w:sz w:val="6"/>
          <w:szCs w:val="6"/>
          <w:lang w:val="pt-PT"/>
        </w:rPr>
      </w:pPr>
    </w:p>
    <w:p w:rsidR="005A1012" w:rsidRPr="001250E5" w:rsidRDefault="005A1012">
      <w:pPr>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lang w:val="pt-PT"/>
        </w:rPr>
        <w:lastRenderedPageBreak/>
        <w:t>ANEXO II</w:t>
      </w:r>
    </w:p>
    <w:p w:rsidR="005A1012" w:rsidRPr="001250E5" w:rsidRDefault="005A1012">
      <w:pPr>
        <w:jc w:val="both"/>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t>TERMO DE CREDENCIAMENTO</w:t>
      </w:r>
    </w:p>
    <w:p w:rsidR="005A1012" w:rsidRPr="001250E5" w:rsidRDefault="00F632C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PREGÃO PRESENCIAL Nº </w:t>
      </w:r>
      <w:r w:rsidR="004B433D">
        <w:rPr>
          <w:rFonts w:asciiTheme="minorHAnsi" w:hAnsiTheme="minorHAnsi" w:cstheme="minorHAnsi"/>
          <w:color w:val="auto"/>
          <w:sz w:val="22"/>
          <w:szCs w:val="22"/>
        </w:rPr>
        <w:t>064</w:t>
      </w:r>
      <w:r w:rsidR="00E54000">
        <w:rPr>
          <w:rFonts w:asciiTheme="minorHAnsi" w:hAnsiTheme="minorHAnsi" w:cstheme="minorHAnsi"/>
          <w:color w:val="auto"/>
          <w:sz w:val="22"/>
          <w:szCs w:val="22"/>
        </w:rPr>
        <w:t>/2022</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INSTRUMENTO PARTICULAR DE PROCURAÇÃO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OUTORGANTE:</w:t>
      </w:r>
      <w:r w:rsidRPr="001250E5">
        <w:rPr>
          <w:rFonts w:asciiTheme="minorHAnsi" w:hAnsiTheme="minorHAnsi" w:cstheme="minorHAnsi"/>
          <w:color w:val="auto"/>
          <w:sz w:val="22"/>
          <w:szCs w:val="22"/>
        </w:rPr>
        <w:t xml:space="preserve"> (Nome da Empresa), pessoa jurídica de direito privado, inscrita no CNPJ/MF sob nº ................., inscrição estadual nº ............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inscrição municipal sob o nº ........, com seus atos constitutivos devidamente registrados na Junta Comercial do Estado de ..........., sob o nº ............, ora estabelecida na Rua(av.)....................., nº.... , Bairro ........... </w:t>
      </w:r>
      <w:proofErr w:type="gramStart"/>
      <w:r w:rsidRPr="001250E5">
        <w:rPr>
          <w:rFonts w:asciiTheme="minorHAnsi" w:hAnsiTheme="minorHAnsi" w:cstheme="minorHAnsi"/>
          <w:color w:val="auto"/>
          <w:sz w:val="22"/>
          <w:szCs w:val="22"/>
        </w:rPr>
        <w:t>cidade</w:t>
      </w:r>
      <w:proofErr w:type="gramEnd"/>
      <w:r w:rsidRPr="001250E5">
        <w:rPr>
          <w:rFonts w:asciiTheme="minorHAnsi" w:hAnsiTheme="minorHAnsi" w:cstheme="minorHAnsi"/>
          <w:color w:val="auto"/>
          <w:sz w:val="22"/>
          <w:szCs w:val="22"/>
        </w:rPr>
        <w:t xml:space="preserve"> de .................., Estado ..........................., neste ato representada pelo seu sócio (...... proprietário) Sr. ............., qualificação: (nacionalidade, estado civil, profissão, portador da Carteira de Identidade RG nº ............/SSP/ e do CPF/MF nº ..................., residente e domiciliado à ................................................................ (endereço completo). </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roofErr w:type="gramStart"/>
      <w:r w:rsidRPr="001250E5">
        <w:rPr>
          <w:rFonts w:asciiTheme="minorHAnsi" w:hAnsiTheme="minorHAnsi" w:cstheme="minorHAnsi"/>
          <w:b/>
          <w:color w:val="auto"/>
          <w:sz w:val="22"/>
          <w:szCs w:val="22"/>
        </w:rPr>
        <w:t>OUTORGADO(</w:t>
      </w:r>
      <w:proofErr w:type="gramEnd"/>
      <w:r w:rsidRPr="001250E5">
        <w:rPr>
          <w:rFonts w:asciiTheme="minorHAnsi" w:hAnsiTheme="minorHAnsi" w:cstheme="minorHAnsi"/>
          <w:b/>
          <w:color w:val="auto"/>
          <w:sz w:val="22"/>
          <w:szCs w:val="22"/>
        </w:rPr>
        <w:t>A):</w:t>
      </w:r>
      <w:r w:rsidRPr="001250E5">
        <w:rPr>
          <w:rFonts w:asciiTheme="minorHAnsi" w:hAnsiTheme="minorHAnsi" w:cstheme="minorHAnsi"/>
          <w:color w:val="auto"/>
          <w:sz w:val="22"/>
          <w:szCs w:val="22"/>
        </w:rPr>
        <w:t xml:space="preserve"> (Nome do Credenciado...............................), qualificação: nacionalidade, estado civil, profissão, portador(a) do RG. nº ...............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domiciliado(a) na ......................, na cidade de ..............., estado de ........ (endereço completo).</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PODERES:</w:t>
      </w:r>
      <w:r w:rsidRPr="001250E5">
        <w:rPr>
          <w:rFonts w:asciiTheme="minorHAnsi" w:hAnsiTheme="minorHAnsi" w:cstheme="minorHAns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1250E5">
        <w:rPr>
          <w:rFonts w:asciiTheme="minorHAnsi" w:hAnsiTheme="minorHAnsi" w:cstheme="minorHAnsi"/>
          <w:color w:val="auto"/>
          <w:sz w:val="22"/>
          <w:szCs w:val="22"/>
        </w:rPr>
        <w:t xml:space="preserve">alidade Pregão Presencial </w:t>
      </w:r>
      <w:r w:rsidR="004A4CE0"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1250E5" w:rsidRPr="001250E5">
        <w:rPr>
          <w:rFonts w:asciiTheme="minorHAnsi" w:hAnsiTheme="minorHAnsi" w:cstheme="minorHAnsi"/>
          <w:color w:val="auto"/>
          <w:sz w:val="22"/>
          <w:szCs w:val="22"/>
        </w:rPr>
        <w:t>/</w:t>
      </w:r>
      <w:r w:rsidR="00E54000">
        <w:rPr>
          <w:rFonts w:asciiTheme="minorHAnsi" w:hAnsiTheme="minorHAnsi" w:cstheme="minorHAnsi"/>
          <w:color w:val="auto"/>
          <w:sz w:val="22"/>
          <w:szCs w:val="22"/>
        </w:rPr>
        <w:t>2022</w:t>
      </w:r>
      <w:r w:rsidRPr="001250E5">
        <w:rPr>
          <w:rFonts w:asciiTheme="minorHAnsi" w:hAnsiTheme="minorHAnsi" w:cstheme="minorHAns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w:t>
      </w:r>
      <w:proofErr w:type="gramStart"/>
      <w:r w:rsidRPr="001250E5">
        <w:rPr>
          <w:rFonts w:asciiTheme="minorHAnsi" w:hAnsiTheme="minorHAnsi" w:cstheme="minorHAnsi"/>
          <w:color w:val="auto"/>
          <w:sz w:val="22"/>
          <w:szCs w:val="22"/>
        </w:rPr>
        <w:t>.........</w:t>
      </w:r>
      <w:r w:rsidR="005A1012" w:rsidRPr="001250E5">
        <w:rPr>
          <w:rFonts w:asciiTheme="minorHAnsi" w:hAnsiTheme="minorHAnsi" w:cstheme="minorHAnsi"/>
          <w:color w:val="auto"/>
          <w:sz w:val="22"/>
          <w:szCs w:val="22"/>
        </w:rPr>
        <w:t>..</w:t>
      </w:r>
      <w:proofErr w:type="gramEnd"/>
      <w:r w:rsidR="005A1012" w:rsidRPr="001250E5">
        <w:rPr>
          <w:rFonts w:asciiTheme="minorHAnsi" w:hAnsiTheme="minorHAnsi" w:cstheme="minorHAnsi"/>
          <w:color w:val="auto"/>
          <w:sz w:val="22"/>
          <w:szCs w:val="22"/>
        </w:rPr>
        <w:t xml:space="preserve"> </w:t>
      </w:r>
      <w:proofErr w:type="gramStart"/>
      <w:r w:rsidR="005A1012" w:rsidRPr="001250E5">
        <w:rPr>
          <w:rFonts w:asciiTheme="minorHAnsi" w:hAnsiTheme="minorHAnsi" w:cstheme="minorHAnsi"/>
          <w:color w:val="auto"/>
          <w:sz w:val="22"/>
          <w:szCs w:val="22"/>
        </w:rPr>
        <w:t>de</w:t>
      </w:r>
      <w:proofErr w:type="gramEnd"/>
      <w:r w:rsidR="005A1012" w:rsidRPr="001250E5">
        <w:rPr>
          <w:rFonts w:asciiTheme="minorHAnsi" w:hAnsiTheme="minorHAnsi" w:cstheme="minorHAnsi"/>
          <w:color w:val="auto"/>
          <w:sz w:val="22"/>
          <w:szCs w:val="22"/>
        </w:rPr>
        <w:t xml:space="preserve"> ..................de </w:t>
      </w:r>
      <w:r w:rsidR="00E54000">
        <w:rPr>
          <w:rFonts w:asciiTheme="minorHAnsi" w:hAnsiTheme="minorHAnsi" w:cstheme="minorHAnsi"/>
          <w:color w:val="auto"/>
          <w:sz w:val="22"/>
          <w:szCs w:val="22"/>
        </w:rPr>
        <w:t>2022</w:t>
      </w:r>
      <w:r w:rsidR="005A1012" w:rsidRPr="001250E5">
        <w:rPr>
          <w:rFonts w:asciiTheme="minorHAnsi" w:hAnsiTheme="minorHAnsi" w:cstheme="minorHAnsi"/>
          <w:color w:val="auto"/>
          <w:sz w:val="22"/>
          <w:szCs w:val="22"/>
        </w:rPr>
        <w:t>.</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3C2595" w:rsidRPr="001250E5" w:rsidRDefault="003C2595">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(assinatura)</w:t>
      </w:r>
    </w:p>
    <w:p w:rsidR="009E7492" w:rsidRPr="001250E5" w:rsidRDefault="009E749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____________________________________</w:t>
      </w: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Default="009E7492">
      <w:pPr>
        <w:pStyle w:val="Corpodetexto"/>
        <w:tabs>
          <w:tab w:val="left" w:pos="720"/>
        </w:tabs>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5A1012" w:rsidRPr="001250E5" w:rsidRDefault="00E54000" w:rsidP="009E7492">
      <w:pPr>
        <w:pStyle w:val="Recuodecorpodetexto"/>
        <w:ind w:firstLine="0"/>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 xml:space="preserve"> </w:t>
      </w:r>
      <w:r w:rsidR="005A1012" w:rsidRPr="001250E5">
        <w:rPr>
          <w:rFonts w:asciiTheme="minorHAnsi" w:hAnsiTheme="minorHAnsi" w:cstheme="minorHAnsi"/>
          <w:color w:val="auto"/>
          <w:sz w:val="22"/>
          <w:szCs w:val="22"/>
        </w:rPr>
        <w:t>(se a empresa não existir papel timbrado, segue os descritos abaixo, se existir apagar os dados solicitados da empresa)</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9E7492" w:rsidRPr="001250E5" w:rsidRDefault="009E7492">
      <w:pPr>
        <w:jc w:val="both"/>
        <w:rPr>
          <w:rFonts w:asciiTheme="minorHAnsi" w:hAnsiTheme="minorHAnsi" w:cstheme="minorHAnsi"/>
          <w:b/>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ANEXO III</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CIÊNCIA</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B6093">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À</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F632C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w:t>
      </w:r>
      <w:r w:rsidR="00CC7F27" w:rsidRPr="001250E5">
        <w:rPr>
          <w:rFonts w:asciiTheme="minorHAnsi" w:hAnsiTheme="minorHAnsi" w:cstheme="minorHAnsi"/>
          <w:color w:val="auto"/>
          <w:sz w:val="22"/>
          <w:szCs w:val="22"/>
        </w:rPr>
        <w:t>N</w:t>
      </w:r>
      <w:r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4A3DFA">
        <w:rPr>
          <w:rFonts w:asciiTheme="minorHAnsi" w:hAnsiTheme="minorHAnsi" w:cstheme="minorHAnsi"/>
          <w:color w:val="auto"/>
          <w:sz w:val="22"/>
          <w:szCs w:val="22"/>
        </w:rPr>
        <w:t>/2022</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(endereço completo), no Município de</w:t>
      </w:r>
      <w:proofErr w:type="gramStart"/>
      <w:r w:rsidRPr="001250E5">
        <w:rPr>
          <w:rFonts w:asciiTheme="minorHAnsi" w:hAnsiTheme="minorHAnsi" w:cstheme="minorHAnsi"/>
          <w:color w:val="auto"/>
          <w:sz w:val="22"/>
          <w:szCs w:val="22"/>
        </w:rPr>
        <w:t>.............................</w:t>
      </w:r>
      <w:proofErr w:type="gramEnd"/>
      <w:r w:rsidRPr="001250E5">
        <w:rPr>
          <w:rFonts w:asciiTheme="minorHAnsi" w:hAnsiTheme="minorHAnsi" w:cstheme="minorHAnsi"/>
          <w:color w:val="auto"/>
          <w:sz w:val="22"/>
          <w:szCs w:val="22"/>
        </w:rPr>
        <w:t>, representada pelo seu ............. (qualificação completa do responsável, nos termos do contrato social)</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(nacionalidade)</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xml:space="preserve">............ (estado civil), ................ (profissão), portador do RG. </w:t>
      </w:r>
      <w:proofErr w:type="gramStart"/>
      <w:r w:rsidRPr="001250E5">
        <w:rPr>
          <w:rFonts w:asciiTheme="minorHAnsi" w:hAnsiTheme="minorHAnsi" w:cstheme="minorHAnsi"/>
          <w:color w:val="auto"/>
          <w:sz w:val="22"/>
          <w:szCs w:val="22"/>
        </w:rPr>
        <w:t>nº ...</w:t>
      </w:r>
      <w:proofErr w:type="gramEnd"/>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nº .....................,  residente e domiciliado na ..................(endereço completo), na cidade de ........................., atendendo as formalidades constantes do Edital Comp</w:t>
      </w:r>
      <w:r w:rsidR="004A4CE0" w:rsidRPr="001250E5">
        <w:rPr>
          <w:rFonts w:asciiTheme="minorHAnsi" w:hAnsiTheme="minorHAnsi" w:cstheme="minorHAnsi"/>
          <w:color w:val="auto"/>
          <w:sz w:val="22"/>
          <w:szCs w:val="22"/>
        </w:rPr>
        <w:t>leto do Pregão Presencial N</w:t>
      </w:r>
      <w:r w:rsidR="00F632C2"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4A3DFA">
        <w:rPr>
          <w:rFonts w:asciiTheme="minorHAnsi" w:hAnsiTheme="minorHAnsi" w:cstheme="minorHAnsi"/>
          <w:color w:val="auto"/>
          <w:sz w:val="22"/>
          <w:szCs w:val="22"/>
        </w:rPr>
        <w:t>/2022</w:t>
      </w:r>
      <w:r w:rsidRPr="001250E5">
        <w:rPr>
          <w:rFonts w:asciiTheme="minorHAnsi" w:hAnsiTheme="minorHAnsi" w:cstheme="minorHAnsi"/>
          <w:color w:val="auto"/>
          <w:sz w:val="22"/>
          <w:szCs w:val="22"/>
        </w:rPr>
        <w:t>, da Prefeitura</w:t>
      </w:r>
      <w:r w:rsidR="00131246">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de São Joaquim da Barra, Estado de São Paulo,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 xml:space="preserve">ainda, estar ciente que a falta de atendimento a qualquer exigência para habilitação constante do Edital, ensejará aplicação de penalidade a Declarante.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também, que os preços cotados incluem todos os custos e despesas necessários ao cumprimento integral das obrigações decorrentes da licitação.</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5A1012" w:rsidRPr="001250E5" w:rsidRDefault="009E749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5A1012" w:rsidRPr="001250E5" w:rsidRDefault="00D37D67">
      <w:pPr>
        <w:jc w:val="both"/>
        <w:rPr>
          <w:rFonts w:asciiTheme="minorHAnsi" w:hAnsiTheme="minorHAnsi" w:cstheme="minorHAnsi"/>
          <w:b/>
          <w:color w:val="auto"/>
          <w:sz w:val="22"/>
          <w:szCs w:val="22"/>
        </w:rPr>
      </w:pPr>
      <w:r w:rsidRPr="00D37D67">
        <w:rPr>
          <w:rFonts w:ascii="Calibri" w:hAnsi="Calibri"/>
          <w:b/>
          <w:sz w:val="24"/>
        </w:rPr>
        <w:t>(Observação: Esta declaração deverá ser entregue juntamente com o credenciamento)</w:t>
      </w: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ANEXO IV</w:t>
      </w:r>
    </w:p>
    <w:p w:rsidR="005A1012" w:rsidRPr="001250E5" w:rsidRDefault="00F632C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PREGÃO PRESENCIAL Nº </w:t>
      </w:r>
      <w:r w:rsidR="004B433D">
        <w:rPr>
          <w:rFonts w:asciiTheme="minorHAnsi" w:hAnsiTheme="minorHAnsi" w:cstheme="minorHAnsi"/>
          <w:b/>
          <w:color w:val="auto"/>
          <w:sz w:val="22"/>
          <w:szCs w:val="22"/>
        </w:rPr>
        <w:t>064</w:t>
      </w:r>
      <w:r w:rsidR="001250E5" w:rsidRPr="001250E5">
        <w:rPr>
          <w:rFonts w:asciiTheme="minorHAnsi" w:hAnsiTheme="minorHAnsi" w:cstheme="minorHAnsi"/>
          <w:b/>
          <w:color w:val="auto"/>
          <w:sz w:val="22"/>
          <w:szCs w:val="22"/>
        </w:rPr>
        <w:t>/20</w:t>
      </w:r>
      <w:r w:rsidR="004A3DFA">
        <w:rPr>
          <w:rFonts w:asciiTheme="minorHAnsi" w:hAnsiTheme="minorHAnsi" w:cstheme="minorHAnsi"/>
          <w:b/>
          <w:color w:val="auto"/>
          <w:sz w:val="22"/>
          <w:szCs w:val="22"/>
        </w:rPr>
        <w:t>22</w:t>
      </w:r>
    </w:p>
    <w:p w:rsidR="004A3DFA" w:rsidRDefault="004A3DFA">
      <w:pPr>
        <w:pStyle w:val="Ttulo5"/>
        <w:jc w:val="both"/>
        <w:rPr>
          <w:rFonts w:asciiTheme="minorHAnsi" w:hAnsiTheme="minorHAnsi" w:cstheme="minorHAnsi"/>
          <w:b w:val="0"/>
          <w:color w:val="auto"/>
          <w:sz w:val="22"/>
          <w:szCs w:val="22"/>
        </w:rPr>
      </w:pPr>
    </w:p>
    <w:p w:rsidR="005A1012" w:rsidRPr="001250E5" w:rsidRDefault="005A1012">
      <w:pPr>
        <w:pStyle w:val="Ttulo5"/>
        <w:jc w:val="both"/>
        <w:rPr>
          <w:rFonts w:asciiTheme="minorHAnsi" w:hAnsiTheme="minorHAnsi" w:cstheme="minorHAnsi"/>
          <w:b w:val="0"/>
          <w:color w:val="auto"/>
          <w:sz w:val="22"/>
          <w:szCs w:val="22"/>
        </w:rPr>
      </w:pPr>
      <w:r w:rsidRPr="001250E5">
        <w:rPr>
          <w:rFonts w:asciiTheme="minorHAnsi" w:hAnsiTheme="minorHAnsi" w:cstheme="minorHAnsi"/>
          <w:b w:val="0"/>
          <w:color w:val="auto"/>
          <w:sz w:val="22"/>
          <w:szCs w:val="22"/>
        </w:rPr>
        <w:t>DADOS DO FORNECEDOR</w:t>
      </w:r>
    </w:p>
    <w:p w:rsidR="003C2595" w:rsidRDefault="003C2595" w:rsidP="003C2595">
      <w:pPr>
        <w:jc w:val="both"/>
        <w:rPr>
          <w:rFonts w:asciiTheme="minorHAnsi" w:hAnsiTheme="minorHAnsi" w:cstheme="minorHAnsi"/>
          <w:color w:val="auto"/>
          <w:sz w:val="22"/>
          <w:szCs w:val="22"/>
        </w:rPr>
      </w:pPr>
    </w:p>
    <w:tbl>
      <w:tblPr>
        <w:tblW w:w="0" w:type="auto"/>
        <w:jc w:val="center"/>
        <w:tblBorders>
          <w:top w:val="single" w:sz="4" w:space="0" w:color="auto"/>
          <w:bottom w:val="single" w:sz="4" w:space="0" w:color="auto"/>
        </w:tblBorders>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60"/>
      </w:tblGrid>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Razão Social: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Nome Fantasia: </w:t>
            </w:r>
          </w:p>
        </w:tc>
      </w:tr>
      <w:tr w:rsidR="004A3DFA" w:rsidRPr="008A5D7D" w:rsidTr="004A3DFA">
        <w:trPr>
          <w:trHeight w:val="20"/>
          <w:jc w:val="center"/>
        </w:trPr>
        <w:tc>
          <w:tcPr>
            <w:tcW w:w="4416"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Municipal: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w:t>
            </w:r>
          </w:p>
        </w:tc>
      </w:tr>
      <w:tr w:rsidR="004A3DFA" w:rsidRPr="008A5D7D" w:rsidTr="004A3DFA">
        <w:trPr>
          <w:trHeight w:val="20"/>
          <w:jc w:val="center"/>
        </w:trPr>
        <w:tc>
          <w:tcPr>
            <w:tcW w:w="414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r>
      <w:tr w:rsidR="004A3DFA" w:rsidRPr="008A5D7D" w:rsidTr="004A3DFA">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 Eletrônico – (E-mail):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EA125F" w:rsidRDefault="004A3DFA" w:rsidP="00174E98">
            <w:pPr>
              <w:pStyle w:val="Recuodecorpodetexto"/>
              <w:spacing w:line="240" w:lineRule="auto"/>
              <w:ind w:firstLine="0"/>
              <w:rPr>
                <w:rFonts w:ascii="Calibri" w:hAnsi="Calibri" w:cs="Calibri"/>
                <w:b/>
                <w:color w:val="auto"/>
              </w:rPr>
            </w:pPr>
            <w:r w:rsidRPr="00EA125F">
              <w:rPr>
                <w:rFonts w:ascii="Calibri" w:hAnsi="Calibri" w:cs="Calibri"/>
                <w:b/>
                <w:color w:val="auto"/>
              </w:rPr>
              <w:t>RESPONSÁVEL PELA ASSINATURA DO CONTRATO (SE SÓCIO NOS TERMOS DO CONTRATO SOCIAL) OU SEU REPRESENTANTE LEGAL ATRAVÉS DE PROCURAÇÃO PÚBLICA OU PARTICULAR:</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Nome:</w:t>
            </w:r>
          </w:p>
        </w:tc>
      </w:tr>
      <w:tr w:rsidR="004A3DFA" w:rsidRPr="008A5D7D" w:rsidTr="004A3DFA">
        <w:trPr>
          <w:trHeight w:val="20"/>
          <w:jc w:val="center"/>
        </w:trPr>
        <w:tc>
          <w:tcPr>
            <w:tcW w:w="288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CPF nº</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4A3DFA" w:rsidRPr="008A5D7D" w:rsidTr="004A3DFA">
        <w:trPr>
          <w:trHeight w:val="20"/>
          <w:jc w:val="center"/>
        </w:trPr>
        <w:tc>
          <w:tcPr>
            <w:tcW w:w="3780"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Cargo: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 Residencial Completo: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r>
      <w:tr w:rsidR="004A3DFA" w:rsidRPr="008A5D7D" w:rsidTr="004A3DFA">
        <w:trPr>
          <w:trHeight w:val="20"/>
          <w:jc w:val="center"/>
        </w:trPr>
        <w:tc>
          <w:tcPr>
            <w:tcW w:w="5400" w:type="dxa"/>
            <w:gridSpan w:val="7"/>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Pr>
                <w:rFonts w:ascii="Calibri" w:hAnsi="Calibri" w:cs="Calibri"/>
                <w:color w:val="auto"/>
                <w:sz w:val="24"/>
              </w:rPr>
              <w:t xml:space="preserve">Qualificação: </w:t>
            </w:r>
            <w:proofErr w:type="gramStart"/>
            <w:r w:rsidRPr="008A5D7D">
              <w:rPr>
                <w:rFonts w:ascii="Calibri" w:hAnsi="Calibri" w:cs="Calibri"/>
                <w:color w:val="auto"/>
                <w:sz w:val="24"/>
              </w:rPr>
              <w:t xml:space="preserve">(    </w:t>
            </w:r>
            <w:proofErr w:type="gramEnd"/>
            <w:r w:rsidRPr="008A5D7D">
              <w:rPr>
                <w:rFonts w:ascii="Calibri" w:hAnsi="Calibri" w:cs="Calibri"/>
                <w:color w:val="auto"/>
                <w:sz w:val="24"/>
              </w:rPr>
              <w:t xml:space="preserve">) Sócio: cargo/função                        (      ) Representante Legal: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institucional: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pessoal: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Telefone(s):</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Banco: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Agência: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4A3DFA" w:rsidRDefault="004A3DFA" w:rsidP="003C2595">
      <w:pPr>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b/>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 ______ de ______________ de</w:t>
      </w:r>
      <w:r w:rsidR="004A3DFA">
        <w:rPr>
          <w:rFonts w:asciiTheme="minorHAnsi" w:hAnsiTheme="minorHAnsi" w:cstheme="minorHAnsi"/>
          <w:color w:val="auto"/>
          <w:sz w:val="22"/>
          <w:szCs w:val="22"/>
        </w:rPr>
        <w:t>2022</w:t>
      </w:r>
      <w:r w:rsidRPr="001250E5">
        <w:rPr>
          <w:rFonts w:asciiTheme="minorHAnsi" w:hAnsiTheme="minorHAnsi" w:cstheme="minorHAnsi"/>
          <w:color w:val="auto"/>
          <w:sz w:val="22"/>
          <w:szCs w:val="22"/>
        </w:rPr>
        <w:t>.</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____________________________________________</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Assinatura do Representante Legal</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D00A8D" w:rsidP="003C2595">
      <w:pPr>
        <w:autoSpaceDE w:val="0"/>
        <w:autoSpaceDN w:val="0"/>
        <w:adjustRightInd w:val="0"/>
        <w:jc w:val="both"/>
        <w:rPr>
          <w:rFonts w:asciiTheme="minorHAnsi" w:hAnsiTheme="minorHAnsi" w:cstheme="minorHAnsi"/>
          <w:color w:val="auto"/>
          <w:sz w:val="22"/>
          <w:szCs w:val="22"/>
        </w:rPr>
      </w:pPr>
      <w:r w:rsidRPr="00D00A8D">
        <w:rPr>
          <w:rFonts w:ascii="Calibri" w:hAnsi="Calibri"/>
          <w:b/>
          <w:sz w:val="24"/>
        </w:rPr>
        <w:t>(Observação: Esta declaração deverá ser entregue juntamente com o credenciamento)</w:t>
      </w:r>
    </w:p>
    <w:p w:rsidR="005A1012" w:rsidRPr="001250E5" w:rsidRDefault="003C2595" w:rsidP="003C2595">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br w:type="page"/>
      </w:r>
      <w:r w:rsidR="005A1012" w:rsidRPr="001250E5">
        <w:rPr>
          <w:rFonts w:asciiTheme="minorHAnsi" w:hAnsiTheme="minorHAnsi" w:cstheme="minorHAnsi"/>
          <w:color w:val="auto"/>
          <w:sz w:val="22"/>
          <w:szCs w:val="22"/>
        </w:rPr>
        <w:lastRenderedPageBreak/>
        <w:t>(se a empresa não existir papel timbrado, segue os descritos abaixo, se existir apagar os dados solicitados da empresa)</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ANEXO V</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INEXISTÊNCIA DE TRABALHO INFANTIL</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w:t>
      </w:r>
      <w:r w:rsidR="00F632C2" w:rsidRPr="001250E5">
        <w:rPr>
          <w:rFonts w:asciiTheme="minorHAnsi" w:hAnsiTheme="minorHAnsi" w:cstheme="minorHAnsi"/>
          <w:color w:val="auto"/>
          <w:sz w:val="22"/>
          <w:szCs w:val="22"/>
        </w:rPr>
        <w:t xml:space="preserve">f.: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1250E5" w:rsidRPr="001250E5">
        <w:rPr>
          <w:rFonts w:asciiTheme="minorHAnsi" w:hAnsiTheme="minorHAnsi" w:cstheme="minorHAnsi"/>
          <w:color w:val="auto"/>
          <w:sz w:val="22"/>
          <w:szCs w:val="22"/>
        </w:rPr>
        <w:t>/20</w:t>
      </w:r>
      <w:r w:rsidR="004A3DFA">
        <w:rPr>
          <w:rFonts w:asciiTheme="minorHAnsi" w:hAnsiTheme="minorHAnsi" w:cstheme="minorHAnsi"/>
          <w:color w:val="auto"/>
          <w:sz w:val="22"/>
          <w:szCs w:val="22"/>
        </w:rPr>
        <w:t>22</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(endereço completo), no Município de</w:t>
      </w:r>
      <w:proofErr w:type="gramStart"/>
      <w:r w:rsidRPr="001250E5">
        <w:rPr>
          <w:rFonts w:asciiTheme="minorHAnsi" w:hAnsiTheme="minorHAnsi" w:cstheme="minorHAnsi"/>
          <w:color w:val="auto"/>
          <w:sz w:val="22"/>
          <w:szCs w:val="22"/>
        </w:rPr>
        <w:t>.............................</w:t>
      </w:r>
      <w:proofErr w:type="gramEnd"/>
      <w:r w:rsidRPr="001250E5">
        <w:rPr>
          <w:rFonts w:asciiTheme="minorHAnsi" w:hAnsiTheme="minorHAnsi" w:cstheme="minorHAnsi"/>
          <w:color w:val="auto"/>
          <w:sz w:val="22"/>
          <w:szCs w:val="22"/>
        </w:rPr>
        <w:t>, representada pelo seu ............. (qualificação completa do responsável, nos termos do contrato social)</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(nacionalidade)</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xml:space="preserve">............ (estado civil), ................ (profissão), portador do RG. </w:t>
      </w:r>
      <w:proofErr w:type="gramStart"/>
      <w:r w:rsidRPr="001250E5">
        <w:rPr>
          <w:rFonts w:asciiTheme="minorHAnsi" w:hAnsiTheme="minorHAnsi" w:cstheme="minorHAnsi"/>
          <w:color w:val="auto"/>
          <w:sz w:val="22"/>
          <w:szCs w:val="22"/>
        </w:rPr>
        <w:t>nº ...</w:t>
      </w:r>
      <w:proofErr w:type="gramEnd"/>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nº .....................,  residente e domiciliado na ..................(endereço completo), na cidade de ........................., atendendo as formalidades constantes do Edital Comp</w:t>
      </w:r>
      <w:r w:rsidR="004A4CE0" w:rsidRPr="001250E5">
        <w:rPr>
          <w:rFonts w:asciiTheme="minorHAnsi" w:hAnsiTheme="minorHAnsi" w:cstheme="minorHAnsi"/>
          <w:color w:val="auto"/>
          <w:sz w:val="22"/>
          <w:szCs w:val="22"/>
        </w:rPr>
        <w:t>leto do Pregão Presencial N</w:t>
      </w:r>
      <w:r w:rsidR="00F632C2"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4A3DFA">
        <w:rPr>
          <w:rFonts w:asciiTheme="minorHAnsi" w:hAnsiTheme="minorHAnsi" w:cstheme="minorHAnsi"/>
          <w:color w:val="auto"/>
          <w:sz w:val="22"/>
          <w:szCs w:val="22"/>
        </w:rPr>
        <w:t>/2022</w:t>
      </w:r>
      <w:r w:rsidR="00827C8A">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1250E5" w:rsidRDefault="005A1012">
      <w:pPr>
        <w:jc w:val="both"/>
        <w:rPr>
          <w:rFonts w:asciiTheme="minorHAnsi" w:hAnsiTheme="minorHAnsi" w:cstheme="minorHAnsi"/>
          <w:color w:val="auto"/>
          <w:sz w:val="22"/>
          <w:szCs w:val="22"/>
        </w:rPr>
      </w:pPr>
    </w:p>
    <w:p w:rsidR="006F6B18" w:rsidRPr="001250E5" w:rsidRDefault="006F6B18">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3C2595" w:rsidRPr="001250E5" w:rsidRDefault="003C2595">
      <w:pPr>
        <w:jc w:val="both"/>
        <w:rPr>
          <w:rFonts w:asciiTheme="minorHAnsi" w:hAnsiTheme="minorHAnsi" w:cstheme="minorHAnsi"/>
          <w:b/>
          <w:color w:val="auto"/>
          <w:sz w:val="22"/>
          <w:szCs w:val="22"/>
        </w:rPr>
      </w:pPr>
    </w:p>
    <w:p w:rsidR="009E7492" w:rsidRPr="001250E5" w:rsidRDefault="009E7492">
      <w:pPr>
        <w:jc w:val="both"/>
        <w:rPr>
          <w:rFonts w:asciiTheme="minorHAnsi" w:hAnsiTheme="minorHAnsi" w:cstheme="minorHAnsi"/>
          <w:b/>
          <w:color w:val="auto"/>
          <w:sz w:val="22"/>
          <w:szCs w:val="22"/>
        </w:rPr>
      </w:pPr>
    </w:p>
    <w:p w:rsidR="005A1012" w:rsidRPr="001250E5" w:rsidRDefault="009E7492" w:rsidP="009E7492">
      <w:pPr>
        <w:rPr>
          <w:rFonts w:asciiTheme="minorHAnsi" w:hAnsiTheme="minorHAnsi" w:cstheme="minorHAnsi"/>
          <w:color w:val="auto"/>
          <w:sz w:val="22"/>
          <w:szCs w:val="22"/>
        </w:rPr>
      </w:pPr>
      <w:r w:rsidRPr="001250E5">
        <w:rPr>
          <w:rFonts w:asciiTheme="minorHAnsi" w:hAnsiTheme="minorHAnsi" w:cstheme="minorHAnsi"/>
          <w:b/>
          <w:color w:val="auto"/>
          <w:sz w:val="22"/>
          <w:szCs w:val="22"/>
        </w:rPr>
        <w:t>(Observação: anexar no envelope “B” – habilitação</w:t>
      </w:r>
      <w:proofErr w:type="gramStart"/>
      <w:r w:rsidRPr="001250E5">
        <w:rPr>
          <w:rFonts w:asciiTheme="minorHAnsi" w:hAnsiTheme="minorHAnsi" w:cstheme="minorHAnsi"/>
          <w:b/>
          <w:color w:val="auto"/>
          <w:sz w:val="22"/>
          <w:szCs w:val="22"/>
        </w:rPr>
        <w:t>)</w:t>
      </w:r>
      <w:proofErr w:type="gramEnd"/>
      <w:r w:rsidR="005A1012" w:rsidRPr="001250E5">
        <w:rPr>
          <w:rFonts w:asciiTheme="minorHAnsi" w:hAnsiTheme="minorHAnsi" w:cstheme="minorHAnsi"/>
          <w:b/>
          <w:color w:val="auto"/>
          <w:sz w:val="22"/>
          <w:szCs w:val="22"/>
        </w:rPr>
        <w:br w:type="page"/>
      </w:r>
      <w:r w:rsidR="005A1012" w:rsidRPr="001250E5">
        <w:rPr>
          <w:rFonts w:asciiTheme="minorHAnsi" w:hAnsiTheme="minorHAnsi" w:cstheme="minorHAnsi"/>
          <w:color w:val="auto"/>
          <w:sz w:val="22"/>
          <w:szCs w:val="22"/>
        </w:rPr>
        <w:lastRenderedPageBreak/>
        <w:t>(se a empresa não existir papel timbrado, segue os descritos abaixo, se existir apagar os dados solicitados da empresa)</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5A1012" w:rsidRPr="001250E5" w:rsidRDefault="005A1012">
      <w:pPr>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ANEXO VI</w:t>
      </w: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DECLARAÇÃO DE INEXISTÊNCIA DE FATO IMPEDITIVO</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F632C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w:t>
      </w:r>
      <w:r w:rsidR="00CC7F27" w:rsidRPr="001250E5">
        <w:rPr>
          <w:rFonts w:asciiTheme="minorHAnsi" w:hAnsiTheme="minorHAnsi" w:cstheme="minorHAnsi"/>
          <w:color w:val="auto"/>
          <w:sz w:val="22"/>
          <w:szCs w:val="22"/>
        </w:rPr>
        <w:t>N</w:t>
      </w:r>
      <w:r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107163">
        <w:rPr>
          <w:rFonts w:asciiTheme="minorHAnsi" w:hAnsiTheme="minorHAnsi" w:cstheme="minorHAnsi"/>
          <w:color w:val="auto"/>
          <w:sz w:val="22"/>
          <w:szCs w:val="22"/>
        </w:rPr>
        <w:t>/2022</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(endereço completo), no Município de</w:t>
      </w:r>
      <w:proofErr w:type="gramStart"/>
      <w:r w:rsidRPr="001250E5">
        <w:rPr>
          <w:rFonts w:asciiTheme="minorHAnsi" w:hAnsiTheme="minorHAnsi" w:cstheme="minorHAnsi"/>
          <w:color w:val="auto"/>
          <w:sz w:val="22"/>
          <w:szCs w:val="22"/>
        </w:rPr>
        <w:t>.............................</w:t>
      </w:r>
      <w:proofErr w:type="gramEnd"/>
      <w:r w:rsidRPr="001250E5">
        <w:rPr>
          <w:rFonts w:asciiTheme="minorHAnsi" w:hAnsiTheme="minorHAnsi" w:cstheme="minorHAnsi"/>
          <w:color w:val="auto"/>
          <w:sz w:val="22"/>
          <w:szCs w:val="22"/>
        </w:rPr>
        <w:t>, representada pelo seu ............. (qualificação completa do responsável, nos termos do contrato social)</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(nacionalidade)</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xml:space="preserve">............ (estado civil), ................ (profissão), portador do RG. </w:t>
      </w:r>
      <w:proofErr w:type="gramStart"/>
      <w:r w:rsidRPr="001250E5">
        <w:rPr>
          <w:rFonts w:asciiTheme="minorHAnsi" w:hAnsiTheme="minorHAnsi" w:cstheme="minorHAnsi"/>
          <w:color w:val="auto"/>
          <w:sz w:val="22"/>
          <w:szCs w:val="22"/>
        </w:rPr>
        <w:t>nº ...</w:t>
      </w:r>
      <w:proofErr w:type="gramEnd"/>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 na ..................(endereço completo), na cidade de ........................., atendendo as formalidades constantes do Edital Comp</w:t>
      </w:r>
      <w:r w:rsidR="00F632C2" w:rsidRPr="001250E5">
        <w:rPr>
          <w:rFonts w:asciiTheme="minorHAnsi" w:hAnsiTheme="minorHAnsi" w:cstheme="minorHAnsi"/>
          <w:color w:val="auto"/>
          <w:sz w:val="22"/>
          <w:szCs w:val="22"/>
        </w:rPr>
        <w:t xml:space="preserve">leto do Pregão Presencial </w:t>
      </w:r>
      <w:r w:rsidR="004A4CE0"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4B433D">
        <w:rPr>
          <w:rFonts w:asciiTheme="minorHAnsi" w:hAnsiTheme="minorHAnsi" w:cstheme="minorHAnsi"/>
          <w:color w:val="auto"/>
          <w:sz w:val="22"/>
          <w:szCs w:val="22"/>
        </w:rPr>
        <w:t>064</w:t>
      </w:r>
      <w:r w:rsidR="00107163">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que não existem fatos supervenientes impeditivos à participação na presente licitação.</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Carimbo, nome e </w:t>
      </w:r>
      <w:r w:rsidR="009E7492" w:rsidRPr="001250E5">
        <w:rPr>
          <w:rFonts w:asciiTheme="minorHAnsi" w:hAnsiTheme="minorHAnsi" w:cstheme="minorHAnsi"/>
          <w:color w:val="auto"/>
          <w:sz w:val="22"/>
          <w:szCs w:val="22"/>
        </w:rPr>
        <w:t>assinatura do responsável legal</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rsidP="009E749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(Observação: anexar no envelope “B” – habilitação)</w:t>
      </w: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ANEXO VII</w:t>
      </w:r>
    </w:p>
    <w:p w:rsidR="005A1012" w:rsidRPr="001250E5" w:rsidRDefault="00F632C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PREGÃO PRESENCIAL N° </w:t>
      </w:r>
      <w:r w:rsidR="00752022">
        <w:rPr>
          <w:rFonts w:asciiTheme="minorHAnsi" w:hAnsiTheme="minorHAnsi" w:cstheme="minorHAnsi"/>
          <w:b/>
          <w:color w:val="auto"/>
          <w:sz w:val="22"/>
          <w:szCs w:val="22"/>
        </w:rPr>
        <w:t>064</w:t>
      </w:r>
      <w:r w:rsidR="001A64DB">
        <w:rPr>
          <w:rFonts w:asciiTheme="minorHAnsi" w:hAnsiTheme="minorHAnsi" w:cstheme="minorHAnsi"/>
          <w:b/>
          <w:color w:val="auto"/>
          <w:sz w:val="22"/>
          <w:szCs w:val="22"/>
        </w:rPr>
        <w:t>/2022</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PAPEL TRIMBRADO DA LICITANTE (se a empresa não possuir papel timbrado, descrever como abaixo)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Insc. Estadual nº:</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Telefone: </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 xml:space="preserve">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Cidade:</w:t>
      </w:r>
    </w:p>
    <w:p w:rsidR="009E7492" w:rsidRPr="00E17CCB" w:rsidRDefault="009E7492">
      <w:pPr>
        <w:jc w:val="both"/>
        <w:rPr>
          <w:rFonts w:asciiTheme="minorHAnsi" w:hAnsiTheme="minorHAnsi" w:cstheme="minorHAnsi"/>
          <w:color w:val="auto"/>
          <w:sz w:val="6"/>
          <w:szCs w:val="6"/>
        </w:rPr>
      </w:pPr>
    </w:p>
    <w:p w:rsidR="005A1012" w:rsidRPr="001250E5" w:rsidRDefault="005A1012">
      <w:pPr>
        <w:pStyle w:val="Recuodecorpodetexto"/>
        <w:rPr>
          <w:rFonts w:asciiTheme="minorHAnsi" w:hAnsiTheme="minorHAnsi" w:cstheme="minorHAnsi"/>
          <w:b/>
          <w:color w:val="auto"/>
          <w:sz w:val="22"/>
          <w:szCs w:val="22"/>
        </w:rPr>
      </w:pPr>
      <w:r w:rsidRPr="001250E5">
        <w:rPr>
          <w:rFonts w:asciiTheme="minorHAnsi" w:hAnsiTheme="minorHAnsi" w:cstheme="minorHAnsi"/>
          <w:b/>
          <w:color w:val="auto"/>
          <w:sz w:val="22"/>
          <w:szCs w:val="22"/>
        </w:rPr>
        <w:t>PROPOSTA DE PREÇOS</w:t>
      </w:r>
    </w:p>
    <w:p w:rsidR="005A1012" w:rsidRPr="001250E5" w:rsidRDefault="005A1012">
      <w:pPr>
        <w:pStyle w:val="Recuodecorpodetexto"/>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 _______, de _______________________ de</w:t>
      </w:r>
      <w:r w:rsidR="001A64DB">
        <w:rPr>
          <w:rFonts w:asciiTheme="minorHAnsi" w:hAnsiTheme="minorHAnsi" w:cstheme="minorHAnsi"/>
          <w:color w:val="auto"/>
          <w:sz w:val="22"/>
          <w:szCs w:val="22"/>
        </w:rPr>
        <w:t xml:space="preserve"> 2022</w:t>
      </w:r>
    </w:p>
    <w:p w:rsidR="005A1012" w:rsidRPr="001250E5" w:rsidRDefault="005A1012">
      <w:pPr>
        <w:pStyle w:val="Recuodecorpodetexto"/>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w:t>
      </w:r>
    </w:p>
    <w:p w:rsidR="00061E33" w:rsidRPr="00E17CCB" w:rsidRDefault="00061E33">
      <w:pPr>
        <w:autoSpaceDE w:val="0"/>
        <w:autoSpaceDN w:val="0"/>
        <w:adjustRightInd w:val="0"/>
        <w:jc w:val="both"/>
        <w:rPr>
          <w:rFonts w:asciiTheme="minorHAnsi" w:hAnsiTheme="minorHAnsi" w:cstheme="minorHAnsi"/>
          <w:color w:val="auto"/>
          <w:sz w:val="6"/>
          <w:szCs w:val="6"/>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rsidP="00705B48">
      <w:pPr>
        <w:pStyle w:val="Recuodecorpodetexto"/>
        <w:ind w:firstLine="0"/>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Refe</w:t>
      </w:r>
      <w:r w:rsidR="00F632C2" w:rsidRPr="001250E5">
        <w:rPr>
          <w:rFonts w:asciiTheme="minorHAnsi" w:hAnsiTheme="minorHAnsi" w:cstheme="minorHAnsi"/>
          <w:color w:val="auto"/>
          <w:sz w:val="22"/>
          <w:szCs w:val="22"/>
        </w:rPr>
        <w:t xml:space="preserve">rência: PREGÃO PRESENCIAL N° </w:t>
      </w:r>
      <w:r w:rsidR="00752022">
        <w:rPr>
          <w:rFonts w:asciiTheme="minorHAnsi" w:hAnsiTheme="minorHAnsi" w:cstheme="minorHAnsi"/>
          <w:color w:val="auto"/>
          <w:sz w:val="22"/>
          <w:szCs w:val="22"/>
        </w:rPr>
        <w:t>064</w:t>
      </w:r>
      <w:r w:rsidR="001A64DB">
        <w:rPr>
          <w:rFonts w:asciiTheme="minorHAnsi" w:hAnsiTheme="minorHAnsi" w:cstheme="minorHAnsi"/>
          <w:color w:val="auto"/>
          <w:sz w:val="22"/>
          <w:szCs w:val="22"/>
        </w:rPr>
        <w:t>/2022</w:t>
      </w:r>
    </w:p>
    <w:p w:rsidR="009E7492" w:rsidRPr="001250E5" w:rsidRDefault="009E7492">
      <w:pPr>
        <w:jc w:val="both"/>
        <w:rPr>
          <w:rFonts w:asciiTheme="minorHAnsi" w:hAnsiTheme="minorHAnsi" w:cstheme="minorHAnsi"/>
          <w:color w:val="auto"/>
          <w:sz w:val="22"/>
          <w:szCs w:val="22"/>
        </w:rPr>
      </w:pPr>
    </w:p>
    <w:p w:rsidR="004141E7" w:rsidRPr="001250E5" w:rsidRDefault="005A1012" w:rsidP="004141E7">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OBJETO:</w:t>
      </w:r>
      <w:r w:rsidR="006E7632">
        <w:rPr>
          <w:rFonts w:asciiTheme="minorHAnsi" w:hAnsiTheme="minorHAnsi" w:cstheme="minorHAnsi"/>
          <w:color w:val="auto"/>
          <w:sz w:val="22"/>
          <w:szCs w:val="22"/>
        </w:rPr>
        <w:t xml:space="preserve"> </w:t>
      </w:r>
      <w:r w:rsidR="00866FAD" w:rsidRPr="001250E5">
        <w:rPr>
          <w:rFonts w:ascii="Calibri" w:hAnsi="Calibri" w:cs="Calibri"/>
          <w:b/>
          <w:color w:val="auto"/>
          <w:sz w:val="22"/>
          <w:szCs w:val="22"/>
        </w:rPr>
        <w:t>CONTRATAÇÃO DE EMPRESA(S) ESPECIALIZADA(S) PARA EXECUÇÃO DOS SE</w:t>
      </w:r>
      <w:r w:rsidR="00866FAD">
        <w:rPr>
          <w:rFonts w:ascii="Calibri" w:hAnsi="Calibri" w:cs="Calibri"/>
          <w:b/>
          <w:color w:val="auto"/>
          <w:sz w:val="22"/>
          <w:szCs w:val="22"/>
        </w:rPr>
        <w:t xml:space="preserve">RVIÇOS DE SEGURANÇA NÃO ARMADA </w:t>
      </w:r>
      <w:r w:rsidR="00866FAD" w:rsidRPr="001250E5">
        <w:rPr>
          <w:rFonts w:ascii="Calibri" w:hAnsi="Calibri" w:cs="Calibri"/>
          <w:b/>
          <w:color w:val="auto"/>
          <w:sz w:val="22"/>
          <w:szCs w:val="22"/>
        </w:rPr>
        <w:t xml:space="preserve">E BOMBEIROS CIVIS UNIFORMIZADOS </w:t>
      </w:r>
      <w:r w:rsidR="00866FAD" w:rsidRPr="001250E5">
        <w:rPr>
          <w:rFonts w:ascii="Calibri" w:hAnsi="Calibri" w:cs="Calibri"/>
          <w:color w:val="auto"/>
          <w:sz w:val="22"/>
          <w:szCs w:val="22"/>
        </w:rPr>
        <w:t xml:space="preserve">para o Parque de Exposições “Tancredo de Almeida Neves”, por ocasião da realização da </w:t>
      </w:r>
      <w:r w:rsidR="00866FAD">
        <w:rPr>
          <w:rFonts w:ascii="Calibri" w:hAnsi="Calibri" w:cs="Calibri"/>
          <w:b/>
          <w:color w:val="auto"/>
          <w:sz w:val="22"/>
          <w:szCs w:val="22"/>
        </w:rPr>
        <w:t>Festa Cultural Viva a Vida</w:t>
      </w:r>
      <w:r w:rsidR="00866FAD" w:rsidRPr="001250E5">
        <w:rPr>
          <w:rFonts w:ascii="Calibri" w:hAnsi="Calibri" w:cs="Calibri"/>
          <w:b/>
          <w:color w:val="auto"/>
          <w:sz w:val="22"/>
          <w:szCs w:val="22"/>
        </w:rPr>
        <w:t xml:space="preserve"> de São Joaquim da Barra</w:t>
      </w:r>
      <w:r w:rsidR="00866FAD" w:rsidRPr="001250E5">
        <w:rPr>
          <w:rFonts w:ascii="Calibri" w:hAnsi="Calibri" w:cs="Calibri"/>
          <w:color w:val="auto"/>
          <w:sz w:val="22"/>
          <w:szCs w:val="22"/>
        </w:rPr>
        <w:t>, que aconte</w:t>
      </w:r>
      <w:r w:rsidR="00866FAD">
        <w:rPr>
          <w:rFonts w:ascii="Calibri" w:hAnsi="Calibri" w:cs="Calibri"/>
          <w:color w:val="auto"/>
          <w:sz w:val="22"/>
          <w:szCs w:val="22"/>
        </w:rPr>
        <w:t xml:space="preserve">cerá nos dias 10 e 11 DE JUNHO </w:t>
      </w:r>
      <w:r w:rsidR="00866FAD" w:rsidRPr="001250E5">
        <w:rPr>
          <w:rFonts w:ascii="Calibri" w:hAnsi="Calibri" w:cs="Calibri"/>
          <w:color w:val="auto"/>
          <w:sz w:val="22"/>
          <w:szCs w:val="22"/>
        </w:rPr>
        <w:t>DE 20</w:t>
      </w:r>
      <w:r w:rsidR="00866FAD">
        <w:rPr>
          <w:rFonts w:ascii="Calibri" w:hAnsi="Calibri" w:cs="Calibri"/>
          <w:color w:val="auto"/>
          <w:sz w:val="22"/>
          <w:szCs w:val="22"/>
        </w:rPr>
        <w:t>22</w:t>
      </w:r>
      <w:r w:rsidR="009E7492" w:rsidRPr="001250E5">
        <w:rPr>
          <w:rFonts w:asciiTheme="minorHAnsi" w:hAnsiTheme="minorHAnsi" w:cstheme="minorHAnsi"/>
          <w:color w:val="auto"/>
          <w:sz w:val="22"/>
          <w:szCs w:val="22"/>
        </w:rPr>
        <w:t>, CONFORME DESCRITO ABAIXO</w:t>
      </w:r>
      <w:r w:rsidR="004141E7" w:rsidRPr="001250E5">
        <w:rPr>
          <w:rFonts w:asciiTheme="minorHAnsi" w:hAnsiTheme="minorHAnsi" w:cstheme="minorHAnsi"/>
          <w:color w:val="auto"/>
          <w:sz w:val="22"/>
          <w:szCs w:val="22"/>
        </w:rPr>
        <w:t>.</w:t>
      </w:r>
    </w:p>
    <w:p w:rsidR="001F6645" w:rsidRPr="001250E5" w:rsidRDefault="001F6645" w:rsidP="004141E7">
      <w:pPr>
        <w:jc w:val="both"/>
        <w:rPr>
          <w:rFonts w:asciiTheme="minorHAnsi" w:hAnsiTheme="minorHAnsi" w:cstheme="minorHAnsi"/>
          <w:color w:val="auto"/>
          <w:sz w:val="22"/>
          <w:szCs w:val="22"/>
        </w:rPr>
      </w:pPr>
    </w:p>
    <w:p w:rsidR="0070495B" w:rsidRPr="001250E5"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Prezados Senhores,</w:t>
      </w:r>
    </w:p>
    <w:p w:rsidR="009E7492" w:rsidRPr="001250E5" w:rsidRDefault="009E7492" w:rsidP="0070495B">
      <w:pPr>
        <w:jc w:val="both"/>
        <w:rPr>
          <w:rFonts w:asciiTheme="minorHAnsi" w:hAnsiTheme="minorHAnsi" w:cstheme="minorHAnsi"/>
          <w:color w:val="auto"/>
          <w:sz w:val="22"/>
          <w:szCs w:val="22"/>
        </w:rPr>
      </w:pPr>
    </w:p>
    <w:p w:rsidR="0070495B"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Após analisarmos, minuciosamente, o edital e seus anexos, e tomamos conhecimentos de suas condições e obrigações, apresentamos a seguinte proposta:</w:t>
      </w:r>
    </w:p>
    <w:p w:rsidR="00FA782C" w:rsidRDefault="00FA782C" w:rsidP="0070495B">
      <w:pPr>
        <w:jc w:val="both"/>
        <w:rPr>
          <w:rFonts w:asciiTheme="minorHAnsi" w:hAnsiTheme="minorHAnsi" w:cstheme="minorHAnsi"/>
          <w:color w:val="auto"/>
          <w:sz w:val="22"/>
          <w:szCs w:val="22"/>
        </w:rPr>
      </w:pPr>
    </w:p>
    <w:p w:rsidR="00FA782C" w:rsidRPr="001250E5" w:rsidRDefault="00FA782C" w:rsidP="00FA782C">
      <w:pPr>
        <w:pStyle w:val="Corpodetexto3"/>
        <w:rPr>
          <w:rFonts w:ascii="Calibri" w:hAnsi="Calibri" w:cs="Calibri"/>
          <w:b/>
          <w:bCs/>
          <w:sz w:val="20"/>
        </w:rPr>
      </w:pPr>
      <w:r w:rsidRPr="001250E5">
        <w:rPr>
          <w:rFonts w:ascii="Calibri" w:hAnsi="Calibri" w:cs="Calibri"/>
          <w:b/>
          <w:sz w:val="20"/>
        </w:rPr>
        <w:t>LOTE 01 - SEGURANÇAS</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
        <w:gridCol w:w="960"/>
        <w:gridCol w:w="7005"/>
        <w:gridCol w:w="1461"/>
        <w:gridCol w:w="38"/>
      </w:tblGrid>
      <w:tr w:rsidR="00FA782C" w:rsidRPr="001250E5" w:rsidTr="00FA782C">
        <w:trPr>
          <w:gridAfter w:val="1"/>
          <w:wAfter w:w="38" w:type="dxa"/>
          <w:trHeight w:val="301"/>
        </w:trPr>
        <w:tc>
          <w:tcPr>
            <w:tcW w:w="998" w:type="dxa"/>
            <w:gridSpan w:val="2"/>
          </w:tcPr>
          <w:p w:rsidR="00FA782C" w:rsidRPr="00882AC2" w:rsidRDefault="00FA782C" w:rsidP="005F1C2B">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gridSpan w:val="2"/>
          </w:tcPr>
          <w:p w:rsidR="00FA782C" w:rsidRPr="004635AB" w:rsidRDefault="00FA782C" w:rsidP="005F1C2B">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FA782C" w:rsidRPr="001250E5" w:rsidTr="00FA782C">
        <w:trPr>
          <w:gridAfter w:val="1"/>
          <w:wAfter w:w="38" w:type="dxa"/>
          <w:trHeight w:val="424"/>
        </w:trPr>
        <w:tc>
          <w:tcPr>
            <w:tcW w:w="998" w:type="dxa"/>
            <w:gridSpan w:val="2"/>
          </w:tcPr>
          <w:p w:rsidR="00FA782C" w:rsidRPr="00882AC2" w:rsidRDefault="00FA782C" w:rsidP="005F1C2B">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gridSpan w:val="2"/>
          </w:tcPr>
          <w:p w:rsidR="00FA782C" w:rsidRDefault="00FA782C" w:rsidP="005F1C2B">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FESTA CULTURAL VIVA VIDA (10/06 E 11/06/2022</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DAMENTE UNIFORMIZADA (30</w:t>
            </w:r>
            <w:r w:rsidRPr="005E7C69">
              <w:rPr>
                <w:rFonts w:ascii="Calibri" w:eastAsia="Times New Roman" w:hAnsi="Calibri" w:cs="Calibri"/>
                <w:b/>
                <w:bCs/>
                <w:color w:val="auto"/>
              </w:rPr>
              <w:t xml:space="preserve"> Seguranças por dia)</w:t>
            </w:r>
          </w:p>
          <w:p w:rsidR="00FA782C" w:rsidRPr="005E7C69" w:rsidRDefault="00FA782C"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- 08</w:t>
            </w:r>
            <w:r w:rsidRPr="005E7C69">
              <w:rPr>
                <w:rFonts w:ascii="Calibri" w:eastAsia="Times New Roman" w:hAnsi="Calibri" w:cs="Calibri"/>
                <w:i/>
                <w:color w:val="auto"/>
                <w:sz w:val="24"/>
                <w:szCs w:val="20"/>
              </w:rPr>
              <w:t xml:space="preserve"> Rádios comunicadores para uso em tempo integral</w:t>
            </w:r>
          </w:p>
          <w:p w:rsidR="00FA782C" w:rsidRPr="005E7C69" w:rsidRDefault="00FA782C"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- 02 detectores de metal tipo portal, para prevenir entrada de armas de fogo, objetos cortantes e armas brancas</w:t>
            </w:r>
          </w:p>
          <w:p w:rsidR="00FA782C" w:rsidRPr="005E7C69" w:rsidRDefault="00FA782C"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Monitoramento com 06 câmeras, suficiente para acompanhar todo o fluxo de pessoas em todo recinto</w:t>
            </w:r>
          </w:p>
          <w:p w:rsidR="00FA782C" w:rsidRDefault="00FA782C" w:rsidP="005F1C2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- 01 Central de monitoramento</w:t>
            </w:r>
          </w:p>
          <w:p w:rsidR="00FA782C" w:rsidRPr="005E7C69" w:rsidRDefault="00FA782C"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Com jornada de trabalho das 18:00 horas às 01:00 horas da manhã</w:t>
            </w:r>
          </w:p>
          <w:p w:rsidR="00FA782C" w:rsidRPr="004635AB" w:rsidRDefault="00FA782C" w:rsidP="005F1C2B">
            <w:pPr>
              <w:rPr>
                <w:rFonts w:ascii="Calibri" w:eastAsia="Times New Roman" w:hAnsi="Calibri" w:cs="Calibri"/>
                <w:i/>
                <w:color w:val="auto"/>
                <w:sz w:val="24"/>
                <w:szCs w:val="20"/>
              </w:rPr>
            </w:pPr>
            <w:r>
              <w:rPr>
                <w:rFonts w:ascii="Calibri" w:eastAsia="Times New Roman" w:hAnsi="Calibri" w:cs="Calibri"/>
                <w:color w:val="auto"/>
              </w:rPr>
              <w:t xml:space="preserve"> </w:t>
            </w:r>
            <w:r w:rsidRPr="004635AB">
              <w:rPr>
                <w:rFonts w:ascii="Calibri" w:eastAsia="Times New Roman" w:hAnsi="Calibri" w:cs="Calibri"/>
                <w:color w:val="auto"/>
              </w:rPr>
              <w:t xml:space="preserve">- </w:t>
            </w:r>
            <w:r w:rsidRPr="004635AB">
              <w:rPr>
                <w:rFonts w:ascii="Calibri" w:eastAsia="Times New Roman" w:hAnsi="Calibri" w:cs="Calibri"/>
                <w:i/>
                <w:color w:val="auto"/>
                <w:sz w:val="24"/>
                <w:szCs w:val="20"/>
              </w:rPr>
              <w:t xml:space="preserve">A alimentação, lanche, transporte e estadia dos funcionários correrão por conta </w:t>
            </w:r>
            <w:r w:rsidRPr="004635AB">
              <w:rPr>
                <w:rFonts w:ascii="Calibri" w:eastAsia="Times New Roman" w:hAnsi="Calibri" w:cs="Calibri"/>
                <w:i/>
                <w:color w:val="auto"/>
                <w:sz w:val="24"/>
                <w:szCs w:val="20"/>
              </w:rPr>
              <w:lastRenderedPageBreak/>
              <w:t>da(s) empresa(s) contratada(s).</w:t>
            </w:r>
          </w:p>
          <w:p w:rsidR="00FA782C" w:rsidRPr="004635AB" w:rsidRDefault="00FA782C" w:rsidP="005F1C2B">
            <w:pPr>
              <w:rPr>
                <w:rFonts w:ascii="Calibri" w:eastAsia="Times New Roman" w:hAnsi="Calibri" w:cs="Calibri"/>
                <w:i/>
                <w:color w:val="auto"/>
                <w:sz w:val="16"/>
                <w:szCs w:val="16"/>
              </w:rPr>
            </w:pPr>
          </w:p>
          <w:p w:rsidR="00FA782C" w:rsidRPr="004635AB" w:rsidRDefault="00FA782C" w:rsidP="005F1C2B">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A A.R.T. </w:t>
            </w:r>
            <w:r>
              <w:rPr>
                <w:rFonts w:ascii="Calibri" w:eastAsia="Times New Roman" w:hAnsi="Calibri" w:cs="Calibri"/>
                <w:i/>
                <w:color w:val="auto"/>
                <w:sz w:val="24"/>
                <w:szCs w:val="20"/>
              </w:rPr>
              <w:t xml:space="preserve">ou R.R.T </w:t>
            </w:r>
            <w:r w:rsidRPr="004635AB">
              <w:rPr>
                <w:rFonts w:ascii="Calibri" w:eastAsia="Times New Roman" w:hAnsi="Calibri" w:cs="Calibri"/>
                <w:i/>
                <w:color w:val="auto"/>
                <w:sz w:val="24"/>
                <w:szCs w:val="20"/>
              </w:rPr>
              <w:t>de Monitoramento será de responsabilidade da empresa contratada.</w:t>
            </w:r>
          </w:p>
          <w:p w:rsidR="00FA782C" w:rsidRPr="004635AB" w:rsidRDefault="00FA782C" w:rsidP="005F1C2B">
            <w:pPr>
              <w:rPr>
                <w:rFonts w:ascii="Calibri" w:eastAsia="Times New Roman" w:hAnsi="Calibri" w:cs="Calibri"/>
                <w:i/>
                <w:color w:val="auto"/>
                <w:sz w:val="16"/>
                <w:szCs w:val="16"/>
              </w:rPr>
            </w:pPr>
          </w:p>
          <w:p w:rsidR="00FA782C" w:rsidRPr="001250E5" w:rsidRDefault="00FA782C" w:rsidP="005F1C2B">
            <w:pPr>
              <w:pStyle w:val="Corpodetexto3"/>
              <w:suppressAutoHyphens/>
              <w:rPr>
                <w:rFonts w:ascii="Calibri" w:hAnsi="Calibri" w:cs="Calibri"/>
                <w:sz w:val="20"/>
              </w:rPr>
            </w:pPr>
            <w:r w:rsidRPr="004635AB">
              <w:rPr>
                <w:rFonts w:ascii="Calibri" w:hAnsi="Calibri" w:cs="Calibri"/>
                <w:i/>
                <w:sz w:val="24"/>
              </w:rPr>
              <w:t>- Obrigatório a apresentação de apontamento diário dos orientadores, chefes e responsáveis pela segurança, com assinatura e RG, junto à Comissão Organizadora do Evento.</w:t>
            </w:r>
          </w:p>
        </w:tc>
      </w:tr>
      <w:tr w:rsidR="00FA782C" w:rsidTr="00FA782C">
        <w:tblPrEx>
          <w:tblCellMar>
            <w:left w:w="70" w:type="dxa"/>
            <w:right w:w="70" w:type="dxa"/>
          </w:tblCellMar>
          <w:tblLook w:val="0000"/>
        </w:tblPrEx>
        <w:trPr>
          <w:gridBefore w:val="1"/>
          <w:wBefore w:w="38" w:type="dxa"/>
          <w:trHeight w:val="240"/>
        </w:trPr>
        <w:tc>
          <w:tcPr>
            <w:tcW w:w="7965" w:type="dxa"/>
            <w:gridSpan w:val="2"/>
          </w:tcPr>
          <w:p w:rsidR="00FA782C" w:rsidRDefault="00FA782C" w:rsidP="005F1C2B">
            <w:pPr>
              <w:pStyle w:val="Corpodetexto3"/>
              <w:tabs>
                <w:tab w:val="left" w:pos="1245"/>
              </w:tabs>
              <w:ind w:left="108"/>
              <w:jc w:val="center"/>
              <w:rPr>
                <w:rFonts w:ascii="Calibri" w:hAnsi="Calibri" w:cs="Calibri"/>
                <w:b/>
                <w:sz w:val="20"/>
              </w:rPr>
            </w:pPr>
            <w:r>
              <w:rPr>
                <w:rFonts w:ascii="Calibri" w:hAnsi="Calibri" w:cs="Calibri"/>
                <w:b/>
                <w:sz w:val="20"/>
              </w:rPr>
              <w:lastRenderedPageBreak/>
              <w:t>VALOR GLOBAL DO LOTE</w:t>
            </w:r>
            <w:r w:rsidR="00723814">
              <w:rPr>
                <w:rFonts w:ascii="Calibri" w:hAnsi="Calibri" w:cs="Calibri"/>
                <w:b/>
                <w:sz w:val="20"/>
              </w:rPr>
              <w:t xml:space="preserve"> (R$)</w:t>
            </w:r>
          </w:p>
        </w:tc>
        <w:tc>
          <w:tcPr>
            <w:tcW w:w="1499" w:type="dxa"/>
            <w:gridSpan w:val="2"/>
          </w:tcPr>
          <w:p w:rsidR="00FA782C" w:rsidRDefault="00FA782C" w:rsidP="005F1C2B">
            <w:pPr>
              <w:pStyle w:val="Corpodetexto3"/>
              <w:tabs>
                <w:tab w:val="left" w:pos="1245"/>
              </w:tabs>
              <w:rPr>
                <w:rFonts w:ascii="Calibri" w:hAnsi="Calibri" w:cs="Calibri"/>
                <w:b/>
                <w:sz w:val="20"/>
              </w:rPr>
            </w:pPr>
          </w:p>
        </w:tc>
      </w:tr>
    </w:tbl>
    <w:p w:rsidR="00FA782C" w:rsidRPr="001250E5" w:rsidRDefault="00FA782C" w:rsidP="00FA782C">
      <w:pPr>
        <w:ind w:firstLine="708"/>
        <w:jc w:val="both"/>
        <w:rPr>
          <w:rFonts w:ascii="Calibri" w:hAnsi="Calibri" w:cs="Calibri"/>
          <w:color w:val="auto"/>
          <w:szCs w:val="20"/>
        </w:rPr>
      </w:pPr>
    </w:p>
    <w:p w:rsidR="00FA782C" w:rsidRPr="001250E5" w:rsidRDefault="00FA782C" w:rsidP="00FA782C">
      <w:pPr>
        <w:pStyle w:val="Corpodetexto3"/>
        <w:rPr>
          <w:rFonts w:ascii="Calibri" w:hAnsi="Calibri" w:cs="Calibri"/>
          <w:b/>
          <w:bCs/>
          <w:sz w:val="20"/>
        </w:rPr>
      </w:pPr>
      <w:r w:rsidRPr="001250E5">
        <w:rPr>
          <w:rFonts w:ascii="Calibri" w:hAnsi="Calibri" w:cs="Calibri"/>
          <w:b/>
          <w:sz w:val="20"/>
        </w:rPr>
        <w:t>LOTE 02 - BOMBEIROS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975"/>
        <w:gridCol w:w="1499"/>
      </w:tblGrid>
      <w:tr w:rsidR="00FA782C" w:rsidRPr="001250E5" w:rsidTr="00FA782C">
        <w:trPr>
          <w:trHeight w:val="257"/>
        </w:trPr>
        <w:tc>
          <w:tcPr>
            <w:tcW w:w="990" w:type="dxa"/>
          </w:tcPr>
          <w:p w:rsidR="00FA782C" w:rsidRPr="005B5A8B" w:rsidRDefault="00FA782C" w:rsidP="005F1C2B">
            <w:pPr>
              <w:pStyle w:val="Corpodetexto3"/>
              <w:jc w:val="center"/>
              <w:rPr>
                <w:rFonts w:ascii="Calibri" w:hAnsi="Calibri" w:cs="Calibri"/>
                <w:b/>
                <w:bCs/>
                <w:sz w:val="20"/>
              </w:rPr>
            </w:pPr>
            <w:r w:rsidRPr="005B5A8B">
              <w:rPr>
                <w:rFonts w:ascii="Calibri" w:hAnsi="Calibri" w:cs="Calibri"/>
                <w:b/>
                <w:bCs/>
                <w:sz w:val="20"/>
              </w:rPr>
              <w:t>ITEM</w:t>
            </w:r>
          </w:p>
        </w:tc>
        <w:tc>
          <w:tcPr>
            <w:tcW w:w="8474" w:type="dxa"/>
            <w:gridSpan w:val="2"/>
          </w:tcPr>
          <w:p w:rsidR="00FA782C" w:rsidRPr="005B5A8B" w:rsidRDefault="00FA782C" w:rsidP="005F1C2B">
            <w:pPr>
              <w:pStyle w:val="Corpodetexto3"/>
              <w:rPr>
                <w:rFonts w:ascii="Calibri" w:hAnsi="Calibri" w:cs="Calibri"/>
                <w:b/>
                <w:bCs/>
                <w:sz w:val="20"/>
              </w:rPr>
            </w:pPr>
            <w:r w:rsidRPr="005B5A8B">
              <w:rPr>
                <w:rFonts w:ascii="Calibri" w:hAnsi="Calibri" w:cs="Calibri"/>
                <w:b/>
                <w:bCs/>
                <w:sz w:val="20"/>
              </w:rPr>
              <w:t>DESCRIÇÃO DOS SERVIÇOS</w:t>
            </w:r>
          </w:p>
        </w:tc>
      </w:tr>
      <w:tr w:rsidR="00FA782C" w:rsidRPr="001250E5" w:rsidTr="00FA782C">
        <w:trPr>
          <w:trHeight w:val="424"/>
        </w:trPr>
        <w:tc>
          <w:tcPr>
            <w:tcW w:w="990" w:type="dxa"/>
          </w:tcPr>
          <w:p w:rsidR="00FA782C" w:rsidRPr="005B5A8B" w:rsidRDefault="00E17CCB" w:rsidP="005F1C2B">
            <w:pPr>
              <w:pStyle w:val="Corpodetexto3"/>
              <w:jc w:val="center"/>
              <w:rPr>
                <w:rFonts w:ascii="Calibri" w:hAnsi="Calibri" w:cs="Calibri"/>
                <w:b/>
                <w:bCs/>
                <w:sz w:val="20"/>
              </w:rPr>
            </w:pPr>
            <w:r>
              <w:rPr>
                <w:rFonts w:ascii="Calibri" w:hAnsi="Calibri" w:cs="Calibri"/>
                <w:b/>
                <w:bCs/>
                <w:sz w:val="20"/>
              </w:rPr>
              <w:t>02</w:t>
            </w:r>
          </w:p>
        </w:tc>
        <w:tc>
          <w:tcPr>
            <w:tcW w:w="8474" w:type="dxa"/>
            <w:gridSpan w:val="2"/>
          </w:tcPr>
          <w:p w:rsidR="00FA782C" w:rsidRPr="003F5DB0" w:rsidRDefault="00FA782C" w:rsidP="005F1C2B">
            <w:pPr>
              <w:rPr>
                <w:rFonts w:ascii="Calibri" w:eastAsia="Times New Roman" w:hAnsi="Calibri" w:cs="Calibri"/>
                <w:b/>
                <w:bCs/>
                <w:color w:val="auto"/>
              </w:rPr>
            </w:pPr>
            <w:r>
              <w:rPr>
                <w:rFonts w:ascii="Calibri" w:eastAsia="Times New Roman" w:hAnsi="Calibri" w:cs="Calibri"/>
                <w:b/>
                <w:bCs/>
                <w:color w:val="auto"/>
              </w:rPr>
              <w:t>FESTA CULTURAL VIVA VIDA (10/06 E 11/06/2022</w:t>
            </w:r>
            <w:r w:rsidRPr="003F5DB0">
              <w:rPr>
                <w:rFonts w:ascii="Calibri" w:eastAsia="Times New Roman" w:hAnsi="Calibri" w:cs="Calibri"/>
                <w:b/>
                <w:bCs/>
                <w:color w:val="auto"/>
              </w:rPr>
              <w:t>) - BOMBEIROS DEVIDAMENTE UNIFORMIZADOS (</w:t>
            </w:r>
            <w:r>
              <w:rPr>
                <w:rFonts w:ascii="Calibri" w:eastAsia="Times New Roman" w:hAnsi="Calibri" w:cs="Calibri"/>
                <w:b/>
                <w:bCs/>
                <w:color w:val="auto"/>
              </w:rPr>
              <w:t>04</w:t>
            </w:r>
            <w:r w:rsidRPr="003F5DB0">
              <w:rPr>
                <w:rFonts w:ascii="Calibri" w:eastAsia="Times New Roman" w:hAnsi="Calibri" w:cs="Calibri"/>
                <w:b/>
                <w:bCs/>
                <w:color w:val="auto"/>
              </w:rPr>
              <w:t xml:space="preserve"> Bombeiros por dia)</w:t>
            </w:r>
          </w:p>
          <w:p w:rsidR="00FA782C" w:rsidRDefault="00FA782C" w:rsidP="005F1C2B">
            <w:pPr>
              <w:rPr>
                <w:rFonts w:ascii="Calibri" w:eastAsia="Times New Roman" w:hAnsi="Calibri" w:cs="Calibri"/>
                <w:b/>
                <w:bCs/>
                <w:color w:val="auto"/>
              </w:rPr>
            </w:pPr>
          </w:p>
          <w:p w:rsidR="00FA782C" w:rsidRDefault="00FA782C" w:rsidP="005F1C2B">
            <w:pPr>
              <w:jc w:val="both"/>
              <w:rPr>
                <w:rFonts w:ascii="Calibri" w:eastAsia="Times New Roman" w:hAnsi="Calibri" w:cs="Calibri"/>
                <w:bCs/>
                <w:color w:val="auto"/>
              </w:rPr>
            </w:pPr>
            <w:r>
              <w:rPr>
                <w:rFonts w:ascii="Calibri" w:eastAsia="Times New Roman" w:hAnsi="Calibri" w:cs="Calibri"/>
                <w:b/>
                <w:bCs/>
                <w:color w:val="auto"/>
              </w:rPr>
              <w:t xml:space="preserve">- </w:t>
            </w:r>
            <w:r>
              <w:rPr>
                <w:rFonts w:ascii="Calibri" w:eastAsia="Times New Roman" w:hAnsi="Calibri" w:cs="Calibri"/>
                <w:bCs/>
                <w:color w:val="auto"/>
              </w:rPr>
              <w:t>04</w:t>
            </w:r>
            <w:r w:rsidRPr="005B5A8B">
              <w:rPr>
                <w:rFonts w:ascii="Calibri" w:eastAsia="Times New Roman" w:hAnsi="Calibri" w:cs="Calibri"/>
                <w:bCs/>
                <w:color w:val="auto"/>
              </w:rPr>
              <w:t xml:space="preserve"> Bombeiros devidamente uniformizados, nos termos da legislação vigente, cito, (Lei 11.901/2009, NBR 14.608/ABNT e Lei Municipal 717/2016). Sua função é prevenir acidentes e atuar em atendimentos a situações de emergência.</w:t>
            </w:r>
          </w:p>
          <w:p w:rsidR="00FA782C" w:rsidRDefault="00FA782C" w:rsidP="005F1C2B">
            <w:pPr>
              <w:jc w:val="both"/>
              <w:rPr>
                <w:rFonts w:ascii="Calibri" w:eastAsia="Times New Roman" w:hAnsi="Calibri" w:cs="Calibri"/>
                <w:bCs/>
                <w:color w:val="auto"/>
              </w:rPr>
            </w:pPr>
          </w:p>
          <w:p w:rsidR="00FA782C" w:rsidRDefault="00FA782C" w:rsidP="005F1C2B">
            <w:pPr>
              <w:jc w:val="both"/>
              <w:rPr>
                <w:rFonts w:ascii="Calibri" w:eastAsia="Times New Roman" w:hAnsi="Calibri" w:cs="Calibri"/>
                <w:bCs/>
                <w:color w:val="auto"/>
              </w:rPr>
            </w:pPr>
            <w:r>
              <w:rPr>
                <w:rFonts w:ascii="Calibri" w:eastAsia="Times New Roman" w:hAnsi="Calibri" w:cs="Calibri"/>
                <w:bCs/>
                <w:color w:val="auto"/>
              </w:rPr>
              <w:t>- Com jornada de Trabalho das 18 horas às 01:00 horas da manhã.</w:t>
            </w:r>
          </w:p>
          <w:p w:rsidR="00FA782C" w:rsidRPr="00377B73" w:rsidRDefault="00FA782C" w:rsidP="005F1C2B">
            <w:pPr>
              <w:jc w:val="both"/>
              <w:rPr>
                <w:rFonts w:ascii="Calibri" w:eastAsia="Times New Roman" w:hAnsi="Calibri" w:cs="Calibri"/>
                <w:bCs/>
                <w:color w:val="auto"/>
                <w:sz w:val="16"/>
                <w:szCs w:val="16"/>
              </w:rPr>
            </w:pPr>
          </w:p>
          <w:p w:rsidR="00FA782C" w:rsidRDefault="00FA782C" w:rsidP="005F1C2B">
            <w:pPr>
              <w:jc w:val="both"/>
              <w:rPr>
                <w:rFonts w:ascii="Calibri" w:eastAsia="Times New Roman" w:hAnsi="Calibri" w:cs="Calibri"/>
                <w:bCs/>
                <w:color w:val="auto"/>
              </w:rPr>
            </w:pPr>
            <w:r>
              <w:rPr>
                <w:rFonts w:ascii="Calibri" w:eastAsia="Times New Roman" w:hAnsi="Calibri" w:cs="Calibri"/>
                <w:bCs/>
                <w:color w:val="auto"/>
              </w:rPr>
              <w:t>- Curso de Formação ou reciclagem em dia</w:t>
            </w:r>
          </w:p>
          <w:p w:rsidR="00FA782C" w:rsidRPr="00377B73" w:rsidRDefault="00FA782C" w:rsidP="005F1C2B">
            <w:pPr>
              <w:jc w:val="both"/>
              <w:rPr>
                <w:rFonts w:ascii="Calibri" w:eastAsia="Times New Roman" w:hAnsi="Calibri" w:cs="Calibri"/>
                <w:b/>
                <w:bCs/>
                <w:color w:val="auto"/>
                <w:sz w:val="16"/>
                <w:szCs w:val="16"/>
              </w:rPr>
            </w:pPr>
          </w:p>
          <w:p w:rsidR="00FA782C" w:rsidRPr="003F5DB0" w:rsidRDefault="00FA782C" w:rsidP="005F1C2B">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 ao lado da ambulância (equipada com maca, oxigênio e equipamentos de primeiros socorros), incluso O² e DEA.</w:t>
            </w:r>
          </w:p>
          <w:p w:rsidR="00FA782C" w:rsidRPr="003F5DB0" w:rsidRDefault="00FA782C" w:rsidP="005F1C2B">
            <w:pPr>
              <w:suppressAutoHyphens w:val="0"/>
              <w:rPr>
                <w:rFonts w:ascii="Calibri" w:eastAsia="Times New Roman" w:hAnsi="Calibri" w:cs="Calibri"/>
                <w:color w:val="auto"/>
              </w:rPr>
            </w:pPr>
          </w:p>
          <w:p w:rsidR="00FA782C" w:rsidRPr="003F5DB0" w:rsidRDefault="00FA782C" w:rsidP="005F1C2B">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Obrigatório a apresentação de apontamento diário dos orientadores, chefes ou responsáveis pelos Bombeiros, com assinatura e RG, junto à Comissão Organizadora do Evento.</w:t>
            </w:r>
          </w:p>
          <w:p w:rsidR="00FA782C" w:rsidRPr="001250E5" w:rsidRDefault="00FA782C" w:rsidP="005F1C2B">
            <w:pPr>
              <w:ind w:firstLine="708"/>
              <w:jc w:val="both"/>
              <w:rPr>
                <w:rFonts w:ascii="Calibri" w:hAnsi="Calibri" w:cs="Calibri"/>
                <w:bCs/>
                <w:color w:val="auto"/>
                <w:szCs w:val="20"/>
              </w:rPr>
            </w:pPr>
          </w:p>
        </w:tc>
      </w:tr>
      <w:tr w:rsidR="00E46C31" w:rsidTr="00FA782C">
        <w:tblPrEx>
          <w:tblCellMar>
            <w:left w:w="70" w:type="dxa"/>
            <w:right w:w="70" w:type="dxa"/>
          </w:tblCellMar>
          <w:tblLook w:val="0000"/>
        </w:tblPrEx>
        <w:trPr>
          <w:trHeight w:val="240"/>
        </w:trPr>
        <w:tc>
          <w:tcPr>
            <w:tcW w:w="7965" w:type="dxa"/>
            <w:gridSpan w:val="2"/>
          </w:tcPr>
          <w:p w:rsidR="00E46C31" w:rsidRDefault="00E46C31" w:rsidP="00E46C31">
            <w:pPr>
              <w:pStyle w:val="Corpodetexto3"/>
              <w:tabs>
                <w:tab w:val="left" w:pos="1245"/>
              </w:tabs>
              <w:ind w:left="108"/>
              <w:jc w:val="center"/>
              <w:rPr>
                <w:rFonts w:ascii="Calibri" w:hAnsi="Calibri" w:cs="Calibri"/>
                <w:b/>
                <w:sz w:val="20"/>
              </w:rPr>
            </w:pPr>
            <w:r>
              <w:rPr>
                <w:rFonts w:ascii="Calibri" w:hAnsi="Calibri" w:cs="Calibri"/>
                <w:b/>
                <w:sz w:val="20"/>
              </w:rPr>
              <w:t>VALOR GLOBAL DO LOTE</w:t>
            </w:r>
            <w:r w:rsidR="00723814">
              <w:rPr>
                <w:rFonts w:ascii="Calibri" w:hAnsi="Calibri" w:cs="Calibri"/>
                <w:b/>
                <w:sz w:val="20"/>
              </w:rPr>
              <w:t xml:space="preserve"> (R$)</w:t>
            </w:r>
          </w:p>
        </w:tc>
        <w:tc>
          <w:tcPr>
            <w:tcW w:w="1499" w:type="dxa"/>
          </w:tcPr>
          <w:p w:rsidR="00E46C31" w:rsidRDefault="00E46C31" w:rsidP="00E46C31">
            <w:pPr>
              <w:pStyle w:val="Corpodetexto3"/>
              <w:tabs>
                <w:tab w:val="left" w:pos="1245"/>
              </w:tabs>
              <w:rPr>
                <w:rFonts w:ascii="Calibri" w:hAnsi="Calibri" w:cs="Calibri"/>
                <w:b/>
                <w:sz w:val="20"/>
              </w:rPr>
            </w:pPr>
          </w:p>
        </w:tc>
      </w:tr>
    </w:tbl>
    <w:p w:rsidR="00E46C31" w:rsidRDefault="00E46C31" w:rsidP="00E46C31">
      <w:pPr>
        <w:pStyle w:val="Corpodetexto3"/>
        <w:tabs>
          <w:tab w:val="left" w:pos="1245"/>
        </w:tabs>
        <w:rPr>
          <w:rFonts w:ascii="Calibri" w:hAnsi="Calibri" w:cs="Calibri"/>
          <w:b/>
          <w:sz w:val="20"/>
        </w:rPr>
      </w:pPr>
    </w:p>
    <w:p w:rsidR="00E17CCB" w:rsidRPr="001250E5" w:rsidRDefault="00E17CCB" w:rsidP="00E46C31">
      <w:pPr>
        <w:pStyle w:val="Corpodetexto3"/>
        <w:tabs>
          <w:tab w:val="left" w:pos="1245"/>
        </w:tabs>
        <w:rPr>
          <w:rFonts w:ascii="Calibri" w:hAnsi="Calibri" w:cs="Calibri"/>
          <w:b/>
          <w:sz w:val="20"/>
        </w:rPr>
      </w:pPr>
    </w:p>
    <w:p w:rsidR="00F36E52" w:rsidRPr="001250E5" w:rsidRDefault="006A2A83" w:rsidP="00F36E52">
      <w:pPr>
        <w:jc w:val="both"/>
        <w:rPr>
          <w:rFonts w:ascii="Calibri" w:hAnsi="Calibri" w:cs="Calibri"/>
          <w:b/>
          <w:color w:val="auto"/>
          <w:szCs w:val="20"/>
        </w:rPr>
      </w:pPr>
      <w:r w:rsidRPr="001250E5">
        <w:rPr>
          <w:rFonts w:ascii="Calibri" w:hAnsi="Calibri" w:cs="Calibri"/>
          <w:b/>
        </w:rPr>
        <w:t>VALOR GLOBAL DOS SERVIÇOS: R$___________________</w:t>
      </w:r>
      <w:proofErr w:type="gramStart"/>
      <w:r w:rsidRPr="001250E5">
        <w:rPr>
          <w:rFonts w:ascii="Calibri" w:hAnsi="Calibri" w:cs="Calibri"/>
          <w:b/>
        </w:rPr>
        <w:t>(</w:t>
      </w:r>
      <w:proofErr w:type="gramEnd"/>
      <w:r w:rsidRPr="001250E5">
        <w:rPr>
          <w:rFonts w:ascii="Calibri" w:hAnsi="Calibri" w:cs="Calibri"/>
          <w:b/>
        </w:rPr>
        <w:t>_________________________________)</w:t>
      </w:r>
    </w:p>
    <w:p w:rsidR="00C7244B" w:rsidRDefault="00C7244B" w:rsidP="007053FC">
      <w:pPr>
        <w:jc w:val="both"/>
        <w:rPr>
          <w:rFonts w:asciiTheme="minorHAnsi" w:hAnsiTheme="minorHAnsi" w:cstheme="minorHAnsi"/>
          <w:b/>
          <w:color w:val="auto"/>
          <w:sz w:val="22"/>
          <w:szCs w:val="22"/>
        </w:rPr>
      </w:pPr>
    </w:p>
    <w:p w:rsidR="00E17CCB" w:rsidRDefault="00E17CCB" w:rsidP="00E17CCB">
      <w:pPr>
        <w:jc w:val="center"/>
        <w:rPr>
          <w:rFonts w:asciiTheme="minorHAnsi" w:hAnsiTheme="minorHAnsi" w:cstheme="minorHAnsi"/>
          <w:b/>
          <w:color w:val="auto"/>
          <w:sz w:val="22"/>
          <w:szCs w:val="22"/>
        </w:rPr>
      </w:pPr>
    </w:p>
    <w:p w:rsidR="00E17CCB" w:rsidRDefault="00E17CCB" w:rsidP="00E17CCB">
      <w:pPr>
        <w:jc w:val="center"/>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 xml:space="preserve">( </w:t>
      </w:r>
      <w:proofErr w:type="gramEnd"/>
      <w:r w:rsidRPr="001250E5">
        <w:rPr>
          <w:rFonts w:asciiTheme="minorHAnsi" w:hAnsiTheme="minorHAnsi" w:cstheme="minorHAnsi"/>
          <w:color w:val="auto"/>
          <w:sz w:val="22"/>
          <w:szCs w:val="22"/>
        </w:rPr>
        <w:t>..................................... descrever valor total por extenso ..........................)</w:t>
      </w:r>
    </w:p>
    <w:p w:rsidR="00E17CCB" w:rsidRDefault="00E17CCB" w:rsidP="007053FC">
      <w:pPr>
        <w:jc w:val="both"/>
        <w:rPr>
          <w:rFonts w:asciiTheme="minorHAnsi" w:hAnsiTheme="minorHAnsi" w:cstheme="minorHAnsi"/>
          <w:color w:val="auto"/>
          <w:sz w:val="22"/>
          <w:szCs w:val="22"/>
        </w:rPr>
      </w:pPr>
    </w:p>
    <w:p w:rsidR="00E17CCB" w:rsidRPr="001250E5" w:rsidRDefault="00E17CCB" w:rsidP="007053FC">
      <w:pPr>
        <w:jc w:val="both"/>
        <w:rPr>
          <w:rFonts w:asciiTheme="minorHAnsi" w:hAnsiTheme="minorHAnsi" w:cstheme="minorHAnsi"/>
          <w:b/>
          <w:color w:val="auto"/>
          <w:sz w:val="22"/>
          <w:szCs w:val="22"/>
        </w:rPr>
      </w:pPr>
    </w:p>
    <w:p w:rsidR="001F4FAE" w:rsidRPr="001250E5" w:rsidRDefault="001F4FAE" w:rsidP="001F4FAE">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1F4FAE" w:rsidRPr="001250E5" w:rsidRDefault="001F4FAE" w:rsidP="001F4FAE">
      <w:pPr>
        <w:pStyle w:val="Corpodetexto3"/>
        <w:rPr>
          <w:rFonts w:asciiTheme="minorHAnsi" w:hAnsiTheme="minorHAnsi" w:cstheme="minorHAnsi"/>
          <w:b/>
          <w:bCs/>
          <w:szCs w:val="22"/>
          <w:u w:val="single"/>
        </w:rPr>
      </w:pPr>
    </w:p>
    <w:p w:rsidR="00E17CCB" w:rsidRDefault="00A8577D" w:rsidP="00A8577D">
      <w:pPr>
        <w:pStyle w:val="Corpodetexto3"/>
        <w:rPr>
          <w:rFonts w:asciiTheme="minorHAnsi" w:hAnsiTheme="minorHAnsi" w:cstheme="minorHAnsi"/>
          <w:szCs w:val="22"/>
        </w:rPr>
      </w:pPr>
      <w:r w:rsidRPr="001250E5">
        <w:rPr>
          <w:rFonts w:asciiTheme="minorHAnsi" w:hAnsiTheme="minorHAnsi" w:cstheme="minorHAnsi"/>
          <w:b/>
          <w:szCs w:val="22"/>
          <w:lang w:val="pt-PT"/>
        </w:rPr>
        <w:t>Declaração de Vistoria e Comparecimento:</w:t>
      </w:r>
      <w:r w:rsidRPr="001250E5">
        <w:rPr>
          <w:rFonts w:asciiTheme="minorHAnsi" w:hAnsiTheme="minorHAnsi" w:cstheme="minorHAnsi"/>
          <w:szCs w:val="22"/>
          <w:lang w:val="pt-PT"/>
        </w:rPr>
        <w:t xml:space="preserve"> Atestado de visita ao local dos serviços</w:t>
      </w:r>
      <w:r w:rsidRPr="001250E5">
        <w:rPr>
          <w:rFonts w:asciiTheme="minorHAnsi" w:hAnsiTheme="minorHAnsi" w:cstheme="minorHAnsi"/>
          <w:b/>
          <w:szCs w:val="22"/>
          <w:lang w:val="pt-PT"/>
        </w:rPr>
        <w:t xml:space="preserve">, </w:t>
      </w:r>
      <w:r w:rsidRPr="001250E5">
        <w:rPr>
          <w:rFonts w:asciiTheme="minorHAnsi" w:hAnsiTheme="minorHAnsi" w:cstheme="minorHAnsi"/>
          <w:szCs w:val="22"/>
          <w:lang w:val="pt-PT"/>
        </w:rPr>
        <w:t>visita esta que deverá ser executada por representante responsável</w:t>
      </w:r>
      <w:r w:rsidRPr="001250E5">
        <w:rPr>
          <w:rFonts w:asciiTheme="minorHAnsi" w:hAnsiTheme="minorHAnsi" w:cstheme="minorHAnsi"/>
          <w:szCs w:val="22"/>
        </w:rPr>
        <w:t xml:space="preserve">, credenciado. Deverá visitar o local das festas para inteirar-se de todos os aspectos referentes à sua execução. Para todos os efeitos, considerar-se-á que a licitante tem pleno conhecimento da natureza dos serviços e das condições que possam afetar sua execução. Não </w:t>
      </w:r>
      <w:proofErr w:type="gramStart"/>
      <w:r w:rsidRPr="001250E5">
        <w:rPr>
          <w:rFonts w:asciiTheme="minorHAnsi" w:hAnsiTheme="minorHAnsi" w:cstheme="minorHAnsi"/>
          <w:szCs w:val="22"/>
        </w:rPr>
        <w:t>poderá</w:t>
      </w:r>
      <w:proofErr w:type="gramEnd"/>
      <w:r w:rsidRPr="001250E5">
        <w:rPr>
          <w:rFonts w:asciiTheme="minorHAnsi" w:hAnsiTheme="minorHAnsi" w:cstheme="minorHAnsi"/>
          <w:szCs w:val="22"/>
        </w:rPr>
        <w:t xml:space="preserve"> a licitante alegar, posteriormente, a insuficiência de dados e/ou informações sobre o local e as condições </w:t>
      </w:r>
    </w:p>
    <w:p w:rsidR="00E17CCB" w:rsidRDefault="00E17CCB" w:rsidP="00A8577D">
      <w:pPr>
        <w:pStyle w:val="Corpodetexto3"/>
        <w:rPr>
          <w:rFonts w:asciiTheme="minorHAnsi" w:hAnsiTheme="minorHAnsi" w:cstheme="minorHAnsi"/>
          <w:szCs w:val="22"/>
        </w:rPr>
      </w:pPr>
    </w:p>
    <w:p w:rsidR="00A8577D" w:rsidRPr="001250E5" w:rsidRDefault="00A8577D" w:rsidP="00A8577D">
      <w:pPr>
        <w:pStyle w:val="Corpodetexto3"/>
        <w:rPr>
          <w:rFonts w:asciiTheme="minorHAnsi" w:hAnsiTheme="minorHAnsi" w:cstheme="minorHAnsi"/>
          <w:b/>
          <w:szCs w:val="22"/>
          <w:lang w:val="pt-PT"/>
        </w:rPr>
      </w:pPr>
      <w:proofErr w:type="gramStart"/>
      <w:r w:rsidRPr="001250E5">
        <w:rPr>
          <w:rFonts w:asciiTheme="minorHAnsi" w:hAnsiTheme="minorHAnsi" w:cstheme="minorHAnsi"/>
          <w:szCs w:val="22"/>
        </w:rPr>
        <w:t>pertinentes</w:t>
      </w:r>
      <w:proofErr w:type="gramEnd"/>
      <w:r w:rsidRPr="001250E5">
        <w:rPr>
          <w:rFonts w:asciiTheme="minorHAnsi" w:hAnsiTheme="minorHAnsi" w:cstheme="minorHAnsi"/>
          <w:szCs w:val="22"/>
        </w:rPr>
        <w:t xml:space="preserve"> ao objeto do contrato.  </w:t>
      </w:r>
      <w:r w:rsidRPr="001250E5">
        <w:rPr>
          <w:rFonts w:asciiTheme="minorHAnsi" w:hAnsiTheme="minorHAnsi" w:cstheme="minorHAnsi"/>
          <w:b/>
          <w:szCs w:val="22"/>
        </w:rPr>
        <w:t>A</w:t>
      </w:r>
      <w:r w:rsidRPr="001250E5">
        <w:rPr>
          <w:rFonts w:asciiTheme="minorHAnsi" w:hAnsiTheme="minorHAnsi" w:cstheme="minorHAnsi"/>
          <w:b/>
          <w:szCs w:val="22"/>
          <w:lang w:val="pt-PT"/>
        </w:rPr>
        <w:t xml:space="preserve"> visita técnica poderá ser executada durante todo o período compreendido da data de publicação do edital até a data de abertura dos envelopes.</w:t>
      </w:r>
      <w:r w:rsidRPr="001250E5">
        <w:rPr>
          <w:rFonts w:asciiTheme="minorHAnsi" w:hAnsiTheme="minorHAnsi" w:cstheme="minorHAnsi"/>
          <w:b/>
          <w:szCs w:val="22"/>
          <w:u w:val="single"/>
        </w:rPr>
        <w:t xml:space="preserve"> A Visita Técnica deverá ser agendada pelo Telefone (16) 3810-9005. Para eventuais esclarecimentos que se fizerem necessários, a visita técnica será acompanhada por um funcionário da Prefeitura. </w:t>
      </w:r>
      <w:r w:rsidRPr="001250E5">
        <w:rPr>
          <w:rFonts w:asciiTheme="minorHAnsi" w:hAnsiTheme="minorHAnsi" w:cstheme="minorHAnsi"/>
          <w:szCs w:val="22"/>
        </w:rPr>
        <w:t xml:space="preserve">Será fornecido “Atestado de Vistoria Técnica e Comparecimento” </w:t>
      </w:r>
      <w:r w:rsidR="00652899">
        <w:rPr>
          <w:rFonts w:asciiTheme="minorHAnsi" w:hAnsiTheme="minorHAnsi" w:cstheme="minorHAnsi"/>
          <w:b/>
          <w:szCs w:val="22"/>
        </w:rPr>
        <w:t>(Anexo X</w:t>
      </w:r>
      <w:r w:rsidRPr="001250E5">
        <w:rPr>
          <w:rFonts w:asciiTheme="minorHAnsi" w:hAnsiTheme="minorHAnsi" w:cstheme="minorHAnsi"/>
          <w:b/>
          <w:szCs w:val="22"/>
        </w:rPr>
        <w:t>)</w:t>
      </w:r>
      <w:r w:rsidRPr="001250E5">
        <w:rPr>
          <w:rFonts w:asciiTheme="minorHAnsi" w:hAnsiTheme="minorHAnsi" w:cstheme="minorHAnsi"/>
          <w:szCs w:val="22"/>
        </w:rPr>
        <w:t xml:space="preserve"> que comporá os Documentos de Habilitação</w:t>
      </w:r>
      <w:r w:rsidRPr="001250E5">
        <w:rPr>
          <w:rFonts w:asciiTheme="minorHAnsi" w:hAnsiTheme="minorHAnsi" w:cstheme="minorHAnsi"/>
          <w:b/>
          <w:szCs w:val="22"/>
          <w:lang w:val="pt-PT"/>
        </w:rPr>
        <w:t>.</w:t>
      </w:r>
    </w:p>
    <w:p w:rsidR="001F4FAE" w:rsidRPr="001250E5" w:rsidRDefault="001F4FAE" w:rsidP="001F4FAE">
      <w:pPr>
        <w:pStyle w:val="Corpodetexto3"/>
        <w:rPr>
          <w:rFonts w:asciiTheme="minorHAnsi" w:hAnsiTheme="minorHAnsi" w:cstheme="minorHAnsi"/>
          <w:b/>
          <w:bCs/>
          <w:szCs w:val="22"/>
          <w:u w:val="single"/>
          <w:lang w:val="pt-PT"/>
        </w:rPr>
      </w:pPr>
    </w:p>
    <w:p w:rsidR="001F4FAE" w:rsidRPr="001250E5" w:rsidRDefault="001F4FAE" w:rsidP="001F4FAE">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1F4FAE" w:rsidRPr="001250E5" w:rsidRDefault="00652899"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REUNI</w:t>
      </w:r>
      <w:r>
        <w:rPr>
          <w:rFonts w:asciiTheme="minorHAnsi" w:hAnsiTheme="minorHAnsi" w:cstheme="minorHAnsi"/>
          <w:color w:val="auto"/>
          <w:sz w:val="22"/>
          <w:szCs w:val="22"/>
        </w:rPr>
        <w:t xml:space="preserve">ÃO, A SER MARCADA DENTRE OS TRÊS </w:t>
      </w:r>
      <w:r w:rsidRPr="001250E5">
        <w:rPr>
          <w:rFonts w:asciiTheme="minorHAnsi" w:hAnsiTheme="minorHAnsi" w:cstheme="minorHAnsi"/>
          <w:color w:val="auto"/>
          <w:sz w:val="22"/>
          <w:szCs w:val="22"/>
        </w:rPr>
        <w:t>DIAS ANTERIORES AO EVENTO</w:t>
      </w:r>
      <w:r w:rsidR="001F4FAE" w:rsidRPr="001250E5">
        <w:rPr>
          <w:rFonts w:asciiTheme="minorHAnsi" w:hAnsiTheme="minorHAnsi" w:cstheme="minorHAnsi"/>
          <w:color w:val="auto"/>
          <w:sz w:val="22"/>
          <w:szCs w:val="22"/>
        </w:rPr>
        <w:t>.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1F4FAE" w:rsidRPr="001250E5" w:rsidRDefault="001F4FAE" w:rsidP="001F4FAE">
      <w:pPr>
        <w:ind w:firstLine="1260"/>
        <w:jc w:val="both"/>
        <w:rPr>
          <w:rFonts w:asciiTheme="minorHAnsi" w:hAnsiTheme="minorHAnsi" w:cstheme="minorHAnsi"/>
          <w:color w:val="auto"/>
          <w:sz w:val="22"/>
          <w:szCs w:val="22"/>
        </w:rPr>
      </w:pPr>
    </w:p>
    <w:p w:rsidR="001F4FAE" w:rsidRPr="00A1733F"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 ONDE SERÁ FEITA</w:t>
      </w:r>
      <w:r w:rsidRPr="001250E5">
        <w:rPr>
          <w:rFonts w:asciiTheme="minorHAnsi" w:hAnsiTheme="minorHAnsi" w:cstheme="minorHAnsi"/>
          <w:b/>
          <w:bCs/>
          <w:color w:val="auto"/>
          <w:sz w:val="22"/>
          <w:szCs w:val="22"/>
        </w:rPr>
        <w:t xml:space="preserve"> Ações de emergência TAIS COMO:</w:t>
      </w:r>
    </w:p>
    <w:p w:rsidR="00A1733F" w:rsidRDefault="00A1733F" w:rsidP="00A1733F">
      <w:pPr>
        <w:pStyle w:val="PargrafodaLista"/>
        <w:rPr>
          <w:rFonts w:asciiTheme="minorHAnsi" w:hAnsiTheme="minorHAnsi" w:cstheme="minorHAnsi"/>
          <w:color w:val="auto"/>
          <w:sz w:val="22"/>
          <w:szCs w:val="22"/>
        </w:rPr>
      </w:pPr>
    </w:p>
    <w:p w:rsidR="001F4FAE" w:rsidRPr="001250E5" w:rsidRDefault="001F4FAE" w:rsidP="001F4FAE">
      <w:pPr>
        <w:autoSpaceDE w:val="0"/>
        <w:autoSpaceDN w:val="0"/>
        <w:adjustRightInd w:val="0"/>
        <w:rPr>
          <w:rFonts w:asciiTheme="minorHAnsi" w:hAnsiTheme="minorHAnsi" w:cstheme="minorHAnsi"/>
          <w:color w:val="auto"/>
          <w:sz w:val="22"/>
          <w:szCs w:val="22"/>
        </w:rPr>
      </w:pPr>
      <w:proofErr w:type="spellStart"/>
      <w:r w:rsidRPr="001250E5">
        <w:rPr>
          <w:rFonts w:asciiTheme="minorHAnsi" w:hAnsiTheme="minorHAnsi" w:cstheme="minorHAnsi"/>
          <w:b/>
          <w:bCs/>
          <w:color w:val="auto"/>
          <w:sz w:val="22"/>
          <w:szCs w:val="22"/>
        </w:rPr>
        <w:t>a.</w:t>
      </w:r>
      <w:r w:rsidRPr="001250E5">
        <w:rPr>
          <w:rFonts w:asciiTheme="minorHAnsi" w:hAnsiTheme="minorHAnsi" w:cstheme="minorHAnsi"/>
          <w:color w:val="auto"/>
          <w:sz w:val="22"/>
          <w:szCs w:val="22"/>
        </w:rPr>
        <w:t>identificação</w:t>
      </w:r>
      <w:proofErr w:type="spellEnd"/>
      <w:r w:rsidRPr="001250E5">
        <w:rPr>
          <w:rFonts w:asciiTheme="minorHAnsi" w:hAnsiTheme="minorHAnsi" w:cstheme="minorHAnsi"/>
          <w:color w:val="auto"/>
          <w:sz w:val="22"/>
          <w:szCs w:val="22"/>
        </w:rPr>
        <w:t xml:space="preserve"> da situação;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1F4FAE" w:rsidRPr="001250E5" w:rsidRDefault="001F4FAE" w:rsidP="001F4FAE">
      <w:pPr>
        <w:autoSpaceDE w:val="0"/>
        <w:autoSpaceDN w:val="0"/>
        <w:adjustRightInd w:val="0"/>
        <w:rPr>
          <w:rFonts w:asciiTheme="minorHAnsi" w:hAnsiTheme="minorHAnsi" w:cstheme="minorHAnsi"/>
          <w:color w:val="auto"/>
          <w:sz w:val="22"/>
          <w:szCs w:val="22"/>
        </w:rPr>
      </w:pPr>
      <w:proofErr w:type="gramStart"/>
      <w:r w:rsidRPr="001250E5">
        <w:rPr>
          <w:rFonts w:asciiTheme="minorHAnsi" w:hAnsiTheme="minorHAnsi" w:cstheme="minorHAnsi"/>
          <w:b/>
          <w:bCs/>
          <w:color w:val="auto"/>
          <w:sz w:val="22"/>
          <w:szCs w:val="22"/>
        </w:rPr>
        <w:t>d.</w:t>
      </w:r>
      <w:proofErr w:type="gramEnd"/>
      <w:r w:rsidRPr="001250E5">
        <w:rPr>
          <w:rFonts w:asciiTheme="minorHAnsi" w:hAnsiTheme="minorHAnsi" w:cstheme="minorHAnsi"/>
          <w:b/>
          <w:bCs/>
          <w:color w:val="auto"/>
          <w:sz w:val="22"/>
          <w:szCs w:val="22"/>
        </w:rPr>
        <w:t xml:space="preserve"> </w:t>
      </w:r>
      <w:r w:rsidRPr="001250E5">
        <w:rPr>
          <w:rFonts w:asciiTheme="minorHAnsi" w:hAnsiTheme="minorHAnsi" w:cstheme="minorHAnsi"/>
          <w:color w:val="auto"/>
          <w:sz w:val="22"/>
          <w:szCs w:val="22"/>
        </w:rPr>
        <w:t>corte de energia; (QUANDO NECESSÁRIO)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1F4FAE" w:rsidRPr="001250E5" w:rsidRDefault="001F4FAE" w:rsidP="001F4FAE">
      <w:pPr>
        <w:ind w:right="49"/>
        <w:jc w:val="center"/>
        <w:rPr>
          <w:rFonts w:asciiTheme="minorHAnsi" w:hAnsiTheme="minorHAnsi" w:cstheme="minorHAnsi"/>
          <w:b/>
          <w:bCs/>
          <w:color w:val="auto"/>
          <w:sz w:val="22"/>
          <w:szCs w:val="22"/>
          <w:u w:val="sing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A EMPRESA VENCEDORA DEVERÁ:</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t>3</w:t>
      </w:r>
      <w:proofErr w:type="gramEnd"/>
      <w:r w:rsidRPr="001250E5">
        <w:rPr>
          <w:rFonts w:asciiTheme="minorHAnsi" w:hAnsiTheme="minorHAnsi" w:cstheme="minorHAnsi"/>
          <w:b/>
          <w:bCs/>
          <w:color w:val="auto"/>
          <w:sz w:val="22"/>
          <w:szCs w:val="22"/>
        </w:rPr>
        <w:t>)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lastRenderedPageBreak/>
        <w:t>4</w:t>
      </w:r>
      <w:proofErr w:type="gramEnd"/>
      <w:r w:rsidRPr="001250E5">
        <w:rPr>
          <w:rFonts w:asciiTheme="minorHAnsi" w:hAnsiTheme="minorHAnsi" w:cstheme="minorHAnsi"/>
          <w:b/>
          <w:bCs/>
          <w:color w:val="auto"/>
          <w:sz w:val="22"/>
          <w:szCs w:val="22"/>
        </w:rPr>
        <w:t xml:space="preserve">) Responsabilizar-se por quaisquer danos ou prejuízos causados pelos funcionários da Contratada à Contratante ou a terceiros no local durante o período da prestação dos serviços </w:t>
      </w:r>
    </w:p>
    <w:p w:rsidR="001F4FAE" w:rsidRDefault="001F4FAE" w:rsidP="001F4FAE">
      <w:pPr>
        <w:jc w:val="both"/>
        <w:rPr>
          <w:rFonts w:asciiTheme="minorHAnsi" w:hAnsiTheme="minorHAnsi" w:cstheme="minorHAnsi"/>
          <w:b/>
          <w:color w:val="auto"/>
          <w:sz w:val="22"/>
          <w:szCs w:val="22"/>
        </w:rPr>
      </w:pPr>
    </w:p>
    <w:p w:rsidR="001F4FAE" w:rsidRDefault="001F4FAE" w:rsidP="001F4FAE">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E17CCB" w:rsidRPr="001250E5" w:rsidRDefault="00E17CCB" w:rsidP="001F4FAE">
      <w:pPr>
        <w:jc w:val="both"/>
        <w:rPr>
          <w:rFonts w:asciiTheme="minorHAnsi" w:hAnsiTheme="minorHAnsi" w:cstheme="minorHAnsi"/>
          <w:b/>
          <w:color w:val="auto"/>
          <w:sz w:val="22"/>
          <w:szCs w:val="22"/>
          <w:u w:val="single"/>
        </w:rPr>
      </w:pPr>
    </w:p>
    <w:p w:rsidR="001F4FAE"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E17CCB" w:rsidRPr="001250E5" w:rsidRDefault="00E17CCB" w:rsidP="001F4FAE">
      <w:pPr>
        <w:jc w:val="both"/>
        <w:rPr>
          <w:rFonts w:asciiTheme="minorHAnsi" w:hAnsiTheme="minorHAnsi" w:cstheme="minorHAnsi"/>
          <w:b/>
          <w:color w:val="auto"/>
          <w:sz w:val="22"/>
          <w:szCs w:val="22"/>
        </w:rPr>
      </w:pPr>
    </w:p>
    <w:p w:rsidR="001F4FAE"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E17CCB" w:rsidRPr="001250E5" w:rsidRDefault="00E17CCB" w:rsidP="001F4FAE">
      <w:pPr>
        <w:jc w:val="both"/>
        <w:rPr>
          <w:rFonts w:asciiTheme="minorHAnsi" w:hAnsiTheme="minorHAnsi" w:cstheme="minorHAnsi"/>
          <w:b/>
          <w:color w:val="auto"/>
          <w:sz w:val="22"/>
          <w:szCs w:val="22"/>
        </w:rPr>
      </w:pP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1F4FAE" w:rsidRPr="001250E5" w:rsidRDefault="001F4FAE" w:rsidP="007053FC">
      <w:pPr>
        <w:jc w:val="both"/>
        <w:rPr>
          <w:rFonts w:asciiTheme="minorHAnsi" w:hAnsiTheme="minorHAnsi" w:cstheme="minorHAnsi"/>
          <w:b/>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1250E5" w:rsidRPr="001250E5" w:rsidTr="009773C7">
        <w:trPr>
          <w:trHeight w:val="1022"/>
        </w:trPr>
        <w:tc>
          <w:tcPr>
            <w:tcW w:w="10348" w:type="dxa"/>
            <w:shd w:val="clear" w:color="auto" w:fill="E6E6E6"/>
          </w:tcPr>
          <w:p w:rsidR="007053FC" w:rsidRPr="001250E5" w:rsidRDefault="007053FC"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7053FC" w:rsidRPr="001250E5" w:rsidRDefault="007053FC" w:rsidP="007053FC">
      <w:pPr>
        <w:ind w:left="900" w:hanging="900"/>
        <w:jc w:val="both"/>
        <w:rPr>
          <w:rFonts w:asciiTheme="minorHAnsi" w:hAnsiTheme="minorHAnsi" w:cstheme="minorHAnsi"/>
          <w:color w:val="auto"/>
          <w:sz w:val="22"/>
          <w:szCs w:val="22"/>
        </w:rPr>
      </w:pPr>
    </w:p>
    <w:p w:rsidR="007053FC" w:rsidRPr="001250E5" w:rsidRDefault="007053FC" w:rsidP="007053FC">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 xml:space="preserve">OBSERVAÇÃO: </w:t>
      </w:r>
    </w:p>
    <w:p w:rsidR="007053FC" w:rsidRPr="001250E5" w:rsidRDefault="007053FC" w:rsidP="007053FC">
      <w:pPr>
        <w:numPr>
          <w:ilvl w:val="0"/>
          <w:numId w:val="34"/>
        </w:numPr>
        <w:pBdr>
          <w:top w:val="single" w:sz="4" w:space="1" w:color="auto"/>
          <w:left w:val="single" w:sz="4" w:space="22" w:color="auto"/>
          <w:bottom w:val="single" w:sz="4" w:space="1"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E17CCB" w:rsidRPr="00E17CCB" w:rsidRDefault="00E17CCB">
      <w:pPr>
        <w:jc w:val="both"/>
        <w:rPr>
          <w:rFonts w:asciiTheme="minorHAnsi" w:hAnsiTheme="minorHAnsi" w:cstheme="minorHAnsi"/>
          <w:color w:val="auto"/>
          <w:sz w:val="28"/>
          <w:szCs w:val="28"/>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E17CCB" w:rsidRDefault="001F6645">
      <w:pPr>
        <w:jc w:val="both"/>
        <w:rPr>
          <w:rFonts w:asciiTheme="minorHAnsi" w:hAnsiTheme="minorHAnsi" w:cstheme="minorHAnsi"/>
          <w:color w:val="auto"/>
          <w:sz w:val="28"/>
          <w:szCs w:val="28"/>
        </w:rPr>
      </w:pPr>
    </w:p>
    <w:p w:rsidR="00652899" w:rsidRDefault="00652899">
      <w:pPr>
        <w:jc w:val="both"/>
        <w:rPr>
          <w:rFonts w:ascii="Calibri" w:hAnsi="Calibri" w:cs="Calibri"/>
          <w:sz w:val="22"/>
          <w:szCs w:val="22"/>
        </w:rPr>
      </w:pPr>
      <w:r w:rsidRPr="00542BF9">
        <w:rPr>
          <w:rFonts w:ascii="Calibri" w:hAnsi="Calibri"/>
          <w:color w:val="auto"/>
          <w:sz w:val="22"/>
          <w:szCs w:val="22"/>
        </w:rPr>
        <w:t xml:space="preserve">O prazo </w:t>
      </w:r>
      <w:r w:rsidR="00752022">
        <w:rPr>
          <w:rFonts w:ascii="Calibri" w:hAnsi="Calibri"/>
          <w:color w:val="auto"/>
          <w:sz w:val="22"/>
          <w:szCs w:val="22"/>
        </w:rPr>
        <w:t>de execução dos serviços será</w:t>
      </w:r>
      <w:r w:rsidRPr="00542BF9">
        <w:rPr>
          <w:rFonts w:ascii="Calibri" w:hAnsi="Calibri"/>
          <w:color w:val="auto"/>
          <w:sz w:val="22"/>
          <w:szCs w:val="22"/>
        </w:rPr>
        <w:t xml:space="preserve"> </w:t>
      </w:r>
      <w:r w:rsidR="00752022">
        <w:rPr>
          <w:rFonts w:ascii="Calibri" w:hAnsi="Calibri"/>
          <w:color w:val="auto"/>
          <w:sz w:val="22"/>
          <w:szCs w:val="22"/>
        </w:rPr>
        <w:t>10/06/2022 e 11</w:t>
      </w:r>
      <w:r>
        <w:rPr>
          <w:rFonts w:ascii="Calibri" w:hAnsi="Calibri"/>
          <w:color w:val="auto"/>
          <w:sz w:val="22"/>
          <w:szCs w:val="22"/>
        </w:rPr>
        <w:t>/06/2022</w:t>
      </w:r>
      <w:r w:rsidRPr="00542BF9">
        <w:rPr>
          <w:rFonts w:ascii="Calibri" w:hAnsi="Calibri" w:cs="Calibri"/>
          <w:sz w:val="22"/>
          <w:szCs w:val="22"/>
        </w:rPr>
        <w:t>.</w:t>
      </w:r>
    </w:p>
    <w:p w:rsidR="001F6645" w:rsidRPr="00E17CCB" w:rsidRDefault="001F6645">
      <w:pPr>
        <w:jc w:val="both"/>
        <w:rPr>
          <w:rFonts w:asciiTheme="minorHAnsi" w:hAnsiTheme="minorHAnsi" w:cstheme="minorHAnsi"/>
          <w:color w:val="auto"/>
          <w:sz w:val="28"/>
          <w:szCs w:val="28"/>
        </w:rPr>
      </w:pPr>
    </w:p>
    <w:p w:rsidR="005A1012"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validade da proposta será de 60 (sessenta) dias, contados a partir da abertura dos envelopes propostas.</w:t>
      </w:r>
    </w:p>
    <w:p w:rsidR="00652899" w:rsidRPr="00E17CCB" w:rsidRDefault="00652899">
      <w:pPr>
        <w:jc w:val="both"/>
        <w:rPr>
          <w:rFonts w:asciiTheme="minorHAnsi" w:hAnsiTheme="minorHAnsi" w:cstheme="minorHAnsi"/>
          <w:color w:val="auto"/>
          <w:sz w:val="28"/>
          <w:szCs w:val="28"/>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Pr="001250E5" w:rsidRDefault="001F6645">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color w:val="auto"/>
          <w:sz w:val="22"/>
          <w:szCs w:val="22"/>
        </w:rPr>
        <w:lastRenderedPageBreak/>
        <w:t>ANEXO VIII – MINUTA DO CONTRATO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CONTRATO Nº         /</w:t>
      </w:r>
      <w:r w:rsidR="00652FE9">
        <w:rPr>
          <w:rFonts w:asciiTheme="minorHAnsi" w:hAnsiTheme="minorHAnsi" w:cstheme="minorHAnsi"/>
          <w:color w:val="auto"/>
          <w:sz w:val="22"/>
          <w:szCs w:val="22"/>
        </w:rPr>
        <w:t>2022</w:t>
      </w:r>
    </w:p>
    <w:p w:rsidR="005A1012" w:rsidRPr="001250E5" w:rsidRDefault="00F632C2">
      <w:pPr>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 xml:space="preserve">PREGÃO PRESENCIAL Nº </w:t>
      </w:r>
      <w:r w:rsidR="005E298C">
        <w:rPr>
          <w:rFonts w:asciiTheme="minorHAnsi" w:hAnsiTheme="minorHAnsi" w:cstheme="minorHAnsi"/>
          <w:color w:val="auto"/>
          <w:sz w:val="22"/>
          <w:szCs w:val="22"/>
        </w:rPr>
        <w:t>064</w:t>
      </w:r>
      <w:r w:rsidR="001250E5" w:rsidRPr="001250E5">
        <w:rPr>
          <w:rFonts w:asciiTheme="minorHAnsi" w:hAnsiTheme="minorHAnsi" w:cstheme="minorHAnsi"/>
          <w:color w:val="auto"/>
          <w:sz w:val="22"/>
          <w:szCs w:val="22"/>
        </w:rPr>
        <w:t>/20</w:t>
      </w:r>
      <w:r w:rsidR="00652FE9">
        <w:rPr>
          <w:rFonts w:asciiTheme="minorHAnsi" w:hAnsiTheme="minorHAnsi" w:cstheme="minorHAnsi"/>
          <w:color w:val="auto"/>
          <w:sz w:val="22"/>
          <w:szCs w:val="22"/>
        </w:rPr>
        <w:t>22</w:t>
      </w:r>
    </w:p>
    <w:p w:rsidR="005A1012" w:rsidRPr="001250E5" w:rsidRDefault="005A1012">
      <w:pPr>
        <w:jc w:val="both"/>
        <w:rPr>
          <w:rFonts w:asciiTheme="minorHAnsi" w:hAnsiTheme="minorHAnsi" w:cstheme="minorHAnsi"/>
          <w:color w:val="auto"/>
          <w:sz w:val="22"/>
          <w:szCs w:val="22"/>
        </w:rPr>
      </w:pPr>
    </w:p>
    <w:p w:rsidR="00512710" w:rsidRPr="001250E5" w:rsidRDefault="00512710">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DAS PARTES CONTRATANTES:</w:t>
      </w:r>
    </w:p>
    <w:p w:rsidR="005A1012" w:rsidRPr="001250E5" w:rsidRDefault="005A1012">
      <w:pPr>
        <w:jc w:val="both"/>
        <w:rPr>
          <w:rFonts w:asciiTheme="minorHAnsi" w:hAnsiTheme="minorHAnsi" w:cstheme="minorHAnsi"/>
          <w:color w:val="auto"/>
          <w:sz w:val="22"/>
          <w:szCs w:val="22"/>
        </w:rPr>
      </w:pPr>
    </w:p>
    <w:p w:rsidR="00512710" w:rsidRPr="001250E5" w:rsidRDefault="00512710">
      <w:pPr>
        <w:jc w:val="both"/>
        <w:rPr>
          <w:rFonts w:asciiTheme="minorHAnsi" w:hAnsiTheme="minorHAnsi" w:cstheme="minorHAnsi"/>
          <w:color w:val="auto"/>
          <w:sz w:val="22"/>
          <w:szCs w:val="22"/>
        </w:rPr>
      </w:pPr>
    </w:p>
    <w:p w:rsidR="005A1012" w:rsidRPr="001250E5" w:rsidRDefault="005A1012">
      <w:pPr>
        <w:pStyle w:val="Ttulo1"/>
        <w:tabs>
          <w:tab w:val="clear" w:pos="0"/>
        </w:tabs>
        <w:ind w:firstLine="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CONTRATANTE:</w:t>
      </w:r>
      <w:r w:rsidRPr="001250E5">
        <w:rPr>
          <w:rFonts w:asciiTheme="minorHAnsi" w:hAnsiTheme="minorHAnsi" w:cstheme="minorHAnsi"/>
          <w:color w:val="auto"/>
          <w:sz w:val="22"/>
          <w:szCs w:val="22"/>
        </w:rPr>
        <w:t xml:space="preserve"> PREFEITURA DE SÃO JOAQUIM DA BARRA (SP) </w:t>
      </w:r>
    </w:p>
    <w:p w:rsidR="005A1012" w:rsidRPr="001250E5" w:rsidRDefault="005A1012">
      <w:pPr>
        <w:pStyle w:val="Ttulo3"/>
        <w:ind w:firstLine="851"/>
        <w:jc w:val="both"/>
        <w:rPr>
          <w:rFonts w:asciiTheme="minorHAnsi" w:hAnsiTheme="minorHAnsi" w:cstheme="minorHAnsi"/>
          <w:b w:val="0"/>
          <w:color w:val="auto"/>
          <w:sz w:val="22"/>
          <w:szCs w:val="22"/>
        </w:rPr>
      </w:pPr>
      <w:r w:rsidRPr="001250E5">
        <w:rPr>
          <w:rFonts w:asciiTheme="minorHAnsi" w:hAnsiTheme="minorHAnsi" w:cstheme="minorHAnsi"/>
          <w:color w:val="auto"/>
          <w:sz w:val="22"/>
          <w:szCs w:val="22"/>
        </w:rPr>
        <w:t>ENDEREÇO:</w:t>
      </w:r>
      <w:r w:rsidRPr="001250E5">
        <w:rPr>
          <w:rFonts w:asciiTheme="minorHAnsi" w:hAnsiTheme="minorHAnsi" w:cstheme="minorHAnsi"/>
          <w:b w:val="0"/>
          <w:color w:val="auto"/>
          <w:sz w:val="22"/>
          <w:szCs w:val="22"/>
        </w:rPr>
        <w:t xml:space="preserve"> Praça Professor</w:t>
      </w:r>
      <w:r w:rsidR="003C434E">
        <w:rPr>
          <w:rFonts w:asciiTheme="minorHAnsi" w:hAnsiTheme="minorHAnsi" w:cstheme="minorHAnsi"/>
          <w:b w:val="0"/>
          <w:color w:val="auto"/>
          <w:sz w:val="22"/>
          <w:szCs w:val="22"/>
        </w:rPr>
        <w:t xml:space="preserve"> </w:t>
      </w:r>
      <w:r w:rsidRPr="001250E5">
        <w:rPr>
          <w:rFonts w:asciiTheme="minorHAnsi" w:hAnsiTheme="minorHAnsi" w:cstheme="minorHAnsi"/>
          <w:b w:val="0"/>
          <w:color w:val="auto"/>
          <w:sz w:val="22"/>
          <w:szCs w:val="22"/>
        </w:rPr>
        <w:t>Ivo Vannuchi, S/N</w:t>
      </w:r>
    </w:p>
    <w:p w:rsidR="005A1012" w:rsidRPr="001250E5" w:rsidRDefault="005A1012">
      <w:pPr>
        <w:ind w:firstLine="851"/>
        <w:jc w:val="both"/>
        <w:rPr>
          <w:rFonts w:asciiTheme="minorHAnsi" w:hAnsiTheme="minorHAnsi" w:cstheme="minorHAnsi"/>
          <w:snapToGrid w:val="0"/>
          <w:color w:val="auto"/>
          <w:sz w:val="22"/>
          <w:szCs w:val="22"/>
        </w:rPr>
      </w:pPr>
      <w:proofErr w:type="gramStart"/>
      <w:r w:rsidRPr="001250E5">
        <w:rPr>
          <w:rFonts w:asciiTheme="minorHAnsi" w:hAnsiTheme="minorHAnsi" w:cstheme="minorHAnsi"/>
          <w:b/>
          <w:snapToGrid w:val="0"/>
          <w:color w:val="auto"/>
          <w:sz w:val="22"/>
          <w:szCs w:val="22"/>
        </w:rPr>
        <w:t>CIDADE:</w:t>
      </w:r>
      <w:proofErr w:type="gramEnd"/>
      <w:r w:rsidRPr="001250E5">
        <w:rPr>
          <w:rFonts w:asciiTheme="minorHAnsi" w:hAnsiTheme="minorHAnsi" w:cstheme="minorHAnsi"/>
          <w:snapToGrid w:val="0"/>
          <w:color w:val="auto"/>
          <w:sz w:val="22"/>
          <w:szCs w:val="22"/>
        </w:rPr>
        <w:t>São Joaquim a Barra – SP</w:t>
      </w:r>
    </w:p>
    <w:p w:rsidR="005A1012" w:rsidRPr="001250E5" w:rsidRDefault="005A1012">
      <w:pPr>
        <w:pStyle w:val="Ttulo3"/>
        <w:ind w:firstLine="851"/>
        <w:jc w:val="both"/>
        <w:rPr>
          <w:rFonts w:asciiTheme="minorHAnsi" w:hAnsiTheme="minorHAnsi" w:cstheme="minorHAnsi"/>
          <w:b w:val="0"/>
          <w:color w:val="auto"/>
          <w:sz w:val="22"/>
          <w:szCs w:val="22"/>
        </w:rPr>
      </w:pPr>
      <w:r w:rsidRPr="001250E5">
        <w:rPr>
          <w:rFonts w:asciiTheme="minorHAnsi" w:hAnsiTheme="minorHAnsi" w:cstheme="minorHAnsi"/>
          <w:color w:val="auto"/>
          <w:sz w:val="22"/>
          <w:szCs w:val="22"/>
        </w:rPr>
        <w:t xml:space="preserve">CEP: </w:t>
      </w:r>
      <w:r w:rsidRPr="001250E5">
        <w:rPr>
          <w:rFonts w:asciiTheme="minorHAnsi" w:hAnsiTheme="minorHAnsi" w:cstheme="minorHAnsi"/>
          <w:b w:val="0"/>
          <w:color w:val="auto"/>
          <w:sz w:val="22"/>
          <w:szCs w:val="22"/>
        </w:rPr>
        <w:t>14600-000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CNPJ:</w:t>
      </w:r>
      <w:r w:rsidRPr="001250E5">
        <w:rPr>
          <w:rFonts w:asciiTheme="minorHAnsi" w:hAnsiTheme="minorHAnsi" w:cstheme="minorHAnsi"/>
          <w:snapToGrid w:val="0"/>
          <w:color w:val="auto"/>
          <w:sz w:val="22"/>
          <w:szCs w:val="22"/>
        </w:rPr>
        <w:t xml:space="preserve"> 59.851.543/0001-65</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INSCRIÇÃO ESTADUAL:</w:t>
      </w:r>
      <w:r w:rsidRPr="001250E5">
        <w:rPr>
          <w:rFonts w:asciiTheme="minorHAnsi" w:hAnsiTheme="minorHAnsi" w:cstheme="minorHAnsi"/>
          <w:snapToGrid w:val="0"/>
          <w:color w:val="auto"/>
          <w:sz w:val="22"/>
          <w:szCs w:val="22"/>
        </w:rPr>
        <w:t xml:space="preserve"> </w:t>
      </w:r>
      <w:r w:rsidR="00A73DAC">
        <w:rPr>
          <w:rFonts w:asciiTheme="minorHAnsi" w:hAnsiTheme="minorHAnsi" w:cstheme="minorHAnsi"/>
          <w:snapToGrid w:val="0"/>
          <w:color w:val="auto"/>
          <w:sz w:val="22"/>
          <w:szCs w:val="22"/>
        </w:rPr>
        <w:t>642.092.247.110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FONE:</w:t>
      </w:r>
      <w:r w:rsidRPr="001250E5">
        <w:rPr>
          <w:rFonts w:asciiTheme="minorHAnsi" w:hAnsiTheme="minorHAnsi" w:cstheme="minorHAnsi"/>
          <w:snapToGrid w:val="0"/>
          <w:color w:val="auto"/>
          <w:sz w:val="22"/>
          <w:szCs w:val="22"/>
        </w:rPr>
        <w:t xml:space="preserve"> (0XX16) 3810-9000</w:t>
      </w:r>
      <w:r w:rsidRPr="001250E5">
        <w:rPr>
          <w:rFonts w:asciiTheme="minorHAnsi" w:hAnsiTheme="minorHAnsi" w:cstheme="minorHAnsi"/>
          <w:snapToGrid w:val="0"/>
          <w:color w:val="auto"/>
          <w:sz w:val="22"/>
          <w:szCs w:val="22"/>
        </w:rPr>
        <w:tab/>
      </w:r>
      <w:r w:rsidRPr="001250E5">
        <w:rPr>
          <w:rFonts w:asciiTheme="minorHAnsi" w:hAnsiTheme="minorHAnsi" w:cstheme="minorHAnsi"/>
          <w:snapToGrid w:val="0"/>
          <w:color w:val="auto"/>
          <w:sz w:val="22"/>
          <w:szCs w:val="22"/>
        </w:rPr>
        <w:tab/>
      </w:r>
      <w:r w:rsidRPr="001250E5">
        <w:rPr>
          <w:rFonts w:asciiTheme="minorHAnsi" w:hAnsiTheme="minorHAnsi" w:cstheme="minorHAnsi"/>
          <w:b/>
          <w:snapToGrid w:val="0"/>
          <w:color w:val="auto"/>
          <w:sz w:val="22"/>
          <w:szCs w:val="22"/>
        </w:rPr>
        <w:t>FAX:</w:t>
      </w:r>
      <w:r w:rsidRPr="001250E5">
        <w:rPr>
          <w:rFonts w:asciiTheme="minorHAnsi" w:hAnsiTheme="minorHAnsi" w:cstheme="minorHAnsi"/>
          <w:snapToGrid w:val="0"/>
          <w:color w:val="auto"/>
          <w:sz w:val="22"/>
          <w:szCs w:val="22"/>
        </w:rPr>
        <w:t xml:space="preserve"> (0XX16) 3810-9040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REPRESENTANTE LEGAL:</w:t>
      </w:r>
      <w:r w:rsidR="00106F2A">
        <w:rPr>
          <w:rFonts w:asciiTheme="minorHAnsi" w:hAnsiTheme="minorHAnsi" w:cstheme="minorHAnsi"/>
          <w:b/>
          <w:snapToGrid w:val="0"/>
          <w:color w:val="auto"/>
          <w:sz w:val="22"/>
          <w:szCs w:val="22"/>
        </w:rPr>
        <w:t xml:space="preserve"> </w:t>
      </w:r>
      <w:r w:rsidR="00106F2A" w:rsidRPr="00106F2A">
        <w:rPr>
          <w:rFonts w:ascii="Calibri" w:hAnsi="Calibri"/>
          <w:sz w:val="24"/>
        </w:rPr>
        <w:t xml:space="preserve">Dr. </w:t>
      </w:r>
      <w:r w:rsidR="00106F2A" w:rsidRPr="00C26016">
        <w:rPr>
          <w:rFonts w:ascii="Calibri" w:hAnsi="Calibri"/>
          <w:sz w:val="24"/>
        </w:rPr>
        <w:t>Wagner José Schmidt</w:t>
      </w:r>
      <w:r w:rsidR="00106F2A" w:rsidRPr="00106F2A">
        <w:rPr>
          <w:rFonts w:ascii="Calibri" w:hAnsi="Calibri"/>
          <w:sz w:val="24"/>
        </w:rPr>
        <w:t xml:space="preserve"> – </w:t>
      </w:r>
      <w:r w:rsidR="00106F2A" w:rsidRPr="00106F2A">
        <w:rPr>
          <w:rFonts w:ascii="Calibri" w:hAnsi="Calibri"/>
          <w:snapToGrid w:val="0"/>
          <w:sz w:val="24"/>
        </w:rPr>
        <w:t>Prefeito</w:t>
      </w:r>
      <w:r w:rsidR="001F6645" w:rsidRPr="001250E5">
        <w:rPr>
          <w:rFonts w:asciiTheme="minorHAnsi" w:hAnsiTheme="minorHAnsi" w:cstheme="minorHAnsi"/>
          <w:snapToGrid w:val="0"/>
          <w:color w:val="auto"/>
          <w:sz w:val="22"/>
          <w:szCs w:val="22"/>
        </w:rPr>
        <w:t xml:space="preserve">   </w:t>
      </w:r>
    </w:p>
    <w:p w:rsidR="005A1012" w:rsidRPr="001250E5" w:rsidRDefault="005A1012">
      <w:pPr>
        <w:ind w:firstLine="851"/>
        <w:jc w:val="both"/>
        <w:rPr>
          <w:rFonts w:asciiTheme="minorHAnsi" w:hAnsiTheme="minorHAnsi" w:cstheme="minorHAnsi"/>
          <w:snapToGrid w:val="0"/>
          <w:color w:val="auto"/>
          <w:sz w:val="22"/>
          <w:szCs w:val="22"/>
        </w:rPr>
      </w:pPr>
    </w:p>
    <w:p w:rsidR="005A1012" w:rsidRPr="001250E5" w:rsidRDefault="005A1012">
      <w:pPr>
        <w:ind w:firstLine="851"/>
        <w:jc w:val="both"/>
        <w:rPr>
          <w:rFonts w:asciiTheme="minorHAnsi" w:hAnsiTheme="minorHAnsi" w:cstheme="minorHAnsi"/>
          <w:snapToGrid w:val="0"/>
          <w:color w:val="auto"/>
          <w:sz w:val="22"/>
          <w:szCs w:val="22"/>
        </w:rPr>
      </w:pPr>
    </w:p>
    <w:p w:rsidR="005A1012" w:rsidRPr="001250E5" w:rsidRDefault="005A1012">
      <w:pPr>
        <w:pStyle w:val="Ttulo1"/>
        <w:ind w:firstLine="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CONTRATADA:</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ENDEREÇO:</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 xml:space="preserve">CIDADE: </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CEP:</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CNPJ:</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INSCRIÇÃO ESTADUAL:</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 xml:space="preserve">FONE/FAX: </w:t>
      </w:r>
    </w:p>
    <w:p w:rsidR="005A1012" w:rsidRPr="001250E5" w:rsidRDefault="005A1012">
      <w:pPr>
        <w:pStyle w:val="Ttulo3"/>
        <w:ind w:firstLine="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REPRESENTANTE LEGAL: </w:t>
      </w:r>
    </w:p>
    <w:p w:rsidR="005A1012" w:rsidRPr="001250E5" w:rsidRDefault="005A1012">
      <w:pPr>
        <w:ind w:firstLine="851"/>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 xml:space="preserve">R. G.: </w:t>
      </w:r>
    </w:p>
    <w:p w:rsidR="005A1012" w:rsidRPr="001250E5" w:rsidRDefault="005A1012">
      <w:pPr>
        <w:ind w:firstLine="851"/>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 xml:space="preserve">CPF/MF: </w:t>
      </w:r>
    </w:p>
    <w:p w:rsidR="005A1012" w:rsidRPr="001250E5" w:rsidRDefault="005A1012">
      <w:pPr>
        <w:ind w:left="1418" w:hanging="1418"/>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PRIMEIRA: DO OBJETO:</w:t>
      </w:r>
    </w:p>
    <w:p w:rsidR="005A1012" w:rsidRPr="001250E5" w:rsidRDefault="005A1012">
      <w:pPr>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1.1 - </w:t>
      </w:r>
      <w:r w:rsidRPr="001250E5">
        <w:rPr>
          <w:rFonts w:asciiTheme="minorHAnsi" w:hAnsiTheme="minorHAnsi" w:cstheme="minorHAnsi"/>
          <w:color w:val="auto"/>
          <w:sz w:val="22"/>
          <w:szCs w:val="22"/>
        </w:rPr>
        <w:tab/>
      </w:r>
      <w:r w:rsidR="00BC6CB8" w:rsidRPr="001250E5">
        <w:rPr>
          <w:rFonts w:asciiTheme="minorHAnsi" w:hAnsiTheme="minorHAnsi" w:cstheme="minorHAnsi"/>
          <w:color w:val="auto"/>
          <w:sz w:val="22"/>
          <w:szCs w:val="22"/>
        </w:rPr>
        <w:t xml:space="preserve">É objeto deste contrato </w:t>
      </w:r>
      <w:r w:rsidR="00F52288" w:rsidRPr="001250E5">
        <w:rPr>
          <w:rFonts w:asciiTheme="minorHAnsi" w:hAnsiTheme="minorHAnsi" w:cstheme="minorHAnsi"/>
          <w:color w:val="auto"/>
          <w:sz w:val="22"/>
          <w:szCs w:val="22"/>
        </w:rPr>
        <w:t>a</w:t>
      </w:r>
      <w:r w:rsidR="00875DAE">
        <w:rPr>
          <w:rFonts w:asciiTheme="minorHAnsi" w:hAnsiTheme="minorHAnsi" w:cstheme="minorHAnsi"/>
          <w:color w:val="auto"/>
          <w:sz w:val="22"/>
          <w:szCs w:val="22"/>
        </w:rPr>
        <w:t xml:space="preserve"> </w:t>
      </w:r>
      <w:r w:rsidR="00866FAD" w:rsidRPr="001250E5">
        <w:rPr>
          <w:rFonts w:ascii="Calibri" w:hAnsi="Calibri" w:cs="Calibri"/>
          <w:b/>
          <w:color w:val="auto"/>
          <w:sz w:val="22"/>
          <w:szCs w:val="22"/>
        </w:rPr>
        <w:t>CONTRATAÇÃO DE EMPRESA(S) ESPECIALIZADA(S) PARA EXECUÇÃO DOS SE</w:t>
      </w:r>
      <w:r w:rsidR="00866FAD">
        <w:rPr>
          <w:rFonts w:ascii="Calibri" w:hAnsi="Calibri" w:cs="Calibri"/>
          <w:b/>
          <w:color w:val="auto"/>
          <w:sz w:val="22"/>
          <w:szCs w:val="22"/>
        </w:rPr>
        <w:t xml:space="preserve">RVIÇOS DE SEGURANÇA NÃO ARMADA </w:t>
      </w:r>
      <w:r w:rsidR="00866FAD" w:rsidRPr="001250E5">
        <w:rPr>
          <w:rFonts w:ascii="Calibri" w:hAnsi="Calibri" w:cs="Calibri"/>
          <w:b/>
          <w:color w:val="auto"/>
          <w:sz w:val="22"/>
          <w:szCs w:val="22"/>
        </w:rPr>
        <w:t xml:space="preserve">E BOMBEIROS CIVIS UNIFORMIZADOS </w:t>
      </w:r>
      <w:r w:rsidR="00866FAD" w:rsidRPr="001250E5">
        <w:rPr>
          <w:rFonts w:ascii="Calibri" w:hAnsi="Calibri" w:cs="Calibri"/>
          <w:color w:val="auto"/>
          <w:sz w:val="22"/>
          <w:szCs w:val="22"/>
        </w:rPr>
        <w:t xml:space="preserve">para o Parque de Exposições “Tancredo de Almeida Neves”, por ocasião da realização da </w:t>
      </w:r>
      <w:r w:rsidR="00866FAD">
        <w:rPr>
          <w:rFonts w:ascii="Calibri" w:hAnsi="Calibri" w:cs="Calibri"/>
          <w:b/>
          <w:color w:val="auto"/>
          <w:sz w:val="22"/>
          <w:szCs w:val="22"/>
        </w:rPr>
        <w:t>Festa Cultural Viva a Vida</w:t>
      </w:r>
      <w:r w:rsidR="00866FAD" w:rsidRPr="001250E5">
        <w:rPr>
          <w:rFonts w:ascii="Calibri" w:hAnsi="Calibri" w:cs="Calibri"/>
          <w:b/>
          <w:color w:val="auto"/>
          <w:sz w:val="22"/>
          <w:szCs w:val="22"/>
        </w:rPr>
        <w:t xml:space="preserve"> de São Joaquim da Barra</w:t>
      </w:r>
      <w:r w:rsidR="00866FAD" w:rsidRPr="001250E5">
        <w:rPr>
          <w:rFonts w:ascii="Calibri" w:hAnsi="Calibri" w:cs="Calibri"/>
          <w:color w:val="auto"/>
          <w:sz w:val="22"/>
          <w:szCs w:val="22"/>
        </w:rPr>
        <w:t>, que aconte</w:t>
      </w:r>
      <w:r w:rsidR="00866FAD">
        <w:rPr>
          <w:rFonts w:ascii="Calibri" w:hAnsi="Calibri" w:cs="Calibri"/>
          <w:color w:val="auto"/>
          <w:sz w:val="22"/>
          <w:szCs w:val="22"/>
        </w:rPr>
        <w:t xml:space="preserve">cerá nos dias 10 e 11 DE JUNHO </w:t>
      </w:r>
      <w:r w:rsidR="00866FAD" w:rsidRPr="001250E5">
        <w:rPr>
          <w:rFonts w:ascii="Calibri" w:hAnsi="Calibri" w:cs="Calibri"/>
          <w:color w:val="auto"/>
          <w:sz w:val="22"/>
          <w:szCs w:val="22"/>
        </w:rPr>
        <w:t>DE 20</w:t>
      </w:r>
      <w:r w:rsidR="00866FAD">
        <w:rPr>
          <w:rFonts w:ascii="Calibri" w:hAnsi="Calibri" w:cs="Calibri"/>
          <w:color w:val="auto"/>
          <w:sz w:val="22"/>
          <w:szCs w:val="22"/>
        </w:rPr>
        <w:t>22</w:t>
      </w:r>
      <w:r w:rsidR="006833F1" w:rsidRPr="001250E5">
        <w:rPr>
          <w:rFonts w:asciiTheme="minorHAnsi" w:hAnsiTheme="minorHAnsi" w:cstheme="minorHAnsi"/>
          <w:b/>
          <w:color w:val="auto"/>
          <w:sz w:val="22"/>
          <w:szCs w:val="22"/>
        </w:rPr>
        <w:t>,</w:t>
      </w:r>
      <w:r w:rsidR="00875DAE" w:rsidRPr="001250E5">
        <w:rPr>
          <w:rFonts w:asciiTheme="minorHAnsi" w:hAnsiTheme="minorHAnsi" w:cstheme="minorHAnsi"/>
          <w:b/>
          <w:color w:val="auto"/>
          <w:sz w:val="22"/>
          <w:szCs w:val="22"/>
        </w:rPr>
        <w:t xml:space="preserve"> </w:t>
      </w:r>
      <w:r w:rsidR="001F6645" w:rsidRPr="001250E5">
        <w:rPr>
          <w:rFonts w:asciiTheme="minorHAnsi" w:hAnsiTheme="minorHAnsi" w:cstheme="minorHAnsi"/>
          <w:color w:val="auto"/>
          <w:sz w:val="22"/>
          <w:szCs w:val="22"/>
        </w:rPr>
        <w:t>CONFORME DESCRITO ABAIXO.</w:t>
      </w:r>
    </w:p>
    <w:p w:rsidR="00F64DBF" w:rsidRPr="001250E5" w:rsidRDefault="00F64DBF">
      <w:pPr>
        <w:ind w:left="840" w:hanging="840"/>
        <w:jc w:val="both"/>
        <w:rPr>
          <w:rFonts w:asciiTheme="minorHAnsi" w:hAnsiTheme="minorHAnsi" w:cstheme="minorHAnsi"/>
          <w:color w:val="auto"/>
          <w:sz w:val="22"/>
          <w:szCs w:val="22"/>
        </w:rPr>
      </w:pPr>
    </w:p>
    <w:p w:rsidR="008D0062" w:rsidRPr="001250E5" w:rsidRDefault="008D0062" w:rsidP="008D0062">
      <w:pPr>
        <w:pStyle w:val="Corpodetexto3"/>
        <w:rPr>
          <w:rFonts w:ascii="Calibri" w:hAnsi="Calibri" w:cs="Calibri"/>
          <w:b/>
          <w:bCs/>
          <w:sz w:val="20"/>
        </w:rPr>
      </w:pPr>
      <w:r w:rsidRPr="001250E5">
        <w:rPr>
          <w:rFonts w:ascii="Calibri" w:hAnsi="Calibri" w:cs="Calibri"/>
          <w:b/>
          <w:sz w:val="20"/>
        </w:rPr>
        <w:t>LOTE 01 - SEGURANÇAS</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
        <w:gridCol w:w="960"/>
        <w:gridCol w:w="7005"/>
        <w:gridCol w:w="1461"/>
        <w:gridCol w:w="38"/>
      </w:tblGrid>
      <w:tr w:rsidR="008D0062" w:rsidRPr="001250E5" w:rsidTr="005F1C2B">
        <w:trPr>
          <w:gridAfter w:val="1"/>
          <w:wAfter w:w="38" w:type="dxa"/>
          <w:trHeight w:val="301"/>
        </w:trPr>
        <w:tc>
          <w:tcPr>
            <w:tcW w:w="998" w:type="dxa"/>
            <w:gridSpan w:val="2"/>
          </w:tcPr>
          <w:p w:rsidR="008D0062" w:rsidRPr="00882AC2" w:rsidRDefault="008D0062" w:rsidP="005F1C2B">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gridSpan w:val="2"/>
          </w:tcPr>
          <w:p w:rsidR="008D0062" w:rsidRPr="004635AB" w:rsidRDefault="008D0062" w:rsidP="005F1C2B">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8D0062" w:rsidRPr="001250E5" w:rsidTr="005F1C2B">
        <w:trPr>
          <w:gridAfter w:val="1"/>
          <w:wAfter w:w="38" w:type="dxa"/>
          <w:trHeight w:val="424"/>
        </w:trPr>
        <w:tc>
          <w:tcPr>
            <w:tcW w:w="998" w:type="dxa"/>
            <w:gridSpan w:val="2"/>
          </w:tcPr>
          <w:p w:rsidR="008D0062" w:rsidRPr="00882AC2" w:rsidRDefault="008D0062" w:rsidP="005F1C2B">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gridSpan w:val="2"/>
          </w:tcPr>
          <w:p w:rsidR="008D0062" w:rsidRDefault="008D0062" w:rsidP="005F1C2B">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FESTA CULTURAL VIVA VIDA (10/06 E 11/06/2022</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DAMENTE UNIFORMIZADA (30</w:t>
            </w:r>
            <w:r w:rsidRPr="005E7C69">
              <w:rPr>
                <w:rFonts w:ascii="Calibri" w:eastAsia="Times New Roman" w:hAnsi="Calibri" w:cs="Calibri"/>
                <w:b/>
                <w:bCs/>
                <w:color w:val="auto"/>
              </w:rPr>
              <w:t xml:space="preserve"> Seguranças por dia)</w:t>
            </w:r>
          </w:p>
          <w:p w:rsidR="008D0062" w:rsidRPr="005E7C69" w:rsidRDefault="008D0062"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- 08</w:t>
            </w:r>
            <w:r w:rsidRPr="005E7C69">
              <w:rPr>
                <w:rFonts w:ascii="Calibri" w:eastAsia="Times New Roman" w:hAnsi="Calibri" w:cs="Calibri"/>
                <w:i/>
                <w:color w:val="auto"/>
                <w:sz w:val="24"/>
                <w:szCs w:val="20"/>
              </w:rPr>
              <w:t xml:space="preserve"> Rádios comunicadores para uso em tempo integral</w:t>
            </w:r>
          </w:p>
          <w:p w:rsidR="008D0062" w:rsidRPr="005E7C69" w:rsidRDefault="008D0062"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xml:space="preserve">- 02 detectores de metal tipo portal, para prevenir entrada de armas de fogo, </w:t>
            </w:r>
            <w:r>
              <w:rPr>
                <w:rFonts w:ascii="Calibri" w:eastAsia="Times New Roman" w:hAnsi="Calibri" w:cs="Calibri"/>
                <w:i/>
                <w:color w:val="auto"/>
                <w:sz w:val="24"/>
                <w:szCs w:val="20"/>
              </w:rPr>
              <w:lastRenderedPageBreak/>
              <w:t>objetos cortantes e armas brancas</w:t>
            </w:r>
          </w:p>
          <w:p w:rsidR="008D0062" w:rsidRPr="005E7C69" w:rsidRDefault="008D0062"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Monitoramento com 06 câmeras, suficiente para acompanhar todo o fluxo de pessoas em todo recinto</w:t>
            </w:r>
          </w:p>
          <w:p w:rsidR="008D0062" w:rsidRDefault="008D0062" w:rsidP="005F1C2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- 01 Central de monitoramento</w:t>
            </w:r>
          </w:p>
          <w:p w:rsidR="008D0062" w:rsidRPr="005E7C69" w:rsidRDefault="008D0062" w:rsidP="005F1C2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Com jornada de trabalho das 18:00 horas às 01:00 horas da manhã</w:t>
            </w:r>
          </w:p>
          <w:p w:rsidR="008D0062" w:rsidRPr="004635AB" w:rsidRDefault="008D0062" w:rsidP="005F1C2B">
            <w:pPr>
              <w:rPr>
                <w:rFonts w:ascii="Calibri" w:eastAsia="Times New Roman" w:hAnsi="Calibri" w:cs="Calibri"/>
                <w:i/>
                <w:color w:val="auto"/>
                <w:sz w:val="24"/>
                <w:szCs w:val="20"/>
              </w:rPr>
            </w:pPr>
            <w:r>
              <w:rPr>
                <w:rFonts w:ascii="Calibri" w:eastAsia="Times New Roman" w:hAnsi="Calibri" w:cs="Calibri"/>
                <w:color w:val="auto"/>
              </w:rPr>
              <w:t xml:space="preserve"> </w:t>
            </w:r>
            <w:r w:rsidRPr="004635AB">
              <w:rPr>
                <w:rFonts w:ascii="Calibri" w:eastAsia="Times New Roman" w:hAnsi="Calibri" w:cs="Calibri"/>
                <w:color w:val="auto"/>
              </w:rPr>
              <w:t xml:space="preserve">- </w:t>
            </w:r>
            <w:r w:rsidRPr="004635AB">
              <w:rPr>
                <w:rFonts w:ascii="Calibri" w:eastAsia="Times New Roman" w:hAnsi="Calibri" w:cs="Calibri"/>
                <w:i/>
                <w:color w:val="auto"/>
                <w:sz w:val="24"/>
                <w:szCs w:val="20"/>
              </w:rPr>
              <w:t>A alimentação, lanche, transporte e estadia dos funcionários correrão por conta da(s) empresa(s) contratada(s).</w:t>
            </w:r>
          </w:p>
          <w:p w:rsidR="008D0062" w:rsidRPr="004635AB" w:rsidRDefault="008D0062" w:rsidP="005F1C2B">
            <w:pPr>
              <w:rPr>
                <w:rFonts w:ascii="Calibri" w:eastAsia="Times New Roman" w:hAnsi="Calibri" w:cs="Calibri"/>
                <w:i/>
                <w:color w:val="auto"/>
                <w:sz w:val="16"/>
                <w:szCs w:val="16"/>
              </w:rPr>
            </w:pPr>
          </w:p>
          <w:p w:rsidR="008D0062" w:rsidRPr="004635AB" w:rsidRDefault="008D0062" w:rsidP="005F1C2B">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A A.R.T. </w:t>
            </w:r>
            <w:r>
              <w:rPr>
                <w:rFonts w:ascii="Calibri" w:eastAsia="Times New Roman" w:hAnsi="Calibri" w:cs="Calibri"/>
                <w:i/>
                <w:color w:val="auto"/>
                <w:sz w:val="24"/>
                <w:szCs w:val="20"/>
              </w:rPr>
              <w:t xml:space="preserve">ou R.R.T </w:t>
            </w:r>
            <w:r w:rsidRPr="004635AB">
              <w:rPr>
                <w:rFonts w:ascii="Calibri" w:eastAsia="Times New Roman" w:hAnsi="Calibri" w:cs="Calibri"/>
                <w:i/>
                <w:color w:val="auto"/>
                <w:sz w:val="24"/>
                <w:szCs w:val="20"/>
              </w:rPr>
              <w:t>de Monitoramento será de responsabilidade da empresa contratada.</w:t>
            </w:r>
          </w:p>
          <w:p w:rsidR="008D0062" w:rsidRPr="004635AB" w:rsidRDefault="008D0062" w:rsidP="005F1C2B">
            <w:pPr>
              <w:rPr>
                <w:rFonts w:ascii="Calibri" w:eastAsia="Times New Roman" w:hAnsi="Calibri" w:cs="Calibri"/>
                <w:i/>
                <w:color w:val="auto"/>
                <w:sz w:val="16"/>
                <w:szCs w:val="16"/>
              </w:rPr>
            </w:pPr>
          </w:p>
          <w:p w:rsidR="008D0062" w:rsidRPr="001250E5" w:rsidRDefault="008D0062" w:rsidP="005F1C2B">
            <w:pPr>
              <w:pStyle w:val="Corpodetexto3"/>
              <w:suppressAutoHyphens/>
              <w:rPr>
                <w:rFonts w:ascii="Calibri" w:hAnsi="Calibri" w:cs="Calibri"/>
                <w:sz w:val="20"/>
              </w:rPr>
            </w:pPr>
            <w:r w:rsidRPr="004635AB">
              <w:rPr>
                <w:rFonts w:ascii="Calibri" w:hAnsi="Calibri" w:cs="Calibri"/>
                <w:i/>
                <w:sz w:val="24"/>
              </w:rPr>
              <w:t>- Obrigatório a apresentação de apontamento diário dos orientadores, chefes e responsáveis pela segurança, com assinatura e RG, junto à Comissão Organizadora do Evento.</w:t>
            </w:r>
          </w:p>
        </w:tc>
      </w:tr>
      <w:tr w:rsidR="008D0062" w:rsidTr="005F1C2B">
        <w:tblPrEx>
          <w:tblCellMar>
            <w:left w:w="70" w:type="dxa"/>
            <w:right w:w="70" w:type="dxa"/>
          </w:tblCellMar>
          <w:tblLook w:val="0000"/>
        </w:tblPrEx>
        <w:trPr>
          <w:gridBefore w:val="1"/>
          <w:wBefore w:w="38" w:type="dxa"/>
          <w:trHeight w:val="240"/>
        </w:trPr>
        <w:tc>
          <w:tcPr>
            <w:tcW w:w="7965" w:type="dxa"/>
            <w:gridSpan w:val="2"/>
          </w:tcPr>
          <w:p w:rsidR="008D0062" w:rsidRDefault="008D0062" w:rsidP="005F1C2B">
            <w:pPr>
              <w:pStyle w:val="Corpodetexto3"/>
              <w:tabs>
                <w:tab w:val="left" w:pos="1245"/>
              </w:tabs>
              <w:ind w:left="108"/>
              <w:jc w:val="center"/>
              <w:rPr>
                <w:rFonts w:ascii="Calibri" w:hAnsi="Calibri" w:cs="Calibri"/>
                <w:b/>
                <w:sz w:val="20"/>
              </w:rPr>
            </w:pPr>
            <w:r>
              <w:rPr>
                <w:rFonts w:ascii="Calibri" w:hAnsi="Calibri" w:cs="Calibri"/>
                <w:b/>
                <w:sz w:val="20"/>
              </w:rPr>
              <w:lastRenderedPageBreak/>
              <w:t>VALOR GLOBAL DO LOTE (R$)</w:t>
            </w:r>
          </w:p>
        </w:tc>
        <w:tc>
          <w:tcPr>
            <w:tcW w:w="1499" w:type="dxa"/>
            <w:gridSpan w:val="2"/>
          </w:tcPr>
          <w:p w:rsidR="008D0062" w:rsidRDefault="008D0062" w:rsidP="005F1C2B">
            <w:pPr>
              <w:pStyle w:val="Corpodetexto3"/>
              <w:tabs>
                <w:tab w:val="left" w:pos="1245"/>
              </w:tabs>
              <w:rPr>
                <w:rFonts w:ascii="Calibri" w:hAnsi="Calibri" w:cs="Calibri"/>
                <w:b/>
                <w:sz w:val="20"/>
              </w:rPr>
            </w:pPr>
          </w:p>
        </w:tc>
      </w:tr>
    </w:tbl>
    <w:p w:rsidR="008D0062" w:rsidRPr="001250E5" w:rsidRDefault="008D0062" w:rsidP="008D0062">
      <w:pPr>
        <w:ind w:firstLine="708"/>
        <w:jc w:val="both"/>
        <w:rPr>
          <w:rFonts w:ascii="Calibri" w:hAnsi="Calibri" w:cs="Calibri"/>
          <w:color w:val="auto"/>
          <w:szCs w:val="20"/>
        </w:rPr>
      </w:pPr>
    </w:p>
    <w:p w:rsidR="008D0062" w:rsidRPr="001250E5" w:rsidRDefault="008D0062" w:rsidP="008D0062">
      <w:pPr>
        <w:pStyle w:val="Corpodetexto3"/>
        <w:rPr>
          <w:rFonts w:ascii="Calibri" w:hAnsi="Calibri" w:cs="Calibri"/>
          <w:b/>
          <w:bCs/>
          <w:sz w:val="20"/>
        </w:rPr>
      </w:pPr>
      <w:r w:rsidRPr="001250E5">
        <w:rPr>
          <w:rFonts w:ascii="Calibri" w:hAnsi="Calibri" w:cs="Calibri"/>
          <w:b/>
          <w:sz w:val="20"/>
        </w:rPr>
        <w:t>LOTE 02 - BOMBEIROS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975"/>
        <w:gridCol w:w="1499"/>
      </w:tblGrid>
      <w:tr w:rsidR="008D0062" w:rsidRPr="001250E5" w:rsidTr="005F1C2B">
        <w:trPr>
          <w:trHeight w:val="257"/>
        </w:trPr>
        <w:tc>
          <w:tcPr>
            <w:tcW w:w="990" w:type="dxa"/>
          </w:tcPr>
          <w:p w:rsidR="008D0062" w:rsidRPr="005B5A8B" w:rsidRDefault="008D0062" w:rsidP="005F1C2B">
            <w:pPr>
              <w:pStyle w:val="Corpodetexto3"/>
              <w:jc w:val="center"/>
              <w:rPr>
                <w:rFonts w:ascii="Calibri" w:hAnsi="Calibri" w:cs="Calibri"/>
                <w:b/>
                <w:bCs/>
                <w:sz w:val="20"/>
              </w:rPr>
            </w:pPr>
            <w:r w:rsidRPr="005B5A8B">
              <w:rPr>
                <w:rFonts w:ascii="Calibri" w:hAnsi="Calibri" w:cs="Calibri"/>
                <w:b/>
                <w:bCs/>
                <w:sz w:val="20"/>
              </w:rPr>
              <w:t>ITEM</w:t>
            </w:r>
          </w:p>
        </w:tc>
        <w:tc>
          <w:tcPr>
            <w:tcW w:w="8474" w:type="dxa"/>
            <w:gridSpan w:val="2"/>
          </w:tcPr>
          <w:p w:rsidR="008D0062" w:rsidRPr="005B5A8B" w:rsidRDefault="008D0062" w:rsidP="005F1C2B">
            <w:pPr>
              <w:pStyle w:val="Corpodetexto3"/>
              <w:rPr>
                <w:rFonts w:ascii="Calibri" w:hAnsi="Calibri" w:cs="Calibri"/>
                <w:b/>
                <w:bCs/>
                <w:sz w:val="20"/>
              </w:rPr>
            </w:pPr>
            <w:r w:rsidRPr="005B5A8B">
              <w:rPr>
                <w:rFonts w:ascii="Calibri" w:hAnsi="Calibri" w:cs="Calibri"/>
                <w:b/>
                <w:bCs/>
                <w:sz w:val="20"/>
              </w:rPr>
              <w:t>DESCRIÇÃO DOS SERVIÇOS</w:t>
            </w:r>
          </w:p>
        </w:tc>
      </w:tr>
      <w:tr w:rsidR="008D0062" w:rsidRPr="001250E5" w:rsidTr="005F1C2B">
        <w:trPr>
          <w:trHeight w:val="424"/>
        </w:trPr>
        <w:tc>
          <w:tcPr>
            <w:tcW w:w="990" w:type="dxa"/>
          </w:tcPr>
          <w:p w:rsidR="008D0062" w:rsidRPr="005B5A8B" w:rsidRDefault="00E17CCB" w:rsidP="005F1C2B">
            <w:pPr>
              <w:pStyle w:val="Corpodetexto3"/>
              <w:jc w:val="center"/>
              <w:rPr>
                <w:rFonts w:ascii="Calibri" w:hAnsi="Calibri" w:cs="Calibri"/>
                <w:b/>
                <w:bCs/>
                <w:sz w:val="20"/>
              </w:rPr>
            </w:pPr>
            <w:r>
              <w:rPr>
                <w:rFonts w:ascii="Calibri" w:hAnsi="Calibri" w:cs="Calibri"/>
                <w:b/>
                <w:bCs/>
                <w:sz w:val="20"/>
              </w:rPr>
              <w:t>02</w:t>
            </w:r>
          </w:p>
        </w:tc>
        <w:tc>
          <w:tcPr>
            <w:tcW w:w="8474" w:type="dxa"/>
            <w:gridSpan w:val="2"/>
          </w:tcPr>
          <w:p w:rsidR="008D0062" w:rsidRPr="003F5DB0" w:rsidRDefault="008D0062" w:rsidP="005F1C2B">
            <w:pPr>
              <w:rPr>
                <w:rFonts w:ascii="Calibri" w:eastAsia="Times New Roman" w:hAnsi="Calibri" w:cs="Calibri"/>
                <w:b/>
                <w:bCs/>
                <w:color w:val="auto"/>
              </w:rPr>
            </w:pPr>
            <w:r>
              <w:rPr>
                <w:rFonts w:ascii="Calibri" w:eastAsia="Times New Roman" w:hAnsi="Calibri" w:cs="Calibri"/>
                <w:b/>
                <w:bCs/>
                <w:color w:val="auto"/>
              </w:rPr>
              <w:t>FESTA CULTURAL VIVA VIDA (10/06 E 11/06/2022</w:t>
            </w:r>
            <w:r w:rsidRPr="003F5DB0">
              <w:rPr>
                <w:rFonts w:ascii="Calibri" w:eastAsia="Times New Roman" w:hAnsi="Calibri" w:cs="Calibri"/>
                <w:b/>
                <w:bCs/>
                <w:color w:val="auto"/>
              </w:rPr>
              <w:t>) - BOMBEIROS DEVIDAMENTE UNIFORMIZADOS (</w:t>
            </w:r>
            <w:r>
              <w:rPr>
                <w:rFonts w:ascii="Calibri" w:eastAsia="Times New Roman" w:hAnsi="Calibri" w:cs="Calibri"/>
                <w:b/>
                <w:bCs/>
                <w:color w:val="auto"/>
              </w:rPr>
              <w:t>04</w:t>
            </w:r>
            <w:r w:rsidRPr="003F5DB0">
              <w:rPr>
                <w:rFonts w:ascii="Calibri" w:eastAsia="Times New Roman" w:hAnsi="Calibri" w:cs="Calibri"/>
                <w:b/>
                <w:bCs/>
                <w:color w:val="auto"/>
              </w:rPr>
              <w:t xml:space="preserve"> Bombeiros por dia)</w:t>
            </w:r>
          </w:p>
          <w:p w:rsidR="008D0062" w:rsidRDefault="008D0062" w:rsidP="005F1C2B">
            <w:pPr>
              <w:rPr>
                <w:rFonts w:ascii="Calibri" w:eastAsia="Times New Roman" w:hAnsi="Calibri" w:cs="Calibri"/>
                <w:b/>
                <w:bCs/>
                <w:color w:val="auto"/>
              </w:rPr>
            </w:pPr>
          </w:p>
          <w:p w:rsidR="008D0062" w:rsidRDefault="008D0062" w:rsidP="005F1C2B">
            <w:pPr>
              <w:jc w:val="both"/>
              <w:rPr>
                <w:rFonts w:ascii="Calibri" w:eastAsia="Times New Roman" w:hAnsi="Calibri" w:cs="Calibri"/>
                <w:bCs/>
                <w:color w:val="auto"/>
              </w:rPr>
            </w:pPr>
            <w:r>
              <w:rPr>
                <w:rFonts w:ascii="Calibri" w:eastAsia="Times New Roman" w:hAnsi="Calibri" w:cs="Calibri"/>
                <w:b/>
                <w:bCs/>
                <w:color w:val="auto"/>
              </w:rPr>
              <w:t xml:space="preserve">- </w:t>
            </w:r>
            <w:r>
              <w:rPr>
                <w:rFonts w:ascii="Calibri" w:eastAsia="Times New Roman" w:hAnsi="Calibri" w:cs="Calibri"/>
                <w:bCs/>
                <w:color w:val="auto"/>
              </w:rPr>
              <w:t>04</w:t>
            </w:r>
            <w:r w:rsidRPr="005B5A8B">
              <w:rPr>
                <w:rFonts w:ascii="Calibri" w:eastAsia="Times New Roman" w:hAnsi="Calibri" w:cs="Calibri"/>
                <w:bCs/>
                <w:color w:val="auto"/>
              </w:rPr>
              <w:t xml:space="preserve"> Bombeiros devidamente uniformizados, nos termos da legislação vigente, cito, (Lei 11.901/2009, NBR 14.608/ABNT e Lei Municipal 717/2016). Sua função é prevenir acidentes e atuar em atendimentos a situações de emergência.</w:t>
            </w:r>
          </w:p>
          <w:p w:rsidR="008D0062" w:rsidRDefault="008D0062" w:rsidP="005F1C2B">
            <w:pPr>
              <w:jc w:val="both"/>
              <w:rPr>
                <w:rFonts w:ascii="Calibri" w:eastAsia="Times New Roman" w:hAnsi="Calibri" w:cs="Calibri"/>
                <w:bCs/>
                <w:color w:val="auto"/>
              </w:rPr>
            </w:pPr>
          </w:p>
          <w:p w:rsidR="008D0062" w:rsidRDefault="008D0062" w:rsidP="005F1C2B">
            <w:pPr>
              <w:jc w:val="both"/>
              <w:rPr>
                <w:rFonts w:ascii="Calibri" w:eastAsia="Times New Roman" w:hAnsi="Calibri" w:cs="Calibri"/>
                <w:bCs/>
                <w:color w:val="auto"/>
              </w:rPr>
            </w:pPr>
            <w:r>
              <w:rPr>
                <w:rFonts w:ascii="Calibri" w:eastAsia="Times New Roman" w:hAnsi="Calibri" w:cs="Calibri"/>
                <w:bCs/>
                <w:color w:val="auto"/>
              </w:rPr>
              <w:t>- Com jornada de Trabalho das 18 horas às 01:00 horas da manhã.</w:t>
            </w:r>
          </w:p>
          <w:p w:rsidR="008D0062" w:rsidRPr="00377B73" w:rsidRDefault="008D0062" w:rsidP="005F1C2B">
            <w:pPr>
              <w:jc w:val="both"/>
              <w:rPr>
                <w:rFonts w:ascii="Calibri" w:eastAsia="Times New Roman" w:hAnsi="Calibri" w:cs="Calibri"/>
                <w:bCs/>
                <w:color w:val="auto"/>
                <w:sz w:val="16"/>
                <w:szCs w:val="16"/>
              </w:rPr>
            </w:pPr>
          </w:p>
          <w:p w:rsidR="008D0062" w:rsidRDefault="008D0062" w:rsidP="005F1C2B">
            <w:pPr>
              <w:jc w:val="both"/>
              <w:rPr>
                <w:rFonts w:ascii="Calibri" w:eastAsia="Times New Roman" w:hAnsi="Calibri" w:cs="Calibri"/>
                <w:bCs/>
                <w:color w:val="auto"/>
              </w:rPr>
            </w:pPr>
            <w:r>
              <w:rPr>
                <w:rFonts w:ascii="Calibri" w:eastAsia="Times New Roman" w:hAnsi="Calibri" w:cs="Calibri"/>
                <w:bCs/>
                <w:color w:val="auto"/>
              </w:rPr>
              <w:t>- Curso de Formação ou reciclagem em dia</w:t>
            </w:r>
          </w:p>
          <w:p w:rsidR="008D0062" w:rsidRPr="00377B73" w:rsidRDefault="008D0062" w:rsidP="005F1C2B">
            <w:pPr>
              <w:jc w:val="both"/>
              <w:rPr>
                <w:rFonts w:ascii="Calibri" w:eastAsia="Times New Roman" w:hAnsi="Calibri" w:cs="Calibri"/>
                <w:b/>
                <w:bCs/>
                <w:color w:val="auto"/>
                <w:sz w:val="16"/>
                <w:szCs w:val="16"/>
              </w:rPr>
            </w:pPr>
          </w:p>
          <w:p w:rsidR="008D0062" w:rsidRPr="003F5DB0" w:rsidRDefault="008D0062" w:rsidP="005F1C2B">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 ao lado da ambulância (equipada com maca, oxigênio e equipamentos de primeiros socorros), incluso O² e DEA.</w:t>
            </w:r>
          </w:p>
          <w:p w:rsidR="008D0062" w:rsidRPr="003F5DB0" w:rsidRDefault="008D0062" w:rsidP="005F1C2B">
            <w:pPr>
              <w:suppressAutoHyphens w:val="0"/>
              <w:rPr>
                <w:rFonts w:ascii="Calibri" w:eastAsia="Times New Roman" w:hAnsi="Calibri" w:cs="Calibri"/>
                <w:color w:val="auto"/>
              </w:rPr>
            </w:pPr>
          </w:p>
          <w:p w:rsidR="008D0062" w:rsidRPr="003F5DB0" w:rsidRDefault="008D0062" w:rsidP="005F1C2B">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Obrigatório a apresentação de apontamento diário dos orientadores, chefes ou responsáveis pelos Bombeiros, com assinatura e RG, junto à Comissão Organizadora do Evento.</w:t>
            </w:r>
          </w:p>
          <w:p w:rsidR="008D0062" w:rsidRPr="001250E5" w:rsidRDefault="008D0062" w:rsidP="005F1C2B">
            <w:pPr>
              <w:ind w:firstLine="708"/>
              <w:jc w:val="both"/>
              <w:rPr>
                <w:rFonts w:ascii="Calibri" w:hAnsi="Calibri" w:cs="Calibri"/>
                <w:bCs/>
                <w:color w:val="auto"/>
                <w:szCs w:val="20"/>
              </w:rPr>
            </w:pPr>
          </w:p>
        </w:tc>
      </w:tr>
      <w:tr w:rsidR="008D0062" w:rsidTr="005F1C2B">
        <w:tblPrEx>
          <w:tblCellMar>
            <w:left w:w="70" w:type="dxa"/>
            <w:right w:w="70" w:type="dxa"/>
          </w:tblCellMar>
          <w:tblLook w:val="0000"/>
        </w:tblPrEx>
        <w:trPr>
          <w:trHeight w:val="240"/>
        </w:trPr>
        <w:tc>
          <w:tcPr>
            <w:tcW w:w="7965" w:type="dxa"/>
            <w:gridSpan w:val="2"/>
          </w:tcPr>
          <w:p w:rsidR="008D0062" w:rsidRDefault="008D0062" w:rsidP="005F1C2B">
            <w:pPr>
              <w:pStyle w:val="Corpodetexto3"/>
              <w:tabs>
                <w:tab w:val="left" w:pos="1245"/>
              </w:tabs>
              <w:ind w:left="108"/>
              <w:jc w:val="center"/>
              <w:rPr>
                <w:rFonts w:ascii="Calibri" w:hAnsi="Calibri" w:cs="Calibri"/>
                <w:b/>
                <w:sz w:val="20"/>
              </w:rPr>
            </w:pPr>
            <w:r>
              <w:rPr>
                <w:rFonts w:ascii="Calibri" w:hAnsi="Calibri" w:cs="Calibri"/>
                <w:b/>
                <w:sz w:val="20"/>
              </w:rPr>
              <w:t>VALOR GLOBAL DO LOTE (R$)</w:t>
            </w:r>
          </w:p>
        </w:tc>
        <w:tc>
          <w:tcPr>
            <w:tcW w:w="1499" w:type="dxa"/>
          </w:tcPr>
          <w:p w:rsidR="008D0062" w:rsidRDefault="008D0062" w:rsidP="005F1C2B">
            <w:pPr>
              <w:pStyle w:val="Corpodetexto3"/>
              <w:tabs>
                <w:tab w:val="left" w:pos="1245"/>
              </w:tabs>
              <w:rPr>
                <w:rFonts w:ascii="Calibri" w:hAnsi="Calibri" w:cs="Calibri"/>
                <w:b/>
                <w:sz w:val="20"/>
              </w:rPr>
            </w:pPr>
          </w:p>
        </w:tc>
      </w:tr>
    </w:tbl>
    <w:p w:rsidR="00126E74" w:rsidRPr="001250E5" w:rsidRDefault="00126E74" w:rsidP="00C7244B">
      <w:pPr>
        <w:jc w:val="both"/>
        <w:rPr>
          <w:rFonts w:ascii="Calibri" w:hAnsi="Calibri" w:cs="Calibri"/>
          <w:b/>
          <w:color w:val="auto"/>
          <w:szCs w:val="20"/>
        </w:rPr>
      </w:pPr>
    </w:p>
    <w:p w:rsidR="001F4FAE" w:rsidRPr="001250E5" w:rsidRDefault="001F4FAE" w:rsidP="001F4FAE">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1F4FAE" w:rsidRDefault="001F4FAE" w:rsidP="001F4FAE">
      <w:pPr>
        <w:pStyle w:val="Corpodetexto3"/>
        <w:rPr>
          <w:rFonts w:asciiTheme="minorHAnsi" w:hAnsiTheme="minorHAnsi" w:cstheme="minorHAnsi"/>
          <w:b/>
          <w:bCs/>
          <w:szCs w:val="22"/>
          <w:u w:val="single"/>
        </w:rPr>
      </w:pPr>
    </w:p>
    <w:p w:rsidR="001F4FAE" w:rsidRPr="001250E5" w:rsidRDefault="001F4FAE" w:rsidP="001F4FAE">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8F690D" w:rsidRDefault="00652899"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REUNI</w:t>
      </w:r>
      <w:r>
        <w:rPr>
          <w:rFonts w:asciiTheme="minorHAnsi" w:hAnsiTheme="minorHAnsi" w:cstheme="minorHAnsi"/>
          <w:color w:val="auto"/>
          <w:sz w:val="22"/>
          <w:szCs w:val="22"/>
        </w:rPr>
        <w:t xml:space="preserve">ÃO, A SER MARCADA DENTRE OS TRÊS </w:t>
      </w:r>
      <w:r w:rsidRPr="001250E5">
        <w:rPr>
          <w:rFonts w:asciiTheme="minorHAnsi" w:hAnsiTheme="minorHAnsi" w:cstheme="minorHAnsi"/>
          <w:color w:val="auto"/>
          <w:sz w:val="22"/>
          <w:szCs w:val="22"/>
        </w:rPr>
        <w:t>DIAS ANTERIORES AO EVENTO</w:t>
      </w:r>
      <w:r w:rsidR="001F4FAE" w:rsidRPr="001250E5">
        <w:rPr>
          <w:rFonts w:asciiTheme="minorHAnsi" w:hAnsiTheme="minorHAnsi" w:cstheme="minorHAnsi"/>
          <w:color w:val="auto"/>
          <w:sz w:val="22"/>
          <w:szCs w:val="22"/>
        </w:rPr>
        <w:t xml:space="preserve">. REUNIÃO ESTA QUE SERÁ REALIZADA COM A PRESENÇA DA POLÍCIA CIVIL, POLÍCIA MILITAR, CORPO DE BOMBEIROS MILITAR E DEMAIS </w:t>
      </w:r>
    </w:p>
    <w:p w:rsidR="008F690D" w:rsidRDefault="008F690D" w:rsidP="008F690D">
      <w:pPr>
        <w:suppressAutoHyphens w:val="0"/>
        <w:ind w:left="1620"/>
        <w:jc w:val="both"/>
        <w:rPr>
          <w:rFonts w:asciiTheme="minorHAnsi" w:hAnsiTheme="minorHAnsi" w:cstheme="minorHAnsi"/>
          <w:color w:val="auto"/>
          <w:sz w:val="22"/>
          <w:szCs w:val="22"/>
        </w:rPr>
      </w:pPr>
    </w:p>
    <w:p w:rsidR="008F690D" w:rsidRDefault="008F690D" w:rsidP="008F690D">
      <w:pPr>
        <w:suppressAutoHyphens w:val="0"/>
        <w:ind w:left="1620"/>
        <w:jc w:val="both"/>
        <w:rPr>
          <w:rFonts w:asciiTheme="minorHAnsi" w:hAnsiTheme="minorHAnsi" w:cstheme="minorHAnsi"/>
          <w:color w:val="auto"/>
          <w:sz w:val="22"/>
          <w:szCs w:val="22"/>
        </w:rPr>
      </w:pPr>
    </w:p>
    <w:p w:rsidR="001F4FAE" w:rsidRPr="001250E5" w:rsidRDefault="001F4FAE" w:rsidP="008F690D">
      <w:pPr>
        <w:suppressAutoHyphens w:val="0"/>
        <w:ind w:left="162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AUTORIDADES RESPONSÁVEIS PELA ORGANIZAÇÃO DOS EVENTOS OBJETOS DESTA LICITAÇÃO, ONDE SERÃO TRATADOS ASSUNTOS PERTINENTES ÀS FESTAS E A SEGURANÇA.</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 ONDE SERÁ FEITA</w:t>
      </w:r>
      <w:r w:rsidRPr="001250E5">
        <w:rPr>
          <w:rFonts w:asciiTheme="minorHAnsi" w:hAnsiTheme="minorHAnsi" w:cstheme="minorHAnsi"/>
          <w:b/>
          <w:bCs/>
          <w:color w:val="auto"/>
          <w:sz w:val="22"/>
          <w:szCs w:val="22"/>
        </w:rPr>
        <w:t xml:space="preserve"> Ações de emergência TAIS COMO:</w:t>
      </w:r>
    </w:p>
    <w:p w:rsidR="001F4FAE" w:rsidRPr="001250E5" w:rsidRDefault="001F4FAE" w:rsidP="001F4FAE">
      <w:pPr>
        <w:ind w:firstLine="1260"/>
        <w:rPr>
          <w:rFonts w:asciiTheme="minorHAnsi" w:hAnsiTheme="minorHAnsi" w:cstheme="minorHAnsi"/>
          <w:color w:val="auto"/>
          <w:sz w:val="22"/>
          <w:szCs w:val="22"/>
        </w:rPr>
      </w:pP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a. </w:t>
      </w:r>
      <w:r w:rsidRPr="001250E5">
        <w:rPr>
          <w:rFonts w:asciiTheme="minorHAnsi" w:hAnsiTheme="minorHAnsi" w:cstheme="minorHAnsi"/>
          <w:color w:val="auto"/>
          <w:sz w:val="22"/>
          <w:szCs w:val="22"/>
        </w:rPr>
        <w:t>identificação da situação;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1F4FAE" w:rsidRPr="001250E5" w:rsidRDefault="001F4FAE" w:rsidP="001F4FAE">
      <w:pPr>
        <w:autoSpaceDE w:val="0"/>
        <w:autoSpaceDN w:val="0"/>
        <w:adjustRightInd w:val="0"/>
        <w:rPr>
          <w:rFonts w:asciiTheme="minorHAnsi" w:hAnsiTheme="minorHAnsi" w:cstheme="minorHAnsi"/>
          <w:color w:val="auto"/>
          <w:sz w:val="22"/>
          <w:szCs w:val="22"/>
        </w:rPr>
      </w:pPr>
      <w:proofErr w:type="gramStart"/>
      <w:r w:rsidRPr="001250E5">
        <w:rPr>
          <w:rFonts w:asciiTheme="minorHAnsi" w:hAnsiTheme="minorHAnsi" w:cstheme="minorHAnsi"/>
          <w:b/>
          <w:bCs/>
          <w:color w:val="auto"/>
          <w:sz w:val="22"/>
          <w:szCs w:val="22"/>
        </w:rPr>
        <w:t>d.</w:t>
      </w:r>
      <w:proofErr w:type="gramEnd"/>
      <w:r w:rsidRPr="001250E5">
        <w:rPr>
          <w:rFonts w:asciiTheme="minorHAnsi" w:hAnsiTheme="minorHAnsi" w:cstheme="minorHAnsi"/>
          <w:b/>
          <w:bCs/>
          <w:color w:val="auto"/>
          <w:sz w:val="22"/>
          <w:szCs w:val="22"/>
        </w:rPr>
        <w:t xml:space="preserve"> </w:t>
      </w:r>
      <w:r w:rsidRPr="001250E5">
        <w:rPr>
          <w:rFonts w:asciiTheme="minorHAnsi" w:hAnsiTheme="minorHAnsi" w:cstheme="minorHAnsi"/>
          <w:color w:val="auto"/>
          <w:sz w:val="22"/>
          <w:szCs w:val="22"/>
        </w:rPr>
        <w:t>corte de energia; (QUANDO NECESSÁRIO)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ED1A7F" w:rsidRPr="001250E5" w:rsidRDefault="00ED1A7F" w:rsidP="001F4FAE">
      <w:pPr>
        <w:rPr>
          <w:rFonts w:asciiTheme="minorHAnsi" w:hAnsiTheme="minorHAnsi" w:cstheme="minorHAnsi"/>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A EMPRESA VENCEDORA DEVERÁ:</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t>3</w:t>
      </w:r>
      <w:proofErr w:type="gramEnd"/>
      <w:r w:rsidRPr="001250E5">
        <w:rPr>
          <w:rFonts w:asciiTheme="minorHAnsi" w:hAnsiTheme="minorHAnsi" w:cstheme="minorHAnsi"/>
          <w:b/>
          <w:bCs/>
          <w:color w:val="auto"/>
          <w:sz w:val="22"/>
          <w:szCs w:val="22"/>
        </w:rPr>
        <w:t>)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roofErr w:type="gramStart"/>
      <w:r w:rsidRPr="001250E5">
        <w:rPr>
          <w:rFonts w:asciiTheme="minorHAnsi" w:hAnsiTheme="minorHAnsi" w:cstheme="minorHAnsi"/>
          <w:b/>
          <w:bCs/>
          <w:color w:val="auto"/>
          <w:sz w:val="22"/>
          <w:szCs w:val="22"/>
        </w:rPr>
        <w:t>4</w:t>
      </w:r>
      <w:proofErr w:type="gramEnd"/>
      <w:r w:rsidRPr="001250E5">
        <w:rPr>
          <w:rFonts w:asciiTheme="minorHAnsi" w:hAnsiTheme="minorHAnsi" w:cstheme="minorHAnsi"/>
          <w:b/>
          <w:bCs/>
          <w:color w:val="auto"/>
          <w:sz w:val="22"/>
          <w:szCs w:val="22"/>
        </w:rPr>
        <w:t xml:space="preserve">) Responsabilizar-se por quaisquer danos ou prejuízos causados pelos funcionários da Contratada à Contratante ou a terceiros no local durante o período da prestação dos serviços </w:t>
      </w:r>
    </w:p>
    <w:p w:rsidR="001F4FAE" w:rsidRPr="006C0B6C" w:rsidRDefault="001F4FAE" w:rsidP="001F4FAE">
      <w:pPr>
        <w:jc w:val="both"/>
        <w:rPr>
          <w:rFonts w:asciiTheme="minorHAnsi" w:hAnsiTheme="minorHAnsi" w:cstheme="minorHAnsi"/>
          <w:b/>
          <w:color w:val="auto"/>
          <w:sz w:val="16"/>
          <w:szCs w:val="16"/>
        </w:rPr>
      </w:pPr>
    </w:p>
    <w:p w:rsidR="001F4FAE" w:rsidRDefault="001F4FAE" w:rsidP="001F4FAE">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8F690D" w:rsidRPr="001250E5" w:rsidRDefault="008F690D" w:rsidP="001F4FAE">
      <w:pPr>
        <w:jc w:val="both"/>
        <w:rPr>
          <w:rFonts w:asciiTheme="minorHAnsi" w:hAnsiTheme="minorHAnsi" w:cstheme="minorHAnsi"/>
          <w:b/>
          <w:color w:val="auto"/>
          <w:sz w:val="22"/>
          <w:szCs w:val="22"/>
          <w:u w:val="single"/>
        </w:rPr>
      </w:pPr>
    </w:p>
    <w:p w:rsidR="001F4FAE"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8F690D" w:rsidRPr="001250E5" w:rsidRDefault="008F690D" w:rsidP="001F4FAE">
      <w:pPr>
        <w:jc w:val="both"/>
        <w:rPr>
          <w:rFonts w:asciiTheme="minorHAnsi" w:hAnsiTheme="minorHAnsi" w:cstheme="minorHAnsi"/>
          <w:b/>
          <w:color w:val="auto"/>
          <w:sz w:val="22"/>
          <w:szCs w:val="22"/>
        </w:rPr>
      </w:pPr>
    </w:p>
    <w:p w:rsidR="001F4FAE"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8F690D" w:rsidRDefault="008F690D" w:rsidP="001F4FAE">
      <w:pPr>
        <w:jc w:val="both"/>
        <w:rPr>
          <w:rFonts w:asciiTheme="minorHAnsi" w:hAnsiTheme="minorHAnsi" w:cstheme="minorHAnsi"/>
          <w:b/>
          <w:color w:val="auto"/>
          <w:sz w:val="22"/>
          <w:szCs w:val="22"/>
        </w:rPr>
      </w:pPr>
    </w:p>
    <w:p w:rsidR="008F690D" w:rsidRDefault="008F690D" w:rsidP="001F4FAE">
      <w:pPr>
        <w:jc w:val="both"/>
        <w:rPr>
          <w:rFonts w:asciiTheme="minorHAnsi" w:hAnsiTheme="minorHAnsi" w:cstheme="minorHAnsi"/>
          <w:b/>
          <w:color w:val="auto"/>
          <w:sz w:val="22"/>
          <w:szCs w:val="22"/>
        </w:rPr>
      </w:pPr>
    </w:p>
    <w:p w:rsidR="008F690D" w:rsidRPr="001250E5" w:rsidRDefault="008F690D" w:rsidP="001F4FAE">
      <w:pPr>
        <w:jc w:val="both"/>
        <w:rPr>
          <w:rFonts w:asciiTheme="minorHAnsi" w:hAnsiTheme="minorHAnsi" w:cstheme="minorHAnsi"/>
          <w:b/>
          <w:color w:val="auto"/>
          <w:sz w:val="22"/>
          <w:szCs w:val="22"/>
        </w:rPr>
      </w:pP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C7244B" w:rsidRPr="008F690D" w:rsidRDefault="00C7244B" w:rsidP="003C2595">
      <w:pPr>
        <w:jc w:val="both"/>
        <w:rPr>
          <w:rFonts w:asciiTheme="minorHAnsi" w:hAnsiTheme="minorHAnsi" w:cstheme="minorHAnsi"/>
          <w:color w:val="auto"/>
          <w:sz w:val="26"/>
          <w:szCs w:val="2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1250E5" w:rsidRPr="001250E5" w:rsidTr="009773C7">
        <w:trPr>
          <w:trHeight w:val="1022"/>
        </w:trPr>
        <w:tc>
          <w:tcPr>
            <w:tcW w:w="10348" w:type="dxa"/>
            <w:shd w:val="clear" w:color="auto" w:fill="E6E6E6"/>
          </w:tcPr>
          <w:p w:rsidR="001F6645" w:rsidRPr="001250E5" w:rsidRDefault="001F6645"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1F6645" w:rsidRPr="001250E5" w:rsidRDefault="001F6645" w:rsidP="001F6645">
      <w:pPr>
        <w:ind w:left="900" w:hanging="900"/>
        <w:jc w:val="both"/>
        <w:rPr>
          <w:rFonts w:asciiTheme="minorHAnsi" w:hAnsiTheme="minorHAnsi" w:cstheme="minorHAnsi"/>
          <w:color w:val="auto"/>
          <w:sz w:val="22"/>
          <w:szCs w:val="22"/>
        </w:rPr>
      </w:pPr>
    </w:p>
    <w:p w:rsidR="001F6645" w:rsidRPr="001250E5" w:rsidRDefault="001F6645" w:rsidP="001F6645">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OBSERVAÇÃO: </w:t>
      </w:r>
    </w:p>
    <w:p w:rsidR="001F6645" w:rsidRPr="006C0B6C" w:rsidRDefault="001F6645" w:rsidP="001F6645">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16"/>
          <w:szCs w:val="16"/>
        </w:rPr>
      </w:pPr>
    </w:p>
    <w:p w:rsidR="001F6645" w:rsidRPr="001250E5" w:rsidRDefault="001F6645" w:rsidP="001F6645">
      <w:pPr>
        <w:numPr>
          <w:ilvl w:val="0"/>
          <w:numId w:val="34"/>
        </w:numPr>
        <w:pBdr>
          <w:top w:val="single" w:sz="4" w:space="1" w:color="auto"/>
          <w:left w:val="single" w:sz="4" w:space="22" w:color="auto"/>
          <w:bottom w:val="single" w:sz="4" w:space="1"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512710" w:rsidRPr="008F690D" w:rsidRDefault="00512710">
      <w:pPr>
        <w:ind w:left="840" w:hanging="840"/>
        <w:jc w:val="both"/>
        <w:rPr>
          <w:rFonts w:asciiTheme="minorHAnsi" w:hAnsiTheme="minorHAnsi" w:cstheme="minorHAnsi"/>
          <w:color w:val="auto"/>
          <w:sz w:val="32"/>
          <w:szCs w:val="3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1.2-</w:t>
      </w:r>
      <w:r w:rsidRPr="001250E5">
        <w:rPr>
          <w:rFonts w:asciiTheme="minorHAnsi" w:hAnsiTheme="minorHAnsi" w:cstheme="minorHAnsi"/>
          <w:color w:val="auto"/>
          <w:sz w:val="22"/>
          <w:szCs w:val="22"/>
        </w:rPr>
        <w:tab/>
        <w:t>O Município de São Joaquim da Barra reserva-se o direito de adquirir quantidades inferiores às licitadas, se as suas necessidades assim o exigirem.</w:t>
      </w:r>
    </w:p>
    <w:p w:rsidR="008F690D" w:rsidRPr="001250E5" w:rsidRDefault="008F690D">
      <w:pPr>
        <w:ind w:left="840" w:hanging="840"/>
        <w:jc w:val="both"/>
        <w:rPr>
          <w:rFonts w:asciiTheme="minorHAnsi" w:hAnsiTheme="minorHAnsi" w:cstheme="minorHAnsi"/>
          <w:color w:val="auto"/>
          <w:sz w:val="22"/>
          <w:szCs w:val="22"/>
        </w:rPr>
      </w:pPr>
    </w:p>
    <w:p w:rsidR="009773C7" w:rsidRPr="001250E5" w:rsidRDefault="009773C7" w:rsidP="009773C7">
      <w:pPr>
        <w:numPr>
          <w:ilvl w:val="1"/>
          <w:numId w:val="3"/>
        </w:numPr>
        <w:jc w:val="both"/>
        <w:rPr>
          <w:rFonts w:asciiTheme="minorHAnsi" w:eastAsia="MS Mincho" w:hAnsiTheme="minorHAnsi" w:cstheme="minorHAnsi"/>
          <w:color w:val="auto"/>
          <w:sz w:val="22"/>
          <w:szCs w:val="22"/>
        </w:rPr>
      </w:pPr>
      <w:r w:rsidRPr="001250E5">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5A1012" w:rsidRPr="001250E5" w:rsidRDefault="005A1012">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SEGUNDA:</w:t>
      </w:r>
      <w:r w:rsidRPr="001250E5">
        <w:rPr>
          <w:rFonts w:asciiTheme="minorHAnsi" w:hAnsiTheme="minorHAnsi" w:cstheme="minorHAnsi"/>
          <w:b/>
          <w:color w:val="auto"/>
          <w:sz w:val="22"/>
          <w:szCs w:val="22"/>
        </w:rPr>
        <w:tab/>
        <w:t>DO PREÇO DA FORMA DE PAGAMENTO E DO REAJUSTE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w:t>
      </w:r>
      <w:r w:rsidRPr="001250E5">
        <w:rPr>
          <w:rFonts w:asciiTheme="minorHAnsi" w:hAnsiTheme="minorHAnsi" w:cstheme="minorHAnsi"/>
          <w:color w:val="auto"/>
          <w:sz w:val="22"/>
          <w:szCs w:val="22"/>
        </w:rPr>
        <w:tab/>
        <w:t>O preço total para a consecução do objeto deste contrato, é de R$__________</w:t>
      </w:r>
      <w:r w:rsidR="009765C5" w:rsidRPr="001250E5">
        <w:rPr>
          <w:rFonts w:asciiTheme="minorHAnsi" w:hAnsiTheme="minorHAnsi" w:cstheme="minorHAnsi"/>
          <w:color w:val="auto"/>
          <w:sz w:val="22"/>
          <w:szCs w:val="22"/>
        </w:rPr>
        <w:t>__</w:t>
      </w:r>
      <w:r w:rsidRPr="001250E5">
        <w:rPr>
          <w:rFonts w:asciiTheme="minorHAnsi" w:hAnsiTheme="minorHAnsi" w:cstheme="minorHAnsi"/>
          <w:color w:val="auto"/>
          <w:sz w:val="22"/>
          <w:szCs w:val="22"/>
        </w:rPr>
        <w:t xml:space="preserve">, </w:t>
      </w:r>
    </w:p>
    <w:p w:rsidR="009773C7" w:rsidRPr="001250E5" w:rsidRDefault="009773C7">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2.1.2</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O pagamento do preço pactuado será efetuado </w:t>
      </w:r>
      <w:r w:rsidR="00866FAD">
        <w:rPr>
          <w:rFonts w:asciiTheme="minorHAnsi" w:hAnsiTheme="minorHAnsi" w:cstheme="minorHAnsi"/>
          <w:color w:val="auto"/>
          <w:sz w:val="22"/>
          <w:szCs w:val="22"/>
        </w:rPr>
        <w:t>em</w:t>
      </w:r>
      <w:r w:rsidR="00A53193">
        <w:rPr>
          <w:rFonts w:asciiTheme="minorHAnsi" w:hAnsiTheme="minorHAnsi" w:cstheme="minorHAnsi"/>
          <w:color w:val="auto"/>
          <w:sz w:val="22"/>
          <w:szCs w:val="22"/>
        </w:rPr>
        <w:t xml:space="preserve"> até 15</w:t>
      </w:r>
      <w:r w:rsidR="00100F1B" w:rsidRPr="001250E5">
        <w:rPr>
          <w:rFonts w:asciiTheme="minorHAnsi" w:hAnsiTheme="minorHAnsi" w:cstheme="minorHAnsi"/>
          <w:b/>
          <w:color w:val="auto"/>
          <w:sz w:val="22"/>
          <w:szCs w:val="22"/>
        </w:rPr>
        <w:t xml:space="preserve"> (</w:t>
      </w:r>
      <w:r w:rsidR="00A53193">
        <w:rPr>
          <w:rFonts w:asciiTheme="minorHAnsi" w:hAnsiTheme="minorHAnsi" w:cstheme="minorHAnsi"/>
          <w:b/>
          <w:color w:val="auto"/>
          <w:sz w:val="22"/>
          <w:szCs w:val="22"/>
        </w:rPr>
        <w:t>quinze</w:t>
      </w:r>
      <w:r w:rsidR="00100F1B"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 xml:space="preserve"> dias</w:t>
      </w:r>
      <w:r w:rsidRPr="001250E5">
        <w:rPr>
          <w:rFonts w:asciiTheme="minorHAnsi" w:hAnsiTheme="minorHAnsi" w:cstheme="minorHAnsi"/>
          <w:color w:val="auto"/>
          <w:sz w:val="22"/>
          <w:szCs w:val="22"/>
        </w:rPr>
        <w:t xml:space="preserve">, de acordo com </w:t>
      </w:r>
      <w:proofErr w:type="gramStart"/>
      <w:r w:rsidR="00347070" w:rsidRPr="001250E5">
        <w:rPr>
          <w:rFonts w:asciiTheme="minorHAnsi" w:hAnsiTheme="minorHAnsi" w:cstheme="minorHAnsi"/>
          <w:color w:val="auto"/>
          <w:sz w:val="22"/>
          <w:szCs w:val="22"/>
        </w:rPr>
        <w:t>o serviços</w:t>
      </w:r>
      <w:proofErr w:type="gramEnd"/>
      <w:r w:rsidR="00347070" w:rsidRPr="001250E5">
        <w:rPr>
          <w:rFonts w:asciiTheme="minorHAnsi" w:hAnsiTheme="minorHAnsi" w:cstheme="minorHAnsi"/>
          <w:color w:val="auto"/>
          <w:sz w:val="22"/>
          <w:szCs w:val="22"/>
        </w:rPr>
        <w:t xml:space="preserve"> realizado</w:t>
      </w:r>
      <w:r w:rsidR="00101E44">
        <w:rPr>
          <w:rFonts w:asciiTheme="minorHAnsi" w:hAnsiTheme="minorHAnsi" w:cstheme="minorHAnsi"/>
          <w:color w:val="auto"/>
          <w:sz w:val="22"/>
          <w:szCs w:val="22"/>
        </w:rPr>
        <w:t>s</w:t>
      </w:r>
      <w:r w:rsidRPr="001250E5">
        <w:rPr>
          <w:rFonts w:asciiTheme="minorHAnsi" w:hAnsiTheme="minorHAnsi" w:cstheme="minorHAnsi"/>
          <w:color w:val="auto"/>
          <w:sz w:val="22"/>
          <w:szCs w:val="22"/>
        </w:rPr>
        <w:t>, devendo a Contratada emitir as respectivas faturas que, devidamente comprovadas e atestadas, pelo Órgão Gestor.</w:t>
      </w:r>
    </w:p>
    <w:p w:rsidR="009773C7" w:rsidRPr="001250E5" w:rsidRDefault="009773C7">
      <w:pPr>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2.1.2.1</w:t>
      </w:r>
      <w:r w:rsidR="009773C7" w:rsidRPr="001250E5">
        <w:rPr>
          <w:rFonts w:asciiTheme="minorHAnsi" w:hAnsiTheme="minorHAnsi" w:cstheme="minorHAnsi"/>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1250E5" w:rsidRDefault="005A1012">
      <w:pPr>
        <w:numPr>
          <w:ilvl w:val="2"/>
          <w:numId w:val="4"/>
        </w:numPr>
        <w:tabs>
          <w:tab w:val="clear" w:pos="720"/>
          <w:tab w:val="num" w:pos="851"/>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Nenhum pagamento isentará a LICITANTE das responsabilidades assumidas nesta licitação, quaisquer que sejam, nem implicará no recebimento definitivo dos produtos.</w:t>
      </w:r>
    </w:p>
    <w:p w:rsidR="005A1012" w:rsidRPr="001250E5" w:rsidRDefault="005A1012">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2.3</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9773C7" w:rsidRPr="001250E5">
        <w:rPr>
          <w:rFonts w:asciiTheme="minorHAnsi" w:hAnsiTheme="minorHAnsi" w:cstheme="minorHAnsi"/>
          <w:color w:val="auto"/>
          <w:sz w:val="22"/>
          <w:szCs w:val="22"/>
        </w:rPr>
        <w:t>Os preços propostos serão fixos e irreajustáveis, pelo período de 12 (doze) meses, a partir da assinatura do contrato.</w:t>
      </w:r>
    </w:p>
    <w:p w:rsidR="005A1012" w:rsidRDefault="005A1012">
      <w:pPr>
        <w:ind w:left="840" w:hanging="840"/>
        <w:jc w:val="both"/>
        <w:rPr>
          <w:rFonts w:asciiTheme="minorHAnsi" w:hAnsiTheme="minorHAnsi" w:cstheme="minorHAnsi"/>
          <w:color w:val="auto"/>
          <w:sz w:val="22"/>
          <w:szCs w:val="22"/>
        </w:rPr>
      </w:pPr>
    </w:p>
    <w:p w:rsidR="008F690D" w:rsidRPr="001250E5" w:rsidRDefault="008F690D">
      <w:pPr>
        <w:ind w:left="840" w:hanging="840"/>
        <w:jc w:val="both"/>
        <w:rPr>
          <w:rFonts w:asciiTheme="minorHAnsi" w:hAnsiTheme="minorHAnsi" w:cstheme="minorHAnsi"/>
          <w:color w:val="auto"/>
          <w:sz w:val="22"/>
          <w:szCs w:val="22"/>
        </w:rPr>
      </w:pPr>
    </w:p>
    <w:p w:rsidR="009773C7" w:rsidRPr="001250E5" w:rsidRDefault="005A1012" w:rsidP="009773C7">
      <w:pPr>
        <w:ind w:left="900" w:hanging="900"/>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2.4</w:t>
      </w:r>
      <w:r w:rsidR="009773C7" w:rsidRPr="001250E5">
        <w:rPr>
          <w:rFonts w:asciiTheme="minorHAnsi" w:hAnsiTheme="minorHAnsi" w:cstheme="minorHAnsi"/>
          <w:snapToGrid w:val="0"/>
          <w:color w:val="auto"/>
          <w:sz w:val="22"/>
          <w:szCs w:val="22"/>
        </w:rPr>
        <w:t>-</w:t>
      </w:r>
      <w:r w:rsidRPr="001250E5">
        <w:rPr>
          <w:rFonts w:asciiTheme="minorHAnsi" w:hAnsiTheme="minorHAnsi" w:cstheme="minorHAnsi"/>
          <w:snapToGrid w:val="0"/>
          <w:color w:val="auto"/>
          <w:sz w:val="22"/>
          <w:szCs w:val="22"/>
        </w:rPr>
        <w:tab/>
      </w:r>
      <w:r w:rsidR="009773C7" w:rsidRPr="001250E5">
        <w:rPr>
          <w:rFonts w:asciiTheme="minorHAnsi" w:hAnsiTheme="minorHAnsi" w:cstheme="minorHAnsi"/>
          <w:snapToGrid w:val="0"/>
          <w:color w:val="auto"/>
          <w:sz w:val="22"/>
          <w:szCs w:val="22"/>
        </w:rPr>
        <w:t xml:space="preserve">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w:t>
      </w:r>
      <w:proofErr w:type="spellStart"/>
      <w:r w:rsidR="009773C7" w:rsidRPr="001250E5">
        <w:rPr>
          <w:rFonts w:asciiTheme="minorHAnsi" w:hAnsiTheme="minorHAnsi" w:cstheme="minorHAnsi"/>
          <w:snapToGrid w:val="0"/>
          <w:color w:val="auto"/>
          <w:sz w:val="22"/>
          <w:szCs w:val="22"/>
        </w:rPr>
        <w:t>reequilíbrioeconômico-financeiro</w:t>
      </w:r>
      <w:proofErr w:type="spellEnd"/>
      <w:r w:rsidR="009773C7" w:rsidRPr="001250E5">
        <w:rPr>
          <w:rFonts w:asciiTheme="minorHAnsi" w:hAnsiTheme="minorHAnsi" w:cstheme="minorHAnsi"/>
          <w:snapToGrid w:val="0"/>
          <w:color w:val="auto"/>
          <w:sz w:val="22"/>
          <w:szCs w:val="22"/>
        </w:rPr>
        <w:t xml:space="preserve"> a qualquer tempo desde que devidamente comprovado por documentação competente.</w:t>
      </w:r>
    </w:p>
    <w:p w:rsidR="003C2595" w:rsidRPr="001250E5" w:rsidRDefault="003C2595" w:rsidP="009773C7">
      <w:pPr>
        <w:ind w:left="900" w:hanging="900"/>
        <w:jc w:val="both"/>
        <w:rPr>
          <w:rFonts w:asciiTheme="minorHAnsi" w:hAnsiTheme="minorHAnsi" w:cstheme="minorHAnsi"/>
          <w:snapToGrid w:val="0"/>
          <w:color w:val="auto"/>
          <w:sz w:val="22"/>
          <w:szCs w:val="22"/>
        </w:rPr>
      </w:pPr>
    </w:p>
    <w:p w:rsidR="003C2595" w:rsidRPr="001250E5" w:rsidRDefault="003C2595" w:rsidP="003C2595">
      <w:pPr>
        <w:ind w:left="900" w:hanging="900"/>
        <w:jc w:val="both"/>
        <w:rPr>
          <w:rFonts w:asciiTheme="minorHAnsi" w:hAnsiTheme="minorHAnsi" w:cstheme="minorHAnsi"/>
          <w:color w:val="auto"/>
          <w:sz w:val="22"/>
          <w:szCs w:val="22"/>
        </w:rPr>
      </w:pPr>
      <w:r w:rsidRPr="001250E5">
        <w:rPr>
          <w:rFonts w:asciiTheme="minorHAnsi" w:hAnsiTheme="minorHAnsi" w:cstheme="minorHAnsi"/>
          <w:snapToGrid w:val="0"/>
          <w:color w:val="auto"/>
          <w:sz w:val="22"/>
          <w:szCs w:val="22"/>
        </w:rPr>
        <w:t>2.5-</w:t>
      </w:r>
      <w:r w:rsidRPr="001250E5">
        <w:rPr>
          <w:rFonts w:asciiTheme="minorHAnsi" w:hAnsiTheme="minorHAnsi" w:cstheme="minorHAnsi"/>
          <w:snapToGrid w:val="0"/>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1250E5" w:rsidRDefault="005A1012">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TERCEIRA: DOS PRAZOS, DO RECEBIMENTO E LOCAL DE ENTREGA DO MATERIAL</w:t>
      </w:r>
    </w:p>
    <w:p w:rsidR="005A1012" w:rsidRPr="001250E5" w:rsidRDefault="005A1012">
      <w:pPr>
        <w:ind w:left="840" w:hanging="840"/>
        <w:jc w:val="both"/>
        <w:rPr>
          <w:rFonts w:asciiTheme="minorHAnsi" w:hAnsiTheme="minorHAnsi" w:cstheme="minorHAnsi"/>
          <w:b/>
          <w:color w:val="auto"/>
          <w:sz w:val="22"/>
          <w:szCs w:val="22"/>
        </w:rPr>
      </w:pPr>
    </w:p>
    <w:p w:rsidR="00C27C18" w:rsidRDefault="00C27C18" w:rsidP="00C27C18">
      <w:pPr>
        <w:ind w:left="840" w:hanging="840"/>
        <w:jc w:val="both"/>
        <w:rPr>
          <w:rFonts w:ascii="Calibri" w:eastAsia="MS Mincho" w:hAnsi="Calibri" w:cs="Calibri"/>
          <w:color w:val="auto"/>
          <w:sz w:val="22"/>
          <w:szCs w:val="22"/>
        </w:rPr>
      </w:pPr>
      <w:r w:rsidRPr="001250E5">
        <w:rPr>
          <w:rFonts w:asciiTheme="minorHAnsi" w:eastAsia="MS Mincho" w:hAnsiTheme="minorHAnsi" w:cstheme="minorHAnsi"/>
          <w:color w:val="auto"/>
          <w:sz w:val="22"/>
          <w:szCs w:val="22"/>
        </w:rPr>
        <w:t>3.1-</w:t>
      </w:r>
      <w:r w:rsidRPr="001250E5">
        <w:rPr>
          <w:rFonts w:asciiTheme="minorHAnsi" w:eastAsia="MS Mincho" w:hAnsiTheme="minorHAnsi" w:cstheme="minorHAnsi"/>
          <w:color w:val="auto"/>
          <w:sz w:val="22"/>
          <w:szCs w:val="22"/>
        </w:rPr>
        <w:tab/>
      </w:r>
      <w:r w:rsidR="00A53193" w:rsidRPr="00A53193">
        <w:rPr>
          <w:rFonts w:ascii="Calibri" w:eastAsia="MS Mincho" w:hAnsi="Calibri" w:cs="Calibri"/>
          <w:color w:val="auto"/>
          <w:sz w:val="22"/>
          <w:szCs w:val="22"/>
        </w:rPr>
        <w:t>O prazo de vigência será pelo período de 90 (noventa) dias, podendo ser prorrogado nos termos do Art. 57, inciso II, da lei federal 8.666/93, desde que plenamente justificado, atendendo ao interesse público.</w:t>
      </w:r>
    </w:p>
    <w:p w:rsidR="008F690D" w:rsidRPr="001250E5" w:rsidRDefault="008F690D" w:rsidP="00C27C18">
      <w:pPr>
        <w:ind w:left="840" w:hanging="840"/>
        <w:jc w:val="both"/>
        <w:rPr>
          <w:rFonts w:asciiTheme="minorHAnsi" w:hAnsiTheme="minorHAnsi" w:cstheme="minorHAnsi"/>
          <w:color w:val="auto"/>
          <w:sz w:val="22"/>
          <w:szCs w:val="22"/>
        </w:rPr>
      </w:pPr>
    </w:p>
    <w:p w:rsidR="00C27C18" w:rsidRPr="001250E5" w:rsidRDefault="00C27C18" w:rsidP="00C27C18">
      <w:pPr>
        <w:ind w:left="840" w:hanging="84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3.2-</w:t>
      </w:r>
      <w:r w:rsidRPr="001250E5">
        <w:rPr>
          <w:rFonts w:asciiTheme="minorHAnsi" w:hAnsiTheme="minorHAnsi" w:cstheme="minorHAnsi"/>
          <w:color w:val="auto"/>
          <w:sz w:val="22"/>
          <w:szCs w:val="22"/>
        </w:rPr>
        <w:tab/>
      </w:r>
      <w:r w:rsidR="001C2F78" w:rsidRPr="001250E5">
        <w:rPr>
          <w:rFonts w:asciiTheme="minorHAnsi" w:hAnsiTheme="minorHAnsi" w:cstheme="minorHAnsi"/>
          <w:b/>
          <w:color w:val="auto"/>
          <w:sz w:val="22"/>
          <w:szCs w:val="22"/>
        </w:rPr>
        <w:t>O prazo para início dos serviços será após a Ordem de Serviço do Setor competente.</w:t>
      </w:r>
    </w:p>
    <w:p w:rsidR="00C27C18" w:rsidRPr="001250E5" w:rsidRDefault="00C27C18" w:rsidP="00C27C18">
      <w:pPr>
        <w:ind w:left="840" w:hanging="840"/>
        <w:jc w:val="both"/>
        <w:rPr>
          <w:rFonts w:asciiTheme="minorHAnsi" w:hAnsiTheme="minorHAnsi" w:cstheme="minorHAnsi"/>
          <w:color w:val="auto"/>
          <w:sz w:val="22"/>
          <w:szCs w:val="22"/>
        </w:rPr>
      </w:pPr>
    </w:p>
    <w:p w:rsidR="00A53193" w:rsidRPr="00542BF9" w:rsidRDefault="00A53193" w:rsidP="00A53193">
      <w:pPr>
        <w:pStyle w:val="Corpodetexto"/>
        <w:tabs>
          <w:tab w:val="left" w:pos="851"/>
        </w:tabs>
        <w:ind w:left="840" w:hanging="840"/>
        <w:jc w:val="both"/>
        <w:rPr>
          <w:rFonts w:ascii="Calibri" w:hAnsi="Calibri" w:cs="Calibri"/>
          <w:b/>
          <w:sz w:val="22"/>
          <w:szCs w:val="22"/>
          <w:u w:val="single"/>
        </w:rPr>
      </w:pPr>
      <w:r>
        <w:rPr>
          <w:rFonts w:ascii="Calibri" w:hAnsi="Calibri" w:cs="Calibri"/>
          <w:sz w:val="22"/>
          <w:szCs w:val="22"/>
        </w:rPr>
        <w:t xml:space="preserve">3.3-          </w:t>
      </w:r>
      <w:r w:rsidRPr="00B6560A">
        <w:rPr>
          <w:rFonts w:ascii="Calibri" w:hAnsi="Calibri" w:cs="Calibri"/>
          <w:sz w:val="22"/>
          <w:szCs w:val="22"/>
        </w:rPr>
        <w:t>O serviço, objeto do presente será recebido:</w:t>
      </w:r>
    </w:p>
    <w:p w:rsidR="00A53193" w:rsidRPr="00542BF9" w:rsidRDefault="00A53193" w:rsidP="00A53193">
      <w:pPr>
        <w:pStyle w:val="Corpodetexto"/>
        <w:tabs>
          <w:tab w:val="left" w:pos="851"/>
        </w:tabs>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3.3.1-</w:t>
      </w:r>
      <w:r w:rsidRPr="00542BF9">
        <w:rPr>
          <w:rFonts w:ascii="Calibri" w:hAnsi="Calibri" w:cs="Calibri"/>
          <w:sz w:val="22"/>
          <w:szCs w:val="22"/>
        </w:rPr>
        <w:tab/>
        <w:t>Provisoriamente para efeito de posterior verificação da conformidade dos serviços com a especificação;</w:t>
      </w:r>
    </w:p>
    <w:p w:rsidR="00A53193" w:rsidRPr="00542BF9" w:rsidRDefault="00A53193" w:rsidP="00A53193">
      <w:pPr>
        <w:pStyle w:val="Corpodetexto"/>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 xml:space="preserve">3.3.2- </w:t>
      </w:r>
      <w:r w:rsidRPr="00542BF9">
        <w:rPr>
          <w:rFonts w:ascii="Calibri" w:hAnsi="Calibri" w:cs="Calibri"/>
          <w:sz w:val="22"/>
          <w:szCs w:val="22"/>
        </w:rPr>
        <w:tab/>
        <w:t>Definitivamente após a verificação de exame quantitativo e qualitativo.</w:t>
      </w:r>
    </w:p>
    <w:p w:rsidR="00A53193" w:rsidRPr="00542BF9" w:rsidRDefault="00A53193" w:rsidP="00A53193">
      <w:pPr>
        <w:pStyle w:val="Corpodetexto"/>
        <w:ind w:left="840" w:hanging="840"/>
        <w:jc w:val="both"/>
        <w:rPr>
          <w:rFonts w:ascii="Calibri" w:hAnsi="Calibri" w:cs="Calibri"/>
          <w:sz w:val="4"/>
          <w:szCs w:val="4"/>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 xml:space="preserve">3.4- </w:t>
      </w:r>
      <w:r w:rsidRPr="00542BF9">
        <w:rPr>
          <w:rFonts w:ascii="Calibri" w:hAnsi="Calibri" w:cs="Calibri"/>
          <w:sz w:val="22"/>
          <w:szCs w:val="22"/>
        </w:rPr>
        <w:tab/>
        <w:t>O exame qualitativo ficará condicionado às Especificações constantes no presente edital.</w:t>
      </w:r>
    </w:p>
    <w:p w:rsidR="00A53193" w:rsidRPr="00542BF9" w:rsidRDefault="00A53193" w:rsidP="00A53193">
      <w:pPr>
        <w:pStyle w:val="Corpodetexto"/>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3.5-</w:t>
      </w:r>
      <w:r w:rsidRPr="00542BF9">
        <w:rPr>
          <w:rFonts w:ascii="Calibri" w:hAnsi="Calibri" w:cs="Calibri"/>
          <w:sz w:val="22"/>
          <w:szCs w:val="22"/>
        </w:rPr>
        <w:tab/>
      </w:r>
      <w:r w:rsidRPr="00542BF9">
        <w:rPr>
          <w:rFonts w:ascii="Calibri" w:hAnsi="Calibri"/>
          <w:color w:val="auto"/>
          <w:sz w:val="22"/>
          <w:szCs w:val="22"/>
        </w:rPr>
        <w:t xml:space="preserve">O prazo de execução dos serviços será de </w:t>
      </w:r>
      <w:r w:rsidR="00866FAD">
        <w:rPr>
          <w:rFonts w:ascii="Calibri" w:hAnsi="Calibri"/>
          <w:color w:val="auto"/>
          <w:sz w:val="22"/>
          <w:szCs w:val="22"/>
        </w:rPr>
        <w:t>10/06/2022 e 11</w:t>
      </w:r>
      <w:r>
        <w:rPr>
          <w:rFonts w:ascii="Calibri" w:hAnsi="Calibri"/>
          <w:color w:val="auto"/>
          <w:sz w:val="22"/>
          <w:szCs w:val="22"/>
        </w:rPr>
        <w:t>/06/2022</w:t>
      </w:r>
      <w:r w:rsidRPr="00542BF9">
        <w:rPr>
          <w:rFonts w:ascii="Calibri" w:hAnsi="Calibri" w:cs="Calibri"/>
          <w:sz w:val="22"/>
          <w:szCs w:val="22"/>
        </w:rPr>
        <w:t>.</w:t>
      </w:r>
    </w:p>
    <w:p w:rsidR="00A53193" w:rsidRPr="00542BF9" w:rsidRDefault="00A53193" w:rsidP="00A53193">
      <w:pPr>
        <w:pStyle w:val="Corpodetexto"/>
        <w:tabs>
          <w:tab w:val="left" w:pos="1080"/>
        </w:tabs>
        <w:ind w:left="900" w:hanging="900"/>
        <w:jc w:val="both"/>
        <w:rPr>
          <w:rFonts w:ascii="Calibri" w:hAnsi="Calibri" w:cs="Calibri"/>
          <w:b/>
          <w:sz w:val="6"/>
          <w:szCs w:val="6"/>
        </w:rPr>
      </w:pPr>
    </w:p>
    <w:p w:rsidR="00A53193" w:rsidRPr="001F24A8" w:rsidRDefault="00A53193" w:rsidP="00A53193">
      <w:pPr>
        <w:pStyle w:val="Corpodetexto"/>
        <w:tabs>
          <w:tab w:val="left" w:pos="1080"/>
        </w:tabs>
        <w:ind w:left="900" w:hanging="900"/>
        <w:jc w:val="both"/>
        <w:rPr>
          <w:rFonts w:ascii="Calibri" w:hAnsi="Calibri" w:cs="Calibri"/>
          <w:sz w:val="22"/>
          <w:szCs w:val="22"/>
        </w:rPr>
      </w:pPr>
      <w:r w:rsidRPr="001F24A8">
        <w:rPr>
          <w:rFonts w:ascii="Calibri" w:hAnsi="Calibri" w:cs="Calibri"/>
          <w:b/>
          <w:sz w:val="22"/>
          <w:szCs w:val="22"/>
        </w:rPr>
        <w:t>3.6.</w:t>
      </w:r>
      <w:r w:rsidRPr="001F24A8">
        <w:rPr>
          <w:rFonts w:ascii="Calibri" w:hAnsi="Calibri" w:cs="Calibri"/>
          <w:sz w:val="22"/>
          <w:szCs w:val="22"/>
        </w:rPr>
        <w:tab/>
        <w:t>O serviço, objeto desta licitação deverá ser prestado no Parque Permanente Exposições Tancredo de Almeida N</w:t>
      </w:r>
      <w:r>
        <w:rPr>
          <w:rFonts w:ascii="Calibri" w:hAnsi="Calibri" w:cs="Calibri"/>
          <w:sz w:val="22"/>
          <w:szCs w:val="22"/>
        </w:rPr>
        <w:t xml:space="preserve">eves, durante a realização da </w:t>
      </w:r>
      <w:r w:rsidR="00533D05">
        <w:rPr>
          <w:rFonts w:ascii="Calibri" w:hAnsi="Calibri" w:cs="Calibri"/>
          <w:sz w:val="22"/>
          <w:szCs w:val="22"/>
        </w:rPr>
        <w:t>Festa Cultural Viva Vida</w:t>
      </w:r>
      <w:r w:rsidRPr="001F24A8">
        <w:rPr>
          <w:rFonts w:ascii="Calibri" w:hAnsi="Calibri" w:cs="Calibri"/>
          <w:sz w:val="22"/>
          <w:szCs w:val="22"/>
        </w:rPr>
        <w:t>.</w:t>
      </w:r>
    </w:p>
    <w:p w:rsidR="00A53193" w:rsidRPr="00542BF9" w:rsidRDefault="00A53193" w:rsidP="00A53193">
      <w:pPr>
        <w:widowControl w:val="0"/>
        <w:autoSpaceDE w:val="0"/>
        <w:autoSpaceDN w:val="0"/>
        <w:adjustRightInd w:val="0"/>
        <w:ind w:left="840" w:hanging="840"/>
        <w:jc w:val="both"/>
        <w:rPr>
          <w:rFonts w:ascii="Calibri" w:hAnsi="Calibri" w:cs="Calibri"/>
          <w:sz w:val="14"/>
          <w:szCs w:val="14"/>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3.7-</w:t>
      </w:r>
      <w:r w:rsidRPr="00542BF9">
        <w:rPr>
          <w:rFonts w:ascii="Calibri" w:hAnsi="Calibri" w:cs="Calibri"/>
          <w:sz w:val="22"/>
          <w:szCs w:val="22"/>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A53193" w:rsidRDefault="00A53193" w:rsidP="00A53193">
      <w:pPr>
        <w:ind w:left="851" w:hanging="851"/>
        <w:jc w:val="both"/>
        <w:rPr>
          <w:rFonts w:ascii="Calibri" w:hAnsi="Calibri" w:cs="Calibri"/>
          <w:b/>
          <w:szCs w:val="20"/>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QUARTA: DOS CRÉDITOS ORÇAMENTÁRIOS</w:t>
      </w:r>
    </w:p>
    <w:p w:rsidR="008F690D" w:rsidRDefault="008F690D">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4.1- </w:t>
      </w:r>
      <w:r w:rsidRPr="001250E5">
        <w:rPr>
          <w:rFonts w:asciiTheme="minorHAnsi" w:hAnsiTheme="minorHAnsi" w:cstheme="minorHAns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9773C7" w:rsidRPr="001250E5" w:rsidRDefault="009773C7">
      <w:pPr>
        <w:ind w:left="840" w:hanging="840"/>
        <w:jc w:val="both"/>
        <w:rPr>
          <w:rFonts w:asciiTheme="minorHAnsi" w:hAnsiTheme="minorHAnsi" w:cstheme="minorHAnsi"/>
          <w:color w:val="auto"/>
          <w:sz w:val="22"/>
          <w:szCs w:val="22"/>
        </w:rPr>
      </w:pPr>
    </w:p>
    <w:p w:rsidR="00D523D3" w:rsidRPr="001250E5" w:rsidRDefault="00D523D3" w:rsidP="00D523D3">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02.06.01</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CULTURA</w:t>
      </w:r>
    </w:p>
    <w:p w:rsidR="00D523D3" w:rsidRPr="001250E5" w:rsidRDefault="00D523D3" w:rsidP="00D523D3">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3.3.90.39.00</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OUTROS SERVIÇOS DE TERCEIROS - PESSOA JURÍDICA</w:t>
      </w:r>
    </w:p>
    <w:p w:rsidR="00D523D3" w:rsidRPr="001250E5" w:rsidRDefault="00D523D3" w:rsidP="00D523D3">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13.392.0011.2064.0000 FESTIVIDADES E COMEMORAÇÕES</w:t>
      </w:r>
    </w:p>
    <w:p w:rsidR="00C348F0" w:rsidRPr="00211D8B" w:rsidRDefault="00C348F0">
      <w:pPr>
        <w:ind w:left="840" w:hanging="840"/>
        <w:jc w:val="both"/>
        <w:rPr>
          <w:rFonts w:asciiTheme="minorHAnsi" w:hAnsiTheme="minorHAnsi" w:cstheme="minorHAnsi"/>
          <w:b/>
          <w:color w:val="auto"/>
          <w:sz w:val="32"/>
          <w:szCs w:val="3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QUINTA: DOS ENCARGOS:</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5.1-</w:t>
      </w:r>
      <w:r w:rsidRPr="001250E5">
        <w:rPr>
          <w:rFonts w:asciiTheme="minorHAnsi" w:hAnsiTheme="minorHAnsi" w:cstheme="minorHAns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211D8B" w:rsidRDefault="00EC2A6C">
      <w:pPr>
        <w:ind w:left="840" w:hanging="840"/>
        <w:jc w:val="both"/>
        <w:rPr>
          <w:rFonts w:asciiTheme="minorHAnsi" w:hAnsiTheme="minorHAnsi" w:cstheme="minorHAnsi"/>
          <w:color w:val="auto"/>
          <w:sz w:val="28"/>
          <w:szCs w:val="28"/>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SEXTA: DAS PENALIDADES E MULTAS:</w:t>
      </w:r>
    </w:p>
    <w:p w:rsidR="00EC2A6C" w:rsidRPr="001250E5" w:rsidRDefault="00EC2A6C">
      <w:pPr>
        <w:ind w:left="840" w:hanging="840"/>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6.1-</w:t>
      </w:r>
      <w:r w:rsidR="005A1012" w:rsidRPr="001250E5">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211D8B" w:rsidRDefault="005A1012">
      <w:pPr>
        <w:widowControl w:val="0"/>
        <w:autoSpaceDE w:val="0"/>
        <w:autoSpaceDN w:val="0"/>
        <w:adjustRightInd w:val="0"/>
        <w:ind w:left="851" w:hanging="851"/>
        <w:jc w:val="both"/>
        <w:rPr>
          <w:rFonts w:asciiTheme="minorHAnsi" w:hAnsiTheme="minorHAnsi" w:cstheme="minorHAnsi"/>
          <w:color w:val="auto"/>
          <w:sz w:val="10"/>
          <w:szCs w:val="10"/>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6.2-</w:t>
      </w:r>
      <w:r w:rsidR="005A1012" w:rsidRPr="001250E5">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211D8B" w:rsidRDefault="005A1012">
      <w:pPr>
        <w:widowControl w:val="0"/>
        <w:tabs>
          <w:tab w:val="left" w:pos="720"/>
        </w:tabs>
        <w:autoSpaceDE w:val="0"/>
        <w:autoSpaceDN w:val="0"/>
        <w:adjustRightInd w:val="0"/>
        <w:ind w:left="851" w:hanging="851"/>
        <w:jc w:val="both"/>
        <w:rPr>
          <w:rFonts w:asciiTheme="minorHAnsi" w:hAnsiTheme="minorHAnsi" w:cstheme="minorHAnsi"/>
          <w:color w:val="auto"/>
          <w:sz w:val="10"/>
          <w:szCs w:val="10"/>
        </w:rPr>
      </w:pPr>
    </w:p>
    <w:p w:rsidR="005A1012"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6.3-</w:t>
      </w:r>
      <w:r w:rsidR="005A1012" w:rsidRPr="001250E5">
        <w:rPr>
          <w:rFonts w:asciiTheme="minorHAnsi" w:hAnsiTheme="minorHAnsi" w:cstheme="minorHAnsi"/>
          <w:color w:val="auto"/>
          <w:sz w:val="22"/>
          <w:szCs w:val="22"/>
        </w:rPr>
        <w:tab/>
        <w:t>Multa, por inexecução total do contrato: 30% (trinta por cento) sobre o valor do contrato;</w:t>
      </w:r>
    </w:p>
    <w:p w:rsidR="00211D8B" w:rsidRPr="00211D8B" w:rsidRDefault="00211D8B">
      <w:pPr>
        <w:pStyle w:val="Corpodetexto"/>
        <w:ind w:left="851" w:hanging="851"/>
        <w:jc w:val="both"/>
        <w:rPr>
          <w:rFonts w:asciiTheme="minorHAnsi" w:hAnsiTheme="minorHAnsi" w:cstheme="minorHAnsi"/>
          <w:color w:val="auto"/>
          <w:sz w:val="10"/>
          <w:szCs w:val="10"/>
        </w:rPr>
      </w:pPr>
    </w:p>
    <w:p w:rsidR="005A1012"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6.4-</w:t>
      </w:r>
      <w:r w:rsidR="005A1012" w:rsidRPr="001250E5">
        <w:rPr>
          <w:rFonts w:asciiTheme="minorHAnsi" w:hAnsiTheme="minorHAnsi" w:cstheme="minorHAnsi"/>
          <w:color w:val="auto"/>
          <w:sz w:val="22"/>
          <w:szCs w:val="22"/>
        </w:rPr>
        <w:tab/>
        <w:t>Multa, de 20% (vinte por cento), por descumprimento de quaisquer das obrigações decorrentes do ajustes, ou seja, inexecução parcial, que não estejam previstas nos subitens acima, a qual indicará sobre o valor do contrato.</w:t>
      </w:r>
    </w:p>
    <w:p w:rsidR="00211D8B" w:rsidRPr="00211D8B" w:rsidRDefault="00211D8B">
      <w:pPr>
        <w:pStyle w:val="Corpodetexto"/>
        <w:ind w:left="851" w:hanging="851"/>
        <w:jc w:val="both"/>
        <w:rPr>
          <w:rFonts w:asciiTheme="minorHAnsi" w:hAnsiTheme="minorHAnsi" w:cstheme="minorHAnsi"/>
          <w:color w:val="auto"/>
          <w:sz w:val="6"/>
          <w:szCs w:val="6"/>
        </w:rPr>
      </w:pPr>
    </w:p>
    <w:p w:rsidR="005A1012"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6.5-</w:t>
      </w:r>
      <w:r w:rsidR="005A1012" w:rsidRPr="001250E5">
        <w:rPr>
          <w:rFonts w:asciiTheme="minorHAnsi" w:hAnsiTheme="minorHAnsi" w:cstheme="minorHAnsi"/>
          <w:color w:val="auto"/>
          <w:sz w:val="22"/>
          <w:szCs w:val="22"/>
        </w:rPr>
        <w:tab/>
        <w:t>As penalidades são independentes e a aplicação de uma não exclui a das outras, quando cabíveis.</w:t>
      </w:r>
    </w:p>
    <w:p w:rsidR="00211D8B" w:rsidRPr="00211D8B" w:rsidRDefault="00211D8B">
      <w:pPr>
        <w:pStyle w:val="Corpodetexto"/>
        <w:ind w:left="851" w:hanging="851"/>
        <w:jc w:val="both"/>
        <w:rPr>
          <w:rFonts w:asciiTheme="minorHAnsi" w:hAnsiTheme="minorHAnsi" w:cstheme="minorHAnsi"/>
          <w:color w:val="auto"/>
          <w:sz w:val="10"/>
          <w:szCs w:val="10"/>
        </w:rPr>
      </w:pPr>
    </w:p>
    <w:p w:rsidR="005A1012" w:rsidRDefault="009773C7">
      <w:pPr>
        <w:pStyle w:val="Corpodetexto"/>
        <w:tabs>
          <w:tab w:val="left" w:pos="720"/>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6.6-</w:t>
      </w:r>
      <w:r w:rsidR="005A1012" w:rsidRPr="001250E5">
        <w:rPr>
          <w:rFonts w:asciiTheme="minorHAnsi" w:hAnsiTheme="minorHAnsi" w:cstheme="minorHAnsi"/>
          <w:color w:val="auto"/>
          <w:sz w:val="22"/>
          <w:szCs w:val="22"/>
        </w:rPr>
        <w:tab/>
      </w:r>
      <w:r w:rsidR="005A1012" w:rsidRPr="001250E5">
        <w:rPr>
          <w:rFonts w:asciiTheme="minorHAnsi" w:hAnsiTheme="minorHAnsi" w:cstheme="minorHAnsi"/>
          <w:color w:val="auto"/>
          <w:sz w:val="22"/>
          <w:szCs w:val="22"/>
        </w:rPr>
        <w:tab/>
        <w:t>Sem prejuízo da aplicação de outras penalidades cabíveis, a ocorrência das hipóteses a seguir listadas acarretará a aplicação da penalidade especificada.</w:t>
      </w:r>
    </w:p>
    <w:p w:rsidR="00211D8B" w:rsidRPr="00211D8B" w:rsidRDefault="00211D8B">
      <w:pPr>
        <w:pStyle w:val="Corpodetexto"/>
        <w:tabs>
          <w:tab w:val="left" w:pos="720"/>
        </w:tabs>
        <w:ind w:left="851" w:hanging="851"/>
        <w:jc w:val="both"/>
        <w:rPr>
          <w:rFonts w:asciiTheme="minorHAnsi" w:hAnsiTheme="minorHAnsi" w:cstheme="minorHAnsi"/>
          <w:color w:val="auto"/>
          <w:sz w:val="10"/>
          <w:szCs w:val="10"/>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6.7-</w:t>
      </w:r>
      <w:r w:rsidR="005A1012" w:rsidRPr="001250E5">
        <w:rPr>
          <w:rFonts w:asciiTheme="minorHAnsi" w:hAnsiTheme="minorHAnsi" w:cstheme="minorHAnsi"/>
          <w:color w:val="auto"/>
          <w:sz w:val="22"/>
          <w:szCs w:val="22"/>
        </w:rPr>
        <w:tab/>
        <w:t>As multas serão, após regular processo administrativo, descontadas dos créditos da Contratada ou, se for o caso, cobrança administrativa ou judicialmente.</w:t>
      </w:r>
    </w:p>
    <w:p w:rsidR="00215A36" w:rsidRPr="001250E5" w:rsidRDefault="00215A36">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6.8-</w:t>
      </w:r>
      <w:r w:rsidR="005A1012" w:rsidRPr="001250E5">
        <w:rPr>
          <w:rFonts w:asciiTheme="minorHAnsi" w:hAnsiTheme="minorHAnsi" w:cstheme="minorHAnsi"/>
          <w:color w:val="auto"/>
          <w:sz w:val="22"/>
          <w:szCs w:val="22"/>
        </w:rPr>
        <w:tab/>
        <w:t>As penalidades previstas neste item têm caráter d</w:t>
      </w:r>
      <w:r w:rsidR="00DB5575" w:rsidRPr="001250E5">
        <w:rPr>
          <w:rFonts w:asciiTheme="minorHAnsi" w:hAnsiTheme="minorHAnsi" w:cstheme="minorHAnsi"/>
          <w:color w:val="auto"/>
          <w:sz w:val="22"/>
          <w:szCs w:val="22"/>
        </w:rPr>
        <w:t>e sanção administrativa, consequ</w:t>
      </w:r>
      <w:r w:rsidR="005A1012" w:rsidRPr="001250E5">
        <w:rPr>
          <w:rFonts w:asciiTheme="minorHAnsi" w:hAnsiTheme="minorHAnsi" w:cstheme="minorHAnsi"/>
          <w:color w:val="auto"/>
          <w:sz w:val="22"/>
          <w:szCs w:val="22"/>
        </w:rPr>
        <w:t>entemente, a sua aplicação não exime a empresa Contratada da Ata da reparação das eventuais perdas e danos que seu ato punível venha acarretar à Prefeitura de São Joaquim da Barra.</w:t>
      </w:r>
    </w:p>
    <w:p w:rsidR="005A1012" w:rsidRPr="001250E5" w:rsidRDefault="005A1012">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w:t>
      </w:r>
      <w:r w:rsidR="005A1012" w:rsidRPr="001250E5">
        <w:rPr>
          <w:rFonts w:asciiTheme="minorHAnsi" w:hAnsiTheme="minorHAnsi" w:cstheme="minorHAnsi"/>
          <w:color w:val="auto"/>
          <w:sz w:val="22"/>
          <w:szCs w:val="22"/>
        </w:rPr>
        <w:tab/>
        <w:t xml:space="preserve">Constatada a </w:t>
      </w:r>
      <w:proofErr w:type="spellStart"/>
      <w:r w:rsidR="005A1012" w:rsidRPr="001250E5">
        <w:rPr>
          <w:rFonts w:asciiTheme="minorHAnsi" w:hAnsiTheme="minorHAnsi" w:cstheme="minorHAnsi"/>
          <w:color w:val="auto"/>
          <w:sz w:val="22"/>
          <w:szCs w:val="22"/>
        </w:rPr>
        <w:t>inveracidade</w:t>
      </w:r>
      <w:proofErr w:type="spellEnd"/>
      <w:r w:rsidR="005A1012" w:rsidRPr="001250E5">
        <w:rPr>
          <w:rFonts w:asciiTheme="minorHAnsi" w:hAnsiTheme="minorHAnsi" w:cstheme="minorHAnsi"/>
          <w:color w:val="auto"/>
          <w:sz w:val="22"/>
          <w:szCs w:val="22"/>
        </w:rPr>
        <w:t xml:space="preserve"> de qualquer das informações fornecidas pela Contratada, esta poderá sofrer quaisquer das penalidades adiante previstas:</w:t>
      </w:r>
    </w:p>
    <w:p w:rsidR="005A1012" w:rsidRPr="001250E5" w:rsidRDefault="005A1012">
      <w:pPr>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6.9.1-</w:t>
      </w:r>
      <w:r w:rsidR="005A1012" w:rsidRPr="001250E5">
        <w:rPr>
          <w:rFonts w:asciiTheme="minorHAnsi" w:hAnsiTheme="minorHAnsi" w:cstheme="minorHAnsi"/>
          <w:color w:val="auto"/>
          <w:sz w:val="22"/>
          <w:szCs w:val="22"/>
        </w:rPr>
        <w:tab/>
        <w:t>Suspensão temporária ao direito de licitar e impedimento de contratar com a Prefeitura de São Joaquim da Barra pelo prazo de 24 (vinte e quatro) meses;</w:t>
      </w:r>
    </w:p>
    <w:p w:rsidR="005A1012" w:rsidRDefault="005A1012">
      <w:pPr>
        <w:ind w:left="851" w:hanging="851"/>
        <w:jc w:val="both"/>
        <w:rPr>
          <w:rFonts w:asciiTheme="minorHAnsi" w:hAnsiTheme="minorHAnsi" w:cstheme="minorHAnsi"/>
          <w:color w:val="auto"/>
          <w:sz w:val="22"/>
          <w:szCs w:val="22"/>
        </w:rPr>
      </w:pPr>
    </w:p>
    <w:p w:rsidR="00455AEC" w:rsidRPr="001250E5" w:rsidRDefault="00455AEC">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6.9.2-</w:t>
      </w:r>
      <w:r w:rsidR="005A1012" w:rsidRPr="001250E5">
        <w:rPr>
          <w:rFonts w:asciiTheme="minorHAnsi" w:hAnsiTheme="minorHAnsi" w:cstheme="minorHAnsi"/>
          <w:color w:val="auto"/>
          <w:sz w:val="22"/>
          <w:szCs w:val="22"/>
        </w:rPr>
        <w:tab/>
        <w:t>Rescisão do contrato, nos termos da legislação vigente.</w:t>
      </w:r>
    </w:p>
    <w:p w:rsidR="009773C7" w:rsidRPr="001250E5" w:rsidRDefault="009773C7">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6.10</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 Contratada não incorrerá nas penalidades/multas, quando o atraso no fornecimento, for motivado por Força Maior.</w:t>
      </w:r>
    </w:p>
    <w:p w:rsidR="002D55C2" w:rsidRPr="001250E5" w:rsidRDefault="002D55C2">
      <w:pPr>
        <w:ind w:left="840" w:hanging="840"/>
        <w:jc w:val="both"/>
        <w:rPr>
          <w:rFonts w:asciiTheme="minorHAnsi" w:hAnsiTheme="minorHAnsi" w:cstheme="minorHAnsi"/>
          <w:color w:val="auto"/>
          <w:sz w:val="22"/>
          <w:szCs w:val="22"/>
        </w:rPr>
      </w:pPr>
    </w:p>
    <w:p w:rsidR="005A1012" w:rsidRDefault="005A1012">
      <w:pPr>
        <w:pStyle w:val="Corpodetexto"/>
        <w:numPr>
          <w:ilvl w:val="1"/>
          <w:numId w:val="5"/>
        </w:numPr>
        <w:tabs>
          <w:tab w:val="clear" w:pos="720"/>
          <w:tab w:val="num" w:pos="851"/>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1B447E" w:rsidRPr="001250E5" w:rsidRDefault="001B447E" w:rsidP="001B447E">
      <w:pPr>
        <w:pStyle w:val="Corpodetexto"/>
        <w:ind w:left="851"/>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SÉTIMA: DA RESCISÃO:</w:t>
      </w:r>
    </w:p>
    <w:p w:rsidR="00EC2A6C" w:rsidRPr="001250E5" w:rsidRDefault="00EC2A6C">
      <w:pPr>
        <w:ind w:left="840" w:hanging="840"/>
        <w:jc w:val="both"/>
        <w:rPr>
          <w:rFonts w:asciiTheme="minorHAnsi" w:hAnsiTheme="minorHAnsi" w:cstheme="minorHAnsi"/>
          <w:color w:val="auto"/>
          <w:sz w:val="22"/>
          <w:szCs w:val="22"/>
        </w:rPr>
      </w:pPr>
    </w:p>
    <w:p w:rsidR="00781914" w:rsidRPr="001250E5" w:rsidRDefault="00652B84" w:rsidP="00315767">
      <w:pPr>
        <w:ind w:left="851" w:hanging="851"/>
        <w:jc w:val="both"/>
        <w:rPr>
          <w:rFonts w:asciiTheme="minorHAnsi" w:hAnsiTheme="minorHAnsi" w:cstheme="minorHAnsi"/>
          <w:color w:val="auto"/>
          <w:sz w:val="22"/>
          <w:szCs w:val="22"/>
        </w:rPr>
      </w:pPr>
      <w:r>
        <w:rPr>
          <w:rFonts w:asciiTheme="minorHAnsi" w:hAnsiTheme="minorHAnsi" w:cstheme="minorHAnsi"/>
          <w:color w:val="auto"/>
          <w:sz w:val="22"/>
          <w:szCs w:val="22"/>
        </w:rPr>
        <w:t>7.1-</w:t>
      </w:r>
      <w:r w:rsidR="007E22E7">
        <w:rPr>
          <w:rFonts w:asciiTheme="minorHAnsi" w:hAnsiTheme="minorHAnsi" w:cstheme="minorHAnsi"/>
          <w:color w:val="auto"/>
          <w:sz w:val="22"/>
          <w:szCs w:val="22"/>
        </w:rPr>
        <w:t xml:space="preserve">        </w:t>
      </w:r>
      <w:r w:rsidRPr="007E22E7">
        <w:rPr>
          <w:rFonts w:asciiTheme="minorHAnsi" w:hAnsiTheme="minorHAnsi" w:cstheme="minorHAnsi"/>
          <w:color w:val="auto"/>
          <w:sz w:val="22"/>
          <w:szCs w:val="22"/>
        </w:rPr>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1250E5" w:rsidRDefault="005A1012">
      <w:pPr>
        <w:ind w:left="840" w:hanging="840"/>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3C2595" w:rsidRPr="001250E5">
        <w:rPr>
          <w:rFonts w:asciiTheme="minorHAnsi" w:hAnsiTheme="minorHAnsi" w:cstheme="minorHAnsi"/>
          <w:color w:val="auto"/>
          <w:sz w:val="22"/>
          <w:szCs w:val="22"/>
        </w:rPr>
        <w:t>O não fornecim</w:t>
      </w:r>
      <w:r w:rsidR="000D5596" w:rsidRPr="001250E5">
        <w:rPr>
          <w:rFonts w:asciiTheme="minorHAnsi" w:hAnsiTheme="minorHAnsi" w:cstheme="minorHAnsi"/>
          <w:color w:val="auto"/>
          <w:sz w:val="22"/>
          <w:szCs w:val="22"/>
        </w:rPr>
        <w:t xml:space="preserve">ento dos produtos </w:t>
      </w:r>
      <w:r w:rsidR="003C2595" w:rsidRPr="001250E5">
        <w:rPr>
          <w:rFonts w:asciiTheme="minorHAnsi" w:hAnsiTheme="minorHAnsi" w:cstheme="minorHAnsi"/>
          <w:color w:val="auto"/>
          <w:sz w:val="22"/>
          <w:szCs w:val="22"/>
        </w:rPr>
        <w:t>ora contratado, aplica-se as penalidades referidas na cláusula SEXTA deste instrumento;</w:t>
      </w:r>
    </w:p>
    <w:p w:rsidR="00315767" w:rsidRPr="001250E5" w:rsidRDefault="00315767">
      <w:pPr>
        <w:ind w:left="840" w:hanging="840"/>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b)</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Fato superveniente que implique na manifestação, pelo poder público, de não atendimento de interesses públicos, em matéria de prioridade;</w:t>
      </w:r>
    </w:p>
    <w:p w:rsidR="007E22E7" w:rsidRPr="007E22E7" w:rsidRDefault="007E22E7">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c)</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A decretação de falência ou a instauração de insolvência civil;</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d)</w:t>
      </w:r>
      <w:proofErr w:type="gramEnd"/>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t>A dissolução da sociedade.</w:t>
      </w: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7.1.</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Outros motivos previstos nos artigos 78 a 80, da Lei Federal nº 8.666/93 e alterações e Lei n° 10.520/02.</w:t>
      </w:r>
    </w:p>
    <w:p w:rsidR="00512710" w:rsidRDefault="00512710">
      <w:pPr>
        <w:ind w:left="840" w:hanging="840"/>
        <w:jc w:val="both"/>
        <w:rPr>
          <w:rFonts w:asciiTheme="minorHAnsi" w:hAnsiTheme="minorHAnsi" w:cstheme="minorHAnsi"/>
          <w:color w:val="auto"/>
          <w:sz w:val="22"/>
          <w:szCs w:val="22"/>
        </w:rPr>
      </w:pPr>
    </w:p>
    <w:p w:rsidR="00482BF5" w:rsidRPr="001250E5" w:rsidRDefault="00482BF5">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OITAVA: FORÇA MAIOR</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8.1-</w:t>
      </w:r>
      <w:r w:rsidRPr="001250E5">
        <w:rPr>
          <w:rFonts w:asciiTheme="minorHAnsi" w:hAnsiTheme="minorHAnsi" w:cstheme="minorHAnsi"/>
          <w:color w:val="auto"/>
          <w:sz w:val="22"/>
          <w:szCs w:val="22"/>
        </w:rPr>
        <w:tab/>
        <w:t>Entende-se por motivo de Força Maior: Greve, "</w:t>
      </w:r>
      <w:proofErr w:type="spellStart"/>
      <w:r w:rsidRPr="001250E5">
        <w:rPr>
          <w:rFonts w:asciiTheme="minorHAnsi" w:hAnsiTheme="minorHAnsi" w:cstheme="minorHAnsi"/>
          <w:color w:val="auto"/>
          <w:sz w:val="22"/>
          <w:szCs w:val="22"/>
        </w:rPr>
        <w:t>lock-out</w:t>
      </w:r>
      <w:proofErr w:type="spellEnd"/>
      <w:r w:rsidRPr="001250E5">
        <w:rPr>
          <w:rFonts w:asciiTheme="minorHAnsi" w:hAnsiTheme="minorHAnsi" w:cstheme="minorHAnsi"/>
          <w:color w:val="auto"/>
          <w:sz w:val="22"/>
          <w:szCs w:val="22"/>
        </w:rPr>
        <w: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8.2-</w:t>
      </w:r>
      <w:r w:rsidRPr="001250E5">
        <w:rPr>
          <w:rFonts w:asciiTheme="minorHAnsi" w:hAnsiTheme="minorHAnsi" w:cstheme="minorHAnsi"/>
          <w:color w:val="auto"/>
          <w:sz w:val="22"/>
          <w:szCs w:val="22"/>
        </w:rPr>
        <w:tab/>
        <w:t xml:space="preserve">O termo "Força Maior" também deve incluir qualquer atraso causado por legislação ou regulamentação, que venha ocasionar atrasos à Contratada. </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8.3-</w:t>
      </w:r>
      <w:r w:rsidRPr="001250E5">
        <w:rPr>
          <w:rFonts w:asciiTheme="minorHAnsi" w:hAnsiTheme="minorHAnsi" w:cstheme="minorHAnsi"/>
          <w:color w:val="auto"/>
          <w:sz w:val="22"/>
          <w:szCs w:val="22"/>
        </w:rPr>
        <w:tab/>
        <w:t>O termo "Força Maior" não inclui greves na própria firma CONTRATADA.</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8.4-</w:t>
      </w:r>
      <w:r w:rsidRPr="001250E5">
        <w:rPr>
          <w:rFonts w:asciiTheme="minorHAnsi" w:hAnsiTheme="minorHAnsi" w:cstheme="minorHAns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8.5-</w:t>
      </w:r>
      <w:r w:rsidRPr="001250E5">
        <w:rPr>
          <w:rFonts w:asciiTheme="minorHAnsi" w:hAnsiTheme="minorHAnsi" w:cstheme="minorHAnsi"/>
          <w:color w:val="auto"/>
          <w:sz w:val="22"/>
          <w:szCs w:val="22"/>
        </w:rPr>
        <w:tab/>
        <w:t>O tempo especificado para o fornecimento do produto deverá ser estendido por igual período que seja necessário para compensar o tempo de interrupção causado pelo motivo de Força Maior.</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8.6-</w:t>
      </w:r>
      <w:r w:rsidRPr="001250E5">
        <w:rPr>
          <w:rFonts w:asciiTheme="minorHAnsi" w:hAnsiTheme="minorHAnsi" w:cstheme="minorHAnsi"/>
          <w:color w:val="auto"/>
          <w:sz w:val="22"/>
          <w:szCs w:val="22"/>
        </w:rPr>
        <w:tab/>
        <w:t>Qualquer dúvida com respeito a esta extensão de prazo será devidamente acertada por concordância mútua, entre o CONTRATANTE e CONTRATADA, visando encontrar a melhor solução para ambas as partes.</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8.7</w:t>
      </w:r>
      <w:r w:rsidRPr="001250E5">
        <w:rPr>
          <w:rFonts w:asciiTheme="minorHAnsi" w:hAnsiTheme="minorHAnsi" w:cstheme="minorHAns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1250E5" w:rsidRDefault="00215A36">
      <w:pPr>
        <w:ind w:left="840" w:hanging="840"/>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8.8-</w:t>
      </w:r>
      <w:r w:rsidRPr="001250E5">
        <w:rPr>
          <w:rFonts w:asciiTheme="minorHAnsi" w:hAnsiTheme="minorHAnsi" w:cstheme="minorHAns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7E22E7" w:rsidRDefault="007E22E7">
      <w:pPr>
        <w:ind w:left="840" w:hanging="840"/>
        <w:jc w:val="both"/>
        <w:rPr>
          <w:rFonts w:asciiTheme="minorHAnsi" w:hAnsiTheme="minorHAnsi" w:cstheme="minorHAnsi"/>
          <w:color w:val="auto"/>
          <w:sz w:val="22"/>
          <w:szCs w:val="22"/>
        </w:rPr>
      </w:pPr>
    </w:p>
    <w:p w:rsidR="00482BF5" w:rsidRPr="001250E5" w:rsidRDefault="00482BF5">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NONA: OBRIGAÇÕES DA CONTRATANTE</w:t>
      </w:r>
    </w:p>
    <w:p w:rsidR="004D0F40" w:rsidRPr="001250E5" w:rsidRDefault="004D0F40">
      <w:pPr>
        <w:ind w:left="840" w:hanging="840"/>
        <w:jc w:val="both"/>
        <w:rPr>
          <w:rFonts w:asciiTheme="minorHAnsi" w:hAnsiTheme="minorHAnsi" w:cstheme="minorHAnsi"/>
          <w:b/>
          <w:color w:val="auto"/>
          <w:sz w:val="22"/>
          <w:szCs w:val="22"/>
        </w:rPr>
      </w:pPr>
    </w:p>
    <w:p w:rsidR="005A1012" w:rsidRPr="001250E5" w:rsidRDefault="005A1012" w:rsidP="003C35CD">
      <w:pPr>
        <w:widowControl w:val="0"/>
        <w:ind w:left="709" w:hanging="709"/>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9.1-</w:t>
      </w:r>
      <w:r w:rsidRPr="001250E5">
        <w:rPr>
          <w:rFonts w:asciiTheme="minorHAnsi" w:hAnsiTheme="minorHAnsi" w:cstheme="minorHAnsi"/>
          <w:snapToGrid w:val="0"/>
          <w:color w:val="auto"/>
          <w:sz w:val="22"/>
          <w:szCs w:val="22"/>
        </w:rPr>
        <w:tab/>
        <w:t xml:space="preserve">O CONTRATANTE, durante a execução do contrato deverá: </w:t>
      </w:r>
    </w:p>
    <w:p w:rsidR="00215A36" w:rsidRPr="001250E5" w:rsidRDefault="00215A36">
      <w:pPr>
        <w:widowControl w:val="0"/>
        <w:ind w:left="900" w:hanging="900"/>
        <w:jc w:val="both"/>
        <w:rPr>
          <w:rFonts w:asciiTheme="minorHAnsi" w:hAnsiTheme="minorHAnsi" w:cstheme="minorHAnsi"/>
          <w:snapToGrid w:val="0"/>
          <w:color w:val="auto"/>
          <w:sz w:val="22"/>
          <w:szCs w:val="22"/>
        </w:rPr>
      </w:pPr>
    </w:p>
    <w:p w:rsidR="005A1012" w:rsidRPr="001250E5" w:rsidRDefault="005A1012" w:rsidP="003C35CD">
      <w:pPr>
        <w:ind w:left="709" w:hanging="69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9.1.1- </w:t>
      </w:r>
      <w:r w:rsidRPr="001250E5">
        <w:rPr>
          <w:rFonts w:asciiTheme="minorHAnsi" w:hAnsiTheme="minorHAnsi" w:cstheme="minorHAnsi"/>
          <w:color w:val="auto"/>
          <w:sz w:val="22"/>
          <w:szCs w:val="22"/>
        </w:rPr>
        <w:tab/>
      </w:r>
      <w:r w:rsidR="007E22E7" w:rsidRPr="001250E5">
        <w:rPr>
          <w:rFonts w:asciiTheme="minorHAnsi" w:hAnsiTheme="minorHAnsi" w:cstheme="minorHAnsi"/>
          <w:sz w:val="22"/>
          <w:szCs w:val="22"/>
        </w:rPr>
        <w:t>Dar ciência à Contratada imediatamente sobre qualquer anormalidade que verificar na execução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Default="007E22E7" w:rsidP="00315767">
      <w:pPr>
        <w:pStyle w:val="Recuonormal"/>
        <w:numPr>
          <w:ilvl w:val="2"/>
          <w:numId w:val="27"/>
        </w:numPr>
        <w:tabs>
          <w:tab w:val="clear" w:pos="900"/>
          <w:tab w:val="num" w:pos="709"/>
        </w:tabs>
        <w:jc w:val="both"/>
        <w:rPr>
          <w:rFonts w:asciiTheme="minorHAnsi" w:hAnsiTheme="minorHAnsi" w:cstheme="minorHAnsi"/>
          <w:sz w:val="22"/>
          <w:szCs w:val="22"/>
        </w:rPr>
      </w:pPr>
      <w:r w:rsidRPr="001250E5">
        <w:rPr>
          <w:rFonts w:asciiTheme="minorHAnsi" w:hAnsiTheme="minorHAnsi" w:cstheme="minorHAnsi"/>
          <w:sz w:val="22"/>
          <w:szCs w:val="22"/>
        </w:rPr>
        <w:t>Proceder ao acompanhamento técnico da prestação dos serviços;</w:t>
      </w:r>
    </w:p>
    <w:p w:rsidR="00315767" w:rsidRPr="001250E5" w:rsidRDefault="00315767" w:rsidP="00315767">
      <w:pPr>
        <w:pStyle w:val="Recuonormal"/>
        <w:ind w:left="900"/>
        <w:jc w:val="both"/>
        <w:rPr>
          <w:rFonts w:asciiTheme="minorHAnsi" w:hAnsiTheme="minorHAnsi" w:cstheme="minorHAnsi"/>
          <w:sz w:val="22"/>
          <w:szCs w:val="22"/>
        </w:rPr>
      </w:pPr>
    </w:p>
    <w:p w:rsidR="005A1012" w:rsidRPr="001250E5" w:rsidRDefault="00D95C91" w:rsidP="003C35CD">
      <w:pPr>
        <w:pStyle w:val="Recuonormal"/>
        <w:numPr>
          <w:ilvl w:val="2"/>
          <w:numId w:val="27"/>
        </w:numPr>
        <w:tabs>
          <w:tab w:val="clear" w:pos="900"/>
          <w:tab w:val="num" w:pos="709"/>
        </w:tabs>
        <w:jc w:val="both"/>
        <w:rPr>
          <w:rFonts w:asciiTheme="minorHAnsi" w:hAnsiTheme="minorHAnsi" w:cstheme="minorHAnsi"/>
          <w:sz w:val="22"/>
          <w:szCs w:val="22"/>
        </w:rPr>
      </w:pPr>
      <w:r w:rsidRPr="001250E5">
        <w:rPr>
          <w:rFonts w:asciiTheme="minorHAnsi" w:hAnsiTheme="minorHAnsi" w:cstheme="minorHAnsi"/>
          <w:sz w:val="22"/>
          <w:szCs w:val="22"/>
        </w:rPr>
        <w:t>A</w:t>
      </w:r>
      <w:r w:rsidR="005A1012" w:rsidRPr="001250E5">
        <w:rPr>
          <w:rFonts w:asciiTheme="minorHAnsi" w:hAnsiTheme="minorHAnsi" w:cstheme="minorHAnsi"/>
          <w:sz w:val="22"/>
          <w:szCs w:val="22"/>
        </w:rPr>
        <w:t>testar a execução do objeto do contrato por meio da fiscalização do Contrato;</w:t>
      </w:r>
    </w:p>
    <w:p w:rsidR="00EF486E" w:rsidRPr="001250E5" w:rsidRDefault="00EF486E" w:rsidP="00EF486E">
      <w:pPr>
        <w:pStyle w:val="Recuonormal"/>
        <w:ind w:left="0"/>
        <w:jc w:val="both"/>
        <w:rPr>
          <w:rFonts w:asciiTheme="minorHAnsi" w:hAnsiTheme="minorHAnsi" w:cstheme="minorHAnsi"/>
          <w:sz w:val="22"/>
          <w:szCs w:val="22"/>
        </w:rPr>
      </w:pPr>
    </w:p>
    <w:p w:rsidR="00DE02DB" w:rsidRPr="001250E5" w:rsidRDefault="002E61CC" w:rsidP="00315767">
      <w:pPr>
        <w:pStyle w:val="Recuonormal"/>
        <w:ind w:left="709" w:hanging="709"/>
        <w:jc w:val="both"/>
        <w:rPr>
          <w:rFonts w:asciiTheme="minorHAnsi" w:hAnsiTheme="minorHAnsi" w:cstheme="minorHAnsi"/>
          <w:b/>
          <w:sz w:val="22"/>
          <w:szCs w:val="22"/>
        </w:rPr>
      </w:pPr>
      <w:r w:rsidRPr="001250E5">
        <w:rPr>
          <w:rFonts w:asciiTheme="minorHAnsi" w:hAnsiTheme="minorHAnsi" w:cstheme="minorHAnsi"/>
          <w:sz w:val="22"/>
          <w:szCs w:val="22"/>
        </w:rPr>
        <w:t>9.1.5</w:t>
      </w:r>
      <w:r w:rsidR="003C35CD" w:rsidRPr="001250E5">
        <w:rPr>
          <w:rFonts w:asciiTheme="minorHAnsi" w:hAnsiTheme="minorHAnsi" w:cstheme="minorHAnsi"/>
          <w:sz w:val="22"/>
          <w:szCs w:val="22"/>
        </w:rPr>
        <w:t>-</w:t>
      </w:r>
      <w:r w:rsidRPr="001250E5">
        <w:rPr>
          <w:rFonts w:asciiTheme="minorHAnsi" w:hAnsiTheme="minorHAnsi" w:cstheme="minorHAnsi"/>
          <w:b/>
          <w:sz w:val="22"/>
          <w:szCs w:val="22"/>
        </w:rPr>
        <w:tab/>
      </w:r>
      <w:r w:rsidR="007E22E7" w:rsidRPr="00542BF9">
        <w:rPr>
          <w:rFonts w:ascii="Calibri" w:hAnsi="Calibri" w:cs="Calibri"/>
          <w:sz w:val="22"/>
          <w:szCs w:val="22"/>
        </w:rPr>
        <w:t>Fica</w:t>
      </w:r>
      <w:r w:rsidR="007E22E7">
        <w:rPr>
          <w:rFonts w:ascii="Calibri" w:hAnsi="Calibri" w:cs="Calibri"/>
          <w:sz w:val="22"/>
          <w:szCs w:val="22"/>
        </w:rPr>
        <w:t>m</w:t>
      </w:r>
      <w:r w:rsidR="007E22E7" w:rsidRPr="00542BF9">
        <w:rPr>
          <w:rFonts w:ascii="Calibri" w:hAnsi="Calibri" w:cs="Calibri"/>
          <w:sz w:val="22"/>
          <w:szCs w:val="22"/>
        </w:rPr>
        <w:t xml:space="preserve"> nomead</w:t>
      </w:r>
      <w:r w:rsidR="007E22E7">
        <w:rPr>
          <w:rFonts w:ascii="Calibri" w:hAnsi="Calibri" w:cs="Calibri"/>
          <w:sz w:val="22"/>
          <w:szCs w:val="22"/>
        </w:rPr>
        <w:t>os</w:t>
      </w:r>
      <w:r w:rsidR="007E22E7" w:rsidRPr="00542BF9">
        <w:rPr>
          <w:rFonts w:ascii="Calibri" w:hAnsi="Calibri" w:cs="Calibri"/>
          <w:sz w:val="22"/>
          <w:szCs w:val="22"/>
        </w:rPr>
        <w:t xml:space="preserve"> como Gestor</w:t>
      </w:r>
      <w:r w:rsidR="007E22E7">
        <w:rPr>
          <w:rFonts w:ascii="Calibri" w:hAnsi="Calibri" w:cs="Calibri"/>
          <w:sz w:val="22"/>
          <w:szCs w:val="22"/>
        </w:rPr>
        <w:t>es</w:t>
      </w:r>
      <w:r w:rsidR="007E22E7" w:rsidRPr="00542BF9">
        <w:rPr>
          <w:rFonts w:ascii="Calibri" w:hAnsi="Calibri" w:cs="Calibri"/>
          <w:sz w:val="22"/>
          <w:szCs w:val="22"/>
        </w:rPr>
        <w:t xml:space="preserve"> do Contrato, </w:t>
      </w:r>
      <w:r w:rsidR="007E22E7">
        <w:rPr>
          <w:rFonts w:ascii="Calibri" w:hAnsi="Calibri" w:cs="Calibri"/>
          <w:sz w:val="22"/>
          <w:szCs w:val="22"/>
        </w:rPr>
        <w:t xml:space="preserve">a </w:t>
      </w:r>
      <w:r w:rsidR="007E22E7" w:rsidRPr="00542BF9">
        <w:rPr>
          <w:rFonts w:ascii="Calibri" w:hAnsi="Calibri" w:cs="Calibri"/>
          <w:sz w:val="22"/>
          <w:szCs w:val="22"/>
        </w:rPr>
        <w:t>Senhor</w:t>
      </w:r>
      <w:r w:rsidR="007E22E7">
        <w:rPr>
          <w:rFonts w:ascii="Calibri" w:hAnsi="Calibri" w:cs="Calibri"/>
          <w:sz w:val="22"/>
          <w:szCs w:val="22"/>
        </w:rPr>
        <w:t>a</w:t>
      </w:r>
      <w:r w:rsidR="007E22E7" w:rsidRPr="00542BF9">
        <w:rPr>
          <w:rFonts w:ascii="Calibri" w:hAnsi="Calibri" w:cs="Calibri"/>
          <w:sz w:val="22"/>
          <w:szCs w:val="22"/>
        </w:rPr>
        <w:t xml:space="preserve"> </w:t>
      </w:r>
      <w:r w:rsidR="007E22E7">
        <w:rPr>
          <w:rFonts w:ascii="Calibri" w:hAnsi="Calibri" w:cs="Calibri"/>
          <w:sz w:val="22"/>
          <w:szCs w:val="22"/>
        </w:rPr>
        <w:t xml:space="preserve">Claudia Moraes </w:t>
      </w:r>
      <w:proofErr w:type="spellStart"/>
      <w:r w:rsidR="007E22E7">
        <w:rPr>
          <w:rFonts w:ascii="Calibri" w:hAnsi="Calibri" w:cs="Calibri"/>
          <w:sz w:val="22"/>
          <w:szCs w:val="22"/>
        </w:rPr>
        <w:t>Maito</w:t>
      </w:r>
      <w:proofErr w:type="spellEnd"/>
      <w:r w:rsidR="007E22E7" w:rsidRPr="00542BF9">
        <w:rPr>
          <w:rFonts w:ascii="Calibri" w:hAnsi="Calibri" w:cs="Calibri"/>
          <w:sz w:val="22"/>
          <w:szCs w:val="22"/>
        </w:rPr>
        <w:t>, Direto</w:t>
      </w:r>
      <w:r w:rsidR="007E22E7">
        <w:rPr>
          <w:rFonts w:ascii="Calibri" w:hAnsi="Calibri" w:cs="Calibri"/>
          <w:sz w:val="22"/>
          <w:szCs w:val="22"/>
        </w:rPr>
        <w:t>ra</w:t>
      </w:r>
      <w:r w:rsidR="007E22E7" w:rsidRPr="00542BF9">
        <w:rPr>
          <w:rFonts w:ascii="Calibri" w:hAnsi="Calibri" w:cs="Calibri"/>
          <w:sz w:val="22"/>
          <w:szCs w:val="22"/>
        </w:rPr>
        <w:t xml:space="preserve"> do Departamento Municipal de </w:t>
      </w:r>
      <w:r w:rsidR="007E22E7">
        <w:rPr>
          <w:rFonts w:ascii="Calibri" w:hAnsi="Calibri" w:cs="Calibri"/>
          <w:sz w:val="22"/>
          <w:szCs w:val="22"/>
        </w:rPr>
        <w:t>Cultura</w:t>
      </w:r>
      <w:r w:rsidR="007E22E7" w:rsidRPr="00542BF9">
        <w:rPr>
          <w:rFonts w:ascii="Calibri" w:hAnsi="Calibri"/>
          <w:sz w:val="22"/>
          <w:szCs w:val="22"/>
        </w:rPr>
        <w:t xml:space="preserve">– CPF/MF n.º </w:t>
      </w:r>
      <w:r w:rsidR="007E22E7" w:rsidRPr="00542BF9">
        <w:rPr>
          <w:rFonts w:ascii="Calibri" w:hAnsi="Calibri" w:cs="Calibri"/>
          <w:sz w:val="22"/>
          <w:szCs w:val="22"/>
        </w:rPr>
        <w:t>_________________</w:t>
      </w:r>
      <w:r w:rsidR="007E22E7">
        <w:rPr>
          <w:rFonts w:ascii="Calibri" w:hAnsi="Calibri"/>
          <w:sz w:val="22"/>
          <w:szCs w:val="22"/>
        </w:rPr>
        <w:t xml:space="preserve"> e o Sr. </w:t>
      </w:r>
      <w:r w:rsidR="007E22E7" w:rsidRPr="00D67F0E">
        <w:rPr>
          <w:rFonts w:ascii="Calibri" w:hAnsi="Calibri" w:cs="Calibri"/>
          <w:sz w:val="22"/>
          <w:szCs w:val="22"/>
        </w:rPr>
        <w:t xml:space="preserve">Senhor </w:t>
      </w:r>
      <w:r w:rsidR="00AF3D68">
        <w:rPr>
          <w:rFonts w:ascii="Calibri" w:hAnsi="Calibri" w:cs="Calibri"/>
          <w:sz w:val="22"/>
          <w:szCs w:val="22"/>
        </w:rPr>
        <w:t xml:space="preserve">João Luis </w:t>
      </w:r>
      <w:proofErr w:type="spellStart"/>
      <w:r w:rsidR="00AF3D68">
        <w:rPr>
          <w:rFonts w:ascii="Calibri" w:hAnsi="Calibri" w:cs="Calibri"/>
          <w:sz w:val="22"/>
          <w:szCs w:val="22"/>
        </w:rPr>
        <w:t>Scarelli</w:t>
      </w:r>
      <w:proofErr w:type="spellEnd"/>
      <w:r w:rsidR="007E22E7" w:rsidRPr="00D67F0E">
        <w:rPr>
          <w:rFonts w:ascii="Calibri" w:hAnsi="Calibri" w:cs="Calibri"/>
          <w:sz w:val="22"/>
          <w:szCs w:val="22"/>
        </w:rPr>
        <w:t xml:space="preserve"> - </w:t>
      </w:r>
      <w:r w:rsidR="007E22E7">
        <w:rPr>
          <w:rFonts w:ascii="Calibri" w:hAnsi="Calibri" w:cs="Calibri"/>
          <w:sz w:val="22"/>
          <w:szCs w:val="22"/>
        </w:rPr>
        <w:t>P</w:t>
      </w:r>
      <w:r w:rsidR="007E22E7" w:rsidRPr="00D67F0E">
        <w:rPr>
          <w:rFonts w:ascii="Calibri" w:hAnsi="Calibri" w:cs="Calibri"/>
          <w:sz w:val="22"/>
          <w:szCs w:val="22"/>
        </w:rPr>
        <w:t xml:space="preserve">residente da Comissão Organizadora da </w:t>
      </w:r>
      <w:r w:rsidR="00AF3D68">
        <w:rPr>
          <w:rFonts w:ascii="Calibri" w:hAnsi="Calibri" w:cs="Calibri"/>
          <w:sz w:val="22"/>
          <w:szCs w:val="22"/>
        </w:rPr>
        <w:t>Festa Cultural Viva Vida</w:t>
      </w:r>
      <w:r w:rsidR="007E22E7" w:rsidRPr="00D67F0E">
        <w:rPr>
          <w:rFonts w:ascii="Calibri" w:hAnsi="Calibri" w:cs="Calibri"/>
          <w:sz w:val="22"/>
          <w:szCs w:val="22"/>
        </w:rPr>
        <w:t xml:space="preserve">, CPF nº </w:t>
      </w:r>
      <w:r w:rsidR="007E22E7">
        <w:rPr>
          <w:rFonts w:ascii="Calibri" w:hAnsi="Calibri" w:cs="Calibri"/>
          <w:sz w:val="22"/>
          <w:szCs w:val="22"/>
        </w:rPr>
        <w:t>_____________</w:t>
      </w:r>
      <w:r w:rsidR="007E22E7" w:rsidRPr="00D67F0E">
        <w:rPr>
          <w:rFonts w:ascii="Calibri" w:hAnsi="Calibri" w:cs="Calibri"/>
          <w:sz w:val="22"/>
          <w:szCs w:val="22"/>
        </w:rPr>
        <w:t>.</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D95C91" w:rsidP="002E61CC">
      <w:pPr>
        <w:pStyle w:val="Recuonormal"/>
        <w:numPr>
          <w:ilvl w:val="2"/>
          <w:numId w:val="30"/>
        </w:numPr>
        <w:jc w:val="both"/>
        <w:rPr>
          <w:rFonts w:asciiTheme="minorHAnsi" w:hAnsiTheme="minorHAnsi" w:cstheme="minorHAnsi"/>
          <w:sz w:val="22"/>
          <w:szCs w:val="22"/>
        </w:rPr>
      </w:pPr>
      <w:r w:rsidRPr="001250E5">
        <w:rPr>
          <w:rFonts w:asciiTheme="minorHAnsi" w:hAnsiTheme="minorHAnsi" w:cstheme="minorHAnsi"/>
          <w:sz w:val="22"/>
          <w:szCs w:val="22"/>
        </w:rPr>
        <w:t>E</w:t>
      </w:r>
      <w:r w:rsidR="005A1012" w:rsidRPr="001250E5">
        <w:rPr>
          <w:rFonts w:asciiTheme="minorHAnsi" w:hAnsiTheme="minorHAnsi" w:cstheme="minorHAnsi"/>
          <w:sz w:val="22"/>
          <w:szCs w:val="22"/>
        </w:rPr>
        <w:t>fetuar pagamento à Contratada de acordo com as condições de preço e prazo estabelecidas no contrato.</w:t>
      </w:r>
    </w:p>
    <w:p w:rsidR="004D0F40" w:rsidRDefault="004D0F40">
      <w:pPr>
        <w:ind w:left="840" w:hanging="840"/>
        <w:jc w:val="both"/>
        <w:rPr>
          <w:rFonts w:asciiTheme="minorHAnsi" w:hAnsiTheme="minorHAnsi" w:cstheme="minorHAnsi"/>
          <w:b/>
          <w:color w:val="auto"/>
          <w:sz w:val="22"/>
          <w:szCs w:val="22"/>
        </w:rPr>
      </w:pPr>
    </w:p>
    <w:p w:rsidR="00482BF5" w:rsidRPr="001250E5" w:rsidRDefault="00482BF5">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OBRIGAÇÕES DA CONTRATADA</w:t>
      </w:r>
    </w:p>
    <w:p w:rsidR="00752436" w:rsidRPr="001250E5" w:rsidRDefault="00752436">
      <w:pPr>
        <w:ind w:left="840" w:hanging="840"/>
        <w:jc w:val="both"/>
        <w:rPr>
          <w:rFonts w:asciiTheme="minorHAnsi" w:hAnsiTheme="minorHAnsi" w:cstheme="minorHAnsi"/>
          <w:b/>
          <w:color w:val="auto"/>
          <w:sz w:val="22"/>
          <w:szCs w:val="22"/>
        </w:rPr>
      </w:pPr>
    </w:p>
    <w:p w:rsidR="005A1012" w:rsidRPr="001250E5" w:rsidRDefault="005A1012">
      <w:pPr>
        <w:ind w:left="900" w:right="51"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w:t>
      </w:r>
      <w:r w:rsidRPr="001250E5">
        <w:rPr>
          <w:rFonts w:asciiTheme="minorHAnsi" w:hAnsiTheme="minorHAnsi" w:cstheme="minorHAnsi"/>
          <w:color w:val="auto"/>
          <w:sz w:val="22"/>
          <w:szCs w:val="22"/>
        </w:rPr>
        <w:tab/>
        <w:t>A contratada, no decorrer da execu</w:t>
      </w:r>
      <w:bookmarkStart w:id="0" w:name="_GoBack"/>
      <w:bookmarkEnd w:id="0"/>
      <w:r w:rsidRPr="001250E5">
        <w:rPr>
          <w:rFonts w:asciiTheme="minorHAnsi" w:hAnsiTheme="minorHAnsi" w:cstheme="minorHAnsi"/>
          <w:color w:val="auto"/>
          <w:sz w:val="22"/>
          <w:szCs w:val="22"/>
        </w:rPr>
        <w:t>ção do contrato, obriga-se a:</w:t>
      </w:r>
    </w:p>
    <w:p w:rsidR="00EC2A6C" w:rsidRDefault="00EC2A6C">
      <w:pPr>
        <w:ind w:left="900" w:right="51" w:hanging="900"/>
        <w:jc w:val="both"/>
        <w:rPr>
          <w:rFonts w:asciiTheme="minorHAnsi" w:hAnsiTheme="minorHAnsi" w:cstheme="minorHAnsi"/>
          <w:color w:val="auto"/>
          <w:sz w:val="22"/>
          <w:szCs w:val="22"/>
        </w:rPr>
      </w:pPr>
    </w:p>
    <w:p w:rsidR="00315767" w:rsidRPr="001250E5" w:rsidRDefault="00315767">
      <w:pPr>
        <w:ind w:left="900" w:right="51" w:hanging="900"/>
        <w:jc w:val="both"/>
        <w:rPr>
          <w:rFonts w:asciiTheme="minorHAnsi" w:hAnsiTheme="minorHAnsi" w:cstheme="minorHAnsi"/>
          <w:color w:val="auto"/>
          <w:sz w:val="22"/>
          <w:szCs w:val="22"/>
        </w:rPr>
      </w:pPr>
    </w:p>
    <w:p w:rsidR="005A1012" w:rsidRDefault="005A1012">
      <w:pPr>
        <w:pStyle w:val="Corpodetexto"/>
        <w:tabs>
          <w:tab w:val="left" w:pos="1134"/>
        </w:tabs>
        <w:ind w:left="900" w:hanging="900"/>
        <w:jc w:val="both"/>
        <w:rPr>
          <w:rFonts w:ascii="Calibri" w:hAnsi="Calibri" w:cs="Calibri"/>
          <w:sz w:val="22"/>
          <w:szCs w:val="22"/>
        </w:rPr>
      </w:pPr>
      <w:r w:rsidRPr="001250E5">
        <w:rPr>
          <w:rFonts w:asciiTheme="minorHAnsi" w:hAnsiTheme="minorHAnsi" w:cstheme="minorHAnsi"/>
          <w:color w:val="auto"/>
          <w:sz w:val="22"/>
          <w:szCs w:val="22"/>
        </w:rPr>
        <w:t>10.1.1-</w:t>
      </w:r>
      <w:r w:rsidRPr="001250E5">
        <w:rPr>
          <w:rFonts w:asciiTheme="minorHAnsi" w:hAnsiTheme="minorHAnsi" w:cstheme="minorHAnsi"/>
          <w:color w:val="auto"/>
          <w:sz w:val="22"/>
          <w:szCs w:val="22"/>
        </w:rPr>
        <w:tab/>
      </w:r>
      <w:r w:rsidR="00174E98" w:rsidRPr="00542BF9">
        <w:rPr>
          <w:rFonts w:ascii="Calibri" w:hAnsi="Calibri" w:cs="Calibri"/>
          <w:sz w:val="22"/>
          <w:szCs w:val="22"/>
        </w:rPr>
        <w:t>Fornecer os serviços licitados e responsabilizar-se pela qualidade dos mesmos;</w:t>
      </w:r>
    </w:p>
    <w:p w:rsidR="00315767" w:rsidRPr="00315767" w:rsidRDefault="00315767">
      <w:pPr>
        <w:pStyle w:val="Corpodetexto"/>
        <w:tabs>
          <w:tab w:val="left" w:pos="1134"/>
        </w:tabs>
        <w:ind w:left="900" w:hanging="900"/>
        <w:jc w:val="both"/>
        <w:rPr>
          <w:rFonts w:asciiTheme="minorHAnsi" w:hAnsiTheme="minorHAnsi" w:cstheme="minorHAnsi"/>
          <w:color w:val="auto"/>
          <w:sz w:val="6"/>
          <w:szCs w:val="6"/>
        </w:rPr>
      </w:pPr>
    </w:p>
    <w:p w:rsidR="005A1012" w:rsidRDefault="005A1012">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10.1.2-</w:t>
      </w:r>
      <w:r w:rsidRPr="001250E5">
        <w:rPr>
          <w:rFonts w:asciiTheme="minorHAnsi" w:hAnsiTheme="minorHAnsi" w:cstheme="minorHAnsi"/>
          <w:color w:val="auto"/>
          <w:sz w:val="22"/>
          <w:szCs w:val="22"/>
        </w:rPr>
        <w:tab/>
        <w:t>Executar diretamente o objeto da contratação, conforme o estabelecido neste Edital e seus anexos, sem transferência de responsabilidades ou subcontratações.</w:t>
      </w:r>
    </w:p>
    <w:p w:rsidR="00315767" w:rsidRPr="00315767" w:rsidRDefault="00315767">
      <w:pPr>
        <w:pStyle w:val="Corpodetexto"/>
        <w:tabs>
          <w:tab w:val="left" w:pos="1134"/>
        </w:tabs>
        <w:ind w:left="900" w:hanging="900"/>
        <w:jc w:val="both"/>
        <w:rPr>
          <w:rFonts w:asciiTheme="minorHAnsi" w:hAnsiTheme="minorHAnsi" w:cstheme="minorHAnsi"/>
          <w:color w:val="auto"/>
          <w:sz w:val="6"/>
          <w:szCs w:val="6"/>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10.1.3-</w:t>
      </w:r>
      <w:r w:rsidRPr="001250E5">
        <w:rPr>
          <w:rFonts w:asciiTheme="minorHAnsi" w:hAnsiTheme="minorHAnsi" w:cstheme="minorHAnsi"/>
          <w:color w:val="auto"/>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315767" w:rsidRPr="00315767" w:rsidRDefault="00315767">
      <w:pPr>
        <w:pStyle w:val="Corpodetexto"/>
        <w:ind w:left="900" w:hanging="900"/>
        <w:jc w:val="both"/>
        <w:rPr>
          <w:rFonts w:asciiTheme="minorHAnsi" w:hAnsiTheme="minorHAnsi" w:cstheme="minorHAnsi"/>
          <w:color w:val="auto"/>
          <w:sz w:val="6"/>
          <w:szCs w:val="6"/>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10.1.4-</w:t>
      </w:r>
      <w:r w:rsidRPr="001250E5">
        <w:rPr>
          <w:rFonts w:asciiTheme="minorHAnsi" w:hAnsiTheme="minorHAnsi" w:cstheme="minorHAnsi"/>
          <w:color w:val="auto"/>
          <w:sz w:val="22"/>
          <w:szCs w:val="22"/>
        </w:rPr>
        <w:tab/>
        <w:t>Permitir ao CONTRATANTE, quando este entender indispensável, a fiscalização de documentação pertinente visando ao cumprimento do inciso anterior.</w:t>
      </w:r>
    </w:p>
    <w:p w:rsidR="00315767" w:rsidRPr="00315767" w:rsidRDefault="00315767">
      <w:pPr>
        <w:pStyle w:val="Corpodetexto"/>
        <w:ind w:left="900" w:hanging="900"/>
        <w:jc w:val="both"/>
        <w:rPr>
          <w:rFonts w:asciiTheme="minorHAnsi" w:hAnsiTheme="minorHAnsi" w:cstheme="minorHAnsi"/>
          <w:color w:val="auto"/>
          <w:sz w:val="6"/>
          <w:szCs w:val="6"/>
        </w:rPr>
      </w:pPr>
    </w:p>
    <w:p w:rsidR="00DF7C45"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10.1.5-</w:t>
      </w:r>
      <w:r w:rsidRPr="001250E5">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1250E5" w:rsidRDefault="003C35CD">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10.1.6-</w:t>
      </w:r>
      <w:r w:rsidRPr="001250E5">
        <w:rPr>
          <w:rFonts w:asciiTheme="minorHAnsi" w:hAnsiTheme="minorHAnsi" w:cstheme="minorHAns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1250E5" w:rsidRDefault="003C35CD">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10.1.7-</w:t>
      </w:r>
      <w:r w:rsidRPr="001250E5">
        <w:rPr>
          <w:rFonts w:asciiTheme="minorHAnsi" w:hAnsiTheme="minorHAnsi" w:cstheme="minorHAnsi"/>
          <w:color w:val="auto"/>
          <w:sz w:val="22"/>
          <w:szCs w:val="22"/>
        </w:rPr>
        <w:tab/>
        <w:t>Responsabilizar-se por quaisquer compromissos assumidos com terceiros, ainda que vinculados à execução do presente contrato;</w:t>
      </w:r>
    </w:p>
    <w:p w:rsidR="003C35CD" w:rsidRPr="00FA43C6" w:rsidRDefault="003C35CD">
      <w:pPr>
        <w:ind w:left="900" w:hanging="900"/>
        <w:jc w:val="both"/>
        <w:rPr>
          <w:rFonts w:asciiTheme="minorHAnsi" w:hAnsiTheme="minorHAnsi" w:cstheme="minorHAnsi"/>
          <w:color w:val="auto"/>
          <w:sz w:val="16"/>
          <w:szCs w:val="16"/>
        </w:rPr>
      </w:pPr>
    </w:p>
    <w:p w:rsidR="005A1012" w:rsidRPr="001250E5" w:rsidRDefault="005A1012">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10.1.8-</w:t>
      </w:r>
      <w:r w:rsidRPr="001250E5">
        <w:rPr>
          <w:rFonts w:asciiTheme="minorHAnsi" w:hAnsiTheme="minorHAnsi" w:cstheme="minorHAnsi"/>
          <w:color w:val="auto"/>
          <w:sz w:val="22"/>
          <w:szCs w:val="22"/>
        </w:rPr>
        <w:tab/>
        <w:t>Cumprir todas as especificações previstas no Ed</w:t>
      </w:r>
      <w:r w:rsidR="00F632C2" w:rsidRPr="001250E5">
        <w:rPr>
          <w:rFonts w:asciiTheme="minorHAnsi" w:hAnsiTheme="minorHAnsi" w:cstheme="minorHAnsi"/>
          <w:color w:val="auto"/>
          <w:sz w:val="22"/>
          <w:szCs w:val="22"/>
        </w:rPr>
        <w:t xml:space="preserve">ital de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F93D2D">
        <w:rPr>
          <w:rFonts w:asciiTheme="minorHAnsi" w:hAnsiTheme="minorHAnsi" w:cstheme="minorHAnsi"/>
          <w:color w:val="auto"/>
          <w:sz w:val="22"/>
          <w:szCs w:val="22"/>
        </w:rPr>
        <w:t>064</w:t>
      </w:r>
      <w:r w:rsidR="00174E98">
        <w:rPr>
          <w:rFonts w:asciiTheme="minorHAnsi" w:hAnsiTheme="minorHAnsi" w:cstheme="minorHAnsi"/>
          <w:color w:val="auto"/>
          <w:sz w:val="22"/>
          <w:szCs w:val="22"/>
        </w:rPr>
        <w:t>/2022</w:t>
      </w:r>
      <w:r w:rsidR="001B447E">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que deu</w:t>
      </w:r>
      <w:r w:rsidR="00EC2A6C" w:rsidRPr="001250E5">
        <w:rPr>
          <w:rFonts w:asciiTheme="minorHAnsi" w:hAnsiTheme="minorHAnsi" w:cstheme="minorHAnsi"/>
          <w:color w:val="auto"/>
          <w:sz w:val="22"/>
          <w:szCs w:val="22"/>
        </w:rPr>
        <w:t xml:space="preserve"> origem ao presente instrumento;</w:t>
      </w:r>
    </w:p>
    <w:p w:rsidR="003C35CD" w:rsidRPr="00245F1D" w:rsidRDefault="003C35CD">
      <w:pPr>
        <w:ind w:left="851" w:hanging="851"/>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w:t>
      </w:r>
      <w:r w:rsidR="006906CE" w:rsidRPr="001250E5">
        <w:rPr>
          <w:rFonts w:asciiTheme="minorHAnsi" w:hAnsiTheme="minorHAnsi" w:cstheme="minorHAnsi"/>
          <w:color w:val="auto"/>
          <w:sz w:val="22"/>
          <w:szCs w:val="22"/>
        </w:rPr>
        <w:t>0.1.9-</w:t>
      </w:r>
      <w:r w:rsidR="006906CE" w:rsidRPr="001250E5">
        <w:rPr>
          <w:rFonts w:asciiTheme="minorHAnsi" w:hAnsiTheme="minorHAnsi" w:cstheme="minorHAnsi"/>
          <w:color w:val="auto"/>
          <w:sz w:val="22"/>
          <w:szCs w:val="22"/>
        </w:rPr>
        <w:tab/>
      </w:r>
      <w:r w:rsidR="00174E98" w:rsidRPr="00542BF9">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7015E1" w:rsidRDefault="007015E1">
      <w:pPr>
        <w:ind w:left="840" w:hanging="840"/>
        <w:jc w:val="both"/>
        <w:rPr>
          <w:rFonts w:asciiTheme="minorHAnsi" w:hAnsiTheme="minorHAnsi" w:cstheme="minorHAnsi"/>
          <w:b/>
          <w:color w:val="auto"/>
          <w:sz w:val="16"/>
          <w:szCs w:val="16"/>
        </w:rPr>
      </w:pPr>
    </w:p>
    <w:p w:rsidR="00482BF5" w:rsidRPr="00174E98" w:rsidRDefault="00482BF5">
      <w:pPr>
        <w:ind w:left="840" w:hanging="840"/>
        <w:jc w:val="both"/>
        <w:rPr>
          <w:rFonts w:asciiTheme="minorHAnsi" w:hAnsiTheme="minorHAnsi" w:cstheme="minorHAnsi"/>
          <w:b/>
          <w:color w:val="auto"/>
          <w:sz w:val="16"/>
          <w:szCs w:val="16"/>
        </w:rPr>
      </w:pPr>
    </w:p>
    <w:p w:rsidR="005A1012"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PRIMEIRA: DAS DISPOSIÇÕES GERAIS:</w:t>
      </w:r>
    </w:p>
    <w:p w:rsidR="00FA43C6" w:rsidRPr="00245F1D" w:rsidRDefault="00FA43C6">
      <w:pPr>
        <w:ind w:left="840" w:hanging="840"/>
        <w:jc w:val="both"/>
        <w:rPr>
          <w:rFonts w:asciiTheme="minorHAnsi" w:hAnsiTheme="minorHAnsi" w:cstheme="minorHAnsi"/>
          <w:b/>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11.1-</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Aplica-se</w:t>
      </w:r>
      <w:proofErr w:type="gramEnd"/>
      <w:r w:rsidRPr="001250E5">
        <w:rPr>
          <w:rFonts w:asciiTheme="minorHAnsi" w:hAnsiTheme="minorHAnsi" w:cstheme="minorHAnsi"/>
          <w:color w:val="auto"/>
          <w:sz w:val="22"/>
          <w:szCs w:val="22"/>
        </w:rPr>
        <w:t xml:space="preserve"> a este contrato as normas contidas na Lei nº 8.666/93 e aos casos omissos, aplicam-se as disposições do Código Civil e do Direito Administrativo.</w:t>
      </w:r>
    </w:p>
    <w:p w:rsidR="00245F1D" w:rsidRDefault="00245F1D">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11.2-</w:t>
      </w:r>
      <w:r w:rsidRPr="001250E5">
        <w:rPr>
          <w:rFonts w:asciiTheme="minorHAnsi" w:hAnsiTheme="minorHAnsi" w:cstheme="minorHAnsi"/>
          <w:color w:val="auto"/>
          <w:sz w:val="22"/>
          <w:szCs w:val="22"/>
        </w:rPr>
        <w:tab/>
        <w:t>O presente contrato não poderá ser objeto de cessão ou transferência, no todo ou em parte.</w:t>
      </w:r>
    </w:p>
    <w:p w:rsidR="005A1012" w:rsidRPr="00245F1D"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11.3- </w:t>
      </w:r>
      <w:r w:rsidRPr="001250E5">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11.4- </w:t>
      </w:r>
      <w:r w:rsidRPr="001250E5">
        <w:rPr>
          <w:rFonts w:asciiTheme="minorHAnsi" w:hAnsiTheme="minorHAnsi" w:cstheme="minorHAnsi"/>
          <w:color w:val="auto"/>
          <w:sz w:val="22"/>
          <w:szCs w:val="22"/>
        </w:rPr>
        <w:tab/>
        <w:t>Fica fazendo parte integrante deste instrumento o Edital Comp</w:t>
      </w:r>
      <w:r w:rsidR="00F632C2" w:rsidRPr="001250E5">
        <w:rPr>
          <w:rFonts w:asciiTheme="minorHAnsi" w:hAnsiTheme="minorHAnsi" w:cstheme="minorHAnsi"/>
          <w:color w:val="auto"/>
          <w:sz w:val="22"/>
          <w:szCs w:val="22"/>
        </w:rPr>
        <w:t xml:space="preserve">leto do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F93D2D">
        <w:rPr>
          <w:rFonts w:asciiTheme="minorHAnsi" w:hAnsiTheme="minorHAnsi" w:cstheme="minorHAnsi"/>
          <w:color w:val="auto"/>
          <w:sz w:val="22"/>
          <w:szCs w:val="22"/>
        </w:rPr>
        <w:t>064</w:t>
      </w:r>
      <w:r w:rsidR="00174E98">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w:t>
      </w:r>
    </w:p>
    <w:p w:rsidR="00482BF5" w:rsidRPr="00245F1D" w:rsidRDefault="00482BF5">
      <w:pPr>
        <w:ind w:left="840" w:hanging="840"/>
        <w:jc w:val="both"/>
        <w:rPr>
          <w:rFonts w:asciiTheme="minorHAnsi" w:hAnsiTheme="minorHAnsi" w:cstheme="minorHAnsi"/>
          <w:color w:val="auto"/>
          <w:szCs w:val="20"/>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SEGUNDA: DO FORO:</w:t>
      </w:r>
    </w:p>
    <w:p w:rsidR="005A1012" w:rsidRPr="00245F1D"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12.1-</w:t>
      </w:r>
      <w:r w:rsidRPr="001250E5">
        <w:rPr>
          <w:rFonts w:asciiTheme="minorHAnsi" w:hAnsiTheme="minorHAnsi" w:cstheme="minorHAnsi"/>
          <w:color w:val="auto"/>
          <w:sz w:val="22"/>
          <w:szCs w:val="22"/>
        </w:rPr>
        <w:tab/>
      </w:r>
      <w:proofErr w:type="gramStart"/>
      <w:r w:rsidRPr="001250E5">
        <w:rPr>
          <w:rFonts w:asciiTheme="minorHAnsi" w:hAnsiTheme="minorHAnsi" w:cstheme="minorHAnsi"/>
          <w:color w:val="auto"/>
          <w:sz w:val="22"/>
          <w:szCs w:val="22"/>
        </w:rPr>
        <w:t>Fica</w:t>
      </w:r>
      <w:proofErr w:type="gramEnd"/>
      <w:r w:rsidRPr="001250E5">
        <w:rPr>
          <w:rFonts w:asciiTheme="minorHAnsi" w:hAnsiTheme="minorHAnsi" w:cstheme="minorHAnsi"/>
          <w:color w:val="auto"/>
          <w:sz w:val="22"/>
          <w:szCs w:val="22"/>
        </w:rPr>
        <w:t xml:space="preserve"> eleito o Foro da Comarca de São Joaquim da Barra-SP, para dirimir qualquer dúvida ou litígio, oriundo da execução deste instrumento, com renúncia expressa pelas partes de qualquer outro, por mais privilegiado que seja. </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1541F0" w:rsidRPr="00245F1D" w:rsidRDefault="001541F0">
      <w:pPr>
        <w:ind w:left="840" w:hanging="840"/>
        <w:jc w:val="both"/>
        <w:rPr>
          <w:rFonts w:asciiTheme="minorHAnsi" w:hAnsiTheme="minorHAnsi" w:cstheme="minorHAnsi"/>
          <w:color w:val="auto"/>
          <w:sz w:val="26"/>
          <w:szCs w:val="2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São Joaquim da Barra, ______, de _________ de</w:t>
      </w:r>
      <w:r w:rsidR="00174E98">
        <w:rPr>
          <w:rFonts w:asciiTheme="minorHAnsi" w:hAnsiTheme="minorHAnsi" w:cstheme="minorHAnsi"/>
          <w:color w:val="auto"/>
          <w:sz w:val="22"/>
          <w:szCs w:val="22"/>
        </w:rPr>
        <w:t>2022</w:t>
      </w:r>
      <w:r w:rsidRPr="001250E5">
        <w:rPr>
          <w:rFonts w:asciiTheme="minorHAnsi" w:hAnsiTheme="minorHAnsi" w:cstheme="minorHAnsi"/>
          <w:color w:val="auto"/>
          <w:sz w:val="22"/>
          <w:szCs w:val="22"/>
        </w:rPr>
        <w:t>.</w:t>
      </w:r>
    </w:p>
    <w:p w:rsidR="00017A06" w:rsidRPr="001250E5" w:rsidRDefault="005A1012" w:rsidP="001B447E">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C85E8C" w:rsidRPr="001250E5" w:rsidRDefault="00C85E8C">
      <w:pPr>
        <w:jc w:val="both"/>
        <w:rPr>
          <w:rFonts w:asciiTheme="minorHAnsi" w:hAnsiTheme="minorHAnsi" w:cstheme="minorHAnsi"/>
          <w:color w:val="auto"/>
          <w:sz w:val="22"/>
          <w:szCs w:val="22"/>
        </w:rPr>
      </w:pPr>
    </w:p>
    <w:p w:rsidR="005A1012" w:rsidRPr="001250E5" w:rsidRDefault="005A1012" w:rsidP="001541F0">
      <w:pPr>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Prefeitura de São Joaquim da Barra</w:t>
      </w:r>
      <w:r w:rsidRPr="001250E5">
        <w:rPr>
          <w:rFonts w:asciiTheme="minorHAnsi" w:hAnsiTheme="minorHAnsi" w:cstheme="minorHAnsi"/>
          <w:b/>
          <w:snapToGrid w:val="0"/>
          <w:color w:val="auto"/>
          <w:sz w:val="22"/>
          <w:szCs w:val="22"/>
        </w:rPr>
        <w:tab/>
      </w:r>
    </w:p>
    <w:p w:rsidR="00BA24F8" w:rsidRPr="00330CDD" w:rsidRDefault="00BA24F8" w:rsidP="00BA24F8">
      <w:pPr>
        <w:jc w:val="both"/>
        <w:rPr>
          <w:rFonts w:ascii="Calibri" w:hAnsi="Calibri" w:cs="Calibri"/>
          <w:sz w:val="22"/>
          <w:szCs w:val="22"/>
        </w:rPr>
      </w:pPr>
      <w:r w:rsidRPr="00330CDD">
        <w:rPr>
          <w:rFonts w:ascii="Calibri" w:hAnsi="Calibri" w:cs="Calibri"/>
          <w:sz w:val="22"/>
          <w:szCs w:val="22"/>
        </w:rPr>
        <w:t>Dr. Wagner José Schmidt</w:t>
      </w:r>
      <w:r w:rsidRPr="00330CDD">
        <w:rPr>
          <w:rFonts w:ascii="Calibri" w:hAnsi="Calibri" w:cs="Calibri"/>
          <w:sz w:val="22"/>
          <w:szCs w:val="22"/>
        </w:rPr>
        <w:tab/>
      </w:r>
      <w:r w:rsidRPr="00330CDD">
        <w:rPr>
          <w:rFonts w:ascii="Calibri" w:hAnsi="Calibri" w:cs="Calibri"/>
          <w:sz w:val="22"/>
          <w:szCs w:val="22"/>
        </w:rPr>
        <w:tab/>
      </w:r>
    </w:p>
    <w:p w:rsidR="000E5AE8" w:rsidRPr="001250E5" w:rsidRDefault="00BA24F8" w:rsidP="00BA24F8">
      <w:pPr>
        <w:jc w:val="both"/>
        <w:rPr>
          <w:rFonts w:asciiTheme="minorHAnsi" w:hAnsiTheme="minorHAnsi" w:cstheme="minorHAnsi"/>
          <w:snapToGrid w:val="0"/>
          <w:color w:val="auto"/>
          <w:sz w:val="22"/>
          <w:szCs w:val="22"/>
        </w:rPr>
      </w:pPr>
      <w:r w:rsidRPr="00330CDD">
        <w:rPr>
          <w:rFonts w:ascii="Calibri" w:hAnsi="Calibri" w:cs="Calibri"/>
          <w:sz w:val="22"/>
          <w:szCs w:val="22"/>
        </w:rPr>
        <w:t>Contratante</w:t>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p>
    <w:p w:rsidR="005A1012" w:rsidRPr="001250E5" w:rsidRDefault="005A1012" w:rsidP="001541F0">
      <w:pPr>
        <w:pStyle w:val="Ttulo1"/>
        <w:ind w:left="495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Empresa Contratada </w:t>
      </w:r>
    </w:p>
    <w:p w:rsidR="005A1012" w:rsidRPr="001250E5" w:rsidRDefault="005A1012" w:rsidP="001541F0">
      <w:pPr>
        <w:pStyle w:val="Ttulo3"/>
        <w:ind w:left="3674" w:firstLine="1276"/>
        <w:jc w:val="both"/>
        <w:rPr>
          <w:rFonts w:asciiTheme="minorHAnsi" w:hAnsiTheme="minorHAnsi" w:cstheme="minorHAnsi"/>
          <w:b w:val="0"/>
          <w:color w:val="auto"/>
          <w:sz w:val="22"/>
          <w:szCs w:val="22"/>
        </w:rPr>
      </w:pPr>
      <w:r w:rsidRPr="001250E5">
        <w:rPr>
          <w:rFonts w:asciiTheme="minorHAnsi" w:hAnsiTheme="minorHAnsi" w:cstheme="minorHAnsi"/>
          <w:b w:val="0"/>
          <w:color w:val="auto"/>
          <w:sz w:val="22"/>
          <w:szCs w:val="22"/>
        </w:rPr>
        <w:t>Representante legal</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C.P.F/MF n.º: </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R.G n.º: </w:t>
      </w:r>
    </w:p>
    <w:p w:rsidR="003C35CD" w:rsidRPr="001250E5" w:rsidRDefault="005A1012" w:rsidP="001B447E">
      <w:pPr>
        <w:ind w:left="1416" w:firstLine="3534"/>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Contratada</w:t>
      </w:r>
    </w:p>
    <w:p w:rsidR="005A1012" w:rsidRPr="001250E5" w:rsidRDefault="005A1012">
      <w:pPr>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TESTEMUNHAS:</w:t>
      </w:r>
    </w:p>
    <w:p w:rsidR="00F94D62" w:rsidRPr="001250E5" w:rsidRDefault="00F94D62">
      <w:pPr>
        <w:jc w:val="both"/>
        <w:rPr>
          <w:rFonts w:asciiTheme="minorHAnsi" w:hAnsiTheme="minorHAnsi" w:cstheme="minorHAnsi"/>
          <w:snapToGrid w:val="0"/>
          <w:color w:val="auto"/>
          <w:sz w:val="22"/>
          <w:szCs w:val="22"/>
        </w:rPr>
      </w:pPr>
    </w:p>
    <w:p w:rsidR="005A1012" w:rsidRPr="001250E5" w:rsidRDefault="005A1012">
      <w:pPr>
        <w:pStyle w:val="Ttulo5"/>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CPF/MF nº________________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CPF/MF nº</w:t>
      </w:r>
      <w:r w:rsidRPr="001250E5">
        <w:rPr>
          <w:rFonts w:asciiTheme="minorHAnsi" w:hAnsiTheme="minorHAnsi" w:cstheme="minorHAnsi"/>
          <w:snapToGrid w:val="0"/>
          <w:color w:val="auto"/>
          <w:sz w:val="22"/>
          <w:szCs w:val="22"/>
        </w:rPr>
        <w:t>_______________</w:t>
      </w:r>
    </w:p>
    <w:p w:rsidR="006803CC" w:rsidRPr="003872B5" w:rsidRDefault="005A1012" w:rsidP="006803CC">
      <w:pPr>
        <w:jc w:val="center"/>
        <w:rPr>
          <w:rFonts w:ascii="Calibri" w:hAnsi="Calibri"/>
          <w:b/>
          <w:color w:val="auto"/>
          <w:sz w:val="22"/>
          <w:szCs w:val="22"/>
        </w:rPr>
      </w:pPr>
      <w:r w:rsidRPr="001250E5">
        <w:rPr>
          <w:rFonts w:asciiTheme="minorHAnsi" w:hAnsiTheme="minorHAnsi" w:cstheme="minorHAnsi"/>
          <w:color w:val="auto"/>
          <w:sz w:val="22"/>
          <w:szCs w:val="22"/>
        </w:rPr>
        <w:br w:type="page"/>
      </w:r>
      <w:r w:rsidR="006803CC" w:rsidRPr="003872B5">
        <w:rPr>
          <w:rFonts w:ascii="Calibri" w:hAnsi="Calibri"/>
          <w:b/>
          <w:color w:val="auto"/>
          <w:sz w:val="22"/>
          <w:szCs w:val="22"/>
        </w:rPr>
        <w:lastRenderedPageBreak/>
        <w:t xml:space="preserve"> </w:t>
      </w:r>
    </w:p>
    <w:p w:rsidR="006803CC" w:rsidRPr="003872B5" w:rsidRDefault="006803CC" w:rsidP="006803CC">
      <w:pPr>
        <w:jc w:val="center"/>
        <w:rPr>
          <w:rFonts w:ascii="Calibri" w:hAnsi="Calibri" w:cs="Calibri"/>
          <w:b/>
          <w:color w:val="auto"/>
          <w:sz w:val="22"/>
          <w:szCs w:val="22"/>
        </w:rPr>
      </w:pPr>
      <w:r w:rsidRPr="003872B5">
        <w:rPr>
          <w:rFonts w:ascii="Calibri" w:hAnsi="Calibri"/>
          <w:b/>
          <w:color w:val="auto"/>
          <w:sz w:val="22"/>
          <w:szCs w:val="22"/>
        </w:rPr>
        <w:t xml:space="preserve"> </w:t>
      </w:r>
      <w:r w:rsidRPr="003872B5">
        <w:rPr>
          <w:rFonts w:ascii="Calibri" w:hAnsi="Calibri" w:cs="Calibri"/>
          <w:b/>
          <w:color w:val="auto"/>
          <w:sz w:val="22"/>
          <w:szCs w:val="22"/>
        </w:rPr>
        <w:t>(**) MINUTA DO TERMO DE CIÊNCIA E DE NOTIFICAÇÃO</w:t>
      </w:r>
    </w:p>
    <w:p w:rsidR="006803CC" w:rsidRPr="003872B5" w:rsidRDefault="006803CC" w:rsidP="006803CC">
      <w:pPr>
        <w:jc w:val="center"/>
        <w:rPr>
          <w:rFonts w:ascii="Calibri" w:hAnsi="Calibri" w:cs="Calibri"/>
          <w:color w:val="auto"/>
          <w:sz w:val="22"/>
          <w:szCs w:val="22"/>
        </w:rPr>
      </w:pPr>
      <w:r w:rsidRPr="003872B5">
        <w:rPr>
          <w:rFonts w:ascii="Calibri" w:hAnsi="Calibri" w:cs="Calibri"/>
          <w:color w:val="auto"/>
          <w:sz w:val="22"/>
          <w:szCs w:val="22"/>
        </w:rPr>
        <w:t>(CONTRATOS)</w:t>
      </w:r>
    </w:p>
    <w:p w:rsidR="00B52F36" w:rsidRPr="003872B5" w:rsidRDefault="00B52F36"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CONTRATANTE: PREFEITURA DE SÃO JOAQUIM DA BARRA /SP</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CONTRATADA: _____________________________________________________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CONTRATO Nº (DE ORIGEM):__________________________________________ </w:t>
      </w:r>
    </w:p>
    <w:p w:rsidR="006803CC" w:rsidRPr="003872B5" w:rsidRDefault="006803CC" w:rsidP="006803CC">
      <w:pPr>
        <w:overflowPunct w:val="0"/>
        <w:autoSpaceDE w:val="0"/>
        <w:autoSpaceDN w:val="0"/>
        <w:adjustRightInd w:val="0"/>
        <w:jc w:val="both"/>
        <w:rPr>
          <w:rFonts w:ascii="Calibri" w:hAnsi="Calibri" w:cs="Calibri"/>
          <w:b/>
          <w:sz w:val="22"/>
          <w:szCs w:val="22"/>
        </w:rPr>
      </w:pPr>
      <w:r w:rsidRPr="003872B5">
        <w:rPr>
          <w:rFonts w:ascii="Calibri" w:hAnsi="Calibri" w:cs="Calibri"/>
          <w:color w:val="auto"/>
          <w:sz w:val="22"/>
          <w:szCs w:val="22"/>
        </w:rPr>
        <w:t xml:space="preserve">OBJETO: </w:t>
      </w:r>
      <w:r w:rsidR="00FD1541" w:rsidRPr="001250E5">
        <w:rPr>
          <w:rFonts w:ascii="Calibri" w:hAnsi="Calibri" w:cs="Calibri"/>
          <w:b/>
          <w:color w:val="auto"/>
          <w:sz w:val="22"/>
          <w:szCs w:val="22"/>
        </w:rPr>
        <w:t>CONTRATAÇÃO DE EMPRESA(S) ESPECIALIZADA(S) PARA EXECUÇÃO DOS SE</w:t>
      </w:r>
      <w:r w:rsidR="00FD1541">
        <w:rPr>
          <w:rFonts w:ascii="Calibri" w:hAnsi="Calibri" w:cs="Calibri"/>
          <w:b/>
          <w:color w:val="auto"/>
          <w:sz w:val="22"/>
          <w:szCs w:val="22"/>
        </w:rPr>
        <w:t xml:space="preserve">RVIÇOS DE SEGURANÇA NÃO ARMADA </w:t>
      </w:r>
      <w:r w:rsidR="00FD1541" w:rsidRPr="001250E5">
        <w:rPr>
          <w:rFonts w:ascii="Calibri" w:hAnsi="Calibri" w:cs="Calibri"/>
          <w:b/>
          <w:color w:val="auto"/>
          <w:sz w:val="22"/>
          <w:szCs w:val="22"/>
        </w:rPr>
        <w:t xml:space="preserve">E BOMBEIROS CIVIS UNIFORMIZADOS </w:t>
      </w:r>
      <w:r w:rsidR="00FD1541" w:rsidRPr="001250E5">
        <w:rPr>
          <w:rFonts w:ascii="Calibri" w:hAnsi="Calibri" w:cs="Calibri"/>
          <w:color w:val="auto"/>
          <w:sz w:val="22"/>
          <w:szCs w:val="22"/>
        </w:rPr>
        <w:t xml:space="preserve">para o Parque de Exposições “Tancredo de Almeida Neves”, por ocasião da realização da </w:t>
      </w:r>
      <w:r w:rsidR="00FD1541">
        <w:rPr>
          <w:rFonts w:ascii="Calibri" w:hAnsi="Calibri" w:cs="Calibri"/>
          <w:b/>
          <w:color w:val="auto"/>
          <w:sz w:val="22"/>
          <w:szCs w:val="22"/>
        </w:rPr>
        <w:t>Festa Cultural Viva a Vida</w:t>
      </w:r>
      <w:r w:rsidR="00FD1541" w:rsidRPr="001250E5">
        <w:rPr>
          <w:rFonts w:ascii="Calibri" w:hAnsi="Calibri" w:cs="Calibri"/>
          <w:b/>
          <w:color w:val="auto"/>
          <w:sz w:val="22"/>
          <w:szCs w:val="22"/>
        </w:rPr>
        <w:t xml:space="preserve"> de São Joaquim da Barra</w:t>
      </w:r>
      <w:r w:rsidR="00FD1541" w:rsidRPr="001250E5">
        <w:rPr>
          <w:rFonts w:ascii="Calibri" w:hAnsi="Calibri" w:cs="Calibri"/>
          <w:color w:val="auto"/>
          <w:sz w:val="22"/>
          <w:szCs w:val="22"/>
        </w:rPr>
        <w:t>, que aconte</w:t>
      </w:r>
      <w:r w:rsidR="00FD1541">
        <w:rPr>
          <w:rFonts w:ascii="Calibri" w:hAnsi="Calibri" w:cs="Calibri"/>
          <w:color w:val="auto"/>
          <w:sz w:val="22"/>
          <w:szCs w:val="22"/>
        </w:rPr>
        <w:t xml:space="preserve">cerá nos dias 10 e 11 DE JUNHO </w:t>
      </w:r>
      <w:r w:rsidR="00FD1541" w:rsidRPr="001250E5">
        <w:rPr>
          <w:rFonts w:ascii="Calibri" w:hAnsi="Calibri" w:cs="Calibri"/>
          <w:color w:val="auto"/>
          <w:sz w:val="22"/>
          <w:szCs w:val="22"/>
        </w:rPr>
        <w:t>DE 20</w:t>
      </w:r>
      <w:r w:rsidR="00FD1541">
        <w:rPr>
          <w:rFonts w:ascii="Calibri" w:hAnsi="Calibri" w:cs="Calibri"/>
          <w:color w:val="auto"/>
          <w:sz w:val="22"/>
          <w:szCs w:val="22"/>
        </w:rPr>
        <w:t>22</w:t>
      </w:r>
      <w:r w:rsidRPr="003872B5">
        <w:rPr>
          <w:rFonts w:asciiTheme="minorHAnsi" w:hAnsiTheme="minorHAnsi" w:cstheme="minorHAnsi"/>
          <w:b/>
          <w:color w:val="auto"/>
          <w:sz w:val="22"/>
          <w:szCs w:val="22"/>
        </w:rPr>
        <w:t>, CONFORME DESCRITO NO ANEXO I DESTE EDITAL.</w:t>
      </w:r>
    </w:p>
    <w:p w:rsidR="006803CC" w:rsidRPr="003872B5" w:rsidRDefault="006803CC" w:rsidP="006803CC">
      <w:pPr>
        <w:overflowPunct w:val="0"/>
        <w:autoSpaceDE w:val="0"/>
        <w:autoSpaceDN w:val="0"/>
        <w:adjustRightInd w:val="0"/>
        <w:jc w:val="both"/>
        <w:rPr>
          <w:rFonts w:ascii="Calibri" w:hAnsi="Calibri"/>
          <w:b/>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ADVOGADO (S</w:t>
      </w:r>
      <w:proofErr w:type="gramStart"/>
      <w:r w:rsidRPr="003872B5">
        <w:rPr>
          <w:rFonts w:ascii="Calibri" w:hAnsi="Calibri" w:cs="Calibri"/>
          <w:color w:val="auto"/>
          <w:sz w:val="22"/>
          <w:szCs w:val="22"/>
        </w:rPr>
        <w:t>)</w:t>
      </w:r>
      <w:proofErr w:type="gramEnd"/>
      <w:r w:rsidRPr="003872B5">
        <w:rPr>
          <w:rFonts w:ascii="Calibri" w:hAnsi="Calibri" w:cs="Calibri"/>
          <w:color w:val="auto"/>
          <w:sz w:val="22"/>
          <w:szCs w:val="22"/>
        </w:rPr>
        <w:t xml:space="preserve">/ Nº OAB: (*)___________________________________________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Pelo presente TERMO, nós, abaixo identificados: </w:t>
      </w:r>
    </w:p>
    <w:p w:rsidR="006803CC" w:rsidRPr="003872B5" w:rsidRDefault="006803CC"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b/>
          <w:color w:val="auto"/>
          <w:sz w:val="22"/>
          <w:szCs w:val="22"/>
        </w:rPr>
      </w:pPr>
      <w:r w:rsidRPr="003872B5">
        <w:rPr>
          <w:rFonts w:ascii="Calibri" w:hAnsi="Calibri" w:cs="Calibri"/>
          <w:b/>
          <w:color w:val="auto"/>
          <w:sz w:val="22"/>
          <w:szCs w:val="22"/>
        </w:rPr>
        <w:t xml:space="preserve">1. Estamos CIENTES de que: </w:t>
      </w:r>
    </w:p>
    <w:p w:rsidR="006803CC" w:rsidRPr="003872B5" w:rsidRDefault="006803CC"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rsidR="006803CC" w:rsidRPr="003872B5" w:rsidRDefault="006803CC"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d) as informações pessoais dos responsáveis pela </w:t>
      </w:r>
      <w:r w:rsidRPr="003872B5">
        <w:rPr>
          <w:rFonts w:ascii="Calibri" w:hAnsi="Calibri" w:cs="Calibri"/>
          <w:color w:val="auto"/>
          <w:sz w:val="22"/>
          <w:szCs w:val="22"/>
          <w:u w:val="single"/>
        </w:rPr>
        <w:t>contratante</w:t>
      </w:r>
      <w:r w:rsidRPr="003872B5">
        <w:rPr>
          <w:rFonts w:ascii="Calibri" w:hAnsi="Calibri" w:cs="Calibri"/>
          <w:color w:val="auto"/>
          <w:sz w:val="22"/>
          <w:szCs w:val="22"/>
        </w:rPr>
        <w:t xml:space="preserve"> estão cadastradas no módulo eletrônico do “Cadastro Corporativo TCESP – </w:t>
      </w:r>
      <w:proofErr w:type="spellStart"/>
      <w:proofErr w:type="gramStart"/>
      <w:r w:rsidRPr="003872B5">
        <w:rPr>
          <w:rFonts w:ascii="Calibri" w:hAnsi="Calibri" w:cs="Calibri"/>
          <w:color w:val="auto"/>
          <w:sz w:val="22"/>
          <w:szCs w:val="22"/>
        </w:rPr>
        <w:t>CadTCESP</w:t>
      </w:r>
      <w:proofErr w:type="spellEnd"/>
      <w:proofErr w:type="gramEnd"/>
      <w:r w:rsidRPr="003872B5">
        <w:rPr>
          <w:rFonts w:ascii="Calibri" w:hAnsi="Calibri" w:cs="Calibri"/>
          <w:color w:val="auto"/>
          <w:sz w:val="22"/>
          <w:szCs w:val="22"/>
        </w:rPr>
        <w:t>”, nos termos previstos no artigo 2º das Instruções nº 01/2020, conforme “Declaração(</w:t>
      </w:r>
      <w:proofErr w:type="spellStart"/>
      <w:r w:rsidRPr="003872B5">
        <w:rPr>
          <w:rFonts w:ascii="Calibri" w:hAnsi="Calibri" w:cs="Calibri"/>
          <w:color w:val="auto"/>
          <w:sz w:val="22"/>
          <w:szCs w:val="22"/>
        </w:rPr>
        <w:t>ões</w:t>
      </w:r>
      <w:proofErr w:type="spellEnd"/>
      <w:r w:rsidRPr="003872B5">
        <w:rPr>
          <w:rFonts w:ascii="Calibri" w:hAnsi="Calibri" w:cs="Calibri"/>
          <w:color w:val="auto"/>
          <w:sz w:val="22"/>
          <w:szCs w:val="22"/>
        </w:rPr>
        <w:t>) de Atualização Cadastral” anexa (s);</w:t>
      </w:r>
    </w:p>
    <w:p w:rsidR="006803CC" w:rsidRPr="003872B5" w:rsidRDefault="006803CC" w:rsidP="006803CC">
      <w:pPr>
        <w:jc w:val="both"/>
        <w:rPr>
          <w:rFonts w:ascii="Calibri" w:hAnsi="Calibri" w:cs="Calibri"/>
          <w:color w:val="auto"/>
          <w:sz w:val="16"/>
          <w:szCs w:val="16"/>
        </w:rPr>
      </w:pPr>
      <w:r w:rsidRPr="003872B5">
        <w:rPr>
          <w:rFonts w:ascii="Calibri" w:hAnsi="Calibri" w:cs="Calibri"/>
          <w:color w:val="auto"/>
          <w:sz w:val="22"/>
          <w:szCs w:val="22"/>
        </w:rPr>
        <w:t xml:space="preserve">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d) é de exclusiva responsabilidade do contratado manter seus dados sempre atualizados.</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b/>
          <w:color w:val="auto"/>
          <w:sz w:val="22"/>
          <w:szCs w:val="22"/>
        </w:rPr>
      </w:pPr>
      <w:r w:rsidRPr="003872B5">
        <w:rPr>
          <w:rFonts w:ascii="Calibri" w:hAnsi="Calibri" w:cs="Calibri"/>
          <w:b/>
          <w:color w:val="auto"/>
          <w:sz w:val="22"/>
          <w:szCs w:val="22"/>
        </w:rPr>
        <w:t xml:space="preserve">2. Damo-nos por NOTIFICADOS para: </w:t>
      </w:r>
    </w:p>
    <w:p w:rsidR="006803CC" w:rsidRPr="003872B5" w:rsidRDefault="006803CC" w:rsidP="006803CC">
      <w:pPr>
        <w:jc w:val="both"/>
        <w:rPr>
          <w:rFonts w:ascii="Calibri" w:hAnsi="Calibri" w:cs="Calibri"/>
          <w:color w:val="auto"/>
          <w:sz w:val="16"/>
          <w:szCs w:val="16"/>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a) O acompanhamento dos atos do processo até seu julgamento final e consequente publicação;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b) Se for o caso e de nosso interesse, nos prazos e nas formas legais e regimentais, exercer o direito de defesa, interpor recursos e o que mais couber. </w:t>
      </w:r>
    </w:p>
    <w:p w:rsidR="003872B5" w:rsidRDefault="003872B5" w:rsidP="006803CC">
      <w:pPr>
        <w:jc w:val="both"/>
        <w:rPr>
          <w:rFonts w:ascii="Calibri" w:hAnsi="Calibri" w:cs="Calibri"/>
          <w:color w:val="auto"/>
          <w:sz w:val="24"/>
        </w:rPr>
      </w:pPr>
    </w:p>
    <w:p w:rsidR="006803CC" w:rsidRPr="002D666B" w:rsidRDefault="006803CC" w:rsidP="006803CC">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de </w:t>
      </w:r>
      <w:r>
        <w:rPr>
          <w:rFonts w:ascii="Calibri" w:hAnsi="Calibri" w:cs="Calibri"/>
          <w:color w:val="auto"/>
          <w:sz w:val="24"/>
        </w:rPr>
        <w:t>2022</w:t>
      </w:r>
      <w:r w:rsidRPr="002D666B">
        <w:rPr>
          <w:rFonts w:ascii="Calibri" w:hAnsi="Calibri" w:cs="Calibri"/>
          <w:color w:val="auto"/>
          <w:sz w:val="24"/>
        </w:rPr>
        <w:t xml:space="preserve">. </w:t>
      </w:r>
    </w:p>
    <w:p w:rsidR="00FD1541" w:rsidRDefault="00FD1541" w:rsidP="006803CC">
      <w:pPr>
        <w:spacing w:line="276" w:lineRule="auto"/>
        <w:rPr>
          <w:rFonts w:ascii="Calibri" w:eastAsia="Calibri" w:hAnsi="Calibri" w:cs="Arial"/>
          <w:b/>
          <w:sz w:val="24"/>
          <w:u w:val="single"/>
        </w:rPr>
      </w:pPr>
    </w:p>
    <w:p w:rsidR="00BE53BD" w:rsidRPr="00BE53BD" w:rsidRDefault="00BE53BD" w:rsidP="006803CC">
      <w:pPr>
        <w:spacing w:line="276" w:lineRule="auto"/>
        <w:rPr>
          <w:rFonts w:ascii="Calibri" w:eastAsia="Calibri" w:hAnsi="Calibri" w:cs="Arial"/>
          <w:b/>
          <w:szCs w:val="20"/>
          <w:u w:val="single"/>
        </w:rPr>
      </w:pP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6803CC" w:rsidRPr="005472E0" w:rsidRDefault="006803CC" w:rsidP="006803CC">
      <w:pPr>
        <w:spacing w:line="276" w:lineRule="auto"/>
        <w:rPr>
          <w:rFonts w:ascii="Calibri" w:eastAsia="Calibri" w:hAnsi="Calibri" w:cs="Arial"/>
          <w:sz w:val="24"/>
        </w:rPr>
      </w:pP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CPF: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E-mail pessoal:</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CPF: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6803CC" w:rsidRPr="005472E0" w:rsidRDefault="006803CC" w:rsidP="006803CC">
      <w:pPr>
        <w:spacing w:line="276" w:lineRule="auto"/>
        <w:rPr>
          <w:rFonts w:ascii="Calibri" w:eastAsia="Calibri" w:hAnsi="Calibri" w:cs="Arial"/>
          <w:sz w:val="24"/>
        </w:rPr>
      </w:pP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6803CC" w:rsidRPr="005472E0" w:rsidRDefault="006803CC" w:rsidP="006803CC">
      <w:pPr>
        <w:spacing w:line="276" w:lineRule="auto"/>
        <w:rPr>
          <w:rFonts w:ascii="Calibri" w:eastAsia="Calibri" w:hAnsi="Calibri" w:cs="Arial"/>
        </w:rPr>
      </w:pPr>
    </w:p>
    <w:p w:rsidR="006803CC" w:rsidRDefault="006803CC" w:rsidP="006803CC">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8F7FAF" w:rsidRPr="001250E5" w:rsidRDefault="008F7FAF" w:rsidP="006803CC">
      <w:pPr>
        <w:jc w:val="center"/>
        <w:rPr>
          <w:rFonts w:ascii="Comic Sans MS" w:hAnsi="Comic Sans MS"/>
          <w:color w:val="auto"/>
        </w:rPr>
      </w:pPr>
    </w:p>
    <w:p w:rsidR="008F7FAF" w:rsidRPr="001250E5" w:rsidRDefault="008F7FAF">
      <w:pPr>
        <w:jc w:val="both"/>
        <w:rPr>
          <w:rFonts w:asciiTheme="minorHAnsi" w:hAnsiTheme="minorHAnsi" w:cstheme="minorHAnsi"/>
          <w:color w:val="auto"/>
          <w:sz w:val="22"/>
          <w:szCs w:val="22"/>
        </w:rPr>
      </w:pPr>
    </w:p>
    <w:p w:rsidR="008F7FAF" w:rsidRPr="001250E5" w:rsidRDefault="008F7FAF">
      <w:pPr>
        <w:jc w:val="both"/>
        <w:rPr>
          <w:rFonts w:asciiTheme="minorHAnsi" w:hAnsiTheme="minorHAnsi" w:cstheme="minorHAnsi"/>
          <w:color w:val="auto"/>
          <w:sz w:val="22"/>
          <w:szCs w:val="22"/>
        </w:rPr>
      </w:pPr>
    </w:p>
    <w:p w:rsidR="009C66E1" w:rsidRPr="001250E5" w:rsidRDefault="009C66E1" w:rsidP="00F32352">
      <w:pPr>
        <w:jc w:val="both"/>
        <w:rPr>
          <w:rFonts w:asciiTheme="minorHAnsi" w:hAnsiTheme="minorHAnsi" w:cstheme="minorHAnsi"/>
          <w:color w:val="auto"/>
          <w:sz w:val="22"/>
          <w:szCs w:val="22"/>
        </w:rPr>
      </w:pPr>
    </w:p>
    <w:p w:rsidR="009C66E1" w:rsidRPr="001250E5" w:rsidRDefault="009C66E1" w:rsidP="00F32352">
      <w:pPr>
        <w:jc w:val="both"/>
        <w:rPr>
          <w:rFonts w:asciiTheme="minorHAnsi" w:hAnsiTheme="minorHAnsi" w:cstheme="minorHAnsi"/>
          <w:color w:val="auto"/>
          <w:sz w:val="22"/>
          <w:szCs w:val="22"/>
        </w:rPr>
      </w:pPr>
    </w:p>
    <w:p w:rsidR="009C66E1" w:rsidRDefault="009C66E1" w:rsidP="00F32352">
      <w:pPr>
        <w:jc w:val="both"/>
        <w:rPr>
          <w:rFonts w:asciiTheme="minorHAnsi" w:hAnsiTheme="minorHAnsi" w:cstheme="minorHAnsi"/>
          <w:color w:val="auto"/>
          <w:sz w:val="22"/>
          <w:szCs w:val="22"/>
        </w:rPr>
      </w:pPr>
    </w:p>
    <w:p w:rsidR="00251277" w:rsidRDefault="00251277" w:rsidP="00F32352">
      <w:pPr>
        <w:jc w:val="both"/>
        <w:rPr>
          <w:rFonts w:asciiTheme="minorHAnsi" w:hAnsiTheme="minorHAnsi" w:cstheme="minorHAnsi"/>
          <w:color w:val="auto"/>
          <w:sz w:val="22"/>
          <w:szCs w:val="22"/>
        </w:rPr>
      </w:pPr>
    </w:p>
    <w:p w:rsidR="00251277" w:rsidRDefault="00251277" w:rsidP="00F32352">
      <w:pPr>
        <w:jc w:val="both"/>
        <w:rPr>
          <w:rFonts w:asciiTheme="minorHAnsi" w:hAnsiTheme="minorHAnsi" w:cstheme="minorHAnsi"/>
          <w:color w:val="auto"/>
          <w:sz w:val="22"/>
          <w:szCs w:val="22"/>
        </w:rPr>
      </w:pPr>
    </w:p>
    <w:p w:rsidR="006B5734" w:rsidRPr="00BE53BD" w:rsidRDefault="006B5734" w:rsidP="00F32352">
      <w:pPr>
        <w:jc w:val="both"/>
        <w:rPr>
          <w:rFonts w:asciiTheme="minorHAnsi" w:hAnsiTheme="minorHAnsi" w:cstheme="minorHAnsi"/>
          <w:color w:val="auto"/>
          <w:sz w:val="6"/>
          <w:szCs w:val="6"/>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 a empresa não existir papel timbrado, segue os descritos abaixo, se existir apagar os dados solicitados da empresa)</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F32352" w:rsidRPr="001250E5" w:rsidRDefault="00F32352" w:rsidP="00F32352">
      <w:pPr>
        <w:jc w:val="both"/>
        <w:rPr>
          <w:rFonts w:asciiTheme="minorHAnsi" w:hAnsiTheme="minorHAnsi" w:cstheme="minorHAnsi"/>
          <w:b/>
          <w:color w:val="auto"/>
          <w:sz w:val="22"/>
          <w:szCs w:val="22"/>
        </w:rPr>
      </w:pPr>
    </w:p>
    <w:p w:rsidR="00897F56" w:rsidRPr="001250E5" w:rsidRDefault="00897F56" w:rsidP="00F32352">
      <w:pPr>
        <w:autoSpaceDE w:val="0"/>
        <w:autoSpaceDN w:val="0"/>
        <w:adjustRightInd w:val="0"/>
        <w:jc w:val="both"/>
        <w:rPr>
          <w:rFonts w:asciiTheme="minorHAnsi" w:hAnsiTheme="minorHAnsi" w:cstheme="minorHAnsi"/>
          <w:b/>
          <w:color w:val="auto"/>
          <w:sz w:val="22"/>
          <w:szCs w:val="22"/>
          <w:u w:val="single"/>
        </w:rPr>
      </w:pPr>
    </w:p>
    <w:p w:rsidR="00F32352" w:rsidRPr="001250E5" w:rsidRDefault="00F32352" w:rsidP="00F32352">
      <w:pPr>
        <w:autoSpaceDE w:val="0"/>
        <w:autoSpaceDN w:val="0"/>
        <w:adjustRightInd w:val="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ANEXO IX</w:t>
      </w:r>
    </w:p>
    <w:p w:rsidR="00F32352" w:rsidRPr="001250E5" w:rsidRDefault="00F32352" w:rsidP="00F32352">
      <w:pPr>
        <w:autoSpaceDE w:val="0"/>
        <w:autoSpaceDN w:val="0"/>
        <w:adjustRightInd w:val="0"/>
        <w:jc w:val="center"/>
        <w:rPr>
          <w:rFonts w:asciiTheme="minorHAnsi" w:hAnsiTheme="minorHAnsi" w:cstheme="minorHAnsi"/>
          <w:b/>
          <w:caps/>
          <w:color w:val="auto"/>
          <w:sz w:val="22"/>
          <w:szCs w:val="22"/>
          <w:u w:val="single"/>
        </w:rPr>
      </w:pPr>
    </w:p>
    <w:p w:rsidR="00F32352" w:rsidRPr="001250E5" w:rsidRDefault="00F32352" w:rsidP="00F32352">
      <w:pPr>
        <w:ind w:left="851" w:hanging="851"/>
        <w:jc w:val="center"/>
        <w:rPr>
          <w:rFonts w:asciiTheme="minorHAnsi" w:hAnsiTheme="minorHAnsi" w:cstheme="minorHAnsi"/>
          <w:b/>
          <w:caps/>
          <w:color w:val="auto"/>
          <w:sz w:val="22"/>
          <w:szCs w:val="22"/>
          <w:u w:val="single"/>
        </w:rPr>
      </w:pPr>
      <w:r w:rsidRPr="001250E5">
        <w:rPr>
          <w:rFonts w:asciiTheme="minorHAnsi" w:hAnsiTheme="minorHAnsi" w:cstheme="minorHAnsi"/>
          <w:b/>
          <w:bCs/>
          <w:caps/>
          <w:color w:val="auto"/>
          <w:sz w:val="22"/>
          <w:szCs w:val="22"/>
          <w:u w:val="single"/>
        </w:rPr>
        <w:t>Declaração de Enquadramento na lei complementar n.º 123/2006</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w:t>
      </w:r>
    </w:p>
    <w:p w:rsidR="00F32352" w:rsidRPr="001250E5" w:rsidRDefault="00F32352" w:rsidP="00F3235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Nº </w:t>
      </w:r>
      <w:r w:rsidR="00482BF5">
        <w:rPr>
          <w:rFonts w:asciiTheme="minorHAnsi" w:hAnsiTheme="minorHAnsi" w:cstheme="minorHAnsi"/>
          <w:color w:val="auto"/>
          <w:sz w:val="22"/>
          <w:szCs w:val="22"/>
        </w:rPr>
        <w:t>064</w:t>
      </w:r>
      <w:r w:rsidR="006B5734">
        <w:rPr>
          <w:rFonts w:asciiTheme="minorHAnsi" w:hAnsiTheme="minorHAnsi" w:cstheme="minorHAnsi"/>
          <w:color w:val="auto"/>
          <w:sz w:val="22"/>
          <w:szCs w:val="22"/>
        </w:rPr>
        <w:t>/2022</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(endereço completo), no Município de</w:t>
      </w:r>
      <w:proofErr w:type="gramStart"/>
      <w:r w:rsidRPr="001250E5">
        <w:rPr>
          <w:rFonts w:asciiTheme="minorHAnsi" w:hAnsiTheme="minorHAnsi" w:cstheme="minorHAnsi"/>
          <w:color w:val="auto"/>
          <w:sz w:val="22"/>
          <w:szCs w:val="22"/>
        </w:rPr>
        <w:t>.............................</w:t>
      </w:r>
      <w:proofErr w:type="gramEnd"/>
      <w:r w:rsidRPr="001250E5">
        <w:rPr>
          <w:rFonts w:asciiTheme="minorHAnsi" w:hAnsiTheme="minorHAnsi" w:cstheme="minorHAnsi"/>
          <w:color w:val="auto"/>
          <w:sz w:val="22"/>
          <w:szCs w:val="22"/>
        </w:rPr>
        <w:t>, representada pelo seu ............. (qualificação completa do responsável, nos termos do contrato social)</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(nacionalidade)</w:t>
      </w:r>
      <w:proofErr w:type="gramStart"/>
      <w:r w:rsidRPr="001250E5">
        <w:rPr>
          <w:rFonts w:asciiTheme="minorHAnsi" w:hAnsiTheme="minorHAnsi" w:cstheme="minorHAnsi"/>
          <w:color w:val="auto"/>
          <w:sz w:val="22"/>
          <w:szCs w:val="22"/>
        </w:rPr>
        <w:t>, ...</w:t>
      </w:r>
      <w:proofErr w:type="gramEnd"/>
      <w:r w:rsidRPr="001250E5">
        <w:rPr>
          <w:rFonts w:asciiTheme="minorHAnsi" w:hAnsiTheme="minorHAnsi" w:cstheme="minorHAnsi"/>
          <w:color w:val="auto"/>
          <w:sz w:val="22"/>
          <w:szCs w:val="22"/>
        </w:rPr>
        <w:t xml:space="preserve">............ (estado civil), ................ (profissão), portador do RG. </w:t>
      </w:r>
      <w:proofErr w:type="gramStart"/>
      <w:r w:rsidRPr="001250E5">
        <w:rPr>
          <w:rFonts w:asciiTheme="minorHAnsi" w:hAnsiTheme="minorHAnsi" w:cstheme="minorHAnsi"/>
          <w:color w:val="auto"/>
          <w:sz w:val="22"/>
          <w:szCs w:val="22"/>
        </w:rPr>
        <w:t>nº ...</w:t>
      </w:r>
      <w:proofErr w:type="gramEnd"/>
      <w:r w:rsidRPr="001250E5">
        <w:rPr>
          <w:rFonts w:asciiTheme="minorHAnsi" w:hAnsiTheme="minorHAnsi" w:cstheme="minorHAnsi"/>
          <w:color w:val="auto"/>
          <w:sz w:val="22"/>
          <w:szCs w:val="22"/>
        </w:rPr>
        <w:t xml:space="preserve">.................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w:t>
      </w:r>
      <w:proofErr w:type="gramStart"/>
      <w:r w:rsidRPr="001250E5">
        <w:rPr>
          <w:rFonts w:asciiTheme="minorHAnsi" w:hAnsiTheme="minorHAnsi" w:cstheme="minorHAnsi"/>
          <w:color w:val="auto"/>
          <w:sz w:val="22"/>
          <w:szCs w:val="22"/>
        </w:rPr>
        <w:t>nº</w:t>
      </w:r>
      <w:proofErr w:type="gramEnd"/>
      <w:r w:rsidRPr="001250E5">
        <w:rPr>
          <w:rFonts w:asciiTheme="minorHAnsi" w:hAnsiTheme="minorHAnsi" w:cstheme="minorHAnsi"/>
          <w:color w:val="auto"/>
          <w:sz w:val="22"/>
          <w:szCs w:val="22"/>
        </w:rPr>
        <w:t xml:space="preserve"> .....................,  residente e domiciliado na ..................(endereço completo), na cidade de ........................., atendendo as formalidades constantes do Edital Completo da Pregão Presencial Nº </w:t>
      </w:r>
      <w:r w:rsidR="00482BF5">
        <w:rPr>
          <w:rFonts w:asciiTheme="minorHAnsi" w:hAnsiTheme="minorHAnsi" w:cstheme="minorHAnsi"/>
          <w:color w:val="auto"/>
          <w:sz w:val="22"/>
          <w:szCs w:val="22"/>
        </w:rPr>
        <w:t>064</w:t>
      </w:r>
      <w:r w:rsidR="006B5734">
        <w:rPr>
          <w:rFonts w:asciiTheme="minorHAnsi" w:hAnsiTheme="minorHAnsi" w:cstheme="minorHAnsi"/>
          <w:color w:val="auto"/>
          <w:sz w:val="22"/>
          <w:szCs w:val="22"/>
        </w:rPr>
        <w:t>/2022</w:t>
      </w:r>
      <w:r w:rsidRPr="001250E5">
        <w:rPr>
          <w:rFonts w:asciiTheme="minorHAnsi" w:hAnsiTheme="minorHAnsi" w:cstheme="minorHAnsi"/>
          <w:color w:val="auto"/>
          <w:sz w:val="22"/>
          <w:szCs w:val="22"/>
        </w:rPr>
        <w:t xml:space="preserve">, 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e em conformidade ao disposto pela Lei Complementar n.º 123/2006 que cumpre plenamente os seguintes requisitos:</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Cumpre os requisitos legais para qualificação como microempresa (ME) ou (como empresa de pequeno porte (EPP)</w:t>
      </w:r>
      <w:proofErr w:type="gramStart"/>
      <w:r w:rsidRPr="001250E5">
        <w:rPr>
          <w:rFonts w:asciiTheme="minorHAnsi" w:hAnsiTheme="minorHAnsi" w:cstheme="minorHAnsi"/>
          <w:color w:val="auto"/>
          <w:sz w:val="22"/>
          <w:szCs w:val="22"/>
        </w:rPr>
        <w:t>) ;</w:t>
      </w:r>
      <w:proofErr w:type="gramEnd"/>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 valor da receita bruta anual do último exercício não excedeu ao limite legal fixado para categoria de microempresa ou (como empresa de pequeno porte (EPP)</w:t>
      </w:r>
      <w:proofErr w:type="gramStart"/>
      <w:r w:rsidRPr="001250E5">
        <w:rPr>
          <w:rFonts w:asciiTheme="minorHAnsi" w:hAnsiTheme="minorHAnsi" w:cstheme="minorHAnsi"/>
          <w:color w:val="auto"/>
          <w:sz w:val="22"/>
          <w:szCs w:val="22"/>
        </w:rPr>
        <w:t>) ;</w:t>
      </w:r>
      <w:proofErr w:type="gramEnd"/>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Não se enquadra em qualquer das hipóteses de exclusão relacionados no § 4.º do art. 3.º da Lei Complementar n.º 123/2006;</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Por ser verdade, dato e assino o presente</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F32352" w:rsidRPr="001250E5" w:rsidRDefault="00F32352" w:rsidP="00F32352">
      <w:pPr>
        <w:jc w:val="both"/>
        <w:rPr>
          <w:rFonts w:asciiTheme="minorHAnsi" w:hAnsiTheme="minorHAnsi" w:cstheme="minorHAnsi"/>
          <w:b/>
          <w:color w:val="auto"/>
          <w:sz w:val="22"/>
          <w:szCs w:val="22"/>
        </w:rPr>
      </w:pPr>
    </w:p>
    <w:p w:rsidR="00E92CBE" w:rsidRPr="001250E5" w:rsidRDefault="0019454E" w:rsidP="0019454E">
      <w:pPr>
        <w:rPr>
          <w:rFonts w:ascii="Calibri" w:hAnsi="Calibri" w:cs="Calibri"/>
          <w:b/>
          <w:color w:val="auto"/>
          <w:sz w:val="24"/>
        </w:rPr>
      </w:pPr>
      <w:r w:rsidRPr="00542BF9">
        <w:rPr>
          <w:rFonts w:ascii="Calibri" w:hAnsi="Calibri" w:cs="Calibri"/>
          <w:b/>
          <w:sz w:val="22"/>
          <w:szCs w:val="22"/>
        </w:rPr>
        <w:t>(Observação: Esta</w:t>
      </w:r>
      <w:r>
        <w:rPr>
          <w:rFonts w:ascii="Calibri" w:hAnsi="Calibri" w:cs="Calibri"/>
          <w:b/>
          <w:sz w:val="22"/>
          <w:szCs w:val="22"/>
        </w:rPr>
        <w:t xml:space="preserve"> </w:t>
      </w:r>
      <w:r w:rsidRPr="00542BF9">
        <w:rPr>
          <w:rFonts w:ascii="Calibri" w:hAnsi="Calibri" w:cs="Calibri"/>
          <w:b/>
          <w:sz w:val="22"/>
          <w:szCs w:val="22"/>
        </w:rPr>
        <w:t>declaração deverá ser entregue juntamente com o credenciamento)</w:t>
      </w:r>
    </w:p>
    <w:p w:rsidR="003070FC" w:rsidRPr="001250E5" w:rsidRDefault="003070FC" w:rsidP="003070FC">
      <w:pPr>
        <w:jc w:val="center"/>
        <w:rPr>
          <w:rFonts w:ascii="Calibri" w:hAnsi="Calibri" w:cs="Calibri"/>
          <w:b/>
          <w:color w:val="auto"/>
          <w:sz w:val="24"/>
        </w:rPr>
      </w:pPr>
      <w:r w:rsidRPr="001250E5">
        <w:rPr>
          <w:rFonts w:ascii="Calibri" w:hAnsi="Calibri" w:cs="Calibri"/>
          <w:b/>
          <w:color w:val="auto"/>
          <w:sz w:val="24"/>
        </w:rPr>
        <w:lastRenderedPageBreak/>
        <w:t>ANEXO X</w:t>
      </w: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jc w:val="center"/>
        <w:rPr>
          <w:rFonts w:asciiTheme="minorHAnsi" w:hAnsiTheme="minorHAnsi" w:cstheme="minorHAnsi"/>
          <w:b/>
          <w:color w:val="auto"/>
          <w:sz w:val="22"/>
          <w:szCs w:val="22"/>
        </w:rPr>
      </w:pPr>
      <w:r w:rsidRPr="001250E5">
        <w:rPr>
          <w:rFonts w:ascii="Calibri" w:hAnsi="Calibri" w:cs="Calibri"/>
          <w:b/>
          <w:color w:val="auto"/>
          <w:sz w:val="22"/>
          <w:szCs w:val="22"/>
        </w:rPr>
        <w:t xml:space="preserve">PREGÃO PRESENCIAL </w:t>
      </w:r>
      <w:r w:rsidRPr="001250E5">
        <w:rPr>
          <w:rFonts w:asciiTheme="minorHAnsi" w:hAnsiTheme="minorHAnsi" w:cstheme="minorHAnsi"/>
          <w:b/>
          <w:color w:val="auto"/>
          <w:sz w:val="22"/>
          <w:szCs w:val="22"/>
        </w:rPr>
        <w:t xml:space="preserve">Nº </w:t>
      </w:r>
      <w:r w:rsidR="00482BF5">
        <w:rPr>
          <w:rFonts w:asciiTheme="minorHAnsi" w:hAnsiTheme="minorHAnsi" w:cstheme="minorHAnsi"/>
          <w:b/>
          <w:color w:val="auto"/>
          <w:sz w:val="22"/>
          <w:szCs w:val="22"/>
        </w:rPr>
        <w:t>064</w:t>
      </w:r>
      <w:r w:rsidR="006B5734">
        <w:rPr>
          <w:rFonts w:asciiTheme="minorHAnsi" w:hAnsiTheme="minorHAnsi" w:cstheme="minorHAnsi"/>
          <w:b/>
          <w:color w:val="auto"/>
          <w:sz w:val="22"/>
          <w:szCs w:val="22"/>
        </w:rPr>
        <w:t>/2022</w:t>
      </w: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jc w:val="center"/>
        <w:rPr>
          <w:rFonts w:ascii="Calibri" w:hAnsi="Calibri" w:cs="Calibri"/>
          <w:b/>
          <w:color w:val="auto"/>
          <w:sz w:val="22"/>
          <w:szCs w:val="22"/>
        </w:rPr>
      </w:pPr>
      <w:r w:rsidRPr="001250E5">
        <w:rPr>
          <w:rFonts w:ascii="Calibri" w:hAnsi="Calibri" w:cs="Calibri"/>
          <w:b/>
          <w:color w:val="auto"/>
          <w:sz w:val="22"/>
          <w:szCs w:val="22"/>
        </w:rPr>
        <w:t xml:space="preserve">PROCESSO ADMINISTRATIVO </w:t>
      </w:r>
      <w:r w:rsidRPr="001250E5">
        <w:rPr>
          <w:rFonts w:ascii="Calibri" w:hAnsi="Calibri" w:cs="Calibri"/>
          <w:b/>
          <w:color w:val="auto"/>
          <w:sz w:val="22"/>
          <w:szCs w:val="22"/>
          <w:lang w:val="pt-PT"/>
        </w:rPr>
        <w:t>N.º</w:t>
      </w:r>
      <w:proofErr w:type="gramStart"/>
      <w:r w:rsidRPr="001250E5">
        <w:rPr>
          <w:rFonts w:ascii="Calibri" w:hAnsi="Calibri" w:cs="Calibri"/>
          <w:b/>
          <w:color w:val="auto"/>
          <w:sz w:val="22"/>
          <w:szCs w:val="22"/>
          <w:lang w:val="pt-PT"/>
        </w:rPr>
        <w:t xml:space="preserve"> </w:t>
      </w:r>
      <w:r w:rsidR="00BE53BD">
        <w:rPr>
          <w:rFonts w:asciiTheme="minorHAnsi" w:hAnsiTheme="minorHAnsi" w:cstheme="minorHAnsi"/>
          <w:b/>
          <w:color w:val="auto"/>
          <w:sz w:val="22"/>
          <w:szCs w:val="22"/>
          <w:lang w:val="pt-PT"/>
        </w:rPr>
        <w:t xml:space="preserve"> </w:t>
      </w:r>
      <w:proofErr w:type="gramEnd"/>
      <w:r w:rsidR="00BE53BD">
        <w:rPr>
          <w:rFonts w:asciiTheme="minorHAnsi" w:hAnsiTheme="minorHAnsi" w:cstheme="minorHAnsi"/>
          <w:b/>
          <w:color w:val="auto"/>
          <w:sz w:val="22"/>
          <w:szCs w:val="22"/>
          <w:lang w:val="pt-PT"/>
        </w:rPr>
        <w:t>1280</w:t>
      </w:r>
      <w:r w:rsidR="000366CB" w:rsidRPr="001250E5">
        <w:rPr>
          <w:rFonts w:asciiTheme="minorHAnsi" w:hAnsiTheme="minorHAnsi" w:cstheme="minorHAnsi"/>
          <w:b/>
          <w:color w:val="auto"/>
          <w:sz w:val="22"/>
          <w:szCs w:val="22"/>
          <w:lang w:val="pt-PT"/>
        </w:rPr>
        <w:t>/</w:t>
      </w:r>
      <w:r w:rsidR="00784253" w:rsidRPr="001250E5">
        <w:rPr>
          <w:rFonts w:asciiTheme="minorHAnsi" w:hAnsiTheme="minorHAnsi" w:cstheme="minorHAnsi"/>
          <w:b/>
          <w:color w:val="auto"/>
          <w:sz w:val="22"/>
          <w:szCs w:val="22"/>
          <w:lang w:val="pt-PT"/>
        </w:rPr>
        <w:t>20</w:t>
      </w:r>
      <w:r w:rsidR="006B5734">
        <w:rPr>
          <w:rFonts w:asciiTheme="minorHAnsi" w:hAnsiTheme="minorHAnsi" w:cstheme="minorHAnsi"/>
          <w:b/>
          <w:color w:val="auto"/>
          <w:sz w:val="22"/>
          <w:szCs w:val="22"/>
          <w:lang w:val="pt-PT"/>
        </w:rPr>
        <w:t>22</w:t>
      </w: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jc w:val="center"/>
        <w:rPr>
          <w:rFonts w:ascii="Calibri" w:hAnsi="Calibri" w:cs="Calibri"/>
          <w:b/>
          <w:color w:val="auto"/>
          <w:sz w:val="22"/>
          <w:szCs w:val="22"/>
        </w:rPr>
      </w:pPr>
    </w:p>
    <w:p w:rsidR="003070FC" w:rsidRPr="001250E5" w:rsidRDefault="003070FC" w:rsidP="003070FC">
      <w:pPr>
        <w:spacing w:line="360" w:lineRule="auto"/>
        <w:jc w:val="center"/>
        <w:rPr>
          <w:rFonts w:ascii="Calibri" w:hAnsi="Calibri" w:cs="Calibri"/>
          <w:b/>
          <w:color w:val="auto"/>
          <w:sz w:val="22"/>
          <w:szCs w:val="22"/>
        </w:rPr>
      </w:pPr>
      <w:r w:rsidRPr="001250E5">
        <w:rPr>
          <w:rFonts w:ascii="Calibri" w:hAnsi="Calibri" w:cs="Calibri"/>
          <w:b/>
          <w:color w:val="auto"/>
          <w:sz w:val="22"/>
          <w:szCs w:val="22"/>
        </w:rPr>
        <w:t>DECLARAÇÃO DE VISTORIA E COMPARECIMENTO</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jc w:val="both"/>
        <w:rPr>
          <w:rFonts w:ascii="Calibri" w:hAnsi="Calibri" w:cs="Calibri"/>
          <w:color w:val="auto"/>
          <w:sz w:val="22"/>
          <w:szCs w:val="22"/>
        </w:rPr>
      </w:pPr>
      <w:r w:rsidRPr="001250E5">
        <w:rPr>
          <w:rFonts w:ascii="Calibri" w:hAnsi="Calibri" w:cs="Calibri"/>
          <w:color w:val="auto"/>
          <w:sz w:val="22"/>
          <w:szCs w:val="22"/>
        </w:rPr>
        <w:t xml:space="preserve">Declaro que a empresa </w:t>
      </w:r>
      <w:r w:rsidRPr="001250E5">
        <w:rPr>
          <w:rFonts w:ascii="Calibri" w:hAnsi="Calibri" w:cs="Calibri"/>
          <w:b/>
          <w:color w:val="auto"/>
          <w:sz w:val="22"/>
          <w:szCs w:val="22"/>
        </w:rPr>
        <w:t>___________________________________</w:t>
      </w:r>
      <w:r w:rsidRPr="001250E5">
        <w:rPr>
          <w:rFonts w:ascii="Calibri" w:hAnsi="Calibri" w:cs="Calibri"/>
          <w:color w:val="auto"/>
          <w:sz w:val="22"/>
          <w:szCs w:val="22"/>
        </w:rPr>
        <w:t xml:space="preserve">, representada por seu(s) </w:t>
      </w:r>
      <w:proofErr w:type="gramStart"/>
      <w:r w:rsidRPr="001250E5">
        <w:rPr>
          <w:rFonts w:ascii="Calibri" w:hAnsi="Calibri" w:cs="Calibri"/>
          <w:color w:val="auto"/>
          <w:sz w:val="22"/>
          <w:szCs w:val="22"/>
        </w:rPr>
        <w:t>responsável(</w:t>
      </w:r>
      <w:proofErr w:type="gramEnd"/>
      <w:r w:rsidRPr="001250E5">
        <w:rPr>
          <w:rFonts w:ascii="Calibri" w:hAnsi="Calibri" w:cs="Calibri"/>
          <w:color w:val="auto"/>
          <w:sz w:val="22"/>
          <w:szCs w:val="22"/>
        </w:rPr>
        <w:t>eis) técnico(s), abaixo(s)  relacionado(s), compareceu(</w:t>
      </w:r>
      <w:proofErr w:type="spellStart"/>
      <w:r w:rsidRPr="001250E5">
        <w:rPr>
          <w:rFonts w:ascii="Calibri" w:hAnsi="Calibri" w:cs="Calibri"/>
          <w:color w:val="auto"/>
          <w:sz w:val="22"/>
          <w:szCs w:val="22"/>
        </w:rPr>
        <w:t>ram</w:t>
      </w:r>
      <w:proofErr w:type="spellEnd"/>
      <w:r w:rsidRPr="001250E5">
        <w:rPr>
          <w:rFonts w:ascii="Calibri" w:hAnsi="Calibri" w:cs="Calibri"/>
          <w:color w:val="auto"/>
          <w:sz w:val="22"/>
          <w:szCs w:val="22"/>
        </w:rPr>
        <w:t>) às __________horas, do dia____/__</w:t>
      </w:r>
      <w:r w:rsidR="006B5734">
        <w:rPr>
          <w:rFonts w:ascii="Calibri" w:hAnsi="Calibri" w:cs="Calibri"/>
          <w:color w:val="auto"/>
          <w:sz w:val="22"/>
          <w:szCs w:val="22"/>
        </w:rPr>
        <w:t>___/2022</w:t>
      </w:r>
      <w:r w:rsidRPr="001250E5">
        <w:rPr>
          <w:rFonts w:ascii="Calibri" w:hAnsi="Calibri" w:cs="Calibri"/>
          <w:color w:val="auto"/>
          <w:sz w:val="22"/>
          <w:szCs w:val="22"/>
        </w:rPr>
        <w:t xml:space="preserve">, aos locais de execução dos serviços de que trata o Pregão Presencial </w:t>
      </w:r>
      <w:r w:rsidRPr="001250E5">
        <w:rPr>
          <w:rFonts w:ascii="Calibri" w:hAnsi="Calibri" w:cs="Calibri"/>
          <w:color w:val="auto"/>
          <w:sz w:val="22"/>
          <w:szCs w:val="22"/>
          <w:lang w:val="pt-PT"/>
        </w:rPr>
        <w:t xml:space="preserve">N.º </w:t>
      </w:r>
      <w:r w:rsidR="0012794E">
        <w:rPr>
          <w:rFonts w:ascii="Calibri" w:hAnsi="Calibri" w:cs="Calibri"/>
          <w:color w:val="auto"/>
          <w:sz w:val="22"/>
          <w:szCs w:val="22"/>
        </w:rPr>
        <w:t>064</w:t>
      </w:r>
      <w:r w:rsidR="006B5734">
        <w:rPr>
          <w:rFonts w:ascii="Calibri" w:hAnsi="Calibri" w:cs="Calibri"/>
          <w:color w:val="auto"/>
          <w:sz w:val="22"/>
          <w:szCs w:val="22"/>
        </w:rPr>
        <w:t>/2022</w:t>
      </w:r>
      <w:r w:rsidRPr="001250E5">
        <w:rPr>
          <w:rFonts w:ascii="Calibri" w:hAnsi="Calibri" w:cs="Calibri"/>
          <w:color w:val="auto"/>
          <w:sz w:val="22"/>
          <w:szCs w:val="22"/>
        </w:rPr>
        <w:t xml:space="preserve"> para vistoria </w:t>
      </w:r>
      <w:r w:rsidRPr="001250E5">
        <w:rPr>
          <w:rFonts w:ascii="Calibri" w:hAnsi="Calibri" w:cs="Calibri"/>
          <w:i/>
          <w:color w:val="auto"/>
          <w:sz w:val="22"/>
          <w:szCs w:val="22"/>
        </w:rPr>
        <w:t>in loco</w:t>
      </w:r>
      <w:r w:rsidRPr="001250E5">
        <w:rPr>
          <w:rFonts w:ascii="Calibri" w:hAnsi="Calibri" w:cs="Calibri"/>
          <w:color w:val="auto"/>
          <w:sz w:val="22"/>
          <w:szCs w:val="22"/>
        </w:rPr>
        <w:t>, bem como, obter as informações que entendeu(</w:t>
      </w:r>
      <w:proofErr w:type="spellStart"/>
      <w:r w:rsidRPr="001250E5">
        <w:rPr>
          <w:rFonts w:ascii="Calibri" w:hAnsi="Calibri" w:cs="Calibri"/>
          <w:color w:val="auto"/>
          <w:sz w:val="22"/>
          <w:szCs w:val="22"/>
        </w:rPr>
        <w:t>ram</w:t>
      </w:r>
      <w:proofErr w:type="spellEnd"/>
      <w:r w:rsidRPr="001250E5">
        <w:rPr>
          <w:rFonts w:ascii="Calibri" w:hAnsi="Calibri" w:cs="Calibri"/>
          <w:color w:val="auto"/>
          <w:sz w:val="22"/>
          <w:szCs w:val="22"/>
        </w:rPr>
        <w:t>) necessárias para o perfeito conhecimento do objeto da licitação em tela.</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jc w:val="both"/>
        <w:rPr>
          <w:rFonts w:ascii="Calibri" w:hAnsi="Calibri" w:cs="Calibri"/>
          <w:color w:val="auto"/>
          <w:sz w:val="22"/>
          <w:szCs w:val="22"/>
        </w:rPr>
      </w:pPr>
      <w:r w:rsidRPr="001250E5">
        <w:rPr>
          <w:rFonts w:ascii="Calibri" w:hAnsi="Calibri" w:cs="Calibri"/>
          <w:color w:val="auto"/>
          <w:sz w:val="22"/>
          <w:szCs w:val="22"/>
        </w:rPr>
        <w:t>Por ser a expressão da verdade, subscrevemos a presente DECLARAÇÃO DE VISTORIA E COMPARECIMENTO.</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r w:rsidRPr="001250E5">
        <w:rPr>
          <w:rFonts w:ascii="Calibri" w:hAnsi="Calibri" w:cs="Calibri"/>
          <w:color w:val="auto"/>
          <w:sz w:val="22"/>
          <w:szCs w:val="22"/>
        </w:rPr>
        <w:t>1- Nome:_____________________________________</w:t>
      </w:r>
      <w:proofErr w:type="spellStart"/>
      <w:r w:rsidRPr="001250E5">
        <w:rPr>
          <w:rFonts w:ascii="Calibri" w:hAnsi="Calibri" w:cs="Calibri"/>
          <w:color w:val="auto"/>
          <w:sz w:val="22"/>
          <w:szCs w:val="22"/>
        </w:rPr>
        <w:t>Doc</w:t>
      </w:r>
      <w:proofErr w:type="spellEnd"/>
      <w:r w:rsidRPr="001250E5">
        <w:rPr>
          <w:rFonts w:ascii="Calibri" w:hAnsi="Calibri" w:cs="Calibri"/>
          <w:color w:val="auto"/>
          <w:sz w:val="22"/>
          <w:szCs w:val="22"/>
        </w:rPr>
        <w:t>.</w:t>
      </w:r>
      <w:r w:rsidR="007F1BA0">
        <w:rPr>
          <w:rFonts w:ascii="Calibri" w:hAnsi="Calibri" w:cs="Calibri"/>
          <w:color w:val="auto"/>
          <w:sz w:val="22"/>
          <w:szCs w:val="22"/>
        </w:rPr>
        <w:t xml:space="preserve"> </w:t>
      </w:r>
      <w:proofErr w:type="spellStart"/>
      <w:r w:rsidRPr="001250E5">
        <w:rPr>
          <w:rFonts w:ascii="Calibri" w:hAnsi="Calibri" w:cs="Calibri"/>
          <w:color w:val="auto"/>
          <w:sz w:val="22"/>
          <w:szCs w:val="22"/>
        </w:rPr>
        <w:t>Ident</w:t>
      </w:r>
      <w:proofErr w:type="spellEnd"/>
      <w:r w:rsidRPr="001250E5">
        <w:rPr>
          <w:rFonts w:ascii="Calibri" w:hAnsi="Calibri" w:cs="Calibri"/>
          <w:color w:val="auto"/>
          <w:sz w:val="22"/>
          <w:szCs w:val="22"/>
        </w:rPr>
        <w:t>. N.º____________</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r w:rsidRPr="001250E5">
        <w:rPr>
          <w:rFonts w:ascii="Calibri" w:hAnsi="Calibri" w:cs="Calibri"/>
          <w:color w:val="auto"/>
          <w:sz w:val="22"/>
          <w:szCs w:val="22"/>
        </w:rPr>
        <w:t xml:space="preserve">                                      SÃO JOAQUIM DA BARRA, _____ de ____________ de</w:t>
      </w:r>
      <w:r w:rsidR="006B5734">
        <w:rPr>
          <w:rFonts w:ascii="Calibri" w:hAnsi="Calibri" w:cs="Calibri"/>
          <w:color w:val="auto"/>
          <w:sz w:val="22"/>
          <w:szCs w:val="22"/>
        </w:rPr>
        <w:t>2022</w:t>
      </w:r>
      <w:r w:rsidRPr="001250E5">
        <w:rPr>
          <w:rFonts w:ascii="Calibri" w:hAnsi="Calibri" w:cs="Calibri"/>
          <w:color w:val="auto"/>
          <w:sz w:val="22"/>
          <w:szCs w:val="22"/>
        </w:rPr>
        <w:t xml:space="preserve">. </w:t>
      </w: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rPr>
          <w:rFonts w:ascii="Calibri" w:hAnsi="Calibri" w:cs="Calibri"/>
          <w:color w:val="auto"/>
          <w:sz w:val="22"/>
          <w:szCs w:val="22"/>
        </w:rPr>
      </w:pPr>
    </w:p>
    <w:p w:rsidR="003070FC" w:rsidRPr="001250E5" w:rsidRDefault="003070FC" w:rsidP="003070FC">
      <w:pPr>
        <w:spacing w:line="360" w:lineRule="auto"/>
        <w:jc w:val="center"/>
        <w:rPr>
          <w:rFonts w:ascii="Calibri" w:hAnsi="Calibri" w:cs="Calibri"/>
          <w:color w:val="auto"/>
          <w:sz w:val="22"/>
          <w:szCs w:val="22"/>
        </w:rPr>
      </w:pPr>
      <w:r w:rsidRPr="001250E5">
        <w:rPr>
          <w:rFonts w:ascii="Calibri" w:hAnsi="Calibri" w:cs="Calibri"/>
          <w:color w:val="auto"/>
          <w:sz w:val="22"/>
          <w:szCs w:val="22"/>
        </w:rPr>
        <w:t>______________________________________________________</w:t>
      </w:r>
    </w:p>
    <w:p w:rsidR="003070FC" w:rsidRPr="001250E5" w:rsidRDefault="003070FC" w:rsidP="003070FC">
      <w:pPr>
        <w:jc w:val="center"/>
        <w:rPr>
          <w:rFonts w:ascii="Calibri" w:hAnsi="Calibri" w:cs="Calibri"/>
          <w:color w:val="auto"/>
          <w:sz w:val="22"/>
          <w:szCs w:val="22"/>
        </w:rPr>
      </w:pPr>
      <w:r w:rsidRPr="001250E5">
        <w:rPr>
          <w:rFonts w:ascii="Calibri" w:hAnsi="Calibri" w:cs="Calibri"/>
          <w:color w:val="auto"/>
          <w:sz w:val="22"/>
          <w:szCs w:val="22"/>
        </w:rPr>
        <w:t>Prefeitura Municipal de São Joaquim da Barra (SP)</w:t>
      </w:r>
    </w:p>
    <w:p w:rsidR="003070FC" w:rsidRPr="001250E5" w:rsidRDefault="003070FC" w:rsidP="003070FC">
      <w:pPr>
        <w:jc w:val="center"/>
        <w:rPr>
          <w:rFonts w:ascii="Calibri" w:hAnsi="Calibri" w:cs="Calibri"/>
          <w:color w:val="auto"/>
          <w:sz w:val="22"/>
          <w:szCs w:val="22"/>
        </w:rPr>
      </w:pPr>
      <w:r w:rsidRPr="001250E5">
        <w:rPr>
          <w:rFonts w:ascii="Calibri" w:hAnsi="Calibri" w:cs="Calibri"/>
          <w:color w:val="auto"/>
          <w:sz w:val="22"/>
          <w:szCs w:val="22"/>
        </w:rPr>
        <w:t>Responsável</w:t>
      </w:r>
    </w:p>
    <w:p w:rsidR="00F32352" w:rsidRDefault="00F32352" w:rsidP="00F32352">
      <w:pPr>
        <w:jc w:val="both"/>
        <w:rPr>
          <w:rFonts w:asciiTheme="minorHAnsi" w:hAnsiTheme="minorHAnsi" w:cstheme="minorHAnsi"/>
          <w:color w:val="auto"/>
          <w:sz w:val="22"/>
          <w:szCs w:val="22"/>
        </w:rPr>
      </w:pPr>
    </w:p>
    <w:p w:rsidR="00580434" w:rsidRDefault="00580434" w:rsidP="00F32352">
      <w:pPr>
        <w:jc w:val="both"/>
        <w:rPr>
          <w:rFonts w:asciiTheme="minorHAnsi" w:hAnsiTheme="minorHAnsi" w:cstheme="minorHAnsi"/>
          <w:color w:val="auto"/>
          <w:sz w:val="22"/>
          <w:szCs w:val="22"/>
        </w:rPr>
      </w:pPr>
    </w:p>
    <w:p w:rsidR="00580434" w:rsidRPr="00542BF9" w:rsidRDefault="00580434" w:rsidP="00580434">
      <w:pPr>
        <w:jc w:val="both"/>
        <w:rPr>
          <w:rFonts w:ascii="Helvetica" w:eastAsia="Times New Roman" w:hAnsi="Helvetica" w:cs="Helvetica"/>
          <w:color w:val="auto"/>
          <w:sz w:val="22"/>
          <w:szCs w:val="22"/>
        </w:rPr>
      </w:pPr>
    </w:p>
    <w:p w:rsidR="00580434" w:rsidRPr="00542BF9" w:rsidRDefault="00580434" w:rsidP="00580434">
      <w:pPr>
        <w:jc w:val="both"/>
        <w:rPr>
          <w:rFonts w:ascii="Comic Sans MS" w:hAnsi="Comic Sans MS"/>
          <w:sz w:val="22"/>
          <w:szCs w:val="22"/>
        </w:rPr>
      </w:pPr>
    </w:p>
    <w:p w:rsidR="00580434" w:rsidRPr="00ED1416" w:rsidRDefault="00580434" w:rsidP="00580434">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2"/>
          <w:szCs w:val="22"/>
        </w:rPr>
      </w:pPr>
      <w:r w:rsidRPr="00542BF9">
        <w:rPr>
          <w:rFonts w:ascii="Calibri" w:hAnsi="Calibri"/>
          <w:b/>
          <w:bCs/>
          <w:sz w:val="22"/>
          <w:szCs w:val="22"/>
        </w:rPr>
        <w:t>(Anexar no envelope “B” – Habilitação)</w:t>
      </w:r>
    </w:p>
    <w:p w:rsidR="00580434" w:rsidRPr="00ED1416" w:rsidRDefault="00580434" w:rsidP="00580434">
      <w:pPr>
        <w:tabs>
          <w:tab w:val="left" w:pos="3855"/>
        </w:tabs>
        <w:jc w:val="both"/>
        <w:rPr>
          <w:rFonts w:ascii="Calibri" w:hAnsi="Calibri"/>
          <w:sz w:val="22"/>
          <w:szCs w:val="22"/>
        </w:rPr>
      </w:pPr>
    </w:p>
    <w:sectPr w:rsidR="00580434" w:rsidRPr="00ED1416" w:rsidSect="00B4349D">
      <w:headerReference w:type="default" r:id="rId14"/>
      <w:footerReference w:type="default" r:id="rId15"/>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DF7" w:rsidRDefault="00C44DF7">
      <w:pPr>
        <w:rPr>
          <w:sz w:val="18"/>
        </w:rPr>
      </w:pPr>
      <w:r>
        <w:rPr>
          <w:sz w:val="18"/>
        </w:rPr>
        <w:separator/>
      </w:r>
    </w:p>
  </w:endnote>
  <w:endnote w:type="continuationSeparator" w:id="1">
    <w:p w:rsidR="00C44DF7" w:rsidRDefault="00C44DF7">
      <w:pPr>
        <w:rPr>
          <w:sz w:val="18"/>
        </w:rPr>
      </w:pPr>
      <w:r>
        <w:rPr>
          <w:sz w:val="18"/>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F7" w:rsidRDefault="00C44DF7">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C44DF7" w:rsidRPr="00C74E6A" w:rsidRDefault="00C44DF7">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C44DF7" w:rsidRPr="00C74E6A" w:rsidRDefault="00C44DF7">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C44DF7" w:rsidRPr="00C74E6A" w:rsidRDefault="00C44DF7">
    <w:pPr>
      <w:pStyle w:val="Rodap"/>
      <w:ind w:right="360"/>
      <w:jc w:val="center"/>
      <w:rPr>
        <w:rFonts w:asciiTheme="minorHAnsi" w:hAnsiTheme="minorHAnsi" w:cstheme="minorHAnsi"/>
        <w:sz w:val="22"/>
        <w:szCs w:val="22"/>
      </w:rPr>
    </w:pPr>
    <w:hyperlink r:id="rId1" w:history="1">
      <w:r w:rsidRPr="00C74E6A">
        <w:rPr>
          <w:rStyle w:val="Hyperlink"/>
          <w:rFonts w:asciiTheme="minorHAnsi" w:hAnsiTheme="minorHAnsi" w:cstheme="minorHAnsi"/>
          <w:sz w:val="22"/>
          <w:szCs w:val="22"/>
        </w:rPr>
        <w:t>licitacao@sãojoaquimdabarra.sp.gov.br</w:t>
      </w:r>
    </w:hyperlink>
  </w:p>
  <w:p w:rsidR="00C44DF7" w:rsidRPr="00C74E6A" w:rsidRDefault="00C44DF7">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8A3A10">
      <w:rPr>
        <w:rStyle w:val="Nmerodepgina"/>
        <w:rFonts w:asciiTheme="minorHAnsi" w:hAnsiTheme="minorHAnsi" w:cstheme="minorHAnsi"/>
        <w:noProof/>
        <w:sz w:val="22"/>
        <w:szCs w:val="22"/>
      </w:rPr>
      <w:t>29</w:t>
    </w:r>
    <w:r w:rsidRPr="00C74E6A">
      <w:rPr>
        <w:rStyle w:val="Nmerodepgina"/>
        <w:rFonts w:asciiTheme="minorHAnsi" w:hAnsiTheme="minorHAnsi" w:cs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DF7" w:rsidRDefault="00C44DF7">
      <w:pPr>
        <w:rPr>
          <w:sz w:val="18"/>
        </w:rPr>
      </w:pPr>
      <w:r>
        <w:rPr>
          <w:sz w:val="18"/>
        </w:rPr>
        <w:separator/>
      </w:r>
    </w:p>
  </w:footnote>
  <w:footnote w:type="continuationSeparator" w:id="1">
    <w:p w:rsidR="00C44DF7" w:rsidRDefault="00C44DF7">
      <w:pPr>
        <w:rPr>
          <w:sz w:val="18"/>
        </w:rPr>
      </w:pPr>
      <w:r>
        <w:rPr>
          <w:sz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F7" w:rsidRDefault="00C44DF7">
    <w:pPr>
      <w:pStyle w:val="Cabealho"/>
      <w:rPr>
        <w:rFonts w:ascii="Arial" w:hAnsi="Arial"/>
        <w:b/>
      </w:rPr>
    </w:pPr>
    <w:r w:rsidRPr="009C1839">
      <w:rPr>
        <w:noProof/>
        <w:sz w:val="18"/>
      </w:rPr>
      <w:pict>
        <v:shapetype id="_x0000_t202" coordsize="21600,21600" o:spt="202" path="m,l,21600r21600,l21600,xe">
          <v:stroke joinstyle="miter"/>
          <v:path gradientshapeok="t" o:connecttype="rect"/>
        </v:shapetype>
        <v:shape id="Text Box 3" o:spid="_x0000_s2050"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C44DF7" w:rsidRDefault="00C44DF7">
                <w:pPr>
                  <w:ind w:left="-174" w:right="-189"/>
                  <w:rPr>
                    <w:sz w:val="18"/>
                  </w:rPr>
                </w:pPr>
              </w:p>
            </w:txbxContent>
          </v:textbox>
        </v:shape>
      </w:pict>
    </w:r>
    <w:r w:rsidRPr="009C1839">
      <w:rPr>
        <w:noProof/>
        <w:sz w:val="18"/>
      </w:rPr>
      <w:pict>
        <v:shape id="Text Box 2" o:spid="_x0000_s2049"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C44DF7" w:rsidRPr="00C74E6A" w:rsidRDefault="00C44DF7">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C44DF7" w:rsidRPr="00C74E6A" w:rsidRDefault="00C44DF7">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w:r>
    <w:r>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C44DF7" w:rsidRPr="00C74E6A" w:rsidRDefault="00C44DF7" w:rsidP="00CA77AA">
    <w:pPr>
      <w:pStyle w:val="Cabealho"/>
      <w:ind w:right="30"/>
      <w:rPr>
        <w:rFonts w:asciiTheme="minorHAnsi" w:hAnsiTheme="minorHAnsi" w:cstheme="minorHAnsi"/>
        <w:b/>
        <w:color w:val="FF0000"/>
        <w:sz w:val="24"/>
      </w:rPr>
    </w:pPr>
    <w:r w:rsidRPr="00C74E6A">
      <w:rPr>
        <w:rFonts w:asciiTheme="minorHAnsi" w:hAnsiTheme="minorHAnsi" w:cstheme="minorHAnsi"/>
        <w:b/>
        <w:sz w:val="24"/>
      </w:rPr>
      <w:t xml:space="preserve">PREGÃO </w:t>
    </w:r>
    <w:r w:rsidRPr="00C74E6A">
      <w:rPr>
        <w:rFonts w:asciiTheme="minorHAnsi" w:hAnsiTheme="minorHAnsi" w:cstheme="minorHAnsi"/>
        <w:b/>
        <w:color w:val="auto"/>
        <w:sz w:val="24"/>
      </w:rPr>
      <w:t xml:space="preserve">PRESENCIAL Nº </w:t>
    </w:r>
    <w:r>
      <w:rPr>
        <w:rFonts w:asciiTheme="minorHAnsi" w:hAnsiTheme="minorHAnsi" w:cstheme="minorHAnsi"/>
        <w:b/>
        <w:color w:val="auto"/>
        <w:sz w:val="24"/>
      </w:rPr>
      <w:t>064/2022</w:t>
    </w:r>
    <w:r w:rsidRPr="00C74E6A">
      <w:rPr>
        <w:rFonts w:asciiTheme="minorHAnsi" w:hAnsiTheme="minorHAnsi" w:cstheme="minorHAnsi"/>
        <w:b/>
        <w:color w:val="auto"/>
        <w:sz w:val="24"/>
      </w:rPr>
      <w:tab/>
    </w:r>
    <w:r w:rsidRPr="00C74E6A">
      <w:rPr>
        <w:rFonts w:asciiTheme="minorHAnsi" w:hAnsiTheme="minorHAnsi" w:cstheme="minorHAnsi"/>
        <w:b/>
        <w:color w:val="auto"/>
        <w:sz w:val="24"/>
      </w:rPr>
      <w:tab/>
      <w:t xml:space="preserve">PROC. ADM. Nº </w:t>
    </w:r>
    <w:r>
      <w:rPr>
        <w:rFonts w:asciiTheme="minorHAnsi" w:hAnsiTheme="minorHAnsi" w:cstheme="minorHAnsi"/>
        <w:b/>
        <w:color w:val="auto"/>
        <w:sz w:val="24"/>
      </w:rPr>
      <w:t>1280/2022</w:t>
    </w:r>
  </w:p>
  <w:p w:rsidR="00C44DF7" w:rsidRDefault="00C44DF7" w:rsidP="00EC766D">
    <w:pPr>
      <w:pStyle w:val="Cabealho"/>
      <w:ind w:right="30"/>
      <w:rPr>
        <w:rFonts w:ascii="Arial" w:hAnsi="Arial"/>
        <w:color w:val="auto"/>
      </w:rPr>
    </w:pPr>
    <w:r w:rsidRPr="00A42487">
      <w:rPr>
        <w:rFonts w:ascii="Comic Sans MS" w:hAnsi="Comic Sans MS"/>
        <w:b/>
        <w:color w:val="FF0000"/>
        <w:sz w:val="18"/>
      </w:rPr>
      <w:tab/>
    </w:r>
    <w:r>
      <w:rPr>
        <w:rFonts w:ascii="Comic Sans MS" w:hAnsi="Comic Sans MS"/>
        <w:b/>
        <w:color w:val="auto"/>
        <w:sz w:val="18"/>
      </w:rPr>
      <w:tab/>
    </w:r>
    <w:r w:rsidRPr="00A1608B">
      <w:rPr>
        <w:rFonts w:ascii="Arial" w:hAnsi="Arial"/>
      </w:rPr>
      <w:t>_______________________________________________________________________________________</w:t>
    </w:r>
  </w:p>
  <w:p w:rsidR="00C44DF7" w:rsidRPr="00960306" w:rsidRDefault="00C44DF7" w:rsidP="00EC766D">
    <w:pPr>
      <w:pStyle w:val="Cabealho"/>
      <w:ind w:right="30"/>
      <w:rPr>
        <w:rFonts w:ascii="Arial" w:hAnsi="Arial"/>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A06541"/>
    <w:multiLevelType w:val="multilevel"/>
    <w:tmpl w:val="9CFE6C70"/>
    <w:lvl w:ilvl="0">
      <w:start w:val="1"/>
      <w:numFmt w:val="decimal"/>
      <w:lvlText w:val="%1."/>
      <w:lvlJc w:val="left"/>
      <w:pPr>
        <w:ind w:left="1065" w:hanging="705"/>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36A1EC0"/>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nsid w:val="03C019BB"/>
    <w:multiLevelType w:val="multilevel"/>
    <w:tmpl w:val="6A50FD4C"/>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22"/>
        <w:szCs w:val="22"/>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6">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D505F4E"/>
    <w:multiLevelType w:val="hybridMultilevel"/>
    <w:tmpl w:val="538CBA30"/>
    <w:lvl w:ilvl="0" w:tplc="716CCEBA">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2D065E"/>
    <w:multiLevelType w:val="hybridMultilevel"/>
    <w:tmpl w:val="D014334C"/>
    <w:lvl w:ilvl="0" w:tplc="88CC9BB4">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3">
    <w:nsid w:val="1A091463"/>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4">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19">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341E2E"/>
    <w:multiLevelType w:val="hybridMultilevel"/>
    <w:tmpl w:val="155242E0"/>
    <w:lvl w:ilvl="0" w:tplc="13ACEC6E">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337F4C42"/>
    <w:multiLevelType w:val="multilevel"/>
    <w:tmpl w:val="8CB20D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BFC7B92"/>
    <w:multiLevelType w:val="hybridMultilevel"/>
    <w:tmpl w:val="8214DE70"/>
    <w:lvl w:ilvl="0" w:tplc="9094E396">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BA078E9"/>
    <w:multiLevelType w:val="multilevel"/>
    <w:tmpl w:val="CA968FC2"/>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4">
    <w:nsid w:val="5B0634E8"/>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5">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746063"/>
    <w:multiLevelType w:val="multilevel"/>
    <w:tmpl w:val="DB6E99DA"/>
    <w:lvl w:ilvl="0">
      <w:start w:val="18"/>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nsid w:val="68D90833"/>
    <w:multiLevelType w:val="multilevel"/>
    <w:tmpl w:val="8D8E0E42"/>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F8B05E4"/>
    <w:multiLevelType w:val="hybridMultilevel"/>
    <w:tmpl w:val="958466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4">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34D216E"/>
    <w:multiLevelType w:val="multilevel"/>
    <w:tmpl w:val="9BC096B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8">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2"/>
  </w:num>
  <w:num w:numId="2">
    <w:abstractNumId w:val="48"/>
  </w:num>
  <w:num w:numId="3">
    <w:abstractNumId w:val="14"/>
  </w:num>
  <w:num w:numId="4">
    <w:abstractNumId w:val="46"/>
  </w:num>
  <w:num w:numId="5">
    <w:abstractNumId w:val="15"/>
  </w:num>
  <w:num w:numId="6">
    <w:abstractNumId w:val="45"/>
  </w:num>
  <w:num w:numId="7">
    <w:abstractNumId w:val="35"/>
  </w:num>
  <w:num w:numId="8">
    <w:abstractNumId w:val="24"/>
  </w:num>
  <w:num w:numId="9">
    <w:abstractNumId w:val="18"/>
  </w:num>
  <w:num w:numId="10">
    <w:abstractNumId w:val="43"/>
  </w:num>
  <w:num w:numId="11">
    <w:abstractNumId w:val="12"/>
  </w:num>
  <w:num w:numId="12">
    <w:abstractNumId w:val="23"/>
  </w:num>
  <w:num w:numId="13">
    <w:abstractNumId w:val="38"/>
  </w:num>
  <w:num w:numId="14">
    <w:abstractNumId w:val="32"/>
  </w:num>
  <w:num w:numId="15">
    <w:abstractNumId w:val="8"/>
  </w:num>
  <w:num w:numId="16">
    <w:abstractNumId w:val="40"/>
  </w:num>
  <w:num w:numId="17">
    <w:abstractNumId w:val="39"/>
  </w:num>
  <w:num w:numId="18">
    <w:abstractNumId w:val="33"/>
  </w:num>
  <w:num w:numId="19">
    <w:abstractNumId w:val="5"/>
  </w:num>
  <w:num w:numId="20">
    <w:abstractNumId w:val="10"/>
  </w:num>
  <w:num w:numId="21">
    <w:abstractNumId w:val="16"/>
  </w:num>
  <w:num w:numId="22">
    <w:abstractNumId w:val="6"/>
  </w:num>
  <w:num w:numId="23">
    <w:abstractNumId w:val="28"/>
  </w:num>
  <w:num w:numId="24">
    <w:abstractNumId w:val="29"/>
  </w:num>
  <w:num w:numId="25">
    <w:abstractNumId w:val="17"/>
  </w:num>
  <w:num w:numId="26">
    <w:abstractNumId w:val="26"/>
  </w:num>
  <w:num w:numId="27">
    <w:abstractNumId w:val="37"/>
  </w:num>
  <w:num w:numId="28">
    <w:abstractNumId w:val="27"/>
  </w:num>
  <w:num w:numId="29">
    <w:abstractNumId w:val="44"/>
  </w:num>
  <w:num w:numId="30">
    <w:abstractNumId w:val="19"/>
  </w:num>
  <w:num w:numId="31">
    <w:abstractNumId w:val="3"/>
  </w:num>
  <w:num w:numId="32">
    <w:abstractNumId w:val="25"/>
  </w:num>
  <w:num w:numId="33">
    <w:abstractNumId w:val="30"/>
  </w:num>
  <w:num w:numId="34">
    <w:abstractNumId w:val="11"/>
  </w:num>
  <w:num w:numId="35">
    <w:abstractNumId w:val="31"/>
  </w:num>
  <w:num w:numId="36">
    <w:abstractNumId w:val="36"/>
  </w:num>
  <w:num w:numId="37">
    <w:abstractNumId w:val="47"/>
  </w:num>
  <w:num w:numId="38">
    <w:abstractNumId w:val="41"/>
  </w:num>
  <w:num w:numId="39">
    <w:abstractNumId w:val="22"/>
  </w:num>
  <w:num w:numId="40">
    <w:abstractNumId w:val="9"/>
  </w:num>
  <w:num w:numId="41">
    <w:abstractNumId w:val="7"/>
  </w:num>
  <w:num w:numId="42">
    <w:abstractNumId w:val="13"/>
  </w:num>
  <w:num w:numId="43">
    <w:abstractNumId w:val="4"/>
  </w:num>
  <w:num w:numId="44">
    <w:abstractNumId w:val="34"/>
  </w:num>
  <w:num w:numId="45">
    <w:abstractNumId w:val="21"/>
  </w:num>
  <w:num w:numId="46">
    <w:abstractNumId w:val="42"/>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0"/>
    <w:footnote w:id="1"/>
  </w:footnotePr>
  <w:endnotePr>
    <w:numFmt w:val="decimal"/>
    <w:endnote w:id="0"/>
    <w:endnote w:id="1"/>
  </w:endnotePr>
  <w:compat/>
  <w:rsids>
    <w:rsidRoot w:val="0005372C"/>
    <w:rsid w:val="0000288D"/>
    <w:rsid w:val="00002ABF"/>
    <w:rsid w:val="00003915"/>
    <w:rsid w:val="00004040"/>
    <w:rsid w:val="0000417E"/>
    <w:rsid w:val="00005C32"/>
    <w:rsid w:val="000078E1"/>
    <w:rsid w:val="00010728"/>
    <w:rsid w:val="0001395D"/>
    <w:rsid w:val="000139BE"/>
    <w:rsid w:val="000149EB"/>
    <w:rsid w:val="00015EDC"/>
    <w:rsid w:val="000166C8"/>
    <w:rsid w:val="00016CDD"/>
    <w:rsid w:val="00017576"/>
    <w:rsid w:val="00017A06"/>
    <w:rsid w:val="00020472"/>
    <w:rsid w:val="0002290E"/>
    <w:rsid w:val="00022DBD"/>
    <w:rsid w:val="00023AB3"/>
    <w:rsid w:val="00024B3B"/>
    <w:rsid w:val="0002787E"/>
    <w:rsid w:val="000360E3"/>
    <w:rsid w:val="000362C2"/>
    <w:rsid w:val="000366CB"/>
    <w:rsid w:val="0003693A"/>
    <w:rsid w:val="00036DB7"/>
    <w:rsid w:val="000377BC"/>
    <w:rsid w:val="00040226"/>
    <w:rsid w:val="00040E7E"/>
    <w:rsid w:val="0004239A"/>
    <w:rsid w:val="00044418"/>
    <w:rsid w:val="00045852"/>
    <w:rsid w:val="00045B6F"/>
    <w:rsid w:val="0005372C"/>
    <w:rsid w:val="00053B66"/>
    <w:rsid w:val="000544AA"/>
    <w:rsid w:val="00055966"/>
    <w:rsid w:val="00060497"/>
    <w:rsid w:val="00061E33"/>
    <w:rsid w:val="0006389A"/>
    <w:rsid w:val="00071991"/>
    <w:rsid w:val="0007228D"/>
    <w:rsid w:val="00072518"/>
    <w:rsid w:val="00073609"/>
    <w:rsid w:val="00074E29"/>
    <w:rsid w:val="0007631E"/>
    <w:rsid w:val="00076A6D"/>
    <w:rsid w:val="00077FED"/>
    <w:rsid w:val="00080BD3"/>
    <w:rsid w:val="00081D73"/>
    <w:rsid w:val="00082088"/>
    <w:rsid w:val="000836FA"/>
    <w:rsid w:val="0008639B"/>
    <w:rsid w:val="00086674"/>
    <w:rsid w:val="0008799E"/>
    <w:rsid w:val="000879C2"/>
    <w:rsid w:val="00087F6D"/>
    <w:rsid w:val="00090B95"/>
    <w:rsid w:val="00091AFE"/>
    <w:rsid w:val="00092058"/>
    <w:rsid w:val="00094BD6"/>
    <w:rsid w:val="00094F17"/>
    <w:rsid w:val="00095AB4"/>
    <w:rsid w:val="00096E7F"/>
    <w:rsid w:val="000A06EE"/>
    <w:rsid w:val="000A1EE1"/>
    <w:rsid w:val="000A2C85"/>
    <w:rsid w:val="000A328E"/>
    <w:rsid w:val="000A38DE"/>
    <w:rsid w:val="000A3B51"/>
    <w:rsid w:val="000A57A6"/>
    <w:rsid w:val="000A67EC"/>
    <w:rsid w:val="000A7696"/>
    <w:rsid w:val="000B127C"/>
    <w:rsid w:val="000B1B42"/>
    <w:rsid w:val="000B39C4"/>
    <w:rsid w:val="000B45DE"/>
    <w:rsid w:val="000B5800"/>
    <w:rsid w:val="000B5927"/>
    <w:rsid w:val="000B6701"/>
    <w:rsid w:val="000B695E"/>
    <w:rsid w:val="000B7493"/>
    <w:rsid w:val="000C0AF5"/>
    <w:rsid w:val="000C116B"/>
    <w:rsid w:val="000C11FE"/>
    <w:rsid w:val="000C169A"/>
    <w:rsid w:val="000C1DF0"/>
    <w:rsid w:val="000C24BB"/>
    <w:rsid w:val="000C24DE"/>
    <w:rsid w:val="000C3342"/>
    <w:rsid w:val="000C3B96"/>
    <w:rsid w:val="000C413B"/>
    <w:rsid w:val="000C533F"/>
    <w:rsid w:val="000C5898"/>
    <w:rsid w:val="000C6706"/>
    <w:rsid w:val="000C6C6A"/>
    <w:rsid w:val="000D140A"/>
    <w:rsid w:val="000D413C"/>
    <w:rsid w:val="000D4163"/>
    <w:rsid w:val="000D5596"/>
    <w:rsid w:val="000D5888"/>
    <w:rsid w:val="000D712E"/>
    <w:rsid w:val="000E07B9"/>
    <w:rsid w:val="000E0A00"/>
    <w:rsid w:val="000E0B59"/>
    <w:rsid w:val="000E30B3"/>
    <w:rsid w:val="000E3B89"/>
    <w:rsid w:val="000E5308"/>
    <w:rsid w:val="000E5AE8"/>
    <w:rsid w:val="000E77F2"/>
    <w:rsid w:val="000E7827"/>
    <w:rsid w:val="000F2598"/>
    <w:rsid w:val="000F2B37"/>
    <w:rsid w:val="000F38E9"/>
    <w:rsid w:val="000F4419"/>
    <w:rsid w:val="000F4E36"/>
    <w:rsid w:val="00100C15"/>
    <w:rsid w:val="00100F1B"/>
    <w:rsid w:val="00101E44"/>
    <w:rsid w:val="0010261F"/>
    <w:rsid w:val="00102E81"/>
    <w:rsid w:val="00102EF8"/>
    <w:rsid w:val="0010499C"/>
    <w:rsid w:val="00104B05"/>
    <w:rsid w:val="00104B43"/>
    <w:rsid w:val="00104C2A"/>
    <w:rsid w:val="001052DF"/>
    <w:rsid w:val="00105BFE"/>
    <w:rsid w:val="00106F2A"/>
    <w:rsid w:val="00107163"/>
    <w:rsid w:val="00107C89"/>
    <w:rsid w:val="00110279"/>
    <w:rsid w:val="001102B1"/>
    <w:rsid w:val="001104E9"/>
    <w:rsid w:val="00111D01"/>
    <w:rsid w:val="00114461"/>
    <w:rsid w:val="00114E4D"/>
    <w:rsid w:val="00124035"/>
    <w:rsid w:val="00124B37"/>
    <w:rsid w:val="001250E5"/>
    <w:rsid w:val="00125345"/>
    <w:rsid w:val="001255B3"/>
    <w:rsid w:val="00125C54"/>
    <w:rsid w:val="00126E74"/>
    <w:rsid w:val="0012794E"/>
    <w:rsid w:val="00127A4B"/>
    <w:rsid w:val="00127BBC"/>
    <w:rsid w:val="00131246"/>
    <w:rsid w:val="00132448"/>
    <w:rsid w:val="0013287E"/>
    <w:rsid w:val="0013405E"/>
    <w:rsid w:val="0013626F"/>
    <w:rsid w:val="001369C8"/>
    <w:rsid w:val="00136FD8"/>
    <w:rsid w:val="00137B93"/>
    <w:rsid w:val="00137E7B"/>
    <w:rsid w:val="00142A22"/>
    <w:rsid w:val="00143CAB"/>
    <w:rsid w:val="00146B9C"/>
    <w:rsid w:val="00147080"/>
    <w:rsid w:val="00147F7B"/>
    <w:rsid w:val="00150766"/>
    <w:rsid w:val="001507CB"/>
    <w:rsid w:val="001518EA"/>
    <w:rsid w:val="00152B30"/>
    <w:rsid w:val="001538E8"/>
    <w:rsid w:val="0015416A"/>
    <w:rsid w:val="001541F0"/>
    <w:rsid w:val="00155441"/>
    <w:rsid w:val="00156A10"/>
    <w:rsid w:val="00156E5A"/>
    <w:rsid w:val="001576D3"/>
    <w:rsid w:val="00157A68"/>
    <w:rsid w:val="0016018C"/>
    <w:rsid w:val="00160D40"/>
    <w:rsid w:val="0016165A"/>
    <w:rsid w:val="001617F6"/>
    <w:rsid w:val="00162935"/>
    <w:rsid w:val="00171B56"/>
    <w:rsid w:val="00174D8C"/>
    <w:rsid w:val="00174E98"/>
    <w:rsid w:val="0017585C"/>
    <w:rsid w:val="0017672D"/>
    <w:rsid w:val="00180C1B"/>
    <w:rsid w:val="00181524"/>
    <w:rsid w:val="00182BC2"/>
    <w:rsid w:val="001832E3"/>
    <w:rsid w:val="00183F03"/>
    <w:rsid w:val="00184098"/>
    <w:rsid w:val="00184330"/>
    <w:rsid w:val="00184C4F"/>
    <w:rsid w:val="00185C25"/>
    <w:rsid w:val="0018695C"/>
    <w:rsid w:val="001910A6"/>
    <w:rsid w:val="0019131A"/>
    <w:rsid w:val="00192AF0"/>
    <w:rsid w:val="001938DF"/>
    <w:rsid w:val="0019454E"/>
    <w:rsid w:val="00194ACC"/>
    <w:rsid w:val="00194DE2"/>
    <w:rsid w:val="00194FB1"/>
    <w:rsid w:val="00195775"/>
    <w:rsid w:val="00195B92"/>
    <w:rsid w:val="00195B9D"/>
    <w:rsid w:val="00195D0E"/>
    <w:rsid w:val="00196144"/>
    <w:rsid w:val="001963AC"/>
    <w:rsid w:val="0019686D"/>
    <w:rsid w:val="0019712A"/>
    <w:rsid w:val="00197303"/>
    <w:rsid w:val="001977DD"/>
    <w:rsid w:val="00197813"/>
    <w:rsid w:val="001A1AD0"/>
    <w:rsid w:val="001A2E39"/>
    <w:rsid w:val="001A3236"/>
    <w:rsid w:val="001A3A60"/>
    <w:rsid w:val="001A3A64"/>
    <w:rsid w:val="001A47EE"/>
    <w:rsid w:val="001A64DB"/>
    <w:rsid w:val="001A75F0"/>
    <w:rsid w:val="001A7B5D"/>
    <w:rsid w:val="001B0926"/>
    <w:rsid w:val="001B1BD3"/>
    <w:rsid w:val="001B25F5"/>
    <w:rsid w:val="001B2695"/>
    <w:rsid w:val="001B2C21"/>
    <w:rsid w:val="001B3FF7"/>
    <w:rsid w:val="001B42AF"/>
    <w:rsid w:val="001B447E"/>
    <w:rsid w:val="001B4806"/>
    <w:rsid w:val="001B4F1D"/>
    <w:rsid w:val="001C2F78"/>
    <w:rsid w:val="001C325C"/>
    <w:rsid w:val="001C3F7D"/>
    <w:rsid w:val="001C57BB"/>
    <w:rsid w:val="001C7FD9"/>
    <w:rsid w:val="001D1492"/>
    <w:rsid w:val="001D19B8"/>
    <w:rsid w:val="001D20F6"/>
    <w:rsid w:val="001D3A64"/>
    <w:rsid w:val="001D3CDF"/>
    <w:rsid w:val="001D40A3"/>
    <w:rsid w:val="001D6439"/>
    <w:rsid w:val="001D6C4C"/>
    <w:rsid w:val="001D7A7A"/>
    <w:rsid w:val="001D7D9E"/>
    <w:rsid w:val="001D7F27"/>
    <w:rsid w:val="001E1F9D"/>
    <w:rsid w:val="001E1FC7"/>
    <w:rsid w:val="001E505E"/>
    <w:rsid w:val="001E6830"/>
    <w:rsid w:val="001F1C21"/>
    <w:rsid w:val="001F25F8"/>
    <w:rsid w:val="001F2D1F"/>
    <w:rsid w:val="001F44BF"/>
    <w:rsid w:val="001F4FAE"/>
    <w:rsid w:val="001F6645"/>
    <w:rsid w:val="001F664A"/>
    <w:rsid w:val="001F6C81"/>
    <w:rsid w:val="001F6FD5"/>
    <w:rsid w:val="001F75BC"/>
    <w:rsid w:val="00200862"/>
    <w:rsid w:val="0020168C"/>
    <w:rsid w:val="0020177E"/>
    <w:rsid w:val="002026D6"/>
    <w:rsid w:val="00202DAA"/>
    <w:rsid w:val="00203F8F"/>
    <w:rsid w:val="002047A4"/>
    <w:rsid w:val="002048C0"/>
    <w:rsid w:val="00206499"/>
    <w:rsid w:val="002110A0"/>
    <w:rsid w:val="00211A5B"/>
    <w:rsid w:val="00211D8B"/>
    <w:rsid w:val="00214C1E"/>
    <w:rsid w:val="00215A36"/>
    <w:rsid w:val="0021674D"/>
    <w:rsid w:val="0022013B"/>
    <w:rsid w:val="00222E89"/>
    <w:rsid w:val="00223856"/>
    <w:rsid w:val="00224655"/>
    <w:rsid w:val="00226B0B"/>
    <w:rsid w:val="00227A3F"/>
    <w:rsid w:val="00231F22"/>
    <w:rsid w:val="00232979"/>
    <w:rsid w:val="00233940"/>
    <w:rsid w:val="002345FD"/>
    <w:rsid w:val="00240FD1"/>
    <w:rsid w:val="0024167E"/>
    <w:rsid w:val="00245F1D"/>
    <w:rsid w:val="00250715"/>
    <w:rsid w:val="00251277"/>
    <w:rsid w:val="00252181"/>
    <w:rsid w:val="00252CF4"/>
    <w:rsid w:val="00252E23"/>
    <w:rsid w:val="00254F8C"/>
    <w:rsid w:val="00255FD4"/>
    <w:rsid w:val="00257B08"/>
    <w:rsid w:val="002607F6"/>
    <w:rsid w:val="00261E89"/>
    <w:rsid w:val="00264BAA"/>
    <w:rsid w:val="00266413"/>
    <w:rsid w:val="00266D67"/>
    <w:rsid w:val="00267D01"/>
    <w:rsid w:val="00267F1C"/>
    <w:rsid w:val="00270B13"/>
    <w:rsid w:val="00271D16"/>
    <w:rsid w:val="00281FAF"/>
    <w:rsid w:val="00283510"/>
    <w:rsid w:val="00286B42"/>
    <w:rsid w:val="002870F3"/>
    <w:rsid w:val="00290013"/>
    <w:rsid w:val="00290A80"/>
    <w:rsid w:val="00290B56"/>
    <w:rsid w:val="00291184"/>
    <w:rsid w:val="002916F4"/>
    <w:rsid w:val="00292DEE"/>
    <w:rsid w:val="002946C3"/>
    <w:rsid w:val="00296C85"/>
    <w:rsid w:val="002A3117"/>
    <w:rsid w:val="002A575C"/>
    <w:rsid w:val="002B00E1"/>
    <w:rsid w:val="002B10F5"/>
    <w:rsid w:val="002B134A"/>
    <w:rsid w:val="002B33A9"/>
    <w:rsid w:val="002B344A"/>
    <w:rsid w:val="002B3BA2"/>
    <w:rsid w:val="002B6C33"/>
    <w:rsid w:val="002C1D58"/>
    <w:rsid w:val="002C2A4E"/>
    <w:rsid w:val="002C49B0"/>
    <w:rsid w:val="002C4DFF"/>
    <w:rsid w:val="002C5110"/>
    <w:rsid w:val="002C6C19"/>
    <w:rsid w:val="002C6F7E"/>
    <w:rsid w:val="002C79B1"/>
    <w:rsid w:val="002D0746"/>
    <w:rsid w:val="002D0C67"/>
    <w:rsid w:val="002D0CC7"/>
    <w:rsid w:val="002D10CF"/>
    <w:rsid w:val="002D21FF"/>
    <w:rsid w:val="002D37BB"/>
    <w:rsid w:val="002D4B0A"/>
    <w:rsid w:val="002D4DC5"/>
    <w:rsid w:val="002D55C2"/>
    <w:rsid w:val="002D701C"/>
    <w:rsid w:val="002D79CB"/>
    <w:rsid w:val="002E00A8"/>
    <w:rsid w:val="002E18E8"/>
    <w:rsid w:val="002E38C3"/>
    <w:rsid w:val="002E3E28"/>
    <w:rsid w:val="002E61CC"/>
    <w:rsid w:val="002E6746"/>
    <w:rsid w:val="002F052F"/>
    <w:rsid w:val="002F1139"/>
    <w:rsid w:val="002F178A"/>
    <w:rsid w:val="002F20F4"/>
    <w:rsid w:val="002F21BC"/>
    <w:rsid w:val="002F2F3F"/>
    <w:rsid w:val="002F3621"/>
    <w:rsid w:val="002F38C5"/>
    <w:rsid w:val="002F3FB1"/>
    <w:rsid w:val="002F5114"/>
    <w:rsid w:val="002F5808"/>
    <w:rsid w:val="002F699C"/>
    <w:rsid w:val="003002F0"/>
    <w:rsid w:val="00300C6C"/>
    <w:rsid w:val="00301228"/>
    <w:rsid w:val="00302EC1"/>
    <w:rsid w:val="003032C3"/>
    <w:rsid w:val="003034DA"/>
    <w:rsid w:val="00303A05"/>
    <w:rsid w:val="00303DFD"/>
    <w:rsid w:val="00304893"/>
    <w:rsid w:val="00304D17"/>
    <w:rsid w:val="00305384"/>
    <w:rsid w:val="003070FC"/>
    <w:rsid w:val="003074B8"/>
    <w:rsid w:val="00310DBD"/>
    <w:rsid w:val="003149F3"/>
    <w:rsid w:val="00315767"/>
    <w:rsid w:val="003163F1"/>
    <w:rsid w:val="00317E4C"/>
    <w:rsid w:val="00321210"/>
    <w:rsid w:val="00322BDA"/>
    <w:rsid w:val="00323789"/>
    <w:rsid w:val="003274EE"/>
    <w:rsid w:val="0032750B"/>
    <w:rsid w:val="00327EFB"/>
    <w:rsid w:val="003303FA"/>
    <w:rsid w:val="00330BCD"/>
    <w:rsid w:val="0033161F"/>
    <w:rsid w:val="00332E6E"/>
    <w:rsid w:val="00334569"/>
    <w:rsid w:val="00335778"/>
    <w:rsid w:val="003371CB"/>
    <w:rsid w:val="003403A7"/>
    <w:rsid w:val="0034542F"/>
    <w:rsid w:val="003467C5"/>
    <w:rsid w:val="0034685D"/>
    <w:rsid w:val="00346CD2"/>
    <w:rsid w:val="00347070"/>
    <w:rsid w:val="00347A94"/>
    <w:rsid w:val="00350772"/>
    <w:rsid w:val="00351128"/>
    <w:rsid w:val="00351E7E"/>
    <w:rsid w:val="00352C5E"/>
    <w:rsid w:val="003532DA"/>
    <w:rsid w:val="003552EE"/>
    <w:rsid w:val="00355478"/>
    <w:rsid w:val="00355A7A"/>
    <w:rsid w:val="00355E61"/>
    <w:rsid w:val="003567BE"/>
    <w:rsid w:val="003570FD"/>
    <w:rsid w:val="00357F87"/>
    <w:rsid w:val="00361401"/>
    <w:rsid w:val="003635CA"/>
    <w:rsid w:val="00364321"/>
    <w:rsid w:val="00366617"/>
    <w:rsid w:val="00366E38"/>
    <w:rsid w:val="00367BA6"/>
    <w:rsid w:val="00371E4E"/>
    <w:rsid w:val="0037406B"/>
    <w:rsid w:val="00375671"/>
    <w:rsid w:val="0037687C"/>
    <w:rsid w:val="00377529"/>
    <w:rsid w:val="00377B73"/>
    <w:rsid w:val="00380BF5"/>
    <w:rsid w:val="00380E7A"/>
    <w:rsid w:val="003815BC"/>
    <w:rsid w:val="00383026"/>
    <w:rsid w:val="003872B5"/>
    <w:rsid w:val="00390D32"/>
    <w:rsid w:val="003910B1"/>
    <w:rsid w:val="0039248D"/>
    <w:rsid w:val="003930C4"/>
    <w:rsid w:val="00393D53"/>
    <w:rsid w:val="00393FBF"/>
    <w:rsid w:val="003958D7"/>
    <w:rsid w:val="0039731D"/>
    <w:rsid w:val="003A077F"/>
    <w:rsid w:val="003A164E"/>
    <w:rsid w:val="003A2437"/>
    <w:rsid w:val="003A2900"/>
    <w:rsid w:val="003A32C4"/>
    <w:rsid w:val="003A356E"/>
    <w:rsid w:val="003A3D43"/>
    <w:rsid w:val="003A3D73"/>
    <w:rsid w:val="003A522C"/>
    <w:rsid w:val="003A5E9C"/>
    <w:rsid w:val="003A77DA"/>
    <w:rsid w:val="003B0D0C"/>
    <w:rsid w:val="003B17E3"/>
    <w:rsid w:val="003B4ABA"/>
    <w:rsid w:val="003B57C5"/>
    <w:rsid w:val="003B638F"/>
    <w:rsid w:val="003B6D06"/>
    <w:rsid w:val="003C0156"/>
    <w:rsid w:val="003C1039"/>
    <w:rsid w:val="003C2595"/>
    <w:rsid w:val="003C35CD"/>
    <w:rsid w:val="003C434E"/>
    <w:rsid w:val="003C579F"/>
    <w:rsid w:val="003C6A4F"/>
    <w:rsid w:val="003D0ED5"/>
    <w:rsid w:val="003D1F2E"/>
    <w:rsid w:val="003D3081"/>
    <w:rsid w:val="003D3AA3"/>
    <w:rsid w:val="003D4C66"/>
    <w:rsid w:val="003D7406"/>
    <w:rsid w:val="003D771E"/>
    <w:rsid w:val="003D7A21"/>
    <w:rsid w:val="003E0462"/>
    <w:rsid w:val="003E1E21"/>
    <w:rsid w:val="003E2C9B"/>
    <w:rsid w:val="003E31C0"/>
    <w:rsid w:val="003E4A74"/>
    <w:rsid w:val="003E63FC"/>
    <w:rsid w:val="003E7030"/>
    <w:rsid w:val="003F087B"/>
    <w:rsid w:val="003F1838"/>
    <w:rsid w:val="003F3044"/>
    <w:rsid w:val="003F4084"/>
    <w:rsid w:val="003F438C"/>
    <w:rsid w:val="003F454E"/>
    <w:rsid w:val="003F5AC4"/>
    <w:rsid w:val="003F5DB0"/>
    <w:rsid w:val="003F792D"/>
    <w:rsid w:val="004007AC"/>
    <w:rsid w:val="00401C26"/>
    <w:rsid w:val="004031AE"/>
    <w:rsid w:val="00403356"/>
    <w:rsid w:val="00404842"/>
    <w:rsid w:val="0040692B"/>
    <w:rsid w:val="00406AA2"/>
    <w:rsid w:val="0040707C"/>
    <w:rsid w:val="00411181"/>
    <w:rsid w:val="004113F2"/>
    <w:rsid w:val="00412A6F"/>
    <w:rsid w:val="00412A8F"/>
    <w:rsid w:val="004141E7"/>
    <w:rsid w:val="00414C64"/>
    <w:rsid w:val="00416396"/>
    <w:rsid w:val="00416591"/>
    <w:rsid w:val="00416848"/>
    <w:rsid w:val="0042023B"/>
    <w:rsid w:val="004210CC"/>
    <w:rsid w:val="00421492"/>
    <w:rsid w:val="004217A8"/>
    <w:rsid w:val="00422CE9"/>
    <w:rsid w:val="00424D78"/>
    <w:rsid w:val="00425A94"/>
    <w:rsid w:val="0042646B"/>
    <w:rsid w:val="00426901"/>
    <w:rsid w:val="004273F4"/>
    <w:rsid w:val="0043065B"/>
    <w:rsid w:val="004309E7"/>
    <w:rsid w:val="004327C5"/>
    <w:rsid w:val="00433A96"/>
    <w:rsid w:val="00434106"/>
    <w:rsid w:val="00434B9A"/>
    <w:rsid w:val="00435B82"/>
    <w:rsid w:val="00436255"/>
    <w:rsid w:val="004372E4"/>
    <w:rsid w:val="00440A38"/>
    <w:rsid w:val="00441C65"/>
    <w:rsid w:val="00442C26"/>
    <w:rsid w:val="004433C0"/>
    <w:rsid w:val="00443A61"/>
    <w:rsid w:val="0044547B"/>
    <w:rsid w:val="004477A5"/>
    <w:rsid w:val="00447B22"/>
    <w:rsid w:val="00450F5D"/>
    <w:rsid w:val="0045172C"/>
    <w:rsid w:val="00454011"/>
    <w:rsid w:val="00455AEC"/>
    <w:rsid w:val="00457864"/>
    <w:rsid w:val="0045796D"/>
    <w:rsid w:val="00457C85"/>
    <w:rsid w:val="00460BBD"/>
    <w:rsid w:val="00461054"/>
    <w:rsid w:val="00462440"/>
    <w:rsid w:val="004627BB"/>
    <w:rsid w:val="00462B15"/>
    <w:rsid w:val="004635AB"/>
    <w:rsid w:val="0047071A"/>
    <w:rsid w:val="00473240"/>
    <w:rsid w:val="00474C26"/>
    <w:rsid w:val="00476939"/>
    <w:rsid w:val="00480951"/>
    <w:rsid w:val="00482B8F"/>
    <w:rsid w:val="00482BF5"/>
    <w:rsid w:val="0048319C"/>
    <w:rsid w:val="0048425B"/>
    <w:rsid w:val="00486F18"/>
    <w:rsid w:val="00487954"/>
    <w:rsid w:val="00490A56"/>
    <w:rsid w:val="00490FC3"/>
    <w:rsid w:val="00491C75"/>
    <w:rsid w:val="00491F4F"/>
    <w:rsid w:val="00493E6C"/>
    <w:rsid w:val="00494798"/>
    <w:rsid w:val="00494BBA"/>
    <w:rsid w:val="00494DDD"/>
    <w:rsid w:val="00495297"/>
    <w:rsid w:val="00496CFD"/>
    <w:rsid w:val="004A16B6"/>
    <w:rsid w:val="004A2480"/>
    <w:rsid w:val="004A3127"/>
    <w:rsid w:val="004A3143"/>
    <w:rsid w:val="004A3DFA"/>
    <w:rsid w:val="004A4CE0"/>
    <w:rsid w:val="004A5718"/>
    <w:rsid w:val="004A6B58"/>
    <w:rsid w:val="004A73DE"/>
    <w:rsid w:val="004B1451"/>
    <w:rsid w:val="004B161A"/>
    <w:rsid w:val="004B3017"/>
    <w:rsid w:val="004B333A"/>
    <w:rsid w:val="004B3C4D"/>
    <w:rsid w:val="004B433D"/>
    <w:rsid w:val="004B61EF"/>
    <w:rsid w:val="004B7C2C"/>
    <w:rsid w:val="004C154B"/>
    <w:rsid w:val="004C1A7E"/>
    <w:rsid w:val="004C1C16"/>
    <w:rsid w:val="004C3512"/>
    <w:rsid w:val="004C434D"/>
    <w:rsid w:val="004C51CF"/>
    <w:rsid w:val="004C6871"/>
    <w:rsid w:val="004C73CE"/>
    <w:rsid w:val="004D0F40"/>
    <w:rsid w:val="004D1CA8"/>
    <w:rsid w:val="004D237E"/>
    <w:rsid w:val="004E010E"/>
    <w:rsid w:val="004E17F1"/>
    <w:rsid w:val="004E3D88"/>
    <w:rsid w:val="004E558A"/>
    <w:rsid w:val="004E58A4"/>
    <w:rsid w:val="004E5B6E"/>
    <w:rsid w:val="004E6FC3"/>
    <w:rsid w:val="004F21EB"/>
    <w:rsid w:val="004F317C"/>
    <w:rsid w:val="004F507A"/>
    <w:rsid w:val="004F5529"/>
    <w:rsid w:val="004F6EF3"/>
    <w:rsid w:val="0050285B"/>
    <w:rsid w:val="00502A3F"/>
    <w:rsid w:val="00504FD5"/>
    <w:rsid w:val="0050586E"/>
    <w:rsid w:val="005103E5"/>
    <w:rsid w:val="00511607"/>
    <w:rsid w:val="00511D8C"/>
    <w:rsid w:val="00512710"/>
    <w:rsid w:val="00513AE1"/>
    <w:rsid w:val="0051400F"/>
    <w:rsid w:val="00514473"/>
    <w:rsid w:val="005164C3"/>
    <w:rsid w:val="005170E6"/>
    <w:rsid w:val="00517D35"/>
    <w:rsid w:val="005228EA"/>
    <w:rsid w:val="00523139"/>
    <w:rsid w:val="005244DA"/>
    <w:rsid w:val="00530248"/>
    <w:rsid w:val="00530AA4"/>
    <w:rsid w:val="00531BBC"/>
    <w:rsid w:val="00532109"/>
    <w:rsid w:val="00533D05"/>
    <w:rsid w:val="00534614"/>
    <w:rsid w:val="00535E70"/>
    <w:rsid w:val="0054025A"/>
    <w:rsid w:val="005405BE"/>
    <w:rsid w:val="00541629"/>
    <w:rsid w:val="005417C7"/>
    <w:rsid w:val="00545A39"/>
    <w:rsid w:val="0054672C"/>
    <w:rsid w:val="00547714"/>
    <w:rsid w:val="00547AD0"/>
    <w:rsid w:val="00552740"/>
    <w:rsid w:val="005544CB"/>
    <w:rsid w:val="005554CB"/>
    <w:rsid w:val="00555782"/>
    <w:rsid w:val="00555DF0"/>
    <w:rsid w:val="005567A5"/>
    <w:rsid w:val="00556C7B"/>
    <w:rsid w:val="00557426"/>
    <w:rsid w:val="005625A7"/>
    <w:rsid w:val="00563410"/>
    <w:rsid w:val="0056392B"/>
    <w:rsid w:val="00565F57"/>
    <w:rsid w:val="005668E4"/>
    <w:rsid w:val="00566A2E"/>
    <w:rsid w:val="00567DFC"/>
    <w:rsid w:val="0057249A"/>
    <w:rsid w:val="005727BF"/>
    <w:rsid w:val="00572FD2"/>
    <w:rsid w:val="00573DEE"/>
    <w:rsid w:val="0057600F"/>
    <w:rsid w:val="00577DE4"/>
    <w:rsid w:val="00580434"/>
    <w:rsid w:val="0058129E"/>
    <w:rsid w:val="0058183D"/>
    <w:rsid w:val="005819C6"/>
    <w:rsid w:val="00582FC7"/>
    <w:rsid w:val="005836F4"/>
    <w:rsid w:val="00584129"/>
    <w:rsid w:val="0058429D"/>
    <w:rsid w:val="00586956"/>
    <w:rsid w:val="00587EC9"/>
    <w:rsid w:val="00590C64"/>
    <w:rsid w:val="0059189E"/>
    <w:rsid w:val="00592365"/>
    <w:rsid w:val="00593962"/>
    <w:rsid w:val="005A0BDF"/>
    <w:rsid w:val="005A0C36"/>
    <w:rsid w:val="005A1012"/>
    <w:rsid w:val="005A140A"/>
    <w:rsid w:val="005A1FBA"/>
    <w:rsid w:val="005A204E"/>
    <w:rsid w:val="005A3176"/>
    <w:rsid w:val="005A5075"/>
    <w:rsid w:val="005B54E9"/>
    <w:rsid w:val="005B5A8B"/>
    <w:rsid w:val="005B6093"/>
    <w:rsid w:val="005B7433"/>
    <w:rsid w:val="005C180C"/>
    <w:rsid w:val="005C1D00"/>
    <w:rsid w:val="005C1ECD"/>
    <w:rsid w:val="005C490C"/>
    <w:rsid w:val="005C4AED"/>
    <w:rsid w:val="005C5DA1"/>
    <w:rsid w:val="005C7080"/>
    <w:rsid w:val="005D1FB8"/>
    <w:rsid w:val="005D2021"/>
    <w:rsid w:val="005D2544"/>
    <w:rsid w:val="005D3774"/>
    <w:rsid w:val="005D69B9"/>
    <w:rsid w:val="005E052E"/>
    <w:rsid w:val="005E0566"/>
    <w:rsid w:val="005E1709"/>
    <w:rsid w:val="005E1932"/>
    <w:rsid w:val="005E298C"/>
    <w:rsid w:val="005E3D69"/>
    <w:rsid w:val="005E4404"/>
    <w:rsid w:val="005E5198"/>
    <w:rsid w:val="005E59C9"/>
    <w:rsid w:val="005E6D71"/>
    <w:rsid w:val="005E71AE"/>
    <w:rsid w:val="005E74CD"/>
    <w:rsid w:val="005E7A17"/>
    <w:rsid w:val="005E7C69"/>
    <w:rsid w:val="005E7CD3"/>
    <w:rsid w:val="005F0A77"/>
    <w:rsid w:val="005F1C2B"/>
    <w:rsid w:val="005F25B6"/>
    <w:rsid w:val="005F27AA"/>
    <w:rsid w:val="005F2FDC"/>
    <w:rsid w:val="005F449E"/>
    <w:rsid w:val="0060131C"/>
    <w:rsid w:val="00601B7F"/>
    <w:rsid w:val="00604911"/>
    <w:rsid w:val="006054BE"/>
    <w:rsid w:val="00605593"/>
    <w:rsid w:val="006071A0"/>
    <w:rsid w:val="00607842"/>
    <w:rsid w:val="006101A5"/>
    <w:rsid w:val="00610748"/>
    <w:rsid w:val="00611B74"/>
    <w:rsid w:val="006136DD"/>
    <w:rsid w:val="0061411F"/>
    <w:rsid w:val="00614E5F"/>
    <w:rsid w:val="00616D2C"/>
    <w:rsid w:val="00622CF7"/>
    <w:rsid w:val="00623179"/>
    <w:rsid w:val="00623386"/>
    <w:rsid w:val="00625C59"/>
    <w:rsid w:val="00625E68"/>
    <w:rsid w:val="0062758B"/>
    <w:rsid w:val="0063233A"/>
    <w:rsid w:val="00632556"/>
    <w:rsid w:val="00632976"/>
    <w:rsid w:val="00633A40"/>
    <w:rsid w:val="00634334"/>
    <w:rsid w:val="00636380"/>
    <w:rsid w:val="00636BD4"/>
    <w:rsid w:val="006400BA"/>
    <w:rsid w:val="006407D0"/>
    <w:rsid w:val="00641C24"/>
    <w:rsid w:val="00642A02"/>
    <w:rsid w:val="0064529A"/>
    <w:rsid w:val="0064583C"/>
    <w:rsid w:val="00647B25"/>
    <w:rsid w:val="00650FE6"/>
    <w:rsid w:val="00652899"/>
    <w:rsid w:val="00652B84"/>
    <w:rsid w:val="00652FE9"/>
    <w:rsid w:val="00654A18"/>
    <w:rsid w:val="0065759C"/>
    <w:rsid w:val="00657643"/>
    <w:rsid w:val="00657B80"/>
    <w:rsid w:val="0066094C"/>
    <w:rsid w:val="00661A08"/>
    <w:rsid w:val="00664683"/>
    <w:rsid w:val="0066485C"/>
    <w:rsid w:val="00665307"/>
    <w:rsid w:val="006657AB"/>
    <w:rsid w:val="00666C36"/>
    <w:rsid w:val="00666C39"/>
    <w:rsid w:val="00666D42"/>
    <w:rsid w:val="006710A2"/>
    <w:rsid w:val="006711E6"/>
    <w:rsid w:val="006772EE"/>
    <w:rsid w:val="0068000B"/>
    <w:rsid w:val="006803CC"/>
    <w:rsid w:val="00683025"/>
    <w:rsid w:val="006833F1"/>
    <w:rsid w:val="00683F61"/>
    <w:rsid w:val="006847F1"/>
    <w:rsid w:val="00684986"/>
    <w:rsid w:val="006906CE"/>
    <w:rsid w:val="00691355"/>
    <w:rsid w:val="00693188"/>
    <w:rsid w:val="00693582"/>
    <w:rsid w:val="006955A3"/>
    <w:rsid w:val="00695975"/>
    <w:rsid w:val="006A1DD2"/>
    <w:rsid w:val="006A2A83"/>
    <w:rsid w:val="006A33C9"/>
    <w:rsid w:val="006A58A8"/>
    <w:rsid w:val="006A60C9"/>
    <w:rsid w:val="006A6E1E"/>
    <w:rsid w:val="006B2971"/>
    <w:rsid w:val="006B2E9D"/>
    <w:rsid w:val="006B4764"/>
    <w:rsid w:val="006B5734"/>
    <w:rsid w:val="006B6B2F"/>
    <w:rsid w:val="006B791C"/>
    <w:rsid w:val="006C0B6C"/>
    <w:rsid w:val="006C2741"/>
    <w:rsid w:val="006C5A6D"/>
    <w:rsid w:val="006C667D"/>
    <w:rsid w:val="006C6778"/>
    <w:rsid w:val="006D160B"/>
    <w:rsid w:val="006D26A2"/>
    <w:rsid w:val="006D2E3B"/>
    <w:rsid w:val="006D5040"/>
    <w:rsid w:val="006D58E3"/>
    <w:rsid w:val="006D6187"/>
    <w:rsid w:val="006D6AAB"/>
    <w:rsid w:val="006D7B22"/>
    <w:rsid w:val="006E01FC"/>
    <w:rsid w:val="006E0F57"/>
    <w:rsid w:val="006E5009"/>
    <w:rsid w:val="006E5705"/>
    <w:rsid w:val="006E60DF"/>
    <w:rsid w:val="006E6577"/>
    <w:rsid w:val="006E7632"/>
    <w:rsid w:val="006F035F"/>
    <w:rsid w:val="006F27AF"/>
    <w:rsid w:val="006F2A00"/>
    <w:rsid w:val="006F2B52"/>
    <w:rsid w:val="006F39FA"/>
    <w:rsid w:val="006F5277"/>
    <w:rsid w:val="006F5630"/>
    <w:rsid w:val="006F5DF9"/>
    <w:rsid w:val="006F6B18"/>
    <w:rsid w:val="007002B4"/>
    <w:rsid w:val="007007D0"/>
    <w:rsid w:val="007015E1"/>
    <w:rsid w:val="007021E3"/>
    <w:rsid w:val="00702C1F"/>
    <w:rsid w:val="00702CA2"/>
    <w:rsid w:val="0070495B"/>
    <w:rsid w:val="00704A29"/>
    <w:rsid w:val="007053FC"/>
    <w:rsid w:val="00705B48"/>
    <w:rsid w:val="007062B4"/>
    <w:rsid w:val="00707151"/>
    <w:rsid w:val="0070781B"/>
    <w:rsid w:val="0071139B"/>
    <w:rsid w:val="00713033"/>
    <w:rsid w:val="007132D6"/>
    <w:rsid w:val="00713303"/>
    <w:rsid w:val="00717DEE"/>
    <w:rsid w:val="00721B2D"/>
    <w:rsid w:val="00721D8B"/>
    <w:rsid w:val="007227BB"/>
    <w:rsid w:val="00723814"/>
    <w:rsid w:val="00723DF9"/>
    <w:rsid w:val="007244CF"/>
    <w:rsid w:val="00724700"/>
    <w:rsid w:val="00725BEF"/>
    <w:rsid w:val="0073159F"/>
    <w:rsid w:val="00731D9B"/>
    <w:rsid w:val="00735F23"/>
    <w:rsid w:val="007363E8"/>
    <w:rsid w:val="0073688F"/>
    <w:rsid w:val="007370FA"/>
    <w:rsid w:val="007376A0"/>
    <w:rsid w:val="007377B8"/>
    <w:rsid w:val="007403DC"/>
    <w:rsid w:val="00740DBD"/>
    <w:rsid w:val="007415A4"/>
    <w:rsid w:val="00742593"/>
    <w:rsid w:val="0074282D"/>
    <w:rsid w:val="00742A56"/>
    <w:rsid w:val="0074399D"/>
    <w:rsid w:val="00747648"/>
    <w:rsid w:val="00750B0A"/>
    <w:rsid w:val="00752022"/>
    <w:rsid w:val="007521D0"/>
    <w:rsid w:val="00752436"/>
    <w:rsid w:val="007524BD"/>
    <w:rsid w:val="00754132"/>
    <w:rsid w:val="007552D3"/>
    <w:rsid w:val="00756372"/>
    <w:rsid w:val="007566CB"/>
    <w:rsid w:val="00756939"/>
    <w:rsid w:val="00756AB2"/>
    <w:rsid w:val="00760A03"/>
    <w:rsid w:val="0076130B"/>
    <w:rsid w:val="0076213D"/>
    <w:rsid w:val="00770D0A"/>
    <w:rsid w:val="0077222D"/>
    <w:rsid w:val="00772720"/>
    <w:rsid w:val="0077317A"/>
    <w:rsid w:val="00773406"/>
    <w:rsid w:val="00773A38"/>
    <w:rsid w:val="007740E9"/>
    <w:rsid w:val="0077423E"/>
    <w:rsid w:val="00775B31"/>
    <w:rsid w:val="00777833"/>
    <w:rsid w:val="00777BCA"/>
    <w:rsid w:val="00777C58"/>
    <w:rsid w:val="0078155E"/>
    <w:rsid w:val="00781914"/>
    <w:rsid w:val="00784253"/>
    <w:rsid w:val="007854C6"/>
    <w:rsid w:val="007864B1"/>
    <w:rsid w:val="00786BEC"/>
    <w:rsid w:val="00787C42"/>
    <w:rsid w:val="00791511"/>
    <w:rsid w:val="00792BD2"/>
    <w:rsid w:val="00792DA7"/>
    <w:rsid w:val="007937B0"/>
    <w:rsid w:val="00797011"/>
    <w:rsid w:val="0079735B"/>
    <w:rsid w:val="00797B42"/>
    <w:rsid w:val="00797D3A"/>
    <w:rsid w:val="007A0119"/>
    <w:rsid w:val="007A1640"/>
    <w:rsid w:val="007A2DAF"/>
    <w:rsid w:val="007A3914"/>
    <w:rsid w:val="007A5889"/>
    <w:rsid w:val="007A6837"/>
    <w:rsid w:val="007A7367"/>
    <w:rsid w:val="007B6EC4"/>
    <w:rsid w:val="007B7BC5"/>
    <w:rsid w:val="007C09F6"/>
    <w:rsid w:val="007C0A8D"/>
    <w:rsid w:val="007C572B"/>
    <w:rsid w:val="007C5D39"/>
    <w:rsid w:val="007C7458"/>
    <w:rsid w:val="007C7F18"/>
    <w:rsid w:val="007D001E"/>
    <w:rsid w:val="007D0061"/>
    <w:rsid w:val="007D0DFB"/>
    <w:rsid w:val="007D0E98"/>
    <w:rsid w:val="007D1D14"/>
    <w:rsid w:val="007D3B4E"/>
    <w:rsid w:val="007D6976"/>
    <w:rsid w:val="007E0FF8"/>
    <w:rsid w:val="007E10C2"/>
    <w:rsid w:val="007E1EE2"/>
    <w:rsid w:val="007E22E7"/>
    <w:rsid w:val="007E28A2"/>
    <w:rsid w:val="007E4DC1"/>
    <w:rsid w:val="007E5256"/>
    <w:rsid w:val="007E55AD"/>
    <w:rsid w:val="007E6149"/>
    <w:rsid w:val="007E6A9A"/>
    <w:rsid w:val="007E6F24"/>
    <w:rsid w:val="007E736E"/>
    <w:rsid w:val="007F1BA0"/>
    <w:rsid w:val="007F500D"/>
    <w:rsid w:val="007F59B3"/>
    <w:rsid w:val="007F5F6F"/>
    <w:rsid w:val="007F65BB"/>
    <w:rsid w:val="007F6B53"/>
    <w:rsid w:val="007F6BBC"/>
    <w:rsid w:val="007F7109"/>
    <w:rsid w:val="007F75C7"/>
    <w:rsid w:val="00800BB5"/>
    <w:rsid w:val="00801AD9"/>
    <w:rsid w:val="00802A58"/>
    <w:rsid w:val="0080352F"/>
    <w:rsid w:val="0080367E"/>
    <w:rsid w:val="00804E78"/>
    <w:rsid w:val="00805345"/>
    <w:rsid w:val="00805660"/>
    <w:rsid w:val="00805963"/>
    <w:rsid w:val="008073E3"/>
    <w:rsid w:val="00810C7B"/>
    <w:rsid w:val="00810D13"/>
    <w:rsid w:val="00810D28"/>
    <w:rsid w:val="0081265E"/>
    <w:rsid w:val="00813ABD"/>
    <w:rsid w:val="008204C9"/>
    <w:rsid w:val="00821381"/>
    <w:rsid w:val="00822555"/>
    <w:rsid w:val="008231E6"/>
    <w:rsid w:val="00824AD9"/>
    <w:rsid w:val="0082510B"/>
    <w:rsid w:val="008251A3"/>
    <w:rsid w:val="0082548C"/>
    <w:rsid w:val="00825A20"/>
    <w:rsid w:val="008260C8"/>
    <w:rsid w:val="0082725F"/>
    <w:rsid w:val="00827293"/>
    <w:rsid w:val="00827C8A"/>
    <w:rsid w:val="00830BFF"/>
    <w:rsid w:val="008326D4"/>
    <w:rsid w:val="00834FCE"/>
    <w:rsid w:val="008409E2"/>
    <w:rsid w:val="00840C2F"/>
    <w:rsid w:val="008413B8"/>
    <w:rsid w:val="00842239"/>
    <w:rsid w:val="00844AFE"/>
    <w:rsid w:val="00844DCF"/>
    <w:rsid w:val="008460A4"/>
    <w:rsid w:val="0084689D"/>
    <w:rsid w:val="0085155D"/>
    <w:rsid w:val="00852046"/>
    <w:rsid w:val="00852A64"/>
    <w:rsid w:val="00853041"/>
    <w:rsid w:val="00853C29"/>
    <w:rsid w:val="00854990"/>
    <w:rsid w:val="00855F49"/>
    <w:rsid w:val="008570BD"/>
    <w:rsid w:val="00857EBD"/>
    <w:rsid w:val="00861905"/>
    <w:rsid w:val="008625FC"/>
    <w:rsid w:val="00863C82"/>
    <w:rsid w:val="008648B8"/>
    <w:rsid w:val="00865F2D"/>
    <w:rsid w:val="00866FAD"/>
    <w:rsid w:val="008703B9"/>
    <w:rsid w:val="008717A9"/>
    <w:rsid w:val="00871F42"/>
    <w:rsid w:val="008728A4"/>
    <w:rsid w:val="008746B6"/>
    <w:rsid w:val="008748A1"/>
    <w:rsid w:val="00875B80"/>
    <w:rsid w:val="00875DAE"/>
    <w:rsid w:val="0087629C"/>
    <w:rsid w:val="00876432"/>
    <w:rsid w:val="00876691"/>
    <w:rsid w:val="008803EF"/>
    <w:rsid w:val="00880919"/>
    <w:rsid w:val="00881D55"/>
    <w:rsid w:val="00882AC2"/>
    <w:rsid w:val="00883906"/>
    <w:rsid w:val="00883A07"/>
    <w:rsid w:val="00884C96"/>
    <w:rsid w:val="008855AE"/>
    <w:rsid w:val="00885DF8"/>
    <w:rsid w:val="00886C83"/>
    <w:rsid w:val="00886E74"/>
    <w:rsid w:val="008873B5"/>
    <w:rsid w:val="008874A1"/>
    <w:rsid w:val="00890102"/>
    <w:rsid w:val="00894852"/>
    <w:rsid w:val="00894A7D"/>
    <w:rsid w:val="00896C25"/>
    <w:rsid w:val="008975AD"/>
    <w:rsid w:val="00897F56"/>
    <w:rsid w:val="008A0737"/>
    <w:rsid w:val="008A0FF8"/>
    <w:rsid w:val="008A174A"/>
    <w:rsid w:val="008A2CAF"/>
    <w:rsid w:val="008A3A10"/>
    <w:rsid w:val="008A3E16"/>
    <w:rsid w:val="008A3ED9"/>
    <w:rsid w:val="008B24D6"/>
    <w:rsid w:val="008B653D"/>
    <w:rsid w:val="008B767B"/>
    <w:rsid w:val="008C12E7"/>
    <w:rsid w:val="008C206C"/>
    <w:rsid w:val="008C22F3"/>
    <w:rsid w:val="008C3350"/>
    <w:rsid w:val="008C3A76"/>
    <w:rsid w:val="008C6582"/>
    <w:rsid w:val="008C6F0B"/>
    <w:rsid w:val="008C72CC"/>
    <w:rsid w:val="008C77E9"/>
    <w:rsid w:val="008D0062"/>
    <w:rsid w:val="008D39D4"/>
    <w:rsid w:val="008D4BEE"/>
    <w:rsid w:val="008D580B"/>
    <w:rsid w:val="008D6493"/>
    <w:rsid w:val="008E138C"/>
    <w:rsid w:val="008E3D4C"/>
    <w:rsid w:val="008E4530"/>
    <w:rsid w:val="008E45F9"/>
    <w:rsid w:val="008E4702"/>
    <w:rsid w:val="008E4787"/>
    <w:rsid w:val="008E49BC"/>
    <w:rsid w:val="008E5149"/>
    <w:rsid w:val="008E5CE8"/>
    <w:rsid w:val="008E686A"/>
    <w:rsid w:val="008F003E"/>
    <w:rsid w:val="008F1A09"/>
    <w:rsid w:val="008F5D8F"/>
    <w:rsid w:val="008F690D"/>
    <w:rsid w:val="008F7868"/>
    <w:rsid w:val="008F7D89"/>
    <w:rsid w:val="008F7FAF"/>
    <w:rsid w:val="009003A3"/>
    <w:rsid w:val="00901B71"/>
    <w:rsid w:val="009040B7"/>
    <w:rsid w:val="00905274"/>
    <w:rsid w:val="00905553"/>
    <w:rsid w:val="00905C1B"/>
    <w:rsid w:val="00910032"/>
    <w:rsid w:val="0091150D"/>
    <w:rsid w:val="0091160B"/>
    <w:rsid w:val="0091183E"/>
    <w:rsid w:val="00911884"/>
    <w:rsid w:val="00911B3D"/>
    <w:rsid w:val="00912327"/>
    <w:rsid w:val="00912576"/>
    <w:rsid w:val="00912F32"/>
    <w:rsid w:val="00914BF9"/>
    <w:rsid w:val="0091551F"/>
    <w:rsid w:val="00916F54"/>
    <w:rsid w:val="00917866"/>
    <w:rsid w:val="009201A4"/>
    <w:rsid w:val="00921011"/>
    <w:rsid w:val="00924019"/>
    <w:rsid w:val="00924561"/>
    <w:rsid w:val="00924B44"/>
    <w:rsid w:val="00924CDB"/>
    <w:rsid w:val="009254C4"/>
    <w:rsid w:val="00926F2D"/>
    <w:rsid w:val="0093106D"/>
    <w:rsid w:val="0093245D"/>
    <w:rsid w:val="009335A1"/>
    <w:rsid w:val="00936DC6"/>
    <w:rsid w:val="00937767"/>
    <w:rsid w:val="00940857"/>
    <w:rsid w:val="00940899"/>
    <w:rsid w:val="00940CB9"/>
    <w:rsid w:val="00941151"/>
    <w:rsid w:val="009412B9"/>
    <w:rsid w:val="00941BC1"/>
    <w:rsid w:val="009420B2"/>
    <w:rsid w:val="0094475E"/>
    <w:rsid w:val="00946547"/>
    <w:rsid w:val="00952079"/>
    <w:rsid w:val="0095554D"/>
    <w:rsid w:val="009562C6"/>
    <w:rsid w:val="009566A1"/>
    <w:rsid w:val="00956DA2"/>
    <w:rsid w:val="00960306"/>
    <w:rsid w:val="00960478"/>
    <w:rsid w:val="00960650"/>
    <w:rsid w:val="0096078D"/>
    <w:rsid w:val="00965F40"/>
    <w:rsid w:val="00967469"/>
    <w:rsid w:val="00970D67"/>
    <w:rsid w:val="00970D88"/>
    <w:rsid w:val="00970DDB"/>
    <w:rsid w:val="009710F8"/>
    <w:rsid w:val="009717B7"/>
    <w:rsid w:val="009719F1"/>
    <w:rsid w:val="009720FD"/>
    <w:rsid w:val="009729A6"/>
    <w:rsid w:val="009765C5"/>
    <w:rsid w:val="009773C7"/>
    <w:rsid w:val="00981039"/>
    <w:rsid w:val="00987E2C"/>
    <w:rsid w:val="00992042"/>
    <w:rsid w:val="00994503"/>
    <w:rsid w:val="009946AE"/>
    <w:rsid w:val="00995007"/>
    <w:rsid w:val="00995FA5"/>
    <w:rsid w:val="00996EFB"/>
    <w:rsid w:val="009A1D9E"/>
    <w:rsid w:val="009A3FA9"/>
    <w:rsid w:val="009A40B4"/>
    <w:rsid w:val="009A4305"/>
    <w:rsid w:val="009A486E"/>
    <w:rsid w:val="009A52D2"/>
    <w:rsid w:val="009A6F04"/>
    <w:rsid w:val="009B09E7"/>
    <w:rsid w:val="009B0AB8"/>
    <w:rsid w:val="009B1D76"/>
    <w:rsid w:val="009B1E27"/>
    <w:rsid w:val="009B2B73"/>
    <w:rsid w:val="009B2C4C"/>
    <w:rsid w:val="009B3316"/>
    <w:rsid w:val="009C07D3"/>
    <w:rsid w:val="009C1839"/>
    <w:rsid w:val="009C19E1"/>
    <w:rsid w:val="009C24E8"/>
    <w:rsid w:val="009C2902"/>
    <w:rsid w:val="009C2998"/>
    <w:rsid w:val="009C318A"/>
    <w:rsid w:val="009C4774"/>
    <w:rsid w:val="009C66E1"/>
    <w:rsid w:val="009C6976"/>
    <w:rsid w:val="009D1436"/>
    <w:rsid w:val="009D2C9E"/>
    <w:rsid w:val="009D3192"/>
    <w:rsid w:val="009D621E"/>
    <w:rsid w:val="009D6DFE"/>
    <w:rsid w:val="009D7854"/>
    <w:rsid w:val="009E3BC2"/>
    <w:rsid w:val="009E4C51"/>
    <w:rsid w:val="009E5F9A"/>
    <w:rsid w:val="009E634B"/>
    <w:rsid w:val="009E63E2"/>
    <w:rsid w:val="009E68D7"/>
    <w:rsid w:val="009E7492"/>
    <w:rsid w:val="009F0C06"/>
    <w:rsid w:val="009F1093"/>
    <w:rsid w:val="009F23F2"/>
    <w:rsid w:val="009F2815"/>
    <w:rsid w:val="009F5422"/>
    <w:rsid w:val="009F623D"/>
    <w:rsid w:val="009F7038"/>
    <w:rsid w:val="00A02139"/>
    <w:rsid w:val="00A038F6"/>
    <w:rsid w:val="00A03E99"/>
    <w:rsid w:val="00A045C2"/>
    <w:rsid w:val="00A1058D"/>
    <w:rsid w:val="00A12229"/>
    <w:rsid w:val="00A165F2"/>
    <w:rsid w:val="00A16914"/>
    <w:rsid w:val="00A1733F"/>
    <w:rsid w:val="00A20684"/>
    <w:rsid w:val="00A24AD6"/>
    <w:rsid w:val="00A24E4E"/>
    <w:rsid w:val="00A25191"/>
    <w:rsid w:val="00A266F8"/>
    <w:rsid w:val="00A26D9C"/>
    <w:rsid w:val="00A2733B"/>
    <w:rsid w:val="00A31E66"/>
    <w:rsid w:val="00A32366"/>
    <w:rsid w:val="00A34C10"/>
    <w:rsid w:val="00A35D86"/>
    <w:rsid w:val="00A36811"/>
    <w:rsid w:val="00A36901"/>
    <w:rsid w:val="00A40D07"/>
    <w:rsid w:val="00A42487"/>
    <w:rsid w:val="00A43113"/>
    <w:rsid w:val="00A435BF"/>
    <w:rsid w:val="00A443BF"/>
    <w:rsid w:val="00A44D40"/>
    <w:rsid w:val="00A4673F"/>
    <w:rsid w:val="00A468B4"/>
    <w:rsid w:val="00A5065F"/>
    <w:rsid w:val="00A51C9B"/>
    <w:rsid w:val="00A53193"/>
    <w:rsid w:val="00A53255"/>
    <w:rsid w:val="00A53DF2"/>
    <w:rsid w:val="00A54CD0"/>
    <w:rsid w:val="00A54E28"/>
    <w:rsid w:val="00A554F7"/>
    <w:rsid w:val="00A575FF"/>
    <w:rsid w:val="00A6074D"/>
    <w:rsid w:val="00A607EA"/>
    <w:rsid w:val="00A610C9"/>
    <w:rsid w:val="00A61ABD"/>
    <w:rsid w:val="00A61DDF"/>
    <w:rsid w:val="00A677EE"/>
    <w:rsid w:val="00A70E9D"/>
    <w:rsid w:val="00A71A34"/>
    <w:rsid w:val="00A73DAC"/>
    <w:rsid w:val="00A74598"/>
    <w:rsid w:val="00A746F3"/>
    <w:rsid w:val="00A74B57"/>
    <w:rsid w:val="00A74C58"/>
    <w:rsid w:val="00A76B78"/>
    <w:rsid w:val="00A76BF8"/>
    <w:rsid w:val="00A76D2F"/>
    <w:rsid w:val="00A770CC"/>
    <w:rsid w:val="00A77252"/>
    <w:rsid w:val="00A82409"/>
    <w:rsid w:val="00A826F6"/>
    <w:rsid w:val="00A82E7E"/>
    <w:rsid w:val="00A83428"/>
    <w:rsid w:val="00A84232"/>
    <w:rsid w:val="00A84386"/>
    <w:rsid w:val="00A8522B"/>
    <w:rsid w:val="00A8577D"/>
    <w:rsid w:val="00A858E1"/>
    <w:rsid w:val="00A85C55"/>
    <w:rsid w:val="00A85D3B"/>
    <w:rsid w:val="00A866FC"/>
    <w:rsid w:val="00A87366"/>
    <w:rsid w:val="00A87B7A"/>
    <w:rsid w:val="00A87E41"/>
    <w:rsid w:val="00A91ACB"/>
    <w:rsid w:val="00A91D65"/>
    <w:rsid w:val="00A92B47"/>
    <w:rsid w:val="00A94EE0"/>
    <w:rsid w:val="00A953D9"/>
    <w:rsid w:val="00A96E70"/>
    <w:rsid w:val="00AA01EE"/>
    <w:rsid w:val="00AA0653"/>
    <w:rsid w:val="00AA391C"/>
    <w:rsid w:val="00AA4868"/>
    <w:rsid w:val="00AA7E04"/>
    <w:rsid w:val="00AB032C"/>
    <w:rsid w:val="00AB03EF"/>
    <w:rsid w:val="00AB123C"/>
    <w:rsid w:val="00AB1D04"/>
    <w:rsid w:val="00AB1E4A"/>
    <w:rsid w:val="00AB46B6"/>
    <w:rsid w:val="00AB5A53"/>
    <w:rsid w:val="00AB5DB4"/>
    <w:rsid w:val="00AB62B3"/>
    <w:rsid w:val="00AB7E10"/>
    <w:rsid w:val="00AC00CC"/>
    <w:rsid w:val="00AC1B24"/>
    <w:rsid w:val="00AC3986"/>
    <w:rsid w:val="00AC3B02"/>
    <w:rsid w:val="00AC3DFE"/>
    <w:rsid w:val="00AC4F68"/>
    <w:rsid w:val="00AC7DC9"/>
    <w:rsid w:val="00AD127A"/>
    <w:rsid w:val="00AD2C38"/>
    <w:rsid w:val="00AD3BA0"/>
    <w:rsid w:val="00AD4EB3"/>
    <w:rsid w:val="00AD6ED5"/>
    <w:rsid w:val="00AE1C92"/>
    <w:rsid w:val="00AE1FD6"/>
    <w:rsid w:val="00AE3420"/>
    <w:rsid w:val="00AE39E2"/>
    <w:rsid w:val="00AE44E1"/>
    <w:rsid w:val="00AE503F"/>
    <w:rsid w:val="00AF014F"/>
    <w:rsid w:val="00AF3574"/>
    <w:rsid w:val="00AF3AB2"/>
    <w:rsid w:val="00AF3D68"/>
    <w:rsid w:val="00AF418A"/>
    <w:rsid w:val="00AF4F34"/>
    <w:rsid w:val="00AF5A0A"/>
    <w:rsid w:val="00AF6770"/>
    <w:rsid w:val="00AF6B3A"/>
    <w:rsid w:val="00AF70C9"/>
    <w:rsid w:val="00AF7A82"/>
    <w:rsid w:val="00AF7B3B"/>
    <w:rsid w:val="00B02EC1"/>
    <w:rsid w:val="00B06623"/>
    <w:rsid w:val="00B06F76"/>
    <w:rsid w:val="00B13767"/>
    <w:rsid w:val="00B13CA7"/>
    <w:rsid w:val="00B13D3F"/>
    <w:rsid w:val="00B15CF7"/>
    <w:rsid w:val="00B213D4"/>
    <w:rsid w:val="00B224F5"/>
    <w:rsid w:val="00B22598"/>
    <w:rsid w:val="00B22F90"/>
    <w:rsid w:val="00B233A5"/>
    <w:rsid w:val="00B2489F"/>
    <w:rsid w:val="00B261D4"/>
    <w:rsid w:val="00B30F1A"/>
    <w:rsid w:val="00B315BA"/>
    <w:rsid w:val="00B31D9B"/>
    <w:rsid w:val="00B3215B"/>
    <w:rsid w:val="00B32211"/>
    <w:rsid w:val="00B32650"/>
    <w:rsid w:val="00B32FAE"/>
    <w:rsid w:val="00B350C1"/>
    <w:rsid w:val="00B363B4"/>
    <w:rsid w:val="00B36EAB"/>
    <w:rsid w:val="00B3747B"/>
    <w:rsid w:val="00B409A4"/>
    <w:rsid w:val="00B40D2F"/>
    <w:rsid w:val="00B41682"/>
    <w:rsid w:val="00B41A1B"/>
    <w:rsid w:val="00B4349D"/>
    <w:rsid w:val="00B44C69"/>
    <w:rsid w:val="00B46CAE"/>
    <w:rsid w:val="00B476CA"/>
    <w:rsid w:val="00B50E3F"/>
    <w:rsid w:val="00B50F88"/>
    <w:rsid w:val="00B51C4B"/>
    <w:rsid w:val="00B527CC"/>
    <w:rsid w:val="00B52F19"/>
    <w:rsid w:val="00B52F36"/>
    <w:rsid w:val="00B53DBC"/>
    <w:rsid w:val="00B541EE"/>
    <w:rsid w:val="00B5422D"/>
    <w:rsid w:val="00B55678"/>
    <w:rsid w:val="00B569E0"/>
    <w:rsid w:val="00B57EE5"/>
    <w:rsid w:val="00B630C3"/>
    <w:rsid w:val="00B6349C"/>
    <w:rsid w:val="00B635A9"/>
    <w:rsid w:val="00B64F38"/>
    <w:rsid w:val="00B655C7"/>
    <w:rsid w:val="00B65692"/>
    <w:rsid w:val="00B700F3"/>
    <w:rsid w:val="00B70228"/>
    <w:rsid w:val="00B70BB1"/>
    <w:rsid w:val="00B72087"/>
    <w:rsid w:val="00B74ABE"/>
    <w:rsid w:val="00B74FBB"/>
    <w:rsid w:val="00B75DC7"/>
    <w:rsid w:val="00B75F15"/>
    <w:rsid w:val="00B76EEF"/>
    <w:rsid w:val="00B775A7"/>
    <w:rsid w:val="00B80FA3"/>
    <w:rsid w:val="00B82F1C"/>
    <w:rsid w:val="00B83101"/>
    <w:rsid w:val="00B84D90"/>
    <w:rsid w:val="00B9039F"/>
    <w:rsid w:val="00B914C0"/>
    <w:rsid w:val="00B920E5"/>
    <w:rsid w:val="00B922BD"/>
    <w:rsid w:val="00B9376C"/>
    <w:rsid w:val="00B9692D"/>
    <w:rsid w:val="00BA11A0"/>
    <w:rsid w:val="00BA225B"/>
    <w:rsid w:val="00BA24F8"/>
    <w:rsid w:val="00BA4641"/>
    <w:rsid w:val="00BA518E"/>
    <w:rsid w:val="00BB0368"/>
    <w:rsid w:val="00BB0529"/>
    <w:rsid w:val="00BB1A3F"/>
    <w:rsid w:val="00BB2C44"/>
    <w:rsid w:val="00BB2C59"/>
    <w:rsid w:val="00BB39AE"/>
    <w:rsid w:val="00BB4BD6"/>
    <w:rsid w:val="00BC04AB"/>
    <w:rsid w:val="00BC17EF"/>
    <w:rsid w:val="00BC43AE"/>
    <w:rsid w:val="00BC5736"/>
    <w:rsid w:val="00BC6337"/>
    <w:rsid w:val="00BC6CB8"/>
    <w:rsid w:val="00BC76B2"/>
    <w:rsid w:val="00BD3B98"/>
    <w:rsid w:val="00BD4570"/>
    <w:rsid w:val="00BD4607"/>
    <w:rsid w:val="00BD71B3"/>
    <w:rsid w:val="00BE067C"/>
    <w:rsid w:val="00BE1882"/>
    <w:rsid w:val="00BE53BD"/>
    <w:rsid w:val="00BE5C1A"/>
    <w:rsid w:val="00BE77AB"/>
    <w:rsid w:val="00BF042F"/>
    <w:rsid w:val="00BF0FC5"/>
    <w:rsid w:val="00BF1A8C"/>
    <w:rsid w:val="00BF2AD6"/>
    <w:rsid w:val="00BF2CBF"/>
    <w:rsid w:val="00BF4CCB"/>
    <w:rsid w:val="00BF75EF"/>
    <w:rsid w:val="00C00B6D"/>
    <w:rsid w:val="00C03D71"/>
    <w:rsid w:val="00C06B2B"/>
    <w:rsid w:val="00C0741A"/>
    <w:rsid w:val="00C1006C"/>
    <w:rsid w:val="00C13C84"/>
    <w:rsid w:val="00C16221"/>
    <w:rsid w:val="00C17B2F"/>
    <w:rsid w:val="00C204B4"/>
    <w:rsid w:val="00C20908"/>
    <w:rsid w:val="00C22329"/>
    <w:rsid w:val="00C22DAA"/>
    <w:rsid w:val="00C23366"/>
    <w:rsid w:val="00C24E68"/>
    <w:rsid w:val="00C26016"/>
    <w:rsid w:val="00C2626A"/>
    <w:rsid w:val="00C274B8"/>
    <w:rsid w:val="00C27691"/>
    <w:rsid w:val="00C276CF"/>
    <w:rsid w:val="00C27C18"/>
    <w:rsid w:val="00C30E9E"/>
    <w:rsid w:val="00C31B75"/>
    <w:rsid w:val="00C33131"/>
    <w:rsid w:val="00C33711"/>
    <w:rsid w:val="00C348F0"/>
    <w:rsid w:val="00C34E08"/>
    <w:rsid w:val="00C352FC"/>
    <w:rsid w:val="00C40099"/>
    <w:rsid w:val="00C41958"/>
    <w:rsid w:val="00C41AB3"/>
    <w:rsid w:val="00C43DA6"/>
    <w:rsid w:val="00C44097"/>
    <w:rsid w:val="00C44D63"/>
    <w:rsid w:val="00C44DF7"/>
    <w:rsid w:val="00C45CC6"/>
    <w:rsid w:val="00C47086"/>
    <w:rsid w:val="00C473B9"/>
    <w:rsid w:val="00C50145"/>
    <w:rsid w:val="00C51A68"/>
    <w:rsid w:val="00C52197"/>
    <w:rsid w:val="00C539C5"/>
    <w:rsid w:val="00C54CDD"/>
    <w:rsid w:val="00C56A07"/>
    <w:rsid w:val="00C56B82"/>
    <w:rsid w:val="00C57478"/>
    <w:rsid w:val="00C57C05"/>
    <w:rsid w:val="00C57F1C"/>
    <w:rsid w:val="00C610B9"/>
    <w:rsid w:val="00C61104"/>
    <w:rsid w:val="00C62E28"/>
    <w:rsid w:val="00C63DB5"/>
    <w:rsid w:val="00C65F57"/>
    <w:rsid w:val="00C66F0B"/>
    <w:rsid w:val="00C708E1"/>
    <w:rsid w:val="00C7244B"/>
    <w:rsid w:val="00C733C1"/>
    <w:rsid w:val="00C73F29"/>
    <w:rsid w:val="00C74E6A"/>
    <w:rsid w:val="00C76239"/>
    <w:rsid w:val="00C770FE"/>
    <w:rsid w:val="00C77524"/>
    <w:rsid w:val="00C80F92"/>
    <w:rsid w:val="00C8176B"/>
    <w:rsid w:val="00C8282A"/>
    <w:rsid w:val="00C85E8C"/>
    <w:rsid w:val="00C86978"/>
    <w:rsid w:val="00C90C4B"/>
    <w:rsid w:val="00C916A0"/>
    <w:rsid w:val="00C92975"/>
    <w:rsid w:val="00C9406E"/>
    <w:rsid w:val="00C974C6"/>
    <w:rsid w:val="00CA32DF"/>
    <w:rsid w:val="00CA408C"/>
    <w:rsid w:val="00CA598E"/>
    <w:rsid w:val="00CA77AA"/>
    <w:rsid w:val="00CB05AD"/>
    <w:rsid w:val="00CB096C"/>
    <w:rsid w:val="00CB1174"/>
    <w:rsid w:val="00CB1431"/>
    <w:rsid w:val="00CB19FF"/>
    <w:rsid w:val="00CB1B7A"/>
    <w:rsid w:val="00CB38C0"/>
    <w:rsid w:val="00CB48AA"/>
    <w:rsid w:val="00CB5A44"/>
    <w:rsid w:val="00CB6039"/>
    <w:rsid w:val="00CB7456"/>
    <w:rsid w:val="00CC065B"/>
    <w:rsid w:val="00CC2CCF"/>
    <w:rsid w:val="00CC2F12"/>
    <w:rsid w:val="00CC3614"/>
    <w:rsid w:val="00CC53A4"/>
    <w:rsid w:val="00CC5552"/>
    <w:rsid w:val="00CC5D19"/>
    <w:rsid w:val="00CC673D"/>
    <w:rsid w:val="00CC7F27"/>
    <w:rsid w:val="00CD0BCB"/>
    <w:rsid w:val="00CD18FD"/>
    <w:rsid w:val="00CD2CDE"/>
    <w:rsid w:val="00CD6856"/>
    <w:rsid w:val="00CE188E"/>
    <w:rsid w:val="00CE295B"/>
    <w:rsid w:val="00CE6448"/>
    <w:rsid w:val="00CE6A4A"/>
    <w:rsid w:val="00CE7DE5"/>
    <w:rsid w:val="00CF04B9"/>
    <w:rsid w:val="00CF292F"/>
    <w:rsid w:val="00CF376E"/>
    <w:rsid w:val="00CF432A"/>
    <w:rsid w:val="00CF5943"/>
    <w:rsid w:val="00CF5AF8"/>
    <w:rsid w:val="00CF6525"/>
    <w:rsid w:val="00CF6823"/>
    <w:rsid w:val="00CF6A81"/>
    <w:rsid w:val="00CF7DC2"/>
    <w:rsid w:val="00D00A8D"/>
    <w:rsid w:val="00D00BCF"/>
    <w:rsid w:val="00D02C2E"/>
    <w:rsid w:val="00D0475E"/>
    <w:rsid w:val="00D04E4E"/>
    <w:rsid w:val="00D05617"/>
    <w:rsid w:val="00D07F17"/>
    <w:rsid w:val="00D11DCB"/>
    <w:rsid w:val="00D11F9D"/>
    <w:rsid w:val="00D12052"/>
    <w:rsid w:val="00D12EC8"/>
    <w:rsid w:val="00D13547"/>
    <w:rsid w:val="00D151F1"/>
    <w:rsid w:val="00D15A7C"/>
    <w:rsid w:val="00D1647F"/>
    <w:rsid w:val="00D205B8"/>
    <w:rsid w:val="00D20FB5"/>
    <w:rsid w:val="00D267C1"/>
    <w:rsid w:val="00D27A5C"/>
    <w:rsid w:val="00D27B7F"/>
    <w:rsid w:val="00D30F15"/>
    <w:rsid w:val="00D32A6D"/>
    <w:rsid w:val="00D33E33"/>
    <w:rsid w:val="00D34326"/>
    <w:rsid w:val="00D34A12"/>
    <w:rsid w:val="00D368C4"/>
    <w:rsid w:val="00D369E6"/>
    <w:rsid w:val="00D370BF"/>
    <w:rsid w:val="00D37D67"/>
    <w:rsid w:val="00D40AAB"/>
    <w:rsid w:val="00D40BBF"/>
    <w:rsid w:val="00D41703"/>
    <w:rsid w:val="00D41C99"/>
    <w:rsid w:val="00D440ED"/>
    <w:rsid w:val="00D45814"/>
    <w:rsid w:val="00D468AD"/>
    <w:rsid w:val="00D47682"/>
    <w:rsid w:val="00D47AE1"/>
    <w:rsid w:val="00D5086C"/>
    <w:rsid w:val="00D50E7F"/>
    <w:rsid w:val="00D51769"/>
    <w:rsid w:val="00D523D3"/>
    <w:rsid w:val="00D52D7B"/>
    <w:rsid w:val="00D563F1"/>
    <w:rsid w:val="00D604A2"/>
    <w:rsid w:val="00D6344A"/>
    <w:rsid w:val="00D641C1"/>
    <w:rsid w:val="00D643DD"/>
    <w:rsid w:val="00D648EE"/>
    <w:rsid w:val="00D66CA6"/>
    <w:rsid w:val="00D678B6"/>
    <w:rsid w:val="00D67FC2"/>
    <w:rsid w:val="00D72750"/>
    <w:rsid w:val="00D73D1B"/>
    <w:rsid w:val="00D74711"/>
    <w:rsid w:val="00D74CAC"/>
    <w:rsid w:val="00D753AC"/>
    <w:rsid w:val="00D75D60"/>
    <w:rsid w:val="00D76223"/>
    <w:rsid w:val="00D80C52"/>
    <w:rsid w:val="00D8113E"/>
    <w:rsid w:val="00D82D21"/>
    <w:rsid w:val="00D83310"/>
    <w:rsid w:val="00D83FAC"/>
    <w:rsid w:val="00D855EF"/>
    <w:rsid w:val="00D8666F"/>
    <w:rsid w:val="00D869A5"/>
    <w:rsid w:val="00D87CA5"/>
    <w:rsid w:val="00D87EA9"/>
    <w:rsid w:val="00D9103F"/>
    <w:rsid w:val="00D916F3"/>
    <w:rsid w:val="00D94ECB"/>
    <w:rsid w:val="00D94F52"/>
    <w:rsid w:val="00D95719"/>
    <w:rsid w:val="00D95A34"/>
    <w:rsid w:val="00D95C91"/>
    <w:rsid w:val="00D95F3A"/>
    <w:rsid w:val="00D9669F"/>
    <w:rsid w:val="00D96A5D"/>
    <w:rsid w:val="00D96F17"/>
    <w:rsid w:val="00D971DD"/>
    <w:rsid w:val="00D9733E"/>
    <w:rsid w:val="00D978AE"/>
    <w:rsid w:val="00DA0C16"/>
    <w:rsid w:val="00DA102E"/>
    <w:rsid w:val="00DA3CAF"/>
    <w:rsid w:val="00DA4CD9"/>
    <w:rsid w:val="00DB001D"/>
    <w:rsid w:val="00DB06F4"/>
    <w:rsid w:val="00DB0901"/>
    <w:rsid w:val="00DB0F3C"/>
    <w:rsid w:val="00DB12A5"/>
    <w:rsid w:val="00DB2CC7"/>
    <w:rsid w:val="00DB3997"/>
    <w:rsid w:val="00DB4412"/>
    <w:rsid w:val="00DB4DBE"/>
    <w:rsid w:val="00DB5575"/>
    <w:rsid w:val="00DC1143"/>
    <w:rsid w:val="00DC267C"/>
    <w:rsid w:val="00DC35D6"/>
    <w:rsid w:val="00DC3F55"/>
    <w:rsid w:val="00DC5B0C"/>
    <w:rsid w:val="00DC6D9E"/>
    <w:rsid w:val="00DC7989"/>
    <w:rsid w:val="00DD1525"/>
    <w:rsid w:val="00DD1DE7"/>
    <w:rsid w:val="00DD2E14"/>
    <w:rsid w:val="00DD6950"/>
    <w:rsid w:val="00DD6A4F"/>
    <w:rsid w:val="00DD6B9B"/>
    <w:rsid w:val="00DD6D9D"/>
    <w:rsid w:val="00DD7317"/>
    <w:rsid w:val="00DE027E"/>
    <w:rsid w:val="00DE02DB"/>
    <w:rsid w:val="00DE0F72"/>
    <w:rsid w:val="00DE1085"/>
    <w:rsid w:val="00DE19DB"/>
    <w:rsid w:val="00DE22FE"/>
    <w:rsid w:val="00DE250B"/>
    <w:rsid w:val="00DE2B0C"/>
    <w:rsid w:val="00DE2EF8"/>
    <w:rsid w:val="00DE4BEE"/>
    <w:rsid w:val="00DE4EA6"/>
    <w:rsid w:val="00DE7677"/>
    <w:rsid w:val="00DF2BFA"/>
    <w:rsid w:val="00DF48C1"/>
    <w:rsid w:val="00DF58A3"/>
    <w:rsid w:val="00DF58A5"/>
    <w:rsid w:val="00DF66E6"/>
    <w:rsid w:val="00DF7126"/>
    <w:rsid w:val="00DF792A"/>
    <w:rsid w:val="00DF7C45"/>
    <w:rsid w:val="00E030BD"/>
    <w:rsid w:val="00E038C0"/>
    <w:rsid w:val="00E07CD5"/>
    <w:rsid w:val="00E1197F"/>
    <w:rsid w:val="00E13509"/>
    <w:rsid w:val="00E140F2"/>
    <w:rsid w:val="00E15CDB"/>
    <w:rsid w:val="00E160EC"/>
    <w:rsid w:val="00E16CF7"/>
    <w:rsid w:val="00E173FE"/>
    <w:rsid w:val="00E17CCB"/>
    <w:rsid w:val="00E23508"/>
    <w:rsid w:val="00E24080"/>
    <w:rsid w:val="00E25016"/>
    <w:rsid w:val="00E26D44"/>
    <w:rsid w:val="00E313EE"/>
    <w:rsid w:val="00E32AF0"/>
    <w:rsid w:val="00E3615D"/>
    <w:rsid w:val="00E363D4"/>
    <w:rsid w:val="00E36F17"/>
    <w:rsid w:val="00E40C33"/>
    <w:rsid w:val="00E42A05"/>
    <w:rsid w:val="00E4371F"/>
    <w:rsid w:val="00E43AE2"/>
    <w:rsid w:val="00E458D0"/>
    <w:rsid w:val="00E45B47"/>
    <w:rsid w:val="00E45C56"/>
    <w:rsid w:val="00E45CD2"/>
    <w:rsid w:val="00E4654D"/>
    <w:rsid w:val="00E46639"/>
    <w:rsid w:val="00E46C31"/>
    <w:rsid w:val="00E47E19"/>
    <w:rsid w:val="00E517ED"/>
    <w:rsid w:val="00E54000"/>
    <w:rsid w:val="00E54254"/>
    <w:rsid w:val="00E5568D"/>
    <w:rsid w:val="00E56EB4"/>
    <w:rsid w:val="00E578E7"/>
    <w:rsid w:val="00E61CEC"/>
    <w:rsid w:val="00E61EA8"/>
    <w:rsid w:val="00E645AF"/>
    <w:rsid w:val="00E6563B"/>
    <w:rsid w:val="00E6574E"/>
    <w:rsid w:val="00E65DF2"/>
    <w:rsid w:val="00E66D3C"/>
    <w:rsid w:val="00E7003C"/>
    <w:rsid w:val="00E70A40"/>
    <w:rsid w:val="00E724BB"/>
    <w:rsid w:val="00E728AA"/>
    <w:rsid w:val="00E740A2"/>
    <w:rsid w:val="00E74AB0"/>
    <w:rsid w:val="00E75133"/>
    <w:rsid w:val="00E75157"/>
    <w:rsid w:val="00E753E7"/>
    <w:rsid w:val="00E775D3"/>
    <w:rsid w:val="00E7763B"/>
    <w:rsid w:val="00E8182B"/>
    <w:rsid w:val="00E81D20"/>
    <w:rsid w:val="00E81D5C"/>
    <w:rsid w:val="00E824DA"/>
    <w:rsid w:val="00E82C1F"/>
    <w:rsid w:val="00E83448"/>
    <w:rsid w:val="00E84FA7"/>
    <w:rsid w:val="00E850EE"/>
    <w:rsid w:val="00E85392"/>
    <w:rsid w:val="00E86394"/>
    <w:rsid w:val="00E86842"/>
    <w:rsid w:val="00E86DE5"/>
    <w:rsid w:val="00E929E5"/>
    <w:rsid w:val="00E92CBE"/>
    <w:rsid w:val="00E94B5C"/>
    <w:rsid w:val="00E94D01"/>
    <w:rsid w:val="00E96333"/>
    <w:rsid w:val="00E965B5"/>
    <w:rsid w:val="00E96B22"/>
    <w:rsid w:val="00E97070"/>
    <w:rsid w:val="00EA1BD3"/>
    <w:rsid w:val="00EA2881"/>
    <w:rsid w:val="00EA42C5"/>
    <w:rsid w:val="00EA5E82"/>
    <w:rsid w:val="00EB0C6B"/>
    <w:rsid w:val="00EB3212"/>
    <w:rsid w:val="00EB4774"/>
    <w:rsid w:val="00EB51D2"/>
    <w:rsid w:val="00EB5A48"/>
    <w:rsid w:val="00EB6B68"/>
    <w:rsid w:val="00EB7C93"/>
    <w:rsid w:val="00EB7F3A"/>
    <w:rsid w:val="00EC07C3"/>
    <w:rsid w:val="00EC0F34"/>
    <w:rsid w:val="00EC17D5"/>
    <w:rsid w:val="00EC255D"/>
    <w:rsid w:val="00EC2A6C"/>
    <w:rsid w:val="00EC50ED"/>
    <w:rsid w:val="00EC58CF"/>
    <w:rsid w:val="00EC673C"/>
    <w:rsid w:val="00EC7202"/>
    <w:rsid w:val="00EC766D"/>
    <w:rsid w:val="00ED0483"/>
    <w:rsid w:val="00ED162A"/>
    <w:rsid w:val="00ED1A7F"/>
    <w:rsid w:val="00ED35E9"/>
    <w:rsid w:val="00ED40D8"/>
    <w:rsid w:val="00ED42CF"/>
    <w:rsid w:val="00ED4F26"/>
    <w:rsid w:val="00ED51DC"/>
    <w:rsid w:val="00ED7900"/>
    <w:rsid w:val="00EE2E7C"/>
    <w:rsid w:val="00EE3E82"/>
    <w:rsid w:val="00EE41F4"/>
    <w:rsid w:val="00EE64F1"/>
    <w:rsid w:val="00EE67F8"/>
    <w:rsid w:val="00EE6DD9"/>
    <w:rsid w:val="00EE6F02"/>
    <w:rsid w:val="00EE7A8D"/>
    <w:rsid w:val="00EE7E33"/>
    <w:rsid w:val="00EF0229"/>
    <w:rsid w:val="00EF1125"/>
    <w:rsid w:val="00EF127D"/>
    <w:rsid w:val="00EF3FE5"/>
    <w:rsid w:val="00EF486E"/>
    <w:rsid w:val="00EF66F6"/>
    <w:rsid w:val="00EF6C57"/>
    <w:rsid w:val="00F009AB"/>
    <w:rsid w:val="00F015DE"/>
    <w:rsid w:val="00F030FA"/>
    <w:rsid w:val="00F03549"/>
    <w:rsid w:val="00F041D5"/>
    <w:rsid w:val="00F0526B"/>
    <w:rsid w:val="00F07106"/>
    <w:rsid w:val="00F10B47"/>
    <w:rsid w:val="00F11692"/>
    <w:rsid w:val="00F12C38"/>
    <w:rsid w:val="00F12EF7"/>
    <w:rsid w:val="00F14D59"/>
    <w:rsid w:val="00F151F0"/>
    <w:rsid w:val="00F17625"/>
    <w:rsid w:val="00F20859"/>
    <w:rsid w:val="00F210D0"/>
    <w:rsid w:val="00F21672"/>
    <w:rsid w:val="00F22F6E"/>
    <w:rsid w:val="00F237DE"/>
    <w:rsid w:val="00F241F7"/>
    <w:rsid w:val="00F24457"/>
    <w:rsid w:val="00F25FBF"/>
    <w:rsid w:val="00F27888"/>
    <w:rsid w:val="00F3026F"/>
    <w:rsid w:val="00F30B11"/>
    <w:rsid w:val="00F32352"/>
    <w:rsid w:val="00F324D8"/>
    <w:rsid w:val="00F3265E"/>
    <w:rsid w:val="00F34A69"/>
    <w:rsid w:val="00F36201"/>
    <w:rsid w:val="00F36E52"/>
    <w:rsid w:val="00F4272B"/>
    <w:rsid w:val="00F445B7"/>
    <w:rsid w:val="00F4502A"/>
    <w:rsid w:val="00F45774"/>
    <w:rsid w:val="00F51E79"/>
    <w:rsid w:val="00F5217E"/>
    <w:rsid w:val="00F52288"/>
    <w:rsid w:val="00F568C9"/>
    <w:rsid w:val="00F573DB"/>
    <w:rsid w:val="00F624C7"/>
    <w:rsid w:val="00F632C2"/>
    <w:rsid w:val="00F63CD5"/>
    <w:rsid w:val="00F64018"/>
    <w:rsid w:val="00F64D46"/>
    <w:rsid w:val="00F64DBF"/>
    <w:rsid w:val="00F66ABF"/>
    <w:rsid w:val="00F70A2B"/>
    <w:rsid w:val="00F71885"/>
    <w:rsid w:val="00F71C66"/>
    <w:rsid w:val="00F72C61"/>
    <w:rsid w:val="00F72EC3"/>
    <w:rsid w:val="00F74978"/>
    <w:rsid w:val="00F74FD5"/>
    <w:rsid w:val="00F766C1"/>
    <w:rsid w:val="00F813B3"/>
    <w:rsid w:val="00F819CA"/>
    <w:rsid w:val="00F820C6"/>
    <w:rsid w:val="00F82CB4"/>
    <w:rsid w:val="00F8322E"/>
    <w:rsid w:val="00F8380E"/>
    <w:rsid w:val="00F84325"/>
    <w:rsid w:val="00F84688"/>
    <w:rsid w:val="00F87B42"/>
    <w:rsid w:val="00F9038C"/>
    <w:rsid w:val="00F9158D"/>
    <w:rsid w:val="00F92493"/>
    <w:rsid w:val="00F9365B"/>
    <w:rsid w:val="00F937E5"/>
    <w:rsid w:val="00F93D2D"/>
    <w:rsid w:val="00F93DAB"/>
    <w:rsid w:val="00F943C7"/>
    <w:rsid w:val="00F94B34"/>
    <w:rsid w:val="00F94D62"/>
    <w:rsid w:val="00F94DC2"/>
    <w:rsid w:val="00F96B7E"/>
    <w:rsid w:val="00FA0308"/>
    <w:rsid w:val="00FA08F2"/>
    <w:rsid w:val="00FA116A"/>
    <w:rsid w:val="00FA12E9"/>
    <w:rsid w:val="00FA267E"/>
    <w:rsid w:val="00FA4052"/>
    <w:rsid w:val="00FA409F"/>
    <w:rsid w:val="00FA43C6"/>
    <w:rsid w:val="00FA5103"/>
    <w:rsid w:val="00FA68C2"/>
    <w:rsid w:val="00FA77DB"/>
    <w:rsid w:val="00FA782C"/>
    <w:rsid w:val="00FB197E"/>
    <w:rsid w:val="00FB1C8E"/>
    <w:rsid w:val="00FB1FE8"/>
    <w:rsid w:val="00FB22D0"/>
    <w:rsid w:val="00FB370E"/>
    <w:rsid w:val="00FB3DC9"/>
    <w:rsid w:val="00FB4434"/>
    <w:rsid w:val="00FB7D07"/>
    <w:rsid w:val="00FC195B"/>
    <w:rsid w:val="00FC2804"/>
    <w:rsid w:val="00FC4B46"/>
    <w:rsid w:val="00FC4D2C"/>
    <w:rsid w:val="00FD0A78"/>
    <w:rsid w:val="00FD0B53"/>
    <w:rsid w:val="00FD1541"/>
    <w:rsid w:val="00FD2E84"/>
    <w:rsid w:val="00FD2F2C"/>
    <w:rsid w:val="00FD33F9"/>
    <w:rsid w:val="00FD3BC0"/>
    <w:rsid w:val="00FD4D8B"/>
    <w:rsid w:val="00FD553E"/>
    <w:rsid w:val="00FD5FAF"/>
    <w:rsid w:val="00FD7D7A"/>
    <w:rsid w:val="00FE0620"/>
    <w:rsid w:val="00FE146C"/>
    <w:rsid w:val="00FE2926"/>
    <w:rsid w:val="00FE2F1D"/>
    <w:rsid w:val="00FE357A"/>
    <w:rsid w:val="00FE3EBC"/>
    <w:rsid w:val="00FE453B"/>
    <w:rsid w:val="00FE4B62"/>
    <w:rsid w:val="00FE4C9D"/>
    <w:rsid w:val="00FE61AA"/>
    <w:rsid w:val="00FE6A1E"/>
    <w:rsid w:val="00FF0B2A"/>
    <w:rsid w:val="00FF1DE1"/>
    <w:rsid w:val="00FF2E8A"/>
    <w:rsid w:val="00FF5026"/>
    <w:rsid w:val="00FF5073"/>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link w:val="CabealhoChar"/>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link w:val="Corpodetexto3Char"/>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CabealhoChar">
    <w:name w:val="Cabeçalho Char"/>
    <w:basedOn w:val="Fontepargpadro"/>
    <w:link w:val="Cabealho"/>
    <w:rsid w:val="00211A5B"/>
    <w:rPr>
      <w:rFonts w:eastAsia="Lucida Sans Unicode"/>
      <w:color w:val="000000"/>
      <w:szCs w:val="24"/>
    </w:rPr>
  </w:style>
  <w:style w:type="character" w:customStyle="1" w:styleId="Corpodetexto3Char">
    <w:name w:val="Corpo de texto 3 Char"/>
    <w:basedOn w:val="Fontepargpadro"/>
    <w:link w:val="Corpodetexto3"/>
    <w:rsid w:val="002607F6"/>
    <w:rPr>
      <w:sz w:val="22"/>
    </w:rPr>
  </w:style>
  <w:style w:type="character" w:customStyle="1" w:styleId="PargrafodaListaChar">
    <w:name w:val="Parágrafo da Lista Char"/>
    <w:link w:val="PargrafodaLista"/>
    <w:uiPriority w:val="34"/>
    <w:rsid w:val="00D6344A"/>
    <w:rPr>
      <w:rFonts w:eastAsia="Lucida Sans Unicode"/>
      <w:color w:val="000000"/>
      <w:szCs w:val="24"/>
    </w:rPr>
  </w:style>
  <w:style w:type="character" w:customStyle="1" w:styleId="RecuodecorpodetextoChar">
    <w:name w:val="Recuo de corpo de texto Char"/>
    <w:basedOn w:val="Fontepargpadro"/>
    <w:link w:val="Recuodecorpodetexto"/>
    <w:rsid w:val="004A3DFA"/>
    <w:rPr>
      <w:rFonts w:ascii="Arial" w:eastAsia="Lucida Sans Unicode"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96684426">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4736460">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41908770">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index.php/empresa/licitacoes/2022" TargetMode="External"/><Relationship Id="rId13" Type="http://schemas.openxmlformats.org/officeDocument/2006/relationships/hyperlink" Target="mailto:licitacao@saojoaquimdabar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index.php/empresa/licitacoes/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index.php/empresa/licitacoes/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227;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981C-B2CD-43E6-9D2D-28DCF3FE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48</Pages>
  <Words>15234</Words>
  <Characters>82264</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97304</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MEU COMPUTADOR</cp:lastModifiedBy>
  <cp:revision>305</cp:revision>
  <cp:lastPrinted>2022-05-11T12:22:00Z</cp:lastPrinted>
  <dcterms:created xsi:type="dcterms:W3CDTF">2018-02-28T20:10:00Z</dcterms:created>
  <dcterms:modified xsi:type="dcterms:W3CDTF">2022-05-11T12:32:00Z</dcterms:modified>
</cp:coreProperties>
</file>