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2F98" w14:textId="13347A23"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A9A25F" w14:textId="77777777" w:rsidR="00D75CA2" w:rsidRPr="0013085F" w:rsidRDefault="00D75CA2" w:rsidP="00D75CA2">
      <w:pPr>
        <w:keepNext/>
        <w:numPr>
          <w:ilvl w:val="5"/>
          <w:numId w:val="8"/>
        </w:numPr>
        <w:suppressAutoHyphens/>
        <w:spacing w:after="0" w:line="240" w:lineRule="auto"/>
        <w:ind w:right="-18"/>
        <w:jc w:val="center"/>
        <w:outlineLvl w:val="5"/>
        <w:rPr>
          <w:rFonts w:asciiTheme="minorHAnsi" w:eastAsia="Lucida Sans Unicode" w:hAnsiTheme="minorHAns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3085F">
        <w:rPr>
          <w:rFonts w:asciiTheme="minorHAnsi" w:eastAsia="Lucida Sans Unicode" w:hAnsiTheme="minorHAns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13085F" w:rsidRDefault="00D75CA2" w:rsidP="00D75CA2">
      <w:pPr>
        <w:suppressAutoHyphens/>
        <w:spacing w:after="0" w:line="240" w:lineRule="auto"/>
        <w:ind w:left="0" w:firstLine="0"/>
        <w:jc w:val="left"/>
        <w:rPr>
          <w:rFonts w:asciiTheme="minorHAnsi" w:eastAsia="Lucida Sans Unicode" w:hAnsiTheme="minorHAnsi" w:cs="Calibri"/>
          <w:color w:val="auto"/>
          <w:szCs w:val="24"/>
          <w:lang w:eastAsia="ar-SA"/>
        </w:rPr>
      </w:pPr>
    </w:p>
    <w:p w14:paraId="0C49619C" w14:textId="77777777" w:rsidR="00D75CA2" w:rsidRPr="0013085F" w:rsidRDefault="00D75CA2" w:rsidP="00D75CA2">
      <w:pPr>
        <w:suppressAutoHyphens/>
        <w:spacing w:after="0" w:line="240" w:lineRule="auto"/>
        <w:ind w:left="0" w:firstLine="0"/>
        <w:jc w:val="left"/>
        <w:rPr>
          <w:rFonts w:asciiTheme="minorHAnsi" w:eastAsia="Lucida Sans Unicode" w:hAnsiTheme="minorHAnsi" w:cs="Calibri"/>
          <w:color w:val="auto"/>
          <w:szCs w:val="24"/>
          <w:u w:val="single"/>
          <w:lang w:eastAsia="ar-SA"/>
        </w:rPr>
      </w:pPr>
    </w:p>
    <w:p w14:paraId="763247C7" w14:textId="77777777" w:rsidR="00D75CA2" w:rsidRPr="0013085F" w:rsidRDefault="00D75CA2" w:rsidP="00D75CA2">
      <w:pPr>
        <w:suppressAutoHyphens/>
        <w:overflowPunct w:val="0"/>
        <w:autoSpaceDE w:val="0"/>
        <w:spacing w:after="0" w:line="240" w:lineRule="auto"/>
        <w:ind w:left="142" w:right="-18" w:hanging="142"/>
        <w:rPr>
          <w:rFonts w:asciiTheme="minorHAnsi" w:eastAsia="Lucida Sans Unicode" w:hAnsiTheme="minorHAnsi" w:cs="Calibri"/>
          <w:color w:val="auto"/>
          <w:szCs w:val="24"/>
          <w:lang w:val="pt-PT" w:eastAsia="ar-SA"/>
        </w:rPr>
      </w:pPr>
    </w:p>
    <w:p w14:paraId="01F8A0A5" w14:textId="77777777" w:rsidR="00D75CA2" w:rsidRPr="0013085F" w:rsidRDefault="00D75CA2" w:rsidP="00D75CA2">
      <w:pPr>
        <w:suppressAutoHyphens/>
        <w:overflowPunct w:val="0"/>
        <w:autoSpaceDE w:val="0"/>
        <w:spacing w:after="120" w:line="120" w:lineRule="atLeast"/>
        <w:ind w:left="284" w:right="-18" w:hanging="284"/>
        <w:rPr>
          <w:rFonts w:asciiTheme="minorHAnsi" w:eastAsia="Lucida Sans Unicode" w:hAnsiTheme="minorHAnsi" w:cs="Calibri"/>
          <w:color w:val="auto"/>
          <w:szCs w:val="24"/>
          <w:lang w:val="x-none" w:eastAsia="ar-SA"/>
        </w:rPr>
      </w:pPr>
      <w:r w:rsidRPr="0013085F">
        <w:rPr>
          <w:rFonts w:asciiTheme="minorHAnsi" w:eastAsia="Lucida Sans Unicode" w:hAnsiTheme="minorHAnsi" w:cs="Calibri"/>
          <w:color w:val="auto"/>
          <w:szCs w:val="24"/>
          <w:lang w:val="x-none" w:eastAsia="ar-SA"/>
        </w:rPr>
        <w:tab/>
        <w:t xml:space="preserve">É responsabilidade da empresa o envio de </w:t>
      </w:r>
      <w:r w:rsidRPr="0013085F">
        <w:rPr>
          <w:rFonts w:asciiTheme="minorHAnsi" w:eastAsia="Lucida Sans Unicode" w:hAnsiTheme="minorHAnsi" w:cs="Calibri"/>
          <w:b/>
          <w:color w:val="auto"/>
          <w:szCs w:val="24"/>
          <w:lang w:val="x-none" w:eastAsia="ar-SA"/>
        </w:rPr>
        <w:t>recib</w:t>
      </w:r>
      <w:r w:rsidRPr="0013085F">
        <w:rPr>
          <w:rFonts w:asciiTheme="minorHAnsi" w:eastAsia="Lucida Sans Unicode" w:hAnsiTheme="minorHAnsi" w:cs="Calibri"/>
          <w:b/>
          <w:color w:val="auto"/>
          <w:szCs w:val="24"/>
          <w:lang w:eastAsia="ar-SA"/>
        </w:rPr>
        <w:t>o de retirada de edital pela internet</w:t>
      </w:r>
      <w:r w:rsidRPr="0013085F">
        <w:rPr>
          <w:rFonts w:asciiTheme="minorHAnsi" w:eastAsia="Lucida Sans Unicode" w:hAnsiTheme="minorHAnsi" w:cs="Calibri"/>
          <w:color w:val="auto"/>
          <w:szCs w:val="24"/>
          <w:lang w:val="x-none" w:eastAsia="ar-SA"/>
        </w:rPr>
        <w:t xml:space="preserve"> ao Setor de Licitação e Despesas. </w:t>
      </w:r>
    </w:p>
    <w:p w14:paraId="3A379D74" w14:textId="77777777" w:rsidR="00D75CA2" w:rsidRPr="0013085F" w:rsidRDefault="00D75CA2" w:rsidP="00D75CA2">
      <w:pPr>
        <w:suppressAutoHyphens/>
        <w:overflowPunct w:val="0"/>
        <w:autoSpaceDE w:val="0"/>
        <w:spacing w:after="120" w:line="120" w:lineRule="atLeast"/>
        <w:ind w:left="284" w:right="-18" w:hanging="284"/>
        <w:rPr>
          <w:rFonts w:asciiTheme="minorHAnsi" w:eastAsia="Lucida Sans Unicode" w:hAnsiTheme="minorHAnsi" w:cs="Calibri"/>
          <w:color w:val="auto"/>
          <w:szCs w:val="24"/>
          <w:lang w:eastAsia="ar-SA"/>
        </w:rPr>
      </w:pPr>
    </w:p>
    <w:p w14:paraId="02A037E0" w14:textId="77777777" w:rsidR="00D75CA2" w:rsidRPr="0013085F" w:rsidRDefault="00D75CA2" w:rsidP="00D75CA2">
      <w:pPr>
        <w:suppressAutoHyphens/>
        <w:overflowPunct w:val="0"/>
        <w:autoSpaceDE w:val="0"/>
        <w:spacing w:after="120" w:line="120" w:lineRule="atLeast"/>
        <w:ind w:left="284" w:right="-18" w:hanging="284"/>
        <w:rPr>
          <w:rFonts w:asciiTheme="minorHAnsi" w:eastAsia="Lucida Sans Unicode" w:hAnsiTheme="minorHAnsi" w:cs="Calibri"/>
          <w:color w:val="auto"/>
          <w:szCs w:val="24"/>
          <w:lang w:eastAsia="ar-SA"/>
        </w:rPr>
      </w:pPr>
      <w:r w:rsidRPr="0013085F">
        <w:rPr>
          <w:rFonts w:asciiTheme="minorHAnsi" w:eastAsia="Lucida Sans Unicode" w:hAnsiTheme="minorHAns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13085F" w:rsidRDefault="00D75CA2" w:rsidP="00D75CA2">
      <w:pPr>
        <w:suppressAutoHyphens/>
        <w:overflowPunct w:val="0"/>
        <w:autoSpaceDE w:val="0"/>
        <w:spacing w:after="120" w:line="120" w:lineRule="atLeast"/>
        <w:ind w:left="284" w:right="-18" w:hanging="284"/>
        <w:rPr>
          <w:rFonts w:asciiTheme="minorHAnsi" w:eastAsia="Lucida Sans Unicode" w:hAnsiTheme="minorHAnsi" w:cs="Calibri"/>
          <w:color w:val="auto"/>
          <w:szCs w:val="24"/>
          <w:lang w:val="x-none" w:eastAsia="ar-SA"/>
        </w:rPr>
      </w:pPr>
    </w:p>
    <w:p w14:paraId="382D1A62" w14:textId="77777777" w:rsidR="00D75CA2" w:rsidRPr="0013085F" w:rsidRDefault="00D75CA2" w:rsidP="00D75CA2">
      <w:pPr>
        <w:suppressAutoHyphens/>
        <w:overflowPunct w:val="0"/>
        <w:autoSpaceDE w:val="0"/>
        <w:spacing w:after="120" w:line="120" w:lineRule="atLeast"/>
        <w:ind w:left="284" w:right="-18" w:hanging="284"/>
        <w:rPr>
          <w:rFonts w:asciiTheme="minorHAnsi" w:eastAsia="Lucida Sans Unicode" w:hAnsiTheme="minorHAnsi" w:cs="Calibri"/>
          <w:color w:val="auto"/>
          <w:szCs w:val="24"/>
          <w:lang w:val="x-none" w:eastAsia="ar-SA"/>
        </w:rPr>
      </w:pPr>
      <w:r w:rsidRPr="0013085F">
        <w:rPr>
          <w:rFonts w:asciiTheme="minorHAnsi" w:eastAsia="Lucida Sans Unicode" w:hAnsiTheme="minorHAnsi" w:cs="Calibri"/>
          <w:color w:val="auto"/>
          <w:szCs w:val="24"/>
          <w:lang w:val="x-none" w:eastAsia="ar-SA"/>
        </w:rPr>
        <w:tab/>
      </w:r>
      <w:r w:rsidRPr="0013085F">
        <w:rPr>
          <w:rFonts w:asciiTheme="minorHAnsi" w:eastAsia="Lucida Sans Unicode" w:hAnsiTheme="minorHAns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13085F">
          <w:rPr>
            <w:rFonts w:asciiTheme="minorHAnsi" w:eastAsia="Lucida Sans Unicode" w:hAnsiTheme="minorHAnsi"/>
            <w:color w:val="000080"/>
            <w:szCs w:val="24"/>
            <w:u w:val="single"/>
            <w:lang w:val="x-none" w:eastAsia="ar-SA"/>
          </w:rPr>
          <w:t>www.saojoaquimdabarra.sp.gov.br</w:t>
        </w:r>
      </w:hyperlink>
    </w:p>
    <w:p w14:paraId="3559EC75" w14:textId="77777777" w:rsidR="00D75CA2" w:rsidRPr="0013085F" w:rsidRDefault="00D75CA2" w:rsidP="00D75CA2">
      <w:pPr>
        <w:suppressAutoHyphens/>
        <w:overflowPunct w:val="0"/>
        <w:autoSpaceDE w:val="0"/>
        <w:spacing w:after="120" w:line="120" w:lineRule="atLeast"/>
        <w:ind w:left="284" w:right="-18" w:hanging="284"/>
        <w:rPr>
          <w:rFonts w:asciiTheme="minorHAnsi" w:eastAsia="Lucida Sans Unicode" w:hAnsiTheme="minorHAnsi" w:cs="Calibri"/>
          <w:color w:val="auto"/>
          <w:szCs w:val="24"/>
          <w:lang w:val="x-none" w:eastAsia="ar-SA"/>
        </w:rPr>
      </w:pPr>
    </w:p>
    <w:p w14:paraId="55D10996" w14:textId="77777777" w:rsidR="00D75CA2" w:rsidRPr="0013085F" w:rsidRDefault="00D75CA2" w:rsidP="00D75CA2">
      <w:pPr>
        <w:suppressAutoHyphens/>
        <w:overflowPunct w:val="0"/>
        <w:autoSpaceDE w:val="0"/>
        <w:spacing w:after="120" w:line="120" w:lineRule="atLeast"/>
        <w:ind w:left="0" w:right="-18" w:firstLine="0"/>
        <w:rPr>
          <w:rFonts w:asciiTheme="minorHAnsi" w:eastAsia="Lucida Sans Unicode" w:hAnsiTheme="minorHAnsi" w:cs="Calibri"/>
          <w:color w:val="auto"/>
          <w:szCs w:val="24"/>
          <w:lang w:val="x-none" w:eastAsia="ar-SA"/>
        </w:rPr>
      </w:pPr>
    </w:p>
    <w:p w14:paraId="4F69AB77" w14:textId="77777777" w:rsidR="00D75CA2" w:rsidRPr="0013085F" w:rsidRDefault="00D75CA2" w:rsidP="00D75CA2">
      <w:pPr>
        <w:suppressAutoHyphens/>
        <w:overflowPunct w:val="0"/>
        <w:autoSpaceDE w:val="0"/>
        <w:spacing w:after="120" w:line="120" w:lineRule="atLeast"/>
        <w:ind w:left="0" w:right="-18" w:firstLine="0"/>
        <w:rPr>
          <w:rFonts w:asciiTheme="minorHAnsi" w:eastAsia="Lucida Sans Unicode" w:hAnsiTheme="minorHAnsi" w:cs="Calibri"/>
          <w:color w:val="auto"/>
          <w:szCs w:val="24"/>
          <w:lang w:val="x-none" w:eastAsia="ar-SA"/>
        </w:rPr>
      </w:pPr>
      <w:r w:rsidRPr="0013085F">
        <w:rPr>
          <w:rFonts w:asciiTheme="minorHAnsi" w:eastAsia="Lucida Sans Unicode" w:hAnsiTheme="minorHAnsi" w:cs="Calibri"/>
          <w:color w:val="auto"/>
          <w:szCs w:val="24"/>
          <w:lang w:val="x-none" w:eastAsia="ar-SA"/>
        </w:rPr>
        <w:tab/>
        <w:t xml:space="preserve">Endereço para envio do recibo: </w:t>
      </w:r>
    </w:p>
    <w:p w14:paraId="23E3C442" w14:textId="77777777" w:rsidR="00D75CA2" w:rsidRPr="0013085F" w:rsidRDefault="00D75CA2" w:rsidP="00D75CA2">
      <w:pPr>
        <w:suppressAutoHyphens/>
        <w:overflowPunct w:val="0"/>
        <w:autoSpaceDE w:val="0"/>
        <w:spacing w:after="120" w:line="120" w:lineRule="atLeast"/>
        <w:ind w:left="0" w:right="-18" w:firstLine="709"/>
        <w:rPr>
          <w:rFonts w:asciiTheme="minorHAnsi" w:eastAsia="Lucida Sans Unicode" w:hAnsiTheme="minorHAnsi" w:cs="Calibri"/>
          <w:color w:val="auto"/>
          <w:szCs w:val="24"/>
          <w:lang w:val="x-none" w:eastAsia="ar-SA"/>
        </w:rPr>
      </w:pPr>
      <w:r w:rsidRPr="0013085F">
        <w:rPr>
          <w:rFonts w:asciiTheme="minorHAnsi" w:eastAsia="Lucida Sans Unicode" w:hAnsiTheme="minorHAnsi" w:cs="Calibri"/>
          <w:color w:val="auto"/>
          <w:szCs w:val="24"/>
          <w:lang w:val="x-none" w:eastAsia="ar-SA"/>
        </w:rPr>
        <w:t>Prefeitura de São Joaquim da Barra</w:t>
      </w:r>
    </w:p>
    <w:p w14:paraId="73ECCB26" w14:textId="77777777" w:rsidR="00D75CA2" w:rsidRPr="0013085F" w:rsidRDefault="00D75CA2" w:rsidP="00D75CA2">
      <w:pPr>
        <w:suppressAutoHyphens/>
        <w:overflowPunct w:val="0"/>
        <w:autoSpaceDE w:val="0"/>
        <w:spacing w:after="120" w:line="120" w:lineRule="atLeast"/>
        <w:ind w:left="0" w:right="-18" w:firstLine="0"/>
        <w:rPr>
          <w:rFonts w:asciiTheme="minorHAnsi" w:eastAsia="Lucida Sans Unicode" w:hAnsiTheme="minorHAnsi" w:cs="Calibri"/>
          <w:color w:val="auto"/>
          <w:szCs w:val="24"/>
          <w:lang w:val="x-none" w:eastAsia="ar-SA"/>
        </w:rPr>
      </w:pPr>
      <w:r w:rsidRPr="0013085F">
        <w:rPr>
          <w:rFonts w:asciiTheme="minorHAnsi" w:eastAsia="Lucida Sans Unicode" w:hAnsiTheme="minorHAnsi" w:cs="Calibri"/>
          <w:color w:val="auto"/>
          <w:szCs w:val="24"/>
          <w:lang w:val="x-none" w:eastAsia="ar-SA"/>
        </w:rPr>
        <w:tab/>
        <w:t>Setor de Licitação e Despesas</w:t>
      </w:r>
    </w:p>
    <w:p w14:paraId="5E3A7354" w14:textId="77777777" w:rsidR="00D75CA2" w:rsidRPr="0013085F" w:rsidRDefault="00D75CA2" w:rsidP="00D75CA2">
      <w:pPr>
        <w:suppressAutoHyphens/>
        <w:overflowPunct w:val="0"/>
        <w:autoSpaceDE w:val="0"/>
        <w:spacing w:after="120" w:line="120" w:lineRule="atLeast"/>
        <w:ind w:left="0" w:right="-18" w:firstLine="0"/>
        <w:rPr>
          <w:rFonts w:asciiTheme="minorHAnsi" w:eastAsia="Lucida Sans Unicode" w:hAnsiTheme="minorHAnsi" w:cs="Calibri"/>
          <w:color w:val="auto"/>
          <w:szCs w:val="24"/>
          <w:lang w:val="x-none" w:eastAsia="ar-SA"/>
        </w:rPr>
      </w:pPr>
      <w:r w:rsidRPr="0013085F">
        <w:rPr>
          <w:rFonts w:asciiTheme="minorHAnsi" w:eastAsia="Lucida Sans Unicode" w:hAnsiTheme="minorHAnsi" w:cs="Calibri"/>
          <w:color w:val="auto"/>
          <w:szCs w:val="24"/>
          <w:lang w:val="x-none" w:eastAsia="ar-SA"/>
        </w:rPr>
        <w:tab/>
        <w:t>Telefone: 16-3810-9010 / 9011 / 9012</w:t>
      </w:r>
    </w:p>
    <w:p w14:paraId="0367478B" w14:textId="77777777" w:rsidR="00D75CA2" w:rsidRPr="0013085F" w:rsidRDefault="00D75CA2" w:rsidP="00D75CA2">
      <w:pPr>
        <w:suppressAutoHyphens/>
        <w:overflowPunct w:val="0"/>
        <w:autoSpaceDE w:val="0"/>
        <w:spacing w:after="120" w:line="120" w:lineRule="atLeast"/>
        <w:ind w:left="0" w:right="-18" w:firstLine="708"/>
        <w:rPr>
          <w:rFonts w:asciiTheme="minorHAnsi" w:eastAsia="Lucida Sans Unicode" w:hAnsiTheme="minorHAnsi" w:cs="Calibri"/>
          <w:color w:val="auto"/>
          <w:szCs w:val="24"/>
          <w:lang w:val="x-none" w:eastAsia="ar-SA"/>
        </w:rPr>
      </w:pPr>
      <w:r w:rsidRPr="0013085F">
        <w:rPr>
          <w:rFonts w:asciiTheme="minorHAnsi" w:eastAsia="Lucida Sans Unicode" w:hAnsiTheme="minorHAnsi" w:cs="Calibri"/>
          <w:color w:val="auto"/>
          <w:szCs w:val="24"/>
          <w:lang w:val="x-none" w:eastAsia="ar-SA"/>
        </w:rPr>
        <w:t>Fax: 16-3810-9040</w:t>
      </w:r>
    </w:p>
    <w:p w14:paraId="07F11773" w14:textId="77777777" w:rsidR="00ED3D26" w:rsidRDefault="00D75CA2" w:rsidP="0013085F">
      <w:pPr>
        <w:suppressAutoHyphens/>
        <w:overflowPunct w:val="0"/>
        <w:autoSpaceDE w:val="0"/>
        <w:spacing w:after="120" w:line="120" w:lineRule="atLeast"/>
        <w:ind w:left="0" w:right="-18" w:firstLine="0"/>
        <w:rPr>
          <w:rFonts w:asciiTheme="minorHAnsi" w:eastAsia="Lucida Sans Unicode" w:hAnsiTheme="minorHAnsi" w:cs="Calibri"/>
          <w:color w:val="auto"/>
          <w:szCs w:val="24"/>
          <w:lang w:val="x-none" w:eastAsia="ar-SA"/>
        </w:rPr>
      </w:pPr>
      <w:r w:rsidRPr="0013085F">
        <w:rPr>
          <w:rFonts w:asciiTheme="minorHAnsi" w:eastAsia="Lucida Sans Unicode" w:hAnsiTheme="minorHAnsi" w:cs="Calibri"/>
          <w:color w:val="auto"/>
          <w:szCs w:val="24"/>
          <w:lang w:val="x-none" w:eastAsia="ar-SA"/>
        </w:rPr>
        <w:tab/>
        <w:t xml:space="preserve">E-mail: </w:t>
      </w:r>
      <w:hyperlink r:id="rId9" w:history="1">
        <w:r w:rsidRPr="0013085F">
          <w:rPr>
            <w:rFonts w:asciiTheme="minorHAnsi" w:eastAsia="Lucida Sans Unicode" w:hAnsiTheme="minorHAnsi"/>
            <w:color w:val="000080"/>
            <w:szCs w:val="24"/>
            <w:u w:val="single"/>
            <w:lang w:val="x-none" w:eastAsia="ar-SA"/>
          </w:rPr>
          <w:t>licitacao@saojoaquimdabarra.sp.gov.br</w:t>
        </w:r>
      </w:hyperlink>
    </w:p>
    <w:p w14:paraId="223F921D" w14:textId="00F132C9" w:rsidR="00D75CA2" w:rsidRPr="0013085F" w:rsidRDefault="00ED3D26" w:rsidP="0013085F">
      <w:pPr>
        <w:suppressAutoHyphens/>
        <w:overflowPunct w:val="0"/>
        <w:autoSpaceDE w:val="0"/>
        <w:spacing w:after="120" w:line="120" w:lineRule="atLeast"/>
        <w:ind w:left="0" w:right="-18" w:firstLine="0"/>
        <w:rPr>
          <w:rFonts w:asciiTheme="minorHAnsi" w:eastAsia="Lucida Sans Unicode" w:hAnsiTheme="minorHAnsi" w:cs="Calibri"/>
          <w:color w:val="auto"/>
          <w:szCs w:val="24"/>
          <w:lang w:eastAsia="ar-SA"/>
        </w:rPr>
      </w:pPr>
      <w:r>
        <w:rPr>
          <w:rFonts w:asciiTheme="minorHAnsi" w:eastAsia="Lucida Sans Unicode" w:hAnsiTheme="minorHAnsi" w:cs="Calibri"/>
          <w:color w:val="auto"/>
          <w:szCs w:val="24"/>
          <w:lang w:val="x-none" w:eastAsia="ar-SA"/>
        </w:rPr>
        <w:br w:type="column"/>
      </w:r>
      <w:r w:rsidRPr="00D75CA2">
        <w:rPr>
          <w:rFonts w:eastAsia="Lucida Sans Unicode"/>
          <w:noProof/>
          <w:sz w:val="20"/>
          <w:szCs w:val="24"/>
        </w:rPr>
        <w:lastRenderedPageBreak/>
        <mc:AlternateContent>
          <mc:Choice Requires="wps">
            <w:drawing>
              <wp:anchor distT="0" distB="0" distL="114300" distR="114300" simplePos="0" relativeHeight="251659264" behindDoc="0" locked="0" layoutInCell="1" allowOverlap="1" wp14:anchorId="3A50C68F" wp14:editId="4035FAFF">
                <wp:simplePos x="0" y="0"/>
                <wp:positionH relativeFrom="column">
                  <wp:posOffset>7143750</wp:posOffset>
                </wp:positionH>
                <wp:positionV relativeFrom="paragraph">
                  <wp:posOffset>3842385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AE024D" id="Retângulo 12" o:spid="_x0000_s1026" style="position:absolute;margin-left:562.5pt;margin-top:302.5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" stroked="f">
                <v:stroke joinstyle="round"/>
              </v:rect>
            </w:pict>
          </mc:Fallback>
        </mc:AlternateConten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256242">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val="pt-PT" w:eastAsia="ar-SA"/>
              </w:rPr>
            </w:pPr>
          </w:p>
          <w:p w14:paraId="21B37C0B" w14:textId="77777777" w:rsidR="00D75CA2" w:rsidRPr="00ED3D26" w:rsidRDefault="00D75CA2" w:rsidP="00D75CA2">
            <w:pPr>
              <w:suppressAutoHyphens/>
              <w:overflowPunct w:val="0"/>
              <w:spacing w:after="0" w:line="240" w:lineRule="auto"/>
              <w:ind w:left="0" w:firstLine="0"/>
              <w:jc w:val="center"/>
              <w:rPr>
                <w:rFonts w:asciiTheme="minorHAnsi" w:eastAsia="Lucida Sans Unicode" w:hAnsiTheme="minorHAnsi" w:cs="Calibri"/>
                <w:color w:val="auto"/>
                <w:szCs w:val="24"/>
                <w:lang w:val="pt-PT" w:eastAsia="ar-SA"/>
              </w:rPr>
            </w:pPr>
            <w:r w:rsidRPr="00ED3D26">
              <w:rPr>
                <w:rFonts w:asciiTheme="minorHAnsi" w:eastAsia="Lucida Sans Unicode" w:hAnsiTheme="minorHAnsi" w:cs="Calibri"/>
                <w:color w:val="auto"/>
                <w:szCs w:val="24"/>
                <w:lang w:val="pt-PT" w:eastAsia="ar-SA"/>
              </w:rPr>
              <w:t>RECIBO DE RETIRADA DE EDITAL PELA INTERNET</w:t>
            </w:r>
          </w:p>
          <w:p w14:paraId="7DAA817E" w14:textId="77777777" w:rsidR="00D75CA2" w:rsidRPr="00ED3D26" w:rsidRDefault="00D75CA2" w:rsidP="00D75CA2">
            <w:pPr>
              <w:suppressAutoHyphens/>
              <w:overflowPunct w:val="0"/>
              <w:spacing w:after="0" w:line="240" w:lineRule="auto"/>
              <w:ind w:left="0" w:firstLine="0"/>
              <w:jc w:val="center"/>
              <w:rPr>
                <w:rFonts w:asciiTheme="minorHAnsi" w:eastAsia="Lucida Sans Unicode" w:hAnsiTheme="minorHAnsi" w:cs="Calibri"/>
                <w:color w:val="auto"/>
                <w:szCs w:val="24"/>
                <w:lang w:val="pt-PT" w:eastAsia="ar-SA"/>
              </w:rPr>
            </w:pPr>
            <w:r w:rsidRPr="00ED3D26">
              <w:rPr>
                <w:rFonts w:asciiTheme="minorHAnsi" w:eastAsia="Lucida Sans Unicode" w:hAnsiTheme="minorHAnsi" w:cs="Calibri"/>
                <w:color w:val="auto"/>
                <w:szCs w:val="24"/>
                <w:lang w:val="pt-PT" w:eastAsia="ar-SA"/>
              </w:rPr>
              <w:t xml:space="preserve">(enviar para e-mail </w:t>
            </w:r>
            <w:r w:rsidR="00747D9F" w:rsidRPr="00ED3D26">
              <w:rPr>
                <w:rFonts w:asciiTheme="minorHAnsi" w:hAnsiTheme="minorHAnsi"/>
                <w:szCs w:val="24"/>
              </w:rPr>
              <w:fldChar w:fldCharType="begin"/>
            </w:r>
            <w:r w:rsidR="00747D9F" w:rsidRPr="00ED3D26">
              <w:rPr>
                <w:rFonts w:asciiTheme="minorHAnsi" w:hAnsiTheme="minorHAnsi"/>
                <w:szCs w:val="24"/>
              </w:rPr>
              <w:instrText xml:space="preserve"> HYPERLINK "mailto:licitacao@saojoaquimdabarra.sp.gov.br" </w:instrText>
            </w:r>
            <w:r w:rsidR="00747D9F" w:rsidRPr="00ED3D26">
              <w:rPr>
                <w:rFonts w:asciiTheme="minorHAnsi" w:hAnsiTheme="minorHAnsi"/>
                <w:szCs w:val="24"/>
              </w:rPr>
              <w:fldChar w:fldCharType="separate"/>
            </w:r>
            <w:r w:rsidRPr="00ED3D26">
              <w:rPr>
                <w:rFonts w:asciiTheme="minorHAnsi" w:eastAsia="Lucida Sans Unicode" w:hAnsiTheme="minorHAnsi"/>
                <w:color w:val="000080"/>
                <w:szCs w:val="24"/>
                <w:u w:val="single"/>
                <w:lang w:eastAsia="ar-SA"/>
              </w:rPr>
              <w:t>licitacao@saojoaquimdabarra.sp.gov.br</w:t>
            </w:r>
            <w:r w:rsidR="00747D9F" w:rsidRPr="00ED3D26">
              <w:rPr>
                <w:rFonts w:asciiTheme="minorHAnsi" w:eastAsia="Lucida Sans Unicode" w:hAnsiTheme="minorHAnsi"/>
                <w:color w:val="000080"/>
                <w:szCs w:val="24"/>
                <w:u w:val="single"/>
                <w:lang w:eastAsia="ar-SA"/>
              </w:rPr>
              <w:fldChar w:fldCharType="end"/>
            </w:r>
            <w:r w:rsidRPr="00ED3D26">
              <w:rPr>
                <w:rFonts w:asciiTheme="minorHAnsi" w:eastAsia="Lucida Sans Unicode" w:hAnsiTheme="minorHAnsi" w:cs="Calibri"/>
                <w:color w:val="auto"/>
                <w:szCs w:val="24"/>
                <w:lang w:val="pt-PT" w:eastAsia="ar-SA"/>
              </w:rPr>
              <w:t>)</w:t>
            </w:r>
          </w:p>
          <w:p w14:paraId="1136B444" w14:textId="77777777" w:rsidR="00D75CA2" w:rsidRPr="00ED3D26" w:rsidRDefault="00D75CA2" w:rsidP="00D75CA2">
            <w:pPr>
              <w:keepNext/>
              <w:tabs>
                <w:tab w:val="num" w:pos="0"/>
              </w:tabs>
              <w:suppressAutoHyphens/>
              <w:overflowPunct w:val="0"/>
              <w:spacing w:after="0" w:line="240" w:lineRule="auto"/>
              <w:ind w:left="0" w:firstLine="0"/>
              <w:outlineLvl w:val="0"/>
              <w:rPr>
                <w:rFonts w:asciiTheme="minorHAnsi" w:eastAsia="Lucida Sans Unicode" w:hAnsiTheme="minorHAnsi" w:cs="Calibri"/>
                <w:color w:val="auto"/>
                <w:szCs w:val="24"/>
                <w:lang w:eastAsia="ar-SA"/>
              </w:rPr>
            </w:pPr>
          </w:p>
          <w:p w14:paraId="7AAE40FC" w14:textId="3DB2E104" w:rsidR="00D75CA2" w:rsidRPr="00ED3D26" w:rsidRDefault="00D75CA2" w:rsidP="00D75CA2">
            <w:pPr>
              <w:keepNext/>
              <w:tabs>
                <w:tab w:val="num" w:pos="0"/>
              </w:tabs>
              <w:suppressAutoHyphens/>
              <w:overflowPunct w:val="0"/>
              <w:spacing w:after="0" w:line="240" w:lineRule="auto"/>
              <w:ind w:left="0" w:firstLine="0"/>
              <w:jc w:val="center"/>
              <w:outlineLvl w:val="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 xml:space="preserve">EDITAL PREGÃO ELETRÔNICO </w:t>
            </w:r>
            <w:proofErr w:type="gramStart"/>
            <w:r w:rsidRPr="00ED3D26">
              <w:rPr>
                <w:rFonts w:asciiTheme="minorHAnsi" w:eastAsia="Lucida Sans Unicode" w:hAnsiTheme="minorHAnsi" w:cs="Calibri"/>
                <w:color w:val="auto"/>
                <w:szCs w:val="24"/>
                <w:lang w:eastAsia="ar-SA"/>
              </w:rPr>
              <w:t>N.º</w:t>
            </w:r>
            <w:proofErr w:type="gramEnd"/>
            <w:r w:rsidRPr="00ED3D26">
              <w:rPr>
                <w:rFonts w:asciiTheme="minorHAnsi" w:eastAsia="Lucida Sans Unicode" w:hAnsiTheme="minorHAnsi" w:cs="Calibri"/>
                <w:color w:val="auto"/>
                <w:szCs w:val="24"/>
                <w:lang w:eastAsia="ar-SA"/>
              </w:rPr>
              <w:t xml:space="preserve"> </w:t>
            </w:r>
            <w:r w:rsidR="008B6676">
              <w:rPr>
                <w:rFonts w:asciiTheme="minorHAnsi" w:eastAsia="Lucida Sans Unicode" w:hAnsiTheme="minorHAnsi" w:cs="Calibri"/>
                <w:color w:val="auto"/>
                <w:szCs w:val="24"/>
                <w:lang w:eastAsia="ar-SA"/>
              </w:rPr>
              <w:t>008</w:t>
            </w:r>
            <w:r w:rsidR="0043211F" w:rsidRPr="00ED3D26">
              <w:rPr>
                <w:rFonts w:asciiTheme="minorHAnsi" w:eastAsia="Lucida Sans Unicode" w:hAnsiTheme="minorHAnsi" w:cs="Calibri"/>
                <w:color w:val="auto"/>
                <w:szCs w:val="24"/>
                <w:lang w:eastAsia="ar-SA"/>
              </w:rPr>
              <w:t>/2022</w:t>
            </w:r>
          </w:p>
          <w:p w14:paraId="09FFEACD" w14:textId="77777777" w:rsidR="00D75CA2" w:rsidRPr="00ED3D26" w:rsidRDefault="00D75CA2" w:rsidP="00D75CA2">
            <w:pPr>
              <w:suppressAutoHyphens/>
              <w:spacing w:after="0" w:line="240" w:lineRule="auto"/>
              <w:ind w:left="0" w:firstLine="0"/>
              <w:jc w:val="left"/>
              <w:rPr>
                <w:rFonts w:asciiTheme="minorHAnsi" w:eastAsia="Lucida Sans Unicode" w:hAnsiTheme="minorHAnsi" w:cs="Calibri"/>
                <w:color w:val="auto"/>
                <w:szCs w:val="24"/>
                <w:lang w:eastAsia="ar-SA"/>
              </w:rPr>
            </w:pPr>
          </w:p>
          <w:p w14:paraId="6A52A492" w14:textId="0BD97BCF" w:rsidR="00747D9F" w:rsidRPr="00ED3D26" w:rsidRDefault="00D75CA2" w:rsidP="00747D9F">
            <w:pPr>
              <w:suppressAutoHyphens/>
              <w:overflowPunct w:val="0"/>
              <w:autoSpaceDE w:val="0"/>
              <w:spacing w:after="0" w:line="240" w:lineRule="auto"/>
              <w:ind w:left="0" w:firstLine="0"/>
              <w:rPr>
                <w:rFonts w:asciiTheme="minorHAnsi" w:eastAsia="Lucida Sans Unicode" w:hAnsiTheme="minorHAnsi" w:cs="Calibri"/>
                <w:b/>
                <w:color w:val="0D0D0D"/>
                <w:szCs w:val="24"/>
                <w:lang w:eastAsia="ar-SA"/>
              </w:rPr>
            </w:pPr>
            <w:r w:rsidRPr="00ED3D26">
              <w:rPr>
                <w:rFonts w:asciiTheme="minorHAnsi" w:eastAsia="Lucida Sans Unicode" w:hAnsiTheme="minorHAnsi" w:cs="Calibri"/>
                <w:b/>
                <w:color w:val="auto"/>
                <w:szCs w:val="24"/>
                <w:lang w:val="pt-PT" w:eastAsia="ar-SA"/>
              </w:rPr>
              <w:t>OBJETO:</w:t>
            </w:r>
            <w:r w:rsidR="00ED3D26">
              <w:rPr>
                <w:rFonts w:asciiTheme="minorHAnsi" w:eastAsia="Lucida Sans Unicode" w:hAnsiTheme="minorHAnsi" w:cs="Calibri"/>
                <w:b/>
                <w:color w:val="auto"/>
                <w:szCs w:val="24"/>
                <w:lang w:val="pt-PT" w:eastAsia="ar-SA"/>
              </w:rPr>
              <w:t xml:space="preserve"> </w:t>
            </w:r>
            <w:r w:rsidR="00747D9F" w:rsidRPr="00ED3D26">
              <w:rPr>
                <w:rFonts w:asciiTheme="minorHAnsi" w:eastAsia="Lucida Sans Unicode" w:hAnsiTheme="minorHAnsi" w:cs="Arial"/>
                <w:b/>
                <w:szCs w:val="24"/>
                <w:lang w:val="pt-PT" w:eastAsia="ar-SA"/>
              </w:rPr>
              <w:t>AQUISIÇÃO DE UM CAMINHÃO PIPA, ZERO KM, ANO/MODELO 2022/2022, PARA OS SERVIÇOS DE AB</w:t>
            </w:r>
            <w:r w:rsidR="00D759B6">
              <w:rPr>
                <w:rFonts w:asciiTheme="minorHAnsi" w:eastAsia="Lucida Sans Unicode" w:hAnsiTheme="minorHAnsi" w:cs="Arial"/>
                <w:b/>
                <w:szCs w:val="24"/>
                <w:lang w:val="pt-PT" w:eastAsia="ar-SA"/>
              </w:rPr>
              <w:t>A</w:t>
            </w:r>
            <w:r w:rsidR="00747D9F" w:rsidRPr="00ED3D26">
              <w:rPr>
                <w:rFonts w:asciiTheme="minorHAnsi" w:eastAsia="Lucida Sans Unicode" w:hAnsiTheme="minorHAnsi" w:cs="Arial"/>
                <w:b/>
                <w:szCs w:val="24"/>
                <w:lang w:val="pt-PT" w:eastAsia="ar-SA"/>
              </w:rPr>
              <w:t>STECIMENTO DE ÁGUA E LIMPEZA NAS ESCOLAS E CRECHES DO MUNICÍPIO, CONFORME DESCRITO NO ANEXO I DESTE EDITAL</w:t>
            </w:r>
            <w:r w:rsidR="00747D9F" w:rsidRPr="00ED3D26">
              <w:rPr>
                <w:rFonts w:asciiTheme="minorHAnsi" w:eastAsia="Lucida Sans Unicode" w:hAnsiTheme="minorHAnsi" w:cs="Calibri"/>
                <w:b/>
                <w:color w:val="0D0D0D"/>
                <w:szCs w:val="24"/>
                <w:lang w:eastAsia="ar-SA"/>
              </w:rPr>
              <w:t>.</w:t>
            </w:r>
          </w:p>
          <w:p w14:paraId="4D4A40C6" w14:textId="76606013" w:rsidR="00D75CA2" w:rsidRPr="00ED3D26" w:rsidRDefault="00D75CA2" w:rsidP="00D75CA2">
            <w:pPr>
              <w:suppressAutoHyphens/>
              <w:overflowPunct w:val="0"/>
              <w:autoSpaceDE w:val="0"/>
              <w:spacing w:after="0" w:line="240" w:lineRule="auto"/>
              <w:ind w:left="0" w:firstLine="0"/>
              <w:rPr>
                <w:rFonts w:asciiTheme="minorHAnsi" w:eastAsia="Lucida Sans Unicode" w:hAnsiTheme="minorHAnsi" w:cs="Calibri"/>
                <w:color w:val="auto"/>
                <w:szCs w:val="24"/>
                <w:lang w:eastAsia="ar-SA"/>
              </w:rPr>
            </w:pPr>
          </w:p>
        </w:tc>
      </w:tr>
      <w:tr w:rsidR="00D75CA2" w:rsidRPr="00D75CA2" w14:paraId="126DF861" w14:textId="77777777" w:rsidTr="00256242">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Empresa:</w:t>
            </w:r>
          </w:p>
          <w:p w14:paraId="4EDD14A6"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r>
      <w:tr w:rsidR="00D75CA2" w:rsidRPr="00D75CA2" w14:paraId="576AFAB5" w14:textId="77777777" w:rsidTr="00256242">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Endereço:</w:t>
            </w:r>
          </w:p>
          <w:p w14:paraId="2E3F8F58"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r>
      <w:tr w:rsidR="00D75CA2" w:rsidRPr="00D75CA2" w14:paraId="5592B343" w14:textId="77777777" w:rsidTr="00256242">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Cidade:</w:t>
            </w:r>
          </w:p>
          <w:p w14:paraId="0F374977"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ED3D26" w:rsidRDefault="00D75CA2" w:rsidP="00D75CA2">
            <w:pPr>
              <w:tabs>
                <w:tab w:val="center" w:pos="4818"/>
                <w:tab w:val="right" w:pos="9637"/>
              </w:tabs>
              <w:suppressAutoHyphens/>
              <w:overflowPunct w:val="0"/>
              <w:snapToGrid w:val="0"/>
              <w:spacing w:after="0" w:line="240" w:lineRule="auto"/>
              <w:ind w:left="0" w:firstLine="0"/>
              <w:rPr>
                <w:rFonts w:asciiTheme="minorHAnsi" w:eastAsia="Lucida Sans Unicode" w:hAnsiTheme="minorHAnsi" w:cs="Calibri"/>
                <w:color w:val="auto"/>
                <w:szCs w:val="24"/>
                <w:lang w:val="pt-PT" w:eastAsia="ar-SA"/>
              </w:rPr>
            </w:pPr>
            <w:r w:rsidRPr="00ED3D26">
              <w:rPr>
                <w:rFonts w:asciiTheme="minorHAnsi" w:eastAsia="Lucida Sans Unicode" w:hAnsiTheme="minorHAnsi" w:cs="Calibri"/>
                <w:color w:val="auto"/>
                <w:szCs w:val="24"/>
                <w:lang w:val="pt-PT" w:eastAsia="ar-SA"/>
              </w:rPr>
              <w:t>Estado:</w:t>
            </w:r>
          </w:p>
          <w:p w14:paraId="3A2C6E5D" w14:textId="77777777" w:rsidR="00D75CA2" w:rsidRPr="00ED3D26" w:rsidRDefault="00D75CA2" w:rsidP="00D75CA2">
            <w:pPr>
              <w:tabs>
                <w:tab w:val="center" w:pos="4818"/>
                <w:tab w:val="right" w:pos="9637"/>
              </w:tabs>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r>
      <w:tr w:rsidR="00D75CA2" w:rsidRPr="00D75CA2" w14:paraId="0FC7BCB8" w14:textId="77777777" w:rsidTr="00256242">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CNPJ:</w:t>
            </w:r>
          </w:p>
          <w:p w14:paraId="6283E18A"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val="pt-PT" w:eastAsia="ar-SA"/>
              </w:rPr>
            </w:pPr>
            <w:r w:rsidRPr="00ED3D26">
              <w:rPr>
                <w:rFonts w:asciiTheme="minorHAnsi" w:eastAsia="Lucida Sans Unicode" w:hAnsiTheme="minorHAnsi" w:cs="Calibri"/>
                <w:color w:val="auto"/>
                <w:szCs w:val="24"/>
                <w:lang w:val="pt-PT" w:eastAsia="ar-SA"/>
              </w:rPr>
              <w:t>Insc. Estadual:</w:t>
            </w:r>
          </w:p>
          <w:p w14:paraId="06915071"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r>
      <w:tr w:rsidR="00D75CA2" w:rsidRPr="00D75CA2" w14:paraId="23B35527" w14:textId="77777777" w:rsidTr="00256242">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Telefone:</w:t>
            </w:r>
          </w:p>
          <w:p w14:paraId="138EA501"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Fax:</w:t>
            </w:r>
          </w:p>
          <w:p w14:paraId="1D06A9F8"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r>
      <w:tr w:rsidR="00D75CA2" w:rsidRPr="00D75CA2" w14:paraId="7CF34ABC" w14:textId="77777777" w:rsidTr="00256242">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E-mail:</w:t>
            </w:r>
          </w:p>
          <w:p w14:paraId="0EDE3065"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r>
      <w:tr w:rsidR="00D75CA2" w:rsidRPr="00D75CA2" w14:paraId="78622EAD" w14:textId="77777777" w:rsidTr="00256242">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6CEE0D52"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eastAsia="ar-SA"/>
              </w:rPr>
            </w:pPr>
            <w:r w:rsidRPr="00ED3D26">
              <w:rPr>
                <w:rFonts w:asciiTheme="minorHAnsi" w:eastAsia="Lucida Sans Unicode" w:hAnsiTheme="minorHAnsi" w:cs="Calibri"/>
                <w:color w:val="auto"/>
                <w:szCs w:val="24"/>
                <w:lang w:eastAsia="ar-SA"/>
              </w:rPr>
              <w:t>Pessoa contato:</w:t>
            </w:r>
          </w:p>
          <w:p w14:paraId="03809F0C" w14:textId="77777777" w:rsidR="00D75CA2" w:rsidRPr="00ED3D26" w:rsidRDefault="00D75CA2" w:rsidP="00D75CA2">
            <w:pPr>
              <w:overflowPunct w:val="0"/>
              <w:spacing w:after="0" w:line="240" w:lineRule="auto"/>
              <w:ind w:left="0" w:firstLine="0"/>
              <w:rPr>
                <w:rFonts w:asciiTheme="minorHAnsi" w:hAnsiTheme="minorHAnsi" w:cs="Calibri"/>
                <w:color w:val="auto"/>
                <w:szCs w:val="24"/>
                <w:lang w:val="pt-PT" w:eastAsia="ar-SA"/>
              </w:rPr>
            </w:pPr>
          </w:p>
        </w:tc>
      </w:tr>
      <w:tr w:rsidR="00D75CA2" w:rsidRPr="00D75CA2" w14:paraId="2CB4FF7E" w14:textId="77777777" w:rsidTr="00256242">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6F82488"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val="pt-PT" w:eastAsia="ar-SA"/>
              </w:rPr>
            </w:pPr>
            <w:r w:rsidRPr="00ED3D26">
              <w:rPr>
                <w:rFonts w:asciiTheme="minorHAnsi" w:eastAsia="Lucida Sans Unicode" w:hAnsiTheme="minorHAnsi" w:cs="Calibri"/>
                <w:color w:val="auto"/>
                <w:szCs w:val="24"/>
                <w:lang w:val="pt-PT" w:eastAsia="ar-SA"/>
              </w:rPr>
              <w:t>OBSERVAÇÃO:</w:t>
            </w:r>
          </w:p>
          <w:p w14:paraId="11FFC063"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p w14:paraId="1B84531C"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p w14:paraId="3E75150A"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r>
      <w:tr w:rsidR="00D75CA2" w:rsidRPr="00D75CA2" w14:paraId="5A9386FA" w14:textId="77777777" w:rsidTr="00256242">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2C706B11" w:rsidR="00D75CA2" w:rsidRPr="00ED3D26" w:rsidRDefault="00D75CA2" w:rsidP="00D75CA2">
            <w:pPr>
              <w:suppressAutoHyphens/>
              <w:overflowPunct w:val="0"/>
              <w:snapToGrid w:val="0"/>
              <w:spacing w:after="0" w:line="240" w:lineRule="auto"/>
              <w:ind w:left="0" w:firstLine="0"/>
              <w:rPr>
                <w:rFonts w:asciiTheme="minorHAnsi" w:eastAsia="Lucida Sans Unicode" w:hAnsiTheme="minorHAnsi" w:cs="Calibri"/>
                <w:color w:val="auto"/>
                <w:szCs w:val="24"/>
                <w:lang w:val="pt-PT" w:eastAsia="ar-SA"/>
              </w:rPr>
            </w:pPr>
          </w:p>
          <w:p w14:paraId="268D418E" w14:textId="074B4239"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r w:rsidRPr="00ED3D26">
              <w:rPr>
                <w:rFonts w:asciiTheme="minorHAnsi" w:eastAsia="Lucida Sans Unicode" w:hAnsiTheme="minorHAnsi" w:cs="Calibri"/>
                <w:color w:val="auto"/>
                <w:szCs w:val="24"/>
                <w:lang w:val="pt-PT" w:eastAsia="ar-SA"/>
              </w:rPr>
              <w:t>Data: _______/_____________/ 2022.</w:t>
            </w:r>
          </w:p>
          <w:p w14:paraId="1418A58D"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p w14:paraId="1093D835"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p w14:paraId="12DA35C2"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r w:rsidRPr="00ED3D26">
              <w:rPr>
                <w:rFonts w:asciiTheme="minorHAnsi" w:eastAsia="Lucida Sans Unicode" w:hAnsiTheme="minorHAnsi" w:cs="Calibri"/>
                <w:color w:val="auto"/>
                <w:szCs w:val="24"/>
                <w:lang w:val="pt-PT" w:eastAsia="ar-SA"/>
              </w:rPr>
              <w:t>____________________________________</w:t>
            </w:r>
          </w:p>
          <w:p w14:paraId="584D1869"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r w:rsidRPr="00ED3D26">
              <w:rPr>
                <w:rFonts w:asciiTheme="minorHAnsi" w:eastAsia="Lucida Sans Unicode" w:hAnsiTheme="minorHAnsi" w:cs="Calibri"/>
                <w:color w:val="auto"/>
                <w:szCs w:val="24"/>
                <w:lang w:val="pt-PT" w:eastAsia="ar-SA"/>
              </w:rPr>
              <w:t>Nome e Assinatura</w:t>
            </w:r>
          </w:p>
          <w:p w14:paraId="20AE522F" w14:textId="77777777" w:rsidR="00D75CA2" w:rsidRPr="00ED3D26" w:rsidRDefault="00D75CA2" w:rsidP="00D75CA2">
            <w:pPr>
              <w:suppressAutoHyphens/>
              <w:overflowPunct w:val="0"/>
              <w:spacing w:after="0" w:line="240" w:lineRule="auto"/>
              <w:ind w:left="0" w:firstLine="0"/>
              <w:rPr>
                <w:rFonts w:asciiTheme="minorHAnsi" w:eastAsia="Lucida Sans Unicode" w:hAnsiTheme="minorHAnsi" w:cs="Calibri"/>
                <w:color w:val="auto"/>
                <w:szCs w:val="24"/>
                <w:lang w:val="pt-PT" w:eastAsia="ar-SA"/>
              </w:rPr>
            </w:pPr>
          </w:p>
        </w:tc>
      </w:tr>
    </w:tbl>
    <w:p w14:paraId="16B9BA59" w14:textId="5F07577D" w:rsidR="00ED3D26" w:rsidRDefault="00ED3D26" w:rsidP="00ED3D26">
      <w:pPr>
        <w:pStyle w:val="Normal2"/>
        <w:pageBreakBefore/>
        <w:tabs>
          <w:tab w:val="num" w:pos="426"/>
          <w:tab w:val="left" w:pos="709"/>
        </w:tabs>
        <w:ind w:left="284" w:right="-302" w:hanging="425"/>
        <w:jc w:val="both"/>
        <w:rPr>
          <w:rFonts w:ascii="Calibri" w:hAnsi="Calibri" w:cs="Calibri"/>
          <w:color w:val="auto"/>
          <w:spacing w:val="400"/>
          <w:sz w:val="36"/>
          <w:szCs w:val="36"/>
          <w14:shadow w14:blurRad="50800" w14:dist="38100" w14:dir="2700000" w14:sx="100000" w14:sy="100000" w14:kx="0" w14:ky="0" w14:algn="tl">
            <w14:srgbClr w14:val="000000">
              <w14:alpha w14:val="60000"/>
            </w14:srgbClr>
          </w14:shadow>
        </w:rPr>
      </w:pPr>
      <w:r w:rsidRPr="00E83978">
        <w:rPr>
          <w:rFonts w:ascii="Calibri" w:hAnsi="Calibri" w:cs="Calibri"/>
          <w:color w:val="auto"/>
          <w:spacing w:val="400"/>
          <w:sz w:val="36"/>
          <w:szCs w:val="36"/>
          <w14:shadow w14:blurRad="50800" w14:dist="38100" w14:dir="2700000" w14:sx="100000" w14:sy="100000" w14:kx="0" w14:ky="0" w14:algn="tl">
            <w14:srgbClr w14:val="000000">
              <w14:alpha w14:val="60000"/>
            </w14:srgbClr>
          </w14:shadow>
        </w:rPr>
        <w:lastRenderedPageBreak/>
        <w:t>EDITAL</w:t>
      </w:r>
    </w:p>
    <w:p w14:paraId="2EF0CAF2" w14:textId="77777777" w:rsidR="00ED3D26" w:rsidRDefault="00ED3D26" w:rsidP="00ED3D26">
      <w:pPr>
        <w:tabs>
          <w:tab w:val="num" w:pos="426"/>
          <w:tab w:val="left" w:pos="709"/>
        </w:tabs>
        <w:spacing w:before="60" w:after="60" w:line="240" w:lineRule="auto"/>
        <w:ind w:left="283" w:right="-301" w:hanging="425"/>
        <w:rPr>
          <w:rFonts w:asciiTheme="minorHAnsi" w:hAnsiTheme="minorHAnsi"/>
          <w:b/>
          <w:szCs w:val="24"/>
        </w:rPr>
      </w:pPr>
    </w:p>
    <w:p w14:paraId="59FE0A47" w14:textId="68B1DBFE" w:rsidR="007F34CE" w:rsidRPr="002E188B" w:rsidRDefault="00D3211C" w:rsidP="00ED3D26">
      <w:pPr>
        <w:tabs>
          <w:tab w:val="num" w:pos="0"/>
        </w:tabs>
        <w:spacing w:after="240" w:line="240" w:lineRule="auto"/>
        <w:ind w:left="0" w:right="-17" w:firstLine="0"/>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8B6676">
        <w:rPr>
          <w:rFonts w:asciiTheme="minorHAnsi" w:hAnsiTheme="minorHAnsi"/>
          <w:b/>
          <w:szCs w:val="24"/>
        </w:rPr>
        <w:t>008</w:t>
      </w:r>
      <w:r w:rsidR="0043211F">
        <w:rPr>
          <w:rFonts w:asciiTheme="minorHAnsi" w:hAnsiTheme="minorHAnsi"/>
          <w:b/>
          <w:szCs w:val="24"/>
        </w:rPr>
        <w:t>/2022</w:t>
      </w:r>
    </w:p>
    <w:p w14:paraId="01DD2BC6" w14:textId="6BFBF713" w:rsidR="007F34CE" w:rsidRPr="002E188B" w:rsidRDefault="00D3211C" w:rsidP="00ED3D26">
      <w:pPr>
        <w:tabs>
          <w:tab w:val="num" w:pos="0"/>
          <w:tab w:val="center" w:pos="4777"/>
        </w:tabs>
        <w:spacing w:after="180" w:line="240" w:lineRule="auto"/>
        <w:ind w:left="0" w:right="-17" w:firstLine="0"/>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00ED3D26">
        <w:rPr>
          <w:rFonts w:asciiTheme="minorHAnsi" w:hAnsiTheme="minorHAnsi"/>
          <w:szCs w:val="24"/>
        </w:rPr>
        <w:t xml:space="preserve"> – SP</w:t>
      </w:r>
    </w:p>
    <w:p w14:paraId="1CE50693" w14:textId="08C9F3A8" w:rsidR="007F34CE" w:rsidRPr="002E188B" w:rsidRDefault="00D3211C" w:rsidP="00ED3D26">
      <w:pPr>
        <w:tabs>
          <w:tab w:val="num" w:pos="0"/>
        </w:tabs>
        <w:spacing w:after="180" w:line="240" w:lineRule="auto"/>
        <w:ind w:left="0" w:right="-17" w:firstLine="0"/>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 xml:space="preserve">Departamento Municipal de </w:t>
      </w:r>
      <w:r w:rsidR="00747D9F">
        <w:rPr>
          <w:rFonts w:asciiTheme="minorHAnsi" w:hAnsiTheme="minorHAnsi"/>
          <w:szCs w:val="24"/>
        </w:rPr>
        <w:t>Educação</w:t>
      </w:r>
    </w:p>
    <w:p w14:paraId="1939FF5D" w14:textId="77777777" w:rsidR="007F34CE" w:rsidRPr="002E188B" w:rsidRDefault="00D3211C" w:rsidP="00ED3D26">
      <w:pPr>
        <w:tabs>
          <w:tab w:val="num" w:pos="0"/>
          <w:tab w:val="center" w:pos="2977"/>
        </w:tabs>
        <w:spacing w:after="180" w:line="240" w:lineRule="auto"/>
        <w:ind w:left="0" w:right="-17" w:firstLine="0"/>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Pr="002E188B">
        <w:rPr>
          <w:rFonts w:asciiTheme="minorHAnsi" w:hAnsiTheme="minorHAnsi"/>
          <w:szCs w:val="24"/>
        </w:rPr>
        <w:t xml:space="preserve">Pregão Eletrônico </w:t>
      </w:r>
    </w:p>
    <w:p w14:paraId="6106419D" w14:textId="13EAAA43" w:rsidR="007F34CE" w:rsidRPr="00ED3D26" w:rsidRDefault="00D3211C" w:rsidP="00ED3D26">
      <w:pPr>
        <w:tabs>
          <w:tab w:val="num" w:pos="0"/>
          <w:tab w:val="center" w:pos="3091"/>
        </w:tabs>
        <w:spacing w:after="180" w:line="240" w:lineRule="auto"/>
        <w:ind w:left="0" w:right="-17" w:firstLine="0"/>
        <w:rPr>
          <w:rFonts w:asciiTheme="minorHAnsi" w:hAnsiTheme="minorHAnsi"/>
          <w:color w:val="auto"/>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 xml:space="preserve">Menor Preço </w:t>
      </w:r>
      <w:r w:rsidR="00E80FCF" w:rsidRPr="00ED3D26">
        <w:rPr>
          <w:rFonts w:asciiTheme="minorHAnsi" w:hAnsiTheme="minorHAnsi"/>
          <w:color w:val="auto"/>
          <w:szCs w:val="24"/>
        </w:rPr>
        <w:t>Unitário</w:t>
      </w:r>
    </w:p>
    <w:p w14:paraId="48101208" w14:textId="77777777" w:rsidR="008C2D46" w:rsidRPr="002E188B" w:rsidRDefault="008C2D46" w:rsidP="00ED3D26">
      <w:pPr>
        <w:tabs>
          <w:tab w:val="num" w:pos="0"/>
          <w:tab w:val="center" w:pos="3091"/>
        </w:tabs>
        <w:spacing w:after="180" w:line="240" w:lineRule="auto"/>
        <w:ind w:left="0" w:right="-17" w:firstLine="0"/>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77777777" w:rsidR="00B464D2" w:rsidRPr="002E188B" w:rsidRDefault="00B464D2" w:rsidP="00ED3D26">
      <w:pPr>
        <w:tabs>
          <w:tab w:val="num" w:pos="0"/>
          <w:tab w:val="center" w:pos="3091"/>
        </w:tabs>
        <w:spacing w:after="180" w:line="240" w:lineRule="auto"/>
        <w:ind w:left="0" w:right="-17" w:firstLine="0"/>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PARCELADA de acordo com a necessidade do Município/Contratante.</w:t>
      </w:r>
    </w:p>
    <w:p w14:paraId="62EE8656" w14:textId="6EBB71CC" w:rsidR="00B464D2" w:rsidRDefault="00B464D2" w:rsidP="00ED3D26">
      <w:pPr>
        <w:tabs>
          <w:tab w:val="num" w:pos="0"/>
          <w:tab w:val="center" w:pos="3091"/>
        </w:tabs>
        <w:spacing w:after="0" w:line="240" w:lineRule="auto"/>
        <w:ind w:left="0" w:right="-17" w:firstLine="0"/>
        <w:rPr>
          <w:rFonts w:asciiTheme="minorHAnsi" w:hAnsiTheme="minorHAnsi"/>
          <w:szCs w:val="24"/>
        </w:rPr>
      </w:pPr>
      <w:r w:rsidRPr="002E188B">
        <w:rPr>
          <w:rFonts w:asciiTheme="minorHAnsi" w:hAnsiTheme="minorHAnsi"/>
          <w:b/>
          <w:szCs w:val="24"/>
          <w:u w:val="single"/>
        </w:rPr>
        <w:t>PRAZO DE ENTREGA</w:t>
      </w:r>
      <w:r w:rsidRPr="0060029C">
        <w:rPr>
          <w:rFonts w:asciiTheme="minorHAnsi" w:hAnsiTheme="minorHAnsi"/>
          <w:b/>
          <w:szCs w:val="24"/>
          <w:u w:val="single"/>
        </w:rPr>
        <w:t>:</w:t>
      </w:r>
      <w:r w:rsidRPr="0060029C">
        <w:rPr>
          <w:rFonts w:asciiTheme="minorHAnsi" w:hAnsiTheme="minorHAnsi"/>
          <w:szCs w:val="24"/>
        </w:rPr>
        <w:t xml:space="preserve"> </w:t>
      </w:r>
      <w:r w:rsidR="0060029C" w:rsidRPr="0060029C">
        <w:rPr>
          <w:rFonts w:asciiTheme="minorHAnsi" w:hAnsiTheme="minorHAnsi"/>
          <w:szCs w:val="24"/>
        </w:rPr>
        <w:t>Em a</w:t>
      </w:r>
      <w:r w:rsidR="00CB35F2" w:rsidRPr="0060029C">
        <w:rPr>
          <w:rFonts w:asciiTheme="minorHAnsi" w:hAnsiTheme="minorHAnsi"/>
          <w:szCs w:val="24"/>
        </w:rPr>
        <w:t xml:space="preserve">té </w:t>
      </w:r>
      <w:r w:rsidR="009E26C7">
        <w:rPr>
          <w:rFonts w:asciiTheme="minorHAnsi" w:hAnsiTheme="minorHAnsi"/>
          <w:color w:val="auto"/>
          <w:szCs w:val="24"/>
        </w:rPr>
        <w:t>18</w:t>
      </w:r>
      <w:r w:rsidR="007D19D0" w:rsidRPr="0060029C">
        <w:rPr>
          <w:rFonts w:asciiTheme="minorHAnsi" w:hAnsiTheme="minorHAnsi"/>
          <w:color w:val="auto"/>
          <w:szCs w:val="24"/>
        </w:rPr>
        <w:t>0</w:t>
      </w:r>
      <w:r w:rsidR="00CB35F2" w:rsidRPr="0060029C">
        <w:rPr>
          <w:rFonts w:asciiTheme="minorHAnsi" w:hAnsiTheme="minorHAnsi"/>
          <w:color w:val="auto"/>
          <w:szCs w:val="24"/>
        </w:rPr>
        <w:t xml:space="preserve"> (</w:t>
      </w:r>
      <w:r w:rsidR="009E26C7">
        <w:rPr>
          <w:rFonts w:asciiTheme="minorHAnsi" w:hAnsiTheme="minorHAnsi"/>
          <w:color w:val="auto"/>
          <w:szCs w:val="24"/>
        </w:rPr>
        <w:t>cento e oitenta</w:t>
      </w:r>
      <w:r w:rsidR="00CB35F2" w:rsidRPr="0060029C">
        <w:rPr>
          <w:rFonts w:asciiTheme="minorHAnsi" w:hAnsiTheme="minorHAnsi"/>
          <w:color w:val="auto"/>
          <w:szCs w:val="24"/>
        </w:rPr>
        <w:t xml:space="preserve">) </w:t>
      </w:r>
      <w:r w:rsidR="00CB35F2" w:rsidRPr="0060029C">
        <w:rPr>
          <w:rFonts w:asciiTheme="minorHAnsi" w:hAnsiTheme="minorHAnsi"/>
          <w:szCs w:val="24"/>
        </w:rPr>
        <w:t>dias após a solicitação do Setor competente</w:t>
      </w:r>
      <w:r w:rsidRPr="0060029C">
        <w:rPr>
          <w:rFonts w:asciiTheme="minorHAnsi" w:hAnsiTheme="minorHAnsi"/>
          <w:szCs w:val="24"/>
        </w:rPr>
        <w:t>.</w:t>
      </w:r>
    </w:p>
    <w:p w14:paraId="4B42471D" w14:textId="77777777" w:rsidR="00ED3D26" w:rsidRPr="002E188B" w:rsidRDefault="00ED3D26" w:rsidP="00ED3D26">
      <w:pPr>
        <w:tabs>
          <w:tab w:val="num" w:pos="0"/>
          <w:tab w:val="center" w:pos="3091"/>
        </w:tabs>
        <w:spacing w:before="60" w:after="60" w:line="240" w:lineRule="auto"/>
        <w:ind w:left="0" w:right="-17" w:firstLine="0"/>
        <w:rPr>
          <w:rFonts w:asciiTheme="minorHAnsi" w:hAnsiTheme="minorHAnsi"/>
          <w:szCs w:val="24"/>
        </w:rPr>
      </w:pPr>
    </w:p>
    <w:p w14:paraId="078A00D6" w14:textId="633BCAE5" w:rsidR="00B464D2" w:rsidRDefault="00B464D2" w:rsidP="00ED3D26">
      <w:pPr>
        <w:tabs>
          <w:tab w:val="num" w:pos="0"/>
          <w:tab w:val="center" w:pos="3091"/>
        </w:tabs>
        <w:spacing w:after="0" w:line="240" w:lineRule="auto"/>
        <w:ind w:left="0" w:right="-19" w:firstLine="0"/>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07E39DD1" w14:textId="77777777" w:rsidR="00ED3D26" w:rsidRPr="009D1C37" w:rsidRDefault="00ED3D26" w:rsidP="00ED3D26">
      <w:pPr>
        <w:tabs>
          <w:tab w:val="num" w:pos="0"/>
          <w:tab w:val="center" w:pos="3091"/>
        </w:tabs>
        <w:spacing w:before="60" w:after="60" w:line="240" w:lineRule="auto"/>
        <w:ind w:left="0" w:right="-19" w:firstLine="0"/>
        <w:rPr>
          <w:rFonts w:asciiTheme="minorHAnsi" w:hAnsiTheme="minorHAnsi"/>
          <w:color w:val="auto"/>
          <w:szCs w:val="24"/>
        </w:rPr>
      </w:pPr>
    </w:p>
    <w:p w14:paraId="1472FEC6" w14:textId="6B93DED1" w:rsidR="00747D9F" w:rsidRDefault="00747D9F" w:rsidP="00ED3D26">
      <w:pPr>
        <w:tabs>
          <w:tab w:val="num" w:pos="0"/>
          <w:tab w:val="center" w:pos="3091"/>
        </w:tabs>
        <w:spacing w:after="0" w:line="240" w:lineRule="auto"/>
        <w:ind w:left="0" w:right="-19" w:firstLine="0"/>
        <w:rPr>
          <w:rFonts w:asciiTheme="minorHAnsi" w:hAnsiTheme="minorHAnsi"/>
          <w:b/>
          <w:szCs w:val="24"/>
        </w:rPr>
      </w:pPr>
      <w:r w:rsidRPr="002E188B">
        <w:rPr>
          <w:rFonts w:asciiTheme="minorHAnsi" w:hAnsiTheme="minorHAnsi"/>
          <w:b/>
          <w:szCs w:val="24"/>
        </w:rPr>
        <w:t xml:space="preserve">Valor total estimado do certame: R$ </w:t>
      </w:r>
      <w:r>
        <w:rPr>
          <w:rFonts w:asciiTheme="minorHAnsi" w:hAnsiTheme="minorHAnsi"/>
          <w:b/>
          <w:szCs w:val="24"/>
        </w:rPr>
        <w:t>708.333,33</w:t>
      </w:r>
      <w:r w:rsidRPr="002E188B">
        <w:rPr>
          <w:rFonts w:asciiTheme="minorHAnsi" w:hAnsiTheme="minorHAnsi"/>
          <w:b/>
          <w:szCs w:val="24"/>
        </w:rPr>
        <w:t xml:space="preserve"> </w:t>
      </w:r>
      <w:r>
        <w:rPr>
          <w:rFonts w:asciiTheme="minorHAnsi" w:hAnsiTheme="minorHAnsi"/>
          <w:b/>
          <w:szCs w:val="24"/>
        </w:rPr>
        <w:t>(SETECENTOS E OITO MIL, TREZENTOS E TRINTA E TRÊS REAIS E TRINTA E TRÊS CENTAVOS).</w:t>
      </w:r>
    </w:p>
    <w:p w14:paraId="22D7E001" w14:textId="77777777" w:rsidR="00ED3D26" w:rsidRPr="002E188B" w:rsidRDefault="00ED3D26" w:rsidP="00ED3D26">
      <w:pPr>
        <w:tabs>
          <w:tab w:val="num" w:pos="0"/>
          <w:tab w:val="center" w:pos="3091"/>
        </w:tabs>
        <w:spacing w:before="60" w:after="60" w:line="240" w:lineRule="auto"/>
        <w:ind w:left="0" w:right="-19" w:firstLine="0"/>
        <w:rPr>
          <w:rFonts w:asciiTheme="minorHAnsi" w:hAnsiTheme="minorHAnsi"/>
          <w:b/>
          <w:szCs w:val="24"/>
        </w:rPr>
      </w:pPr>
    </w:p>
    <w:p w14:paraId="4F29E6AA" w14:textId="48ACD513" w:rsidR="00225E5F" w:rsidRDefault="00D3211C" w:rsidP="00ED3D26">
      <w:pPr>
        <w:tabs>
          <w:tab w:val="num" w:pos="0"/>
        </w:tabs>
        <w:spacing w:after="0" w:line="240" w:lineRule="auto"/>
        <w:ind w:left="0" w:right="-19" w:firstLine="0"/>
        <w:rPr>
          <w:rFonts w:asciiTheme="minorHAnsi" w:hAnsiTheme="minorHAnsi"/>
          <w:szCs w:val="24"/>
        </w:rPr>
      </w:pPr>
      <w:r w:rsidRPr="002E188B">
        <w:rPr>
          <w:rFonts w:asciiTheme="minorHAnsi" w:hAnsiTheme="minorHAnsi"/>
          <w:szCs w:val="24"/>
        </w:rPr>
        <w:t>Levamos ao conhecimento dos interessados que, na forma da Lei nº 10.520/2002, do Decreto nº 10.024/2019 e subsidiariamente da Lei nº 8.666/1993, farão realizar licitação na modalidade Pregão Eletrônico mediante as condiçõ</w:t>
      </w:r>
      <w:r w:rsidR="00ED3D26">
        <w:rPr>
          <w:rFonts w:asciiTheme="minorHAnsi" w:hAnsiTheme="minorHAnsi"/>
          <w:szCs w:val="24"/>
        </w:rPr>
        <w:t>es estabelecidas neste Edital.</w:t>
      </w:r>
    </w:p>
    <w:p w14:paraId="29770E80" w14:textId="77777777" w:rsidR="00ED3D26" w:rsidRDefault="00ED3D26" w:rsidP="00ED3D26">
      <w:pPr>
        <w:tabs>
          <w:tab w:val="num" w:pos="0"/>
        </w:tabs>
        <w:spacing w:before="60" w:after="60" w:line="240" w:lineRule="auto"/>
        <w:ind w:left="0" w:right="-17" w:firstLine="0"/>
        <w:rPr>
          <w:rFonts w:asciiTheme="minorHAnsi" w:hAnsiTheme="minorHAnsi"/>
          <w:szCs w:val="24"/>
        </w:rPr>
      </w:pPr>
    </w:p>
    <w:p w14:paraId="28CDEF38" w14:textId="7F031E33" w:rsidR="00747D9F" w:rsidRPr="00747D9F" w:rsidRDefault="00747D9F" w:rsidP="00ED3D26">
      <w:pPr>
        <w:pStyle w:val="corpo"/>
        <w:pBdr>
          <w:top w:val="single" w:sz="4" w:space="1" w:color="auto"/>
          <w:left w:val="single" w:sz="4" w:space="0" w:color="auto"/>
          <w:bottom w:val="single" w:sz="4" w:space="1" w:color="auto"/>
          <w:right w:val="single" w:sz="4" w:space="0" w:color="auto"/>
        </w:pBdr>
        <w:shd w:val="clear" w:color="auto" w:fill="D9D9D9" w:themeFill="background1" w:themeFillShade="D9"/>
        <w:tabs>
          <w:tab w:val="num" w:pos="426"/>
          <w:tab w:val="left" w:pos="709"/>
        </w:tabs>
        <w:spacing w:before="0" w:after="240"/>
        <w:ind w:right="-19"/>
        <w:jc w:val="center"/>
        <w:rPr>
          <w:rFonts w:ascii="Calibri" w:hAnsi="Calibri"/>
          <w:b/>
          <w:sz w:val="28"/>
          <w:szCs w:val="28"/>
        </w:rPr>
      </w:pPr>
      <w:r>
        <w:rPr>
          <w:rFonts w:ascii="Calibri" w:hAnsi="Calibri"/>
          <w:b/>
          <w:sz w:val="28"/>
          <w:szCs w:val="28"/>
        </w:rPr>
        <w:t>DIA</w:t>
      </w:r>
      <w:r w:rsidR="00ED3D26">
        <w:rPr>
          <w:rFonts w:ascii="Calibri" w:hAnsi="Calibri"/>
          <w:b/>
          <w:sz w:val="28"/>
          <w:szCs w:val="28"/>
        </w:rPr>
        <w:t xml:space="preserve"> </w:t>
      </w:r>
      <w:r>
        <w:rPr>
          <w:rFonts w:ascii="Calibri" w:hAnsi="Calibri"/>
          <w:b/>
          <w:sz w:val="28"/>
          <w:szCs w:val="28"/>
        </w:rPr>
        <w:t>/</w:t>
      </w:r>
      <w:r w:rsidR="00ED3D26">
        <w:rPr>
          <w:rFonts w:ascii="Calibri" w:hAnsi="Calibri"/>
          <w:b/>
          <w:sz w:val="28"/>
          <w:szCs w:val="28"/>
        </w:rPr>
        <w:t xml:space="preserve"> </w:t>
      </w:r>
      <w:r>
        <w:rPr>
          <w:rFonts w:ascii="Calibri" w:hAnsi="Calibri"/>
          <w:b/>
          <w:sz w:val="28"/>
          <w:szCs w:val="28"/>
        </w:rPr>
        <w:t>HORÁRIOS:</w:t>
      </w:r>
    </w:p>
    <w:p w14:paraId="31958C0C" w14:textId="7ADFBA1B" w:rsidR="00747D9F" w:rsidRPr="00D438DF" w:rsidRDefault="00747D9F" w:rsidP="00ED3D26">
      <w:pPr>
        <w:keepLines/>
        <w:tabs>
          <w:tab w:val="num" w:pos="426"/>
          <w:tab w:val="left" w:pos="709"/>
        </w:tabs>
        <w:spacing w:after="240" w:line="240" w:lineRule="auto"/>
        <w:ind w:left="0" w:right="-19" w:firstLine="1"/>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8B6676">
        <w:rPr>
          <w:rFonts w:ascii="Calibri" w:hAnsi="Calibri"/>
          <w:szCs w:val="24"/>
        </w:rPr>
        <w:t>a partir das 09</w:t>
      </w:r>
      <w:r w:rsidRPr="002E188B">
        <w:rPr>
          <w:rFonts w:ascii="Calibri" w:hAnsi="Calibri"/>
          <w:szCs w:val="24"/>
        </w:rPr>
        <w:t xml:space="preserve">h00min do dia </w:t>
      </w:r>
      <w:r w:rsidR="008B6676">
        <w:rPr>
          <w:rFonts w:ascii="Calibri" w:hAnsi="Calibri"/>
          <w:szCs w:val="24"/>
        </w:rPr>
        <w:t>11</w:t>
      </w:r>
      <w:r w:rsidR="008B6676">
        <w:rPr>
          <w:rFonts w:ascii="Calibri" w:hAnsi="Calibri"/>
          <w:color w:val="auto"/>
          <w:szCs w:val="24"/>
        </w:rPr>
        <w:t xml:space="preserve"> DE </w:t>
      </w:r>
      <w:proofErr w:type="gramStart"/>
      <w:r w:rsidR="008B6676">
        <w:rPr>
          <w:rFonts w:ascii="Calibri" w:hAnsi="Calibri"/>
          <w:color w:val="auto"/>
          <w:szCs w:val="24"/>
        </w:rPr>
        <w:t>NOVEMBRO</w:t>
      </w:r>
      <w:proofErr w:type="gramEnd"/>
      <w:r>
        <w:rPr>
          <w:rFonts w:ascii="Calibri" w:hAnsi="Calibri"/>
          <w:color w:val="auto"/>
          <w:szCs w:val="24"/>
        </w:rPr>
        <w:t xml:space="preserve"> DE </w:t>
      </w:r>
      <w:r w:rsidRPr="00D438DF">
        <w:rPr>
          <w:rFonts w:ascii="Calibri" w:hAnsi="Calibri"/>
          <w:color w:val="auto"/>
          <w:szCs w:val="24"/>
        </w:rPr>
        <w:t>2022.</w:t>
      </w:r>
      <w:bookmarkEnd w:id="0"/>
    </w:p>
    <w:p w14:paraId="512A69D9" w14:textId="1E3D4588" w:rsidR="00747D9F" w:rsidRPr="00D438DF" w:rsidRDefault="00747D9F" w:rsidP="00ED3D26">
      <w:pPr>
        <w:keepLines/>
        <w:tabs>
          <w:tab w:val="num" w:pos="426"/>
          <w:tab w:val="left" w:pos="709"/>
        </w:tabs>
        <w:spacing w:after="240" w:line="240" w:lineRule="auto"/>
        <w:ind w:left="0" w:right="-19" w:firstLine="1"/>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3D7506">
        <w:rPr>
          <w:rFonts w:ascii="Calibri" w:hAnsi="Calibri"/>
          <w:color w:val="auto"/>
          <w:szCs w:val="24"/>
        </w:rPr>
        <w:t>às 08</w:t>
      </w:r>
      <w:r w:rsidR="008B6676">
        <w:rPr>
          <w:rFonts w:ascii="Calibri" w:hAnsi="Calibri"/>
          <w:color w:val="auto"/>
          <w:szCs w:val="24"/>
        </w:rPr>
        <w:t>h00min do dia 0</w:t>
      </w:r>
      <w:r w:rsidR="003D7506">
        <w:rPr>
          <w:rFonts w:ascii="Calibri" w:hAnsi="Calibri"/>
          <w:color w:val="auto"/>
          <w:szCs w:val="24"/>
        </w:rPr>
        <w:t>2</w:t>
      </w:r>
      <w:r w:rsidRPr="00D438DF">
        <w:rPr>
          <w:rFonts w:ascii="Calibri" w:hAnsi="Calibri"/>
          <w:color w:val="auto"/>
          <w:szCs w:val="24"/>
        </w:rPr>
        <w:t xml:space="preserve"> DE </w:t>
      </w:r>
      <w:proofErr w:type="gramStart"/>
      <w:r w:rsidR="008B6676">
        <w:rPr>
          <w:rFonts w:ascii="Calibri" w:hAnsi="Calibri"/>
          <w:color w:val="auto"/>
          <w:szCs w:val="24"/>
        </w:rPr>
        <w:t>DEZEMBRO</w:t>
      </w:r>
      <w:proofErr w:type="gramEnd"/>
      <w:r w:rsidRPr="00D438DF">
        <w:rPr>
          <w:rFonts w:ascii="Calibri" w:hAnsi="Calibri"/>
          <w:color w:val="auto"/>
          <w:szCs w:val="24"/>
        </w:rPr>
        <w:t xml:space="preserve"> DE 2022.</w:t>
      </w:r>
    </w:p>
    <w:bookmarkEnd w:id="1"/>
    <w:p w14:paraId="632B7A3A" w14:textId="5365F308" w:rsidR="00747D9F" w:rsidRPr="00D438DF" w:rsidRDefault="00747D9F" w:rsidP="00ED3D26">
      <w:pPr>
        <w:keepLines/>
        <w:tabs>
          <w:tab w:val="num" w:pos="426"/>
          <w:tab w:val="left" w:pos="709"/>
        </w:tabs>
        <w:spacing w:after="240" w:line="240" w:lineRule="auto"/>
        <w:ind w:left="0" w:right="-19" w:firstLine="1"/>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3D7506">
        <w:rPr>
          <w:rFonts w:ascii="Calibri" w:hAnsi="Calibri"/>
          <w:color w:val="auto"/>
          <w:szCs w:val="24"/>
        </w:rPr>
        <w:t>08</w:t>
      </w:r>
      <w:r w:rsidRPr="00D438DF">
        <w:rPr>
          <w:rFonts w:ascii="Calibri" w:hAnsi="Calibri"/>
          <w:color w:val="auto"/>
          <w:szCs w:val="24"/>
        </w:rPr>
        <w:t xml:space="preserve">h01min do dia </w:t>
      </w:r>
      <w:r w:rsidR="008B6676">
        <w:rPr>
          <w:rFonts w:ascii="Calibri" w:hAnsi="Calibri"/>
          <w:color w:val="auto"/>
          <w:szCs w:val="24"/>
        </w:rPr>
        <w:t>0</w:t>
      </w:r>
      <w:r w:rsidR="003D7506">
        <w:rPr>
          <w:rFonts w:ascii="Calibri" w:hAnsi="Calibri"/>
          <w:color w:val="auto"/>
          <w:szCs w:val="24"/>
        </w:rPr>
        <w:t>2</w:t>
      </w:r>
      <w:r w:rsidRPr="00D438DF">
        <w:rPr>
          <w:rFonts w:ascii="Calibri" w:hAnsi="Calibri"/>
          <w:color w:val="auto"/>
          <w:szCs w:val="24"/>
        </w:rPr>
        <w:t xml:space="preserve"> DE </w:t>
      </w:r>
      <w:proofErr w:type="gramStart"/>
      <w:r w:rsidR="008B6676">
        <w:rPr>
          <w:rFonts w:ascii="Calibri" w:hAnsi="Calibri"/>
          <w:color w:val="auto"/>
          <w:szCs w:val="24"/>
        </w:rPr>
        <w:t>DEZEMBRO</w:t>
      </w:r>
      <w:proofErr w:type="gramEnd"/>
      <w:r w:rsidRPr="00D438DF">
        <w:rPr>
          <w:rFonts w:ascii="Calibri" w:hAnsi="Calibri"/>
          <w:color w:val="auto"/>
          <w:szCs w:val="24"/>
        </w:rPr>
        <w:t xml:space="preserve"> DE 2022.</w:t>
      </w:r>
    </w:p>
    <w:p w14:paraId="15FCFF74" w14:textId="1268F311" w:rsidR="00747D9F" w:rsidRPr="0060198C" w:rsidRDefault="00747D9F" w:rsidP="00ED3D26">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num" w:pos="426"/>
          <w:tab w:val="left" w:pos="709"/>
        </w:tabs>
        <w:spacing w:after="240"/>
        <w:ind w:right="-19"/>
        <w:jc w:val="both"/>
        <w:rPr>
          <w:rFonts w:ascii="Calibri" w:hAnsi="Calibri"/>
          <w:b/>
        </w:rPr>
      </w:pPr>
      <w:r w:rsidRPr="0060198C">
        <w:rPr>
          <w:rFonts w:ascii="Calibri" w:hAnsi="Calibri"/>
          <w:b/>
        </w:rPr>
        <w:t xml:space="preserve">REFERÊNCIA DE TEMPO: </w:t>
      </w:r>
      <w:r w:rsidRPr="0060198C">
        <w:rPr>
          <w:rFonts w:ascii="Calibri" w:hAnsi="Calibri"/>
        </w:rPr>
        <w:t>PARA TODAS AS REFERÊNCIAS DE TEMPO SERÁ OBSERVADO O HORÁRIO DE BRASÍLIA /DF E, DESSA FORMA, SERÃO REGISTRADAS NO SISTEMA ELETRÔNICO E NA DOCUMENTAÇÃO RELATIVA AO CERTAME.</w:t>
      </w:r>
    </w:p>
    <w:p w14:paraId="25E0CCB3" w14:textId="1DB75AA8" w:rsidR="00747D9F" w:rsidRPr="008127D8" w:rsidRDefault="00747D9F" w:rsidP="00ED3D26">
      <w:pPr>
        <w:pBdr>
          <w:top w:val="single" w:sz="4" w:space="1" w:color="000000"/>
          <w:left w:val="single" w:sz="4" w:space="4" w:color="000000"/>
          <w:bottom w:val="single" w:sz="4" w:space="0" w:color="000000"/>
          <w:right w:val="single" w:sz="4" w:space="4" w:color="000000"/>
        </w:pBdr>
        <w:shd w:val="clear" w:color="auto" w:fill="D9D9D9" w:themeFill="background1" w:themeFillShade="D9"/>
        <w:tabs>
          <w:tab w:val="num" w:pos="426"/>
          <w:tab w:val="left" w:pos="709"/>
        </w:tabs>
        <w:spacing w:after="0" w:line="240" w:lineRule="auto"/>
        <w:ind w:left="0" w:right="-19" w:firstLine="0"/>
        <w:rPr>
          <w:rFonts w:ascii="Calibri" w:hAnsi="Calibri" w:cs="Calibri"/>
          <w:b/>
          <w:color w:val="auto"/>
          <w:szCs w:val="24"/>
        </w:rPr>
      </w:pPr>
      <w:r w:rsidRPr="008127D8">
        <w:rPr>
          <w:rFonts w:ascii="Calibri" w:hAnsi="Calibri" w:cs="Calibri"/>
          <w:b/>
          <w:color w:val="auto"/>
          <w:szCs w:val="24"/>
          <w:u w:val="single"/>
        </w:rPr>
        <w:lastRenderedPageBreak/>
        <w:t>IMPORTANTE:</w:t>
      </w:r>
      <w:r w:rsidRPr="008127D8">
        <w:rPr>
          <w:rFonts w:ascii="Calibri" w:hAnsi="Calibri" w:cs="Calibri"/>
          <w:b/>
          <w:color w:val="auto"/>
          <w:szCs w:val="24"/>
        </w:rPr>
        <w:t xml:space="preserve"> QUALQUER DÚVIDA QUANTO ÀS DESCRIÇÕES DO PRODUTO PODERÁ SER SOLUCIONADA JUNTO AO DEPARTAMENTO MUNICIPAL DE EDUCAÇ</w:t>
      </w:r>
      <w:r w:rsidR="008127D8" w:rsidRPr="008127D8">
        <w:rPr>
          <w:rFonts w:ascii="Calibri" w:hAnsi="Calibri" w:cs="Calibri"/>
          <w:b/>
          <w:color w:val="auto"/>
          <w:szCs w:val="24"/>
        </w:rPr>
        <w:t>ÃO, VIA TELEFONE (16) 3818-2351.</w:t>
      </w:r>
    </w:p>
    <w:p w14:paraId="5DDFA569" w14:textId="77777777" w:rsidR="00747D9F" w:rsidRPr="00ED3D26" w:rsidRDefault="00747D9F" w:rsidP="00ED3D26">
      <w:pPr>
        <w:tabs>
          <w:tab w:val="num" w:pos="426"/>
          <w:tab w:val="left" w:pos="709"/>
        </w:tabs>
        <w:spacing w:before="60" w:after="60" w:line="240" w:lineRule="auto"/>
        <w:ind w:left="0" w:right="-19" w:firstLine="0"/>
        <w:rPr>
          <w:rFonts w:asciiTheme="minorHAnsi" w:hAnsiTheme="minorHAnsi"/>
          <w:b/>
          <w:color w:val="auto"/>
          <w:szCs w:val="24"/>
        </w:rPr>
      </w:pPr>
    </w:p>
    <w:p w14:paraId="22C98438" w14:textId="0E57EB04" w:rsidR="007F34CE" w:rsidRPr="00ED3D26" w:rsidRDefault="00D3211C" w:rsidP="00ED3D26">
      <w:pPr>
        <w:tabs>
          <w:tab w:val="num" w:pos="426"/>
          <w:tab w:val="left" w:pos="709"/>
        </w:tabs>
        <w:spacing w:after="200" w:line="240" w:lineRule="auto"/>
        <w:ind w:left="0" w:right="-17" w:firstLine="0"/>
        <w:rPr>
          <w:rFonts w:asciiTheme="minorHAnsi" w:hAnsiTheme="minorHAnsi"/>
          <w:b/>
          <w:color w:val="auto"/>
          <w:szCs w:val="24"/>
        </w:rPr>
      </w:pPr>
      <w:r w:rsidRPr="00ED3D26">
        <w:rPr>
          <w:rFonts w:asciiTheme="minorHAnsi" w:hAnsiTheme="minorHAnsi"/>
          <w:b/>
          <w:color w:val="auto"/>
          <w:szCs w:val="24"/>
        </w:rPr>
        <w:t xml:space="preserve">ENDEREÇO ELETRÔNICO: </w:t>
      </w:r>
      <w:hyperlink r:id="rId10" w:history="1">
        <w:r w:rsidR="00C77E02" w:rsidRPr="00ED3D26">
          <w:rPr>
            <w:rStyle w:val="Hyperlink"/>
            <w:rFonts w:asciiTheme="minorHAnsi" w:hAnsiTheme="minorHAnsi"/>
            <w:b/>
            <w:szCs w:val="24"/>
            <w:u w:color="0000FF"/>
          </w:rPr>
          <w:t>http://intranet.saojoaquimdabarra.sp.gov.br:8079/comprasedital</w:t>
        </w:r>
      </w:hyperlink>
      <w:r w:rsidR="00C77E02" w:rsidRPr="00ED3D26">
        <w:rPr>
          <w:rFonts w:asciiTheme="minorHAnsi" w:hAnsiTheme="minorHAnsi"/>
          <w:b/>
          <w:color w:val="auto"/>
          <w:szCs w:val="24"/>
        </w:rPr>
        <w:t xml:space="preserve"> </w:t>
      </w:r>
    </w:p>
    <w:p w14:paraId="28DD6714" w14:textId="6D7B7F31" w:rsidR="007F34CE" w:rsidRPr="00B733A3" w:rsidRDefault="001F4F89" w:rsidP="00B733A3">
      <w:pPr>
        <w:tabs>
          <w:tab w:val="left" w:pos="567"/>
          <w:tab w:val="center" w:pos="4539"/>
        </w:tabs>
        <w:spacing w:after="200" w:line="240" w:lineRule="auto"/>
        <w:ind w:left="0" w:right="-17" w:firstLine="0"/>
        <w:rPr>
          <w:rFonts w:asciiTheme="minorHAnsi" w:hAnsiTheme="minorHAnsi" w:cstheme="minorHAnsi"/>
          <w:color w:val="auto"/>
          <w:szCs w:val="24"/>
        </w:rPr>
      </w:pPr>
      <w:r w:rsidRPr="00ED3D26">
        <w:rPr>
          <w:rFonts w:asciiTheme="minorHAnsi" w:hAnsiTheme="minorHAnsi"/>
          <w:szCs w:val="24"/>
        </w:rPr>
        <w:tab/>
      </w:r>
      <w:r w:rsidR="00D3211C" w:rsidRPr="00B733A3">
        <w:rPr>
          <w:rFonts w:asciiTheme="minorHAnsi" w:hAnsiTheme="minorHAnsi" w:cstheme="minorHAnsi"/>
          <w:szCs w:val="24"/>
        </w:rPr>
        <w:t xml:space="preserve">As propostas deverão obedecer às especificações deste instrumento convocatório e seus anexos, e serão encaminhadas por meio eletrônico, através do endereço </w:t>
      </w:r>
      <w:hyperlink r:id="rId11" w:history="1">
        <w:r w:rsidR="00C77E02" w:rsidRPr="00B733A3">
          <w:rPr>
            <w:rStyle w:val="Hyperlink"/>
            <w:rFonts w:asciiTheme="minorHAnsi" w:hAnsiTheme="minorHAnsi" w:cstheme="minorHAnsi"/>
            <w:szCs w:val="24"/>
            <w:u w:color="0000FF"/>
          </w:rPr>
          <w:t>http://intranet.saojoaquimdabarra.sp.gov.br:8079/comprasedital</w:t>
        </w:r>
      </w:hyperlink>
      <w:r w:rsidR="00C77E02" w:rsidRPr="00B733A3">
        <w:rPr>
          <w:rFonts w:asciiTheme="minorHAnsi" w:hAnsiTheme="minorHAnsi" w:cstheme="minorHAnsi"/>
          <w:color w:val="auto"/>
          <w:szCs w:val="24"/>
        </w:rPr>
        <w:t xml:space="preserve"> </w:t>
      </w:r>
    </w:p>
    <w:p w14:paraId="2D039BD4" w14:textId="2BFDC78A" w:rsidR="007F34CE" w:rsidRPr="00B733A3" w:rsidRDefault="001F4F89" w:rsidP="00B733A3">
      <w:pPr>
        <w:tabs>
          <w:tab w:val="left" w:pos="567"/>
        </w:tabs>
        <w:spacing w:after="200" w:line="240" w:lineRule="auto"/>
        <w:ind w:left="0" w:right="-17" w:firstLine="0"/>
        <w:rPr>
          <w:rFonts w:asciiTheme="minorHAnsi" w:hAnsiTheme="minorHAnsi" w:cstheme="minorHAnsi"/>
          <w:szCs w:val="24"/>
        </w:rPr>
      </w:pPr>
      <w:r w:rsidRPr="00B733A3">
        <w:rPr>
          <w:rFonts w:asciiTheme="minorHAnsi" w:hAnsiTheme="minorHAnsi" w:cstheme="minorHAnsi"/>
          <w:szCs w:val="24"/>
        </w:rPr>
        <w:tab/>
      </w:r>
      <w:r w:rsidR="00D3211C" w:rsidRPr="00B733A3">
        <w:rPr>
          <w:rFonts w:asciiTheme="minorHAnsi" w:hAnsiTheme="minorHAnsi" w:cstheme="minorHAnsi"/>
          <w:szCs w:val="24"/>
        </w:rPr>
        <w:t xml:space="preserve">A sessão pública de processamento deste Pregão Eletrônico será realizada no endereço eletrônico </w:t>
      </w:r>
      <w:hyperlink r:id="rId12" w:history="1">
        <w:r w:rsidR="0030165F" w:rsidRPr="00B733A3">
          <w:rPr>
            <w:rStyle w:val="Hyperlink"/>
            <w:rFonts w:asciiTheme="minorHAnsi" w:hAnsiTheme="minorHAnsi" w:cstheme="minorHAnsi"/>
            <w:szCs w:val="24"/>
            <w:u w:color="0000FF"/>
          </w:rPr>
          <w:t>http://intranet.saojoaquimdabarra.sp.gov.br:8079/comprasedital</w:t>
        </w:r>
      </w:hyperlink>
      <w:r w:rsidR="008858C1" w:rsidRPr="00B733A3">
        <w:rPr>
          <w:rFonts w:asciiTheme="minorHAnsi" w:hAnsiTheme="minorHAnsi" w:cstheme="minorHAnsi"/>
          <w:color w:val="FF0000"/>
          <w:szCs w:val="24"/>
        </w:rPr>
        <w:t xml:space="preserve"> </w:t>
      </w:r>
      <w:r w:rsidR="00D3211C" w:rsidRPr="00B733A3">
        <w:rPr>
          <w:rFonts w:asciiTheme="minorHAnsi" w:hAnsiTheme="minorHAnsi" w:cstheme="minorHAnsi"/>
          <w:szCs w:val="24"/>
        </w:rPr>
        <w:t xml:space="preserve">no dia e horário mencionados no preâmbulo deste edital, e será conduzida pelo Pregoeiro com o auxílio da Equipe de Apoio, designados nos autos deste processo e indicados no sistema pela autoridade competente. </w:t>
      </w:r>
    </w:p>
    <w:p w14:paraId="7E7DDDD1" w14:textId="5E62F960" w:rsidR="007F34CE" w:rsidRPr="00B733A3" w:rsidRDefault="001F4F89" w:rsidP="00B733A3">
      <w:pPr>
        <w:tabs>
          <w:tab w:val="left" w:pos="567"/>
        </w:tabs>
        <w:spacing w:after="0" w:line="240" w:lineRule="auto"/>
        <w:ind w:left="0" w:right="-17" w:firstLine="0"/>
        <w:rPr>
          <w:rFonts w:asciiTheme="minorHAnsi" w:hAnsiTheme="minorHAnsi" w:cstheme="minorHAnsi"/>
          <w:szCs w:val="24"/>
        </w:rPr>
      </w:pPr>
      <w:r w:rsidRPr="00B733A3">
        <w:rPr>
          <w:rFonts w:asciiTheme="minorHAnsi" w:hAnsiTheme="minorHAnsi" w:cstheme="minorHAnsi"/>
          <w:szCs w:val="24"/>
        </w:rPr>
        <w:tab/>
      </w:r>
      <w:r w:rsidR="00D3211C" w:rsidRPr="00B733A3">
        <w:rPr>
          <w:rFonts w:asciiTheme="minorHAnsi" w:hAnsiTheme="minorHAnsi" w:cstheme="minorHAnsi"/>
          <w:szCs w:val="24"/>
        </w:rPr>
        <w:t xml:space="preserve">O envio da proposta de preços vinculará o licitante ao cumprimento de todas as condições e obrigações inerentes ao certame. </w:t>
      </w:r>
    </w:p>
    <w:p w14:paraId="3DB397E8" w14:textId="5CD68F78" w:rsidR="007F34CE" w:rsidRPr="00ED3D26" w:rsidRDefault="007F34CE" w:rsidP="0066020D">
      <w:pPr>
        <w:tabs>
          <w:tab w:val="left" w:pos="0"/>
        </w:tabs>
        <w:spacing w:before="120" w:after="120" w:line="240" w:lineRule="auto"/>
        <w:ind w:left="0" w:right="-17" w:firstLine="0"/>
        <w:rPr>
          <w:rFonts w:asciiTheme="minorHAnsi" w:hAnsiTheme="minorHAnsi"/>
          <w:szCs w:val="24"/>
        </w:rPr>
      </w:pPr>
    </w:p>
    <w:p w14:paraId="2DD77839" w14:textId="737367F8" w:rsidR="007F34CE" w:rsidRPr="00076A4A" w:rsidRDefault="0066020D" w:rsidP="00076A4A">
      <w:pPr>
        <w:tabs>
          <w:tab w:val="left" w:pos="851"/>
          <w:tab w:val="left" w:pos="9781"/>
        </w:tabs>
        <w:spacing w:after="120" w:line="240" w:lineRule="auto"/>
        <w:ind w:left="851" w:right="142" w:hanging="851"/>
        <w:rPr>
          <w:rFonts w:asciiTheme="minorHAnsi" w:hAnsiTheme="minorHAnsi" w:cstheme="minorHAnsi"/>
          <w:b/>
          <w:szCs w:val="24"/>
        </w:rPr>
      </w:pPr>
      <w:r w:rsidRPr="00076A4A">
        <w:rPr>
          <w:rFonts w:asciiTheme="minorHAnsi" w:hAnsiTheme="minorHAnsi" w:cstheme="minorHAnsi"/>
          <w:b/>
          <w:szCs w:val="24"/>
        </w:rPr>
        <w:t>1.</w:t>
      </w:r>
      <w:r w:rsidRPr="00076A4A">
        <w:rPr>
          <w:rFonts w:asciiTheme="minorHAnsi" w:hAnsiTheme="minorHAnsi" w:cstheme="minorHAnsi"/>
          <w:b/>
          <w:szCs w:val="24"/>
        </w:rPr>
        <w:tab/>
      </w:r>
      <w:r w:rsidR="00D3211C" w:rsidRPr="00076A4A">
        <w:rPr>
          <w:rFonts w:asciiTheme="minorHAnsi" w:hAnsiTheme="minorHAnsi" w:cstheme="minorHAnsi"/>
          <w:b/>
          <w:szCs w:val="24"/>
        </w:rPr>
        <w:t>DO LOCAL, DATA</w:t>
      </w:r>
      <w:r w:rsidRPr="00076A4A">
        <w:rPr>
          <w:rFonts w:asciiTheme="minorHAnsi" w:hAnsiTheme="minorHAnsi" w:cstheme="minorHAnsi"/>
          <w:b/>
          <w:szCs w:val="24"/>
        </w:rPr>
        <w:t>, HORÁRIO E CADASTRO NO SISTEMA</w:t>
      </w:r>
    </w:p>
    <w:p w14:paraId="3E2BED7C" w14:textId="05511C58"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1.1.</w:t>
      </w:r>
      <w:r w:rsidRPr="00076A4A">
        <w:rPr>
          <w:rFonts w:asciiTheme="minorHAnsi" w:hAnsiTheme="minorHAnsi" w:cstheme="minorHAnsi"/>
          <w:b/>
          <w:szCs w:val="24"/>
        </w:rPr>
        <w:tab/>
      </w:r>
      <w:r w:rsidR="00D3211C" w:rsidRPr="00076A4A">
        <w:rPr>
          <w:rFonts w:asciiTheme="minorHAnsi" w:hAnsiTheme="minorHAnsi" w:cstheme="minorHAnsi"/>
          <w:szCs w:val="24"/>
        </w:rPr>
        <w:t xml:space="preserve">O cadastro no sistema será efetuado em </w:t>
      </w:r>
      <w:hyperlink r:id="rId13" w:history="1">
        <w:r w:rsidR="00C77E02" w:rsidRPr="00076A4A">
          <w:rPr>
            <w:rStyle w:val="Hyperlink"/>
            <w:rFonts w:asciiTheme="minorHAnsi" w:hAnsiTheme="minorHAnsi" w:cstheme="minorHAnsi"/>
            <w:szCs w:val="24"/>
            <w:u w:color="0000FF"/>
          </w:rPr>
          <w:t>http://intranet.saojoaquimdabarra.sp.gov.br:8079/comprasedital</w:t>
        </w:r>
      </w:hyperlink>
      <w:r w:rsidR="00C77E02" w:rsidRPr="00076A4A">
        <w:rPr>
          <w:rFonts w:asciiTheme="minorHAnsi" w:hAnsiTheme="minorHAnsi" w:cstheme="minorHAnsi"/>
          <w:color w:val="0000FF"/>
          <w:szCs w:val="24"/>
        </w:rPr>
        <w:t xml:space="preserve"> </w:t>
      </w:r>
      <w:r w:rsidR="00D3211C" w:rsidRPr="00076A4A">
        <w:rPr>
          <w:rFonts w:asciiTheme="minorHAnsi" w:hAnsiTheme="minorHAnsi" w:cstheme="minorHAnsi"/>
          <w:szCs w:val="24"/>
        </w:rPr>
        <w:t xml:space="preserve">na opção SOLICITAR CHAVE DE ACESSO, no canto direito da tela. Após encaminhar a solicitação, será enviado por e-mail a Chave de identificação e a Senha. O cadastro será feito apenas uma vez. O manual do fornecedor desenvolvido para auxiliar na operação do Portal de Compras está disponível para </w:t>
      </w:r>
      <w:r w:rsidR="00D3211C" w:rsidRPr="00076A4A">
        <w:rPr>
          <w:rFonts w:asciiTheme="minorHAnsi" w:hAnsiTheme="minorHAnsi" w:cstheme="minorHAnsi"/>
          <w:color w:val="auto"/>
          <w:szCs w:val="24"/>
        </w:rPr>
        <w:t xml:space="preserve">download em formato PDF no endereço </w:t>
      </w:r>
      <w:hyperlink r:id="rId14" w:history="1">
        <w:r w:rsidR="00C77E02" w:rsidRPr="00076A4A">
          <w:rPr>
            <w:rStyle w:val="Hyperlink"/>
            <w:rFonts w:asciiTheme="minorHAnsi" w:hAnsiTheme="minorHAnsi" w:cstheme="minorHAnsi"/>
            <w:szCs w:val="24"/>
          </w:rPr>
          <w:t>www.saojoaquimdabarra.sp.gov.br</w:t>
        </w:r>
      </w:hyperlink>
      <w:r w:rsidR="00C77E02" w:rsidRPr="00076A4A">
        <w:rPr>
          <w:rFonts w:asciiTheme="minorHAnsi" w:hAnsiTheme="minorHAnsi" w:cstheme="minorHAnsi"/>
          <w:color w:val="auto"/>
          <w:szCs w:val="24"/>
        </w:rPr>
        <w:t xml:space="preserve"> e</w:t>
      </w:r>
      <w:r w:rsidR="00D3211C" w:rsidRPr="00076A4A">
        <w:rPr>
          <w:rFonts w:asciiTheme="minorHAnsi" w:hAnsiTheme="minorHAnsi" w:cstheme="minorHAnsi"/>
          <w:color w:val="auto"/>
          <w:szCs w:val="24"/>
        </w:rPr>
        <w:t xml:space="preserve"> também através de solicitação por e-mail para: </w:t>
      </w:r>
      <w:hyperlink r:id="rId15" w:history="1">
        <w:r w:rsidR="00C77E02" w:rsidRPr="00076A4A">
          <w:rPr>
            <w:rStyle w:val="Hyperlink"/>
            <w:rFonts w:asciiTheme="minorHAnsi" w:hAnsiTheme="minorHAnsi" w:cstheme="minorHAnsi"/>
            <w:szCs w:val="24"/>
          </w:rPr>
          <w:t>licitacao@saojoaquimdabarra.sp.gov.br</w:t>
        </w:r>
      </w:hyperlink>
      <w:r w:rsidR="00C77E02" w:rsidRPr="00076A4A">
        <w:rPr>
          <w:rFonts w:asciiTheme="minorHAnsi" w:hAnsiTheme="minorHAnsi" w:cstheme="minorHAnsi"/>
          <w:color w:val="auto"/>
          <w:szCs w:val="24"/>
        </w:rPr>
        <w:t>.</w:t>
      </w:r>
    </w:p>
    <w:p w14:paraId="1F2A881C" w14:textId="74AA46A9" w:rsidR="0066020D"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szCs w:val="24"/>
        </w:rPr>
        <w:tab/>
      </w:r>
    </w:p>
    <w:p w14:paraId="36429287" w14:textId="22654076"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1.2.</w:t>
      </w:r>
      <w:r w:rsidRPr="00076A4A">
        <w:rPr>
          <w:rFonts w:asciiTheme="minorHAnsi" w:hAnsiTheme="minorHAnsi" w:cstheme="minorHAnsi"/>
          <w:b/>
          <w:szCs w:val="24"/>
        </w:rPr>
        <w:tab/>
      </w:r>
      <w:r w:rsidR="00D3211C" w:rsidRPr="00076A4A">
        <w:rPr>
          <w:rFonts w:asciiTheme="minorHAnsi" w:hAnsiTheme="minorHAnsi" w:cstheme="minorHAnsi"/>
          <w:szCs w:val="24"/>
        </w:rPr>
        <w:t>Somente poderão participar da sessão pública as empresas que apresentarem propostas através do site e h</w:t>
      </w:r>
      <w:r w:rsidRPr="00076A4A">
        <w:rPr>
          <w:rFonts w:asciiTheme="minorHAnsi" w:hAnsiTheme="minorHAnsi" w:cstheme="minorHAnsi"/>
          <w:szCs w:val="24"/>
        </w:rPr>
        <w:t>orário descritos no item acima.</w:t>
      </w:r>
    </w:p>
    <w:p w14:paraId="32FC0EC6" w14:textId="23AB8E9D" w:rsidR="007F34CE" w:rsidRPr="0066020D" w:rsidRDefault="007F34CE" w:rsidP="00076A4A">
      <w:pPr>
        <w:tabs>
          <w:tab w:val="left" w:pos="851"/>
          <w:tab w:val="left" w:pos="9781"/>
        </w:tabs>
        <w:spacing w:before="120" w:after="120" w:line="240" w:lineRule="auto"/>
        <w:ind w:left="851" w:right="142" w:hanging="851"/>
        <w:rPr>
          <w:rFonts w:asciiTheme="minorHAnsi" w:hAnsiTheme="minorHAnsi"/>
          <w:szCs w:val="24"/>
        </w:rPr>
      </w:pPr>
    </w:p>
    <w:p w14:paraId="0ACF9195" w14:textId="3ABE20D6" w:rsidR="007F34CE" w:rsidRPr="0066020D" w:rsidRDefault="0066020D" w:rsidP="00076A4A">
      <w:pPr>
        <w:tabs>
          <w:tab w:val="left" w:pos="851"/>
          <w:tab w:val="left" w:pos="9781"/>
        </w:tabs>
        <w:spacing w:after="120" w:line="240" w:lineRule="auto"/>
        <w:ind w:left="851" w:right="142" w:hanging="851"/>
        <w:rPr>
          <w:rFonts w:asciiTheme="minorHAnsi" w:hAnsiTheme="minorHAnsi"/>
          <w:b/>
          <w:szCs w:val="24"/>
        </w:rPr>
      </w:pPr>
      <w:r>
        <w:rPr>
          <w:rFonts w:asciiTheme="minorHAnsi" w:hAnsiTheme="minorHAnsi"/>
          <w:b/>
          <w:szCs w:val="24"/>
        </w:rPr>
        <w:t>2.</w:t>
      </w:r>
      <w:r>
        <w:rPr>
          <w:rFonts w:asciiTheme="minorHAnsi" w:hAnsiTheme="minorHAnsi"/>
          <w:b/>
          <w:szCs w:val="24"/>
        </w:rPr>
        <w:tab/>
      </w:r>
      <w:r w:rsidR="00D3211C" w:rsidRPr="0066020D">
        <w:rPr>
          <w:rFonts w:asciiTheme="minorHAnsi" w:hAnsiTheme="minorHAnsi"/>
          <w:b/>
          <w:szCs w:val="24"/>
        </w:rPr>
        <w:t xml:space="preserve">DO OBJETO </w:t>
      </w:r>
    </w:p>
    <w:p w14:paraId="14A4C3F4" w14:textId="32F87C97" w:rsidR="00747D9F" w:rsidRPr="0066020D" w:rsidRDefault="00747D9F" w:rsidP="00076A4A">
      <w:pPr>
        <w:tabs>
          <w:tab w:val="left" w:pos="851"/>
          <w:tab w:val="left" w:pos="9781"/>
        </w:tabs>
        <w:suppressAutoHyphens/>
        <w:overflowPunct w:val="0"/>
        <w:autoSpaceDE w:val="0"/>
        <w:spacing w:after="0" w:line="240" w:lineRule="auto"/>
        <w:ind w:left="851" w:right="142" w:hanging="851"/>
        <w:rPr>
          <w:rFonts w:asciiTheme="minorHAnsi" w:eastAsia="Lucida Sans Unicode" w:hAnsiTheme="minorHAnsi" w:cs="Calibri"/>
          <w:b/>
          <w:color w:val="0D0D0D"/>
          <w:szCs w:val="24"/>
          <w:lang w:eastAsia="ar-SA"/>
        </w:rPr>
      </w:pPr>
      <w:r w:rsidRPr="0066020D">
        <w:rPr>
          <w:rFonts w:asciiTheme="minorHAnsi" w:hAnsiTheme="minorHAnsi"/>
          <w:b/>
          <w:szCs w:val="24"/>
        </w:rPr>
        <w:t>2.1.</w:t>
      </w:r>
      <w:r w:rsidRPr="0066020D">
        <w:rPr>
          <w:rFonts w:asciiTheme="minorHAnsi" w:hAnsiTheme="minorHAnsi"/>
          <w:szCs w:val="24"/>
        </w:rPr>
        <w:tab/>
      </w:r>
      <w:r w:rsidR="00D3211C" w:rsidRPr="0066020D">
        <w:rPr>
          <w:rFonts w:asciiTheme="minorHAnsi" w:hAnsiTheme="minorHAnsi"/>
          <w:szCs w:val="24"/>
        </w:rPr>
        <w:t xml:space="preserve">A presente licitação tem como objeto a </w:t>
      </w:r>
      <w:r w:rsidRPr="0066020D">
        <w:rPr>
          <w:rFonts w:asciiTheme="minorHAnsi" w:eastAsia="Lucida Sans Unicode" w:hAnsiTheme="minorHAnsi" w:cs="Arial"/>
          <w:b/>
          <w:szCs w:val="24"/>
          <w:lang w:val="pt-PT" w:eastAsia="ar-SA"/>
        </w:rPr>
        <w:t xml:space="preserve">AQUISIÇÃO DE UM CAMINHÃO PIPA, ZERO KM, ANO/MODELO 2022/2022, PARA OS SERVIÇOS DE </w:t>
      </w:r>
      <w:r w:rsidR="00D759B6">
        <w:rPr>
          <w:rFonts w:asciiTheme="minorHAnsi" w:eastAsia="Lucida Sans Unicode" w:hAnsiTheme="minorHAnsi" w:cs="Arial"/>
          <w:b/>
          <w:szCs w:val="24"/>
          <w:lang w:val="pt-PT" w:eastAsia="ar-SA"/>
        </w:rPr>
        <w:t>ABASTECIMENTO</w:t>
      </w:r>
      <w:r w:rsidRPr="0066020D">
        <w:rPr>
          <w:rFonts w:asciiTheme="minorHAnsi" w:eastAsia="Lucida Sans Unicode" w:hAnsiTheme="minorHAnsi" w:cs="Arial"/>
          <w:b/>
          <w:szCs w:val="24"/>
          <w:lang w:val="pt-PT" w:eastAsia="ar-SA"/>
        </w:rPr>
        <w:t xml:space="preserve"> DE ÁGUA E LIMPEZA NAS ESCOLAS E CRECHES DO MUNICÍPIO, CONFORME DESCRITO NO ANEXO I DESTE EDITAL</w:t>
      </w:r>
      <w:r w:rsidRPr="0066020D">
        <w:rPr>
          <w:rFonts w:asciiTheme="minorHAnsi" w:eastAsia="Lucida Sans Unicode" w:hAnsiTheme="minorHAnsi" w:cs="Calibri"/>
          <w:b/>
          <w:color w:val="0D0D0D"/>
          <w:szCs w:val="24"/>
          <w:lang w:eastAsia="ar-SA"/>
        </w:rPr>
        <w:t>.</w:t>
      </w:r>
    </w:p>
    <w:p w14:paraId="14690A6C" w14:textId="6543D2FB" w:rsidR="007F34CE" w:rsidRPr="0066020D" w:rsidRDefault="007F34CE" w:rsidP="00076A4A">
      <w:pPr>
        <w:tabs>
          <w:tab w:val="num" w:pos="426"/>
          <w:tab w:val="left" w:pos="851"/>
          <w:tab w:val="left" w:pos="9781"/>
        </w:tabs>
        <w:spacing w:before="120" w:after="120" w:line="240" w:lineRule="auto"/>
        <w:ind w:left="851" w:right="142" w:hanging="851"/>
        <w:rPr>
          <w:rFonts w:asciiTheme="minorHAnsi" w:hAnsiTheme="minorHAnsi"/>
          <w:szCs w:val="24"/>
        </w:rPr>
      </w:pPr>
    </w:p>
    <w:p w14:paraId="1CC192E0" w14:textId="5F484622" w:rsidR="007F34CE" w:rsidRPr="00076A4A" w:rsidRDefault="0066020D" w:rsidP="00076A4A">
      <w:pPr>
        <w:tabs>
          <w:tab w:val="left" w:pos="851"/>
          <w:tab w:val="left" w:pos="9781"/>
        </w:tabs>
        <w:spacing w:after="120" w:line="379" w:lineRule="auto"/>
        <w:ind w:left="851" w:right="142" w:hanging="851"/>
        <w:rPr>
          <w:rFonts w:asciiTheme="minorHAnsi" w:hAnsiTheme="minorHAnsi" w:cstheme="minorHAnsi"/>
          <w:b/>
        </w:rPr>
      </w:pPr>
      <w:r w:rsidRPr="00076A4A">
        <w:rPr>
          <w:rFonts w:asciiTheme="minorHAnsi" w:hAnsiTheme="minorHAnsi" w:cstheme="minorHAnsi"/>
          <w:b/>
        </w:rPr>
        <w:t>3.</w:t>
      </w:r>
      <w:r w:rsidRPr="00076A4A">
        <w:rPr>
          <w:rFonts w:asciiTheme="minorHAnsi" w:hAnsiTheme="minorHAnsi" w:cstheme="minorHAnsi"/>
          <w:b/>
        </w:rPr>
        <w:tab/>
        <w:t>DA PARTICIPAÇÃO</w:t>
      </w:r>
    </w:p>
    <w:p w14:paraId="492C5359" w14:textId="7C56C617"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lastRenderedPageBreak/>
        <w:t>3.1.</w:t>
      </w:r>
      <w:r w:rsidRPr="00076A4A">
        <w:rPr>
          <w:rFonts w:asciiTheme="minorHAnsi" w:hAnsiTheme="minorHAnsi" w:cstheme="minorHAnsi"/>
          <w:b/>
          <w:szCs w:val="24"/>
        </w:rPr>
        <w:tab/>
      </w:r>
      <w:r w:rsidR="00D3211C" w:rsidRPr="00076A4A">
        <w:rPr>
          <w:rFonts w:asciiTheme="minorHAnsi" w:hAnsiTheme="minorHAnsi" w:cstheme="minorHAnsi"/>
          <w:szCs w:val="24"/>
        </w:rPr>
        <w:t>Poderão participar da presente licitação todas as empresas do ram</w:t>
      </w:r>
      <w:r w:rsidRPr="00076A4A">
        <w:rPr>
          <w:rFonts w:asciiTheme="minorHAnsi" w:hAnsiTheme="minorHAnsi" w:cstheme="minorHAnsi"/>
          <w:szCs w:val="24"/>
        </w:rPr>
        <w:t>o de atividade pertinente ao obj</w:t>
      </w:r>
      <w:r w:rsidR="00D3211C" w:rsidRPr="00076A4A">
        <w:rPr>
          <w:rFonts w:asciiTheme="minorHAnsi" w:hAnsiTheme="minorHAnsi" w:cstheme="minorHAnsi"/>
          <w:szCs w:val="24"/>
        </w:rPr>
        <w:t>eto deste certame e que atenderem às exigências atribuídas no p</w:t>
      </w:r>
      <w:r w:rsidRPr="00076A4A">
        <w:rPr>
          <w:rFonts w:asciiTheme="minorHAnsi" w:hAnsiTheme="minorHAnsi" w:cstheme="minorHAnsi"/>
          <w:szCs w:val="24"/>
        </w:rPr>
        <w:t>resente edital e seus anexos.</w:t>
      </w:r>
    </w:p>
    <w:p w14:paraId="6166F965" w14:textId="40722767" w:rsidR="0066020D"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szCs w:val="24"/>
        </w:rPr>
        <w:tab/>
      </w:r>
    </w:p>
    <w:p w14:paraId="44864B1C" w14:textId="1300B8EC"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3.2.</w:t>
      </w:r>
      <w:r w:rsidRPr="00076A4A">
        <w:rPr>
          <w:rFonts w:asciiTheme="minorHAnsi" w:hAnsiTheme="minorHAnsi" w:cstheme="minorHAnsi"/>
          <w:b/>
          <w:szCs w:val="24"/>
        </w:rPr>
        <w:tab/>
      </w:r>
      <w:r w:rsidR="00D3211C" w:rsidRPr="00076A4A">
        <w:rPr>
          <w:rFonts w:asciiTheme="minorHAnsi" w:hAnsiTheme="minorHAnsi" w:cstheme="minorHAnsi"/>
          <w:szCs w:val="24"/>
        </w:rPr>
        <w:t>Os licitantes ficam previamente cientificados que todas as informações lançadas no edital e nos anexos são complementares entre si e integram as regras e especif</w:t>
      </w:r>
      <w:r w:rsidRPr="00076A4A">
        <w:rPr>
          <w:rFonts w:asciiTheme="minorHAnsi" w:hAnsiTheme="minorHAnsi" w:cstheme="minorHAnsi"/>
          <w:szCs w:val="24"/>
        </w:rPr>
        <w:t>icações que norteiam o certame.</w:t>
      </w:r>
    </w:p>
    <w:p w14:paraId="426C9F15" w14:textId="0429B16E" w:rsidR="0066020D"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szCs w:val="24"/>
        </w:rPr>
        <w:tab/>
      </w:r>
    </w:p>
    <w:p w14:paraId="6EFC397A" w14:textId="2895144A"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color w:val="auto"/>
          <w:szCs w:val="24"/>
        </w:rPr>
      </w:pPr>
      <w:r w:rsidRPr="00076A4A">
        <w:rPr>
          <w:rFonts w:asciiTheme="minorHAnsi" w:hAnsiTheme="minorHAnsi" w:cstheme="minorHAnsi"/>
          <w:b/>
          <w:szCs w:val="24"/>
        </w:rPr>
        <w:t>3.3.</w:t>
      </w:r>
      <w:r w:rsidRPr="00076A4A">
        <w:rPr>
          <w:rFonts w:asciiTheme="minorHAnsi" w:hAnsiTheme="minorHAnsi" w:cstheme="minorHAnsi"/>
          <w:b/>
          <w:szCs w:val="24"/>
        </w:rPr>
        <w:tab/>
      </w:r>
      <w:r w:rsidR="00D3211C" w:rsidRPr="00076A4A">
        <w:rPr>
          <w:rFonts w:asciiTheme="minorHAnsi" w:hAnsiTheme="minorHAnsi" w:cstheme="minorHAnsi"/>
          <w:szCs w:val="24"/>
        </w:rPr>
        <w:t xml:space="preserve">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00D3211C" w:rsidRPr="00076A4A">
        <w:rPr>
          <w:rFonts w:asciiTheme="minorHAnsi" w:hAnsiTheme="minorHAnsi" w:cstheme="minorHAnsi"/>
          <w:color w:val="auto"/>
          <w:szCs w:val="24"/>
        </w:rPr>
        <w:t xml:space="preserve">sítio </w:t>
      </w:r>
      <w:hyperlink r:id="rId16" w:history="1">
        <w:r w:rsidR="00DA074F" w:rsidRPr="00076A4A">
          <w:rPr>
            <w:rStyle w:val="Hyperlink"/>
            <w:rFonts w:asciiTheme="minorHAnsi" w:hAnsiTheme="minorHAnsi" w:cstheme="minorHAnsi"/>
            <w:szCs w:val="24"/>
            <w:u w:color="0000FF"/>
          </w:rPr>
          <w:t>http://intranet.saojoaquimdabarra.sp.gov.br:8079/comprasedital</w:t>
        </w:r>
      </w:hyperlink>
      <w:r w:rsidR="00DA074F" w:rsidRPr="00076A4A">
        <w:rPr>
          <w:rFonts w:asciiTheme="minorHAnsi" w:hAnsiTheme="minorHAnsi" w:cstheme="minorHAnsi"/>
          <w:color w:val="auto"/>
          <w:szCs w:val="24"/>
        </w:rPr>
        <w:t>.</w:t>
      </w:r>
    </w:p>
    <w:p w14:paraId="7A3814E0" w14:textId="1F48F99F" w:rsidR="0066020D" w:rsidRPr="00076A4A" w:rsidRDefault="0066020D" w:rsidP="00076A4A">
      <w:pPr>
        <w:tabs>
          <w:tab w:val="left" w:pos="851"/>
          <w:tab w:val="left" w:pos="9781"/>
        </w:tabs>
        <w:spacing w:after="0" w:line="240" w:lineRule="auto"/>
        <w:ind w:left="851" w:right="142" w:hanging="851"/>
        <w:rPr>
          <w:rFonts w:asciiTheme="minorHAnsi" w:hAnsiTheme="minorHAnsi" w:cstheme="minorHAnsi"/>
          <w:color w:val="auto"/>
          <w:szCs w:val="24"/>
        </w:rPr>
      </w:pPr>
      <w:r w:rsidRPr="00076A4A">
        <w:rPr>
          <w:rFonts w:asciiTheme="minorHAnsi" w:hAnsiTheme="minorHAnsi" w:cstheme="minorHAnsi"/>
          <w:color w:val="auto"/>
          <w:szCs w:val="24"/>
        </w:rPr>
        <w:tab/>
      </w:r>
    </w:p>
    <w:p w14:paraId="5D35E206" w14:textId="2AA28915"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3.4.</w:t>
      </w:r>
      <w:r w:rsidRPr="00076A4A">
        <w:rPr>
          <w:rFonts w:asciiTheme="minorHAnsi" w:hAnsiTheme="minorHAnsi" w:cstheme="minorHAnsi"/>
          <w:szCs w:val="24"/>
        </w:rPr>
        <w:tab/>
      </w:r>
      <w:r w:rsidR="00D3211C" w:rsidRPr="00076A4A">
        <w:rPr>
          <w:rFonts w:asciiTheme="minorHAnsi" w:hAnsiTheme="minorHAnsi" w:cstheme="minorHAnsi"/>
          <w:szCs w:val="24"/>
        </w:rPr>
        <w:t>Como requisito para participação no PREGÃO ELETRÔNICO o licitante deverá manifestar, em campo próprio do Sistema Eletrônico, que cumpre plenamente os requisitos de habilitação e que sua proposta de preços está em conformidade com as exigências previstas neste Edital, bem como com a descrição técnica constante</w:t>
      </w:r>
      <w:r w:rsidRPr="00076A4A">
        <w:rPr>
          <w:rFonts w:asciiTheme="minorHAnsi" w:hAnsiTheme="minorHAnsi" w:cstheme="minorHAnsi"/>
          <w:szCs w:val="24"/>
        </w:rPr>
        <w:t xml:space="preserve"> do Anexo I do presente edital.</w:t>
      </w:r>
    </w:p>
    <w:p w14:paraId="3871B329" w14:textId="01969AD8" w:rsidR="0066020D"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772CDED0" w14:textId="08BA901B"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3.5.</w:t>
      </w:r>
      <w:r w:rsidRPr="00076A4A">
        <w:rPr>
          <w:rFonts w:asciiTheme="minorHAnsi" w:hAnsiTheme="minorHAnsi" w:cstheme="minorHAnsi"/>
          <w:b/>
          <w:szCs w:val="24"/>
        </w:rPr>
        <w:tab/>
      </w:r>
      <w:r w:rsidR="00D3211C" w:rsidRPr="00076A4A">
        <w:rPr>
          <w:rFonts w:asciiTheme="minorHAnsi" w:hAnsiTheme="minorHAnsi" w:cstheme="minorHAnsi"/>
          <w:szCs w:val="24"/>
        </w:rPr>
        <w:t>A participação do licitante resulta no pleno conhecimento, aceitação e atendimento às exigências de h</w:t>
      </w:r>
      <w:r w:rsidRPr="00076A4A">
        <w:rPr>
          <w:rFonts w:asciiTheme="minorHAnsi" w:hAnsiTheme="minorHAnsi" w:cstheme="minorHAnsi"/>
          <w:szCs w:val="24"/>
        </w:rPr>
        <w:t>abilitação previstas no edital.</w:t>
      </w:r>
    </w:p>
    <w:p w14:paraId="783718CC" w14:textId="176D4B33" w:rsidR="0066020D"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0F6CBB37" w14:textId="486F03DD"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3.6.</w:t>
      </w:r>
      <w:r w:rsidRPr="00076A4A">
        <w:rPr>
          <w:rFonts w:asciiTheme="minorHAnsi" w:hAnsiTheme="minorHAnsi" w:cstheme="minorHAnsi"/>
          <w:b/>
          <w:szCs w:val="24"/>
        </w:rPr>
        <w:tab/>
      </w:r>
      <w:r w:rsidR="00D3211C" w:rsidRPr="00076A4A">
        <w:rPr>
          <w:rFonts w:asciiTheme="minorHAnsi" w:hAnsiTheme="minorHAnsi" w:cstheme="minorHAnsi"/>
          <w:szCs w:val="24"/>
        </w:rPr>
        <w:t xml:space="preserve">A empresa participante deste certame deverá estar em pleno cumprimento do disposto no inciso XXXIII do art. 7º da Constituição e na </w:t>
      </w:r>
      <w:r w:rsidR="00D3211C" w:rsidRPr="00076A4A">
        <w:rPr>
          <w:rFonts w:asciiTheme="minorHAnsi" w:hAnsiTheme="minorHAnsi" w:cstheme="minorHAnsi"/>
          <w:color w:val="auto"/>
          <w:szCs w:val="24"/>
        </w:rPr>
        <w:t xml:space="preserve">Lei Federal nº 9.854, de 27 de outubro de 1999, </w:t>
      </w:r>
      <w:r w:rsidR="00D3211C" w:rsidRPr="00076A4A">
        <w:rPr>
          <w:rFonts w:asciiTheme="minorHAnsi" w:hAnsiTheme="minorHAnsi" w:cstheme="minorHAnsi"/>
          <w:szCs w:val="24"/>
        </w:rPr>
        <w:t xml:space="preserve">podendo ser exigida a comprovação a qualquer tempo. </w:t>
      </w:r>
    </w:p>
    <w:p w14:paraId="450F081C" w14:textId="7CD3FFEF" w:rsidR="0066020D"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szCs w:val="24"/>
        </w:rPr>
        <w:tab/>
      </w:r>
    </w:p>
    <w:p w14:paraId="5956E4F3" w14:textId="56B57F29" w:rsidR="007F34CE"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3.7.</w:t>
      </w:r>
      <w:r w:rsidRPr="00076A4A">
        <w:rPr>
          <w:rFonts w:asciiTheme="minorHAnsi" w:hAnsiTheme="minorHAnsi" w:cstheme="minorHAnsi"/>
          <w:b/>
          <w:szCs w:val="24"/>
        </w:rPr>
        <w:tab/>
      </w:r>
      <w:r w:rsidR="00D3211C" w:rsidRPr="00076A4A">
        <w:rPr>
          <w:rFonts w:asciiTheme="minorHAnsi" w:hAnsiTheme="minorHAnsi" w:cstheme="minorHAnsi"/>
          <w:szCs w:val="24"/>
        </w:rPr>
        <w:t>O envio da proposta vinculará a licitante ao cumprimento de todas as condições e o</w:t>
      </w:r>
      <w:r w:rsidRPr="00076A4A">
        <w:rPr>
          <w:rFonts w:asciiTheme="minorHAnsi" w:hAnsiTheme="minorHAnsi" w:cstheme="minorHAnsi"/>
          <w:szCs w:val="24"/>
        </w:rPr>
        <w:t>brigações inerentes ao certame.</w:t>
      </w:r>
    </w:p>
    <w:p w14:paraId="0BDC270F" w14:textId="14B12F0F" w:rsidR="0066020D" w:rsidRPr="00076A4A" w:rsidRDefault="0066020D"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54A6A994" w14:textId="4537783A" w:rsidR="002B45CE" w:rsidRPr="00076A4A" w:rsidRDefault="00C8573B" w:rsidP="00076A4A">
      <w:pPr>
        <w:pStyle w:val="Corpodetexto"/>
        <w:tabs>
          <w:tab w:val="left" w:pos="851"/>
          <w:tab w:val="left" w:pos="9781"/>
        </w:tabs>
        <w:spacing w:after="80"/>
        <w:ind w:left="851" w:right="142" w:hanging="851"/>
        <w:jc w:val="both"/>
        <w:rPr>
          <w:rFonts w:asciiTheme="minorHAnsi" w:hAnsiTheme="minorHAnsi" w:cstheme="minorHAnsi"/>
          <w:b/>
          <w:color w:val="auto"/>
          <w:sz w:val="24"/>
          <w:u w:val="single"/>
        </w:rPr>
      </w:pPr>
      <w:r w:rsidRPr="00076A4A">
        <w:rPr>
          <w:rFonts w:asciiTheme="minorHAnsi" w:hAnsiTheme="minorHAnsi" w:cstheme="minorHAnsi"/>
          <w:b/>
          <w:color w:val="auto"/>
          <w:sz w:val="24"/>
          <w:lang w:val="pt-BR"/>
        </w:rPr>
        <w:t>3.</w:t>
      </w:r>
      <w:r w:rsidR="00C05CD6" w:rsidRPr="00076A4A">
        <w:rPr>
          <w:rFonts w:asciiTheme="minorHAnsi" w:hAnsiTheme="minorHAnsi" w:cstheme="minorHAnsi"/>
          <w:b/>
          <w:color w:val="auto"/>
          <w:sz w:val="24"/>
          <w:lang w:val="pt-BR"/>
        </w:rPr>
        <w:t>8</w:t>
      </w:r>
      <w:r w:rsidR="0066020D" w:rsidRPr="00076A4A">
        <w:rPr>
          <w:rFonts w:asciiTheme="minorHAnsi" w:hAnsiTheme="minorHAnsi" w:cstheme="minorHAnsi"/>
          <w:b/>
          <w:color w:val="auto"/>
          <w:sz w:val="24"/>
          <w:lang w:val="pt-BR"/>
        </w:rPr>
        <w:t>.</w:t>
      </w:r>
      <w:r w:rsidRPr="00076A4A">
        <w:rPr>
          <w:rFonts w:asciiTheme="minorHAnsi" w:hAnsiTheme="minorHAnsi" w:cstheme="minorHAnsi"/>
          <w:color w:val="auto"/>
          <w:sz w:val="24"/>
          <w:lang w:val="pt-BR"/>
        </w:rPr>
        <w:tab/>
      </w:r>
      <w:r w:rsidR="002B45CE" w:rsidRPr="00076A4A">
        <w:rPr>
          <w:rFonts w:asciiTheme="minorHAnsi" w:hAnsiTheme="minorHAnsi" w:cstheme="minorHAnsi"/>
          <w:color w:val="auto"/>
          <w:sz w:val="24"/>
        </w:rPr>
        <w:t xml:space="preserve">Poderão participar da licitação as empresas interessadas, doravante designadas proponentes, que atenderem a todas as exigências deste edital e de seus anexos, </w:t>
      </w:r>
      <w:r w:rsidR="002B45CE" w:rsidRPr="00076A4A">
        <w:rPr>
          <w:rFonts w:asciiTheme="minorHAnsi" w:hAnsiTheme="minorHAnsi" w:cstheme="minorHAnsi"/>
          <w:b/>
          <w:color w:val="auto"/>
          <w:sz w:val="24"/>
          <w:u w:val="single"/>
        </w:rPr>
        <w:t>vedada à participação de empresas:</w:t>
      </w:r>
    </w:p>
    <w:p w14:paraId="427608C2" w14:textId="0093A5A0" w:rsidR="002B45CE" w:rsidRPr="0066020D" w:rsidRDefault="002B45CE" w:rsidP="00076A4A">
      <w:pPr>
        <w:pStyle w:val="Corpodetexto"/>
        <w:numPr>
          <w:ilvl w:val="0"/>
          <w:numId w:val="13"/>
        </w:numPr>
        <w:tabs>
          <w:tab w:val="clear" w:pos="0"/>
          <w:tab w:val="num" w:pos="851"/>
          <w:tab w:val="left" w:pos="9781"/>
        </w:tabs>
        <w:spacing w:after="80"/>
        <w:ind w:left="851" w:right="142" w:hanging="425"/>
        <w:jc w:val="both"/>
        <w:rPr>
          <w:rFonts w:asciiTheme="minorHAnsi" w:hAnsiTheme="minorHAnsi" w:cs="Calibri"/>
          <w:color w:val="auto"/>
          <w:sz w:val="24"/>
        </w:rPr>
      </w:pPr>
      <w:r w:rsidRPr="0066020D">
        <w:rPr>
          <w:rFonts w:asciiTheme="minorHAnsi" w:hAnsiTheme="minorHAnsi" w:cs="Calibri"/>
          <w:color w:val="auto"/>
          <w:sz w:val="24"/>
        </w:rPr>
        <w:t>Estrangeiras que não funcionam no País;</w:t>
      </w:r>
    </w:p>
    <w:p w14:paraId="7AD39168" w14:textId="01BB55E7" w:rsidR="002B45CE" w:rsidRPr="0066020D" w:rsidRDefault="002B45CE" w:rsidP="00076A4A">
      <w:pPr>
        <w:pStyle w:val="Corpodetexto"/>
        <w:numPr>
          <w:ilvl w:val="0"/>
          <w:numId w:val="13"/>
        </w:numPr>
        <w:tabs>
          <w:tab w:val="clear" w:pos="0"/>
          <w:tab w:val="num" w:pos="851"/>
          <w:tab w:val="left" w:pos="9781"/>
        </w:tabs>
        <w:spacing w:after="80"/>
        <w:ind w:left="851" w:right="142" w:hanging="425"/>
        <w:jc w:val="both"/>
        <w:rPr>
          <w:rFonts w:asciiTheme="minorHAnsi" w:hAnsiTheme="minorHAnsi" w:cs="Calibri"/>
          <w:color w:val="auto"/>
          <w:sz w:val="24"/>
        </w:rPr>
      </w:pPr>
      <w:r w:rsidRPr="0066020D">
        <w:rPr>
          <w:rFonts w:asciiTheme="minorHAnsi" w:hAnsiTheme="minorHAnsi" w:cs="Calibri"/>
          <w:color w:val="auto"/>
          <w:sz w:val="24"/>
        </w:rPr>
        <w:t>Reunidas sob a forma de consórcio, qualquer que seja sua forma de constituição;</w:t>
      </w:r>
    </w:p>
    <w:p w14:paraId="04EAC324" w14:textId="02E2D54C" w:rsidR="002B45CE" w:rsidRPr="0066020D" w:rsidRDefault="002B45CE" w:rsidP="00076A4A">
      <w:pPr>
        <w:pStyle w:val="Corpodetexto"/>
        <w:numPr>
          <w:ilvl w:val="0"/>
          <w:numId w:val="13"/>
        </w:numPr>
        <w:tabs>
          <w:tab w:val="clear" w:pos="0"/>
          <w:tab w:val="num" w:pos="851"/>
          <w:tab w:val="left" w:pos="9781"/>
        </w:tabs>
        <w:spacing w:after="80"/>
        <w:ind w:left="851" w:right="142" w:hanging="425"/>
        <w:jc w:val="both"/>
        <w:rPr>
          <w:rFonts w:asciiTheme="minorHAnsi" w:hAnsiTheme="minorHAnsi" w:cs="Calibri"/>
          <w:color w:val="auto"/>
          <w:sz w:val="24"/>
        </w:rPr>
      </w:pPr>
      <w:r w:rsidRPr="0066020D">
        <w:rPr>
          <w:rFonts w:asciiTheme="minorHAnsi" w:hAnsiTheme="minorHAnsi" w:cs="Calibri"/>
          <w:color w:val="auto"/>
          <w:sz w:val="24"/>
        </w:rPr>
        <w:t>Impedidas e suspensas de licitar e/ou contratar nos termos do inciso III do artigo 87 da Lei Federal nº 8.666/93 e suas alterações, do artigo 7º da Lei Federal nº 10.520/02 e da Súmula nº 51 do Tribunal de</w:t>
      </w:r>
      <w:r w:rsidR="0043294E">
        <w:rPr>
          <w:rFonts w:asciiTheme="minorHAnsi" w:hAnsiTheme="minorHAnsi" w:cs="Calibri"/>
          <w:color w:val="auto"/>
          <w:sz w:val="24"/>
        </w:rPr>
        <w:t xml:space="preserve"> Contas do Estado de São Paulo;</w:t>
      </w:r>
    </w:p>
    <w:p w14:paraId="4BF94779" w14:textId="5B82D1AC" w:rsidR="002B45CE" w:rsidRPr="0066020D" w:rsidRDefault="002B45CE" w:rsidP="00076A4A">
      <w:pPr>
        <w:pStyle w:val="Corpodetexto"/>
        <w:numPr>
          <w:ilvl w:val="0"/>
          <w:numId w:val="13"/>
        </w:numPr>
        <w:tabs>
          <w:tab w:val="clear" w:pos="0"/>
          <w:tab w:val="num" w:pos="851"/>
          <w:tab w:val="left" w:pos="9781"/>
        </w:tabs>
        <w:spacing w:after="80"/>
        <w:ind w:left="851" w:right="142" w:hanging="425"/>
        <w:jc w:val="both"/>
        <w:rPr>
          <w:rFonts w:asciiTheme="minorHAnsi" w:hAnsiTheme="minorHAnsi" w:cs="Calibri"/>
          <w:color w:val="auto"/>
          <w:sz w:val="24"/>
        </w:rPr>
      </w:pPr>
      <w:r w:rsidRPr="0066020D">
        <w:rPr>
          <w:rFonts w:asciiTheme="minorHAnsi" w:hAnsiTheme="minorHAnsi" w:cs="Calibri"/>
          <w:color w:val="auto"/>
          <w:sz w:val="24"/>
        </w:rPr>
        <w:t>Declaradas inidôneas pelo Poder Público e não reabilitadas;</w:t>
      </w:r>
    </w:p>
    <w:p w14:paraId="616E2968" w14:textId="3B5DF47E" w:rsidR="00076A4A" w:rsidRPr="00B733A3" w:rsidRDefault="002B45CE" w:rsidP="00B733A3">
      <w:pPr>
        <w:pStyle w:val="Corpodetexto"/>
        <w:numPr>
          <w:ilvl w:val="0"/>
          <w:numId w:val="13"/>
        </w:numPr>
        <w:tabs>
          <w:tab w:val="clear" w:pos="0"/>
          <w:tab w:val="num" w:pos="851"/>
          <w:tab w:val="left" w:pos="9781"/>
        </w:tabs>
        <w:spacing w:after="0"/>
        <w:ind w:left="851" w:right="142" w:hanging="425"/>
        <w:jc w:val="both"/>
        <w:rPr>
          <w:rFonts w:asciiTheme="minorHAnsi" w:hAnsiTheme="minorHAnsi" w:cs="Calibri"/>
          <w:color w:val="auto"/>
          <w:sz w:val="24"/>
        </w:rPr>
      </w:pPr>
      <w:r w:rsidRPr="0066020D">
        <w:rPr>
          <w:rFonts w:asciiTheme="minorHAnsi" w:hAnsiTheme="minorHAnsi" w:cs="Calibri"/>
          <w:color w:val="auto"/>
          <w:sz w:val="24"/>
        </w:rPr>
        <w:t xml:space="preserve">Impedidas de licitar e/ou contratar nos termos do art. 54 da Lei Municipal </w:t>
      </w:r>
      <w:r w:rsidR="0043294E">
        <w:rPr>
          <w:rFonts w:asciiTheme="minorHAnsi" w:hAnsiTheme="minorHAnsi" w:cs="Calibri"/>
          <w:color w:val="auto"/>
          <w:sz w:val="24"/>
        </w:rPr>
        <w:t>nº 021/97, 24 de abril de 1997.</w:t>
      </w:r>
    </w:p>
    <w:p w14:paraId="5365FB3A" w14:textId="40702207" w:rsidR="007F34CE" w:rsidRPr="00076A4A" w:rsidRDefault="0043294E" w:rsidP="00076A4A">
      <w:pPr>
        <w:tabs>
          <w:tab w:val="left" w:pos="851"/>
          <w:tab w:val="left" w:pos="9781"/>
        </w:tabs>
        <w:spacing w:after="120" w:line="240" w:lineRule="auto"/>
        <w:ind w:left="851" w:right="142" w:hanging="851"/>
        <w:rPr>
          <w:rFonts w:asciiTheme="minorHAnsi" w:hAnsiTheme="minorHAnsi" w:cstheme="minorHAnsi"/>
          <w:b/>
          <w:szCs w:val="24"/>
        </w:rPr>
      </w:pPr>
      <w:r w:rsidRPr="00076A4A">
        <w:rPr>
          <w:rFonts w:asciiTheme="minorHAnsi" w:hAnsiTheme="minorHAnsi" w:cstheme="minorHAnsi"/>
          <w:b/>
          <w:szCs w:val="24"/>
        </w:rPr>
        <w:lastRenderedPageBreak/>
        <w:t>4.</w:t>
      </w:r>
      <w:r w:rsidRPr="00076A4A">
        <w:rPr>
          <w:rFonts w:asciiTheme="minorHAnsi" w:hAnsiTheme="minorHAnsi" w:cstheme="minorHAnsi"/>
          <w:b/>
          <w:szCs w:val="24"/>
        </w:rPr>
        <w:tab/>
      </w:r>
      <w:r w:rsidR="00076A4A" w:rsidRPr="00076A4A">
        <w:rPr>
          <w:rFonts w:asciiTheme="minorHAnsi" w:hAnsiTheme="minorHAnsi" w:cstheme="minorHAnsi"/>
          <w:b/>
          <w:szCs w:val="24"/>
        </w:rPr>
        <w:t>REPRESENTAÇÃO E CREDENCIAMENTO</w:t>
      </w:r>
    </w:p>
    <w:p w14:paraId="0A63C59A" w14:textId="195ED603" w:rsidR="007F34C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4.1.</w:t>
      </w:r>
      <w:r w:rsidRPr="00076A4A">
        <w:rPr>
          <w:rFonts w:asciiTheme="minorHAnsi" w:hAnsiTheme="minorHAnsi" w:cstheme="minorHAnsi"/>
          <w:b/>
          <w:szCs w:val="24"/>
        </w:rPr>
        <w:tab/>
      </w:r>
      <w:r w:rsidR="00D3211C" w:rsidRPr="00076A4A">
        <w:rPr>
          <w:rFonts w:asciiTheme="minorHAnsi" w:hAnsiTheme="minorHAnsi" w:cstheme="minorHAnsi"/>
          <w:szCs w:val="24"/>
        </w:rPr>
        <w:t>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w:t>
      </w:r>
      <w:r w:rsidRPr="00076A4A">
        <w:rPr>
          <w:rFonts w:asciiTheme="minorHAnsi" w:hAnsiTheme="minorHAnsi" w:cstheme="minorHAnsi"/>
          <w:szCs w:val="24"/>
        </w:rPr>
        <w:t xml:space="preserve"> certame.</w:t>
      </w:r>
    </w:p>
    <w:p w14:paraId="6644F712" w14:textId="483BD343" w:rsidR="0043294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078C0EC0" w14:textId="7A3E8CAA" w:rsidR="0043294E" w:rsidRPr="00076A4A" w:rsidRDefault="0043294E" w:rsidP="00076A4A">
      <w:pPr>
        <w:tabs>
          <w:tab w:val="left" w:pos="851"/>
          <w:tab w:val="left" w:pos="9781"/>
        </w:tabs>
        <w:spacing w:after="0" w:line="240" w:lineRule="auto"/>
        <w:ind w:left="851" w:right="142" w:hanging="851"/>
        <w:rPr>
          <w:rFonts w:asciiTheme="minorHAnsi" w:hAnsiTheme="minorHAnsi" w:cstheme="minorHAnsi"/>
          <w:color w:val="auto"/>
          <w:szCs w:val="24"/>
          <w:u w:val="single" w:color="0000FF"/>
        </w:rPr>
      </w:pPr>
      <w:r w:rsidRPr="00076A4A">
        <w:rPr>
          <w:rFonts w:asciiTheme="minorHAnsi" w:hAnsiTheme="minorHAnsi" w:cstheme="minorHAnsi"/>
          <w:b/>
          <w:szCs w:val="24"/>
        </w:rPr>
        <w:t>4.2.</w:t>
      </w:r>
      <w:r w:rsidRPr="00076A4A">
        <w:rPr>
          <w:rFonts w:asciiTheme="minorHAnsi" w:hAnsiTheme="minorHAnsi" w:cstheme="minorHAnsi"/>
          <w:b/>
          <w:szCs w:val="24"/>
        </w:rPr>
        <w:tab/>
      </w:r>
      <w:r w:rsidR="00D3211C" w:rsidRPr="00076A4A">
        <w:rPr>
          <w:rFonts w:asciiTheme="minorHAnsi" w:hAnsiTheme="minorHAnsi" w:cstheme="minorHAnsi"/>
          <w:szCs w:val="24"/>
        </w:rPr>
        <w:t xml:space="preserve">Para participar deste Pregão, o licitante deverá se credenciar no Sistema de PREGÃO </w:t>
      </w:r>
      <w:r w:rsidR="00D3211C" w:rsidRPr="00076A4A">
        <w:rPr>
          <w:rFonts w:asciiTheme="minorHAnsi" w:hAnsiTheme="minorHAnsi" w:cstheme="minorHAnsi"/>
          <w:color w:val="auto"/>
          <w:szCs w:val="24"/>
        </w:rPr>
        <w:t xml:space="preserve">ELETRÔNICO através do site </w:t>
      </w:r>
      <w:hyperlink r:id="rId17" w:history="1">
        <w:r w:rsidR="00157CB8" w:rsidRPr="00076A4A">
          <w:rPr>
            <w:rStyle w:val="Hyperlink"/>
            <w:rFonts w:asciiTheme="minorHAnsi" w:hAnsiTheme="minorHAnsi" w:cstheme="minorHAnsi"/>
            <w:szCs w:val="24"/>
            <w:u w:color="0000FF"/>
          </w:rPr>
          <w:t>http://intranet.saojoaquimdabarra.sp.gov.br:8079/comprasedital</w:t>
        </w:r>
      </w:hyperlink>
      <w:r w:rsidRPr="00076A4A">
        <w:rPr>
          <w:rFonts w:asciiTheme="minorHAnsi" w:hAnsiTheme="minorHAnsi" w:cstheme="minorHAnsi"/>
          <w:color w:val="auto"/>
          <w:szCs w:val="24"/>
          <w:u w:val="single" w:color="0000FF"/>
        </w:rPr>
        <w:t xml:space="preserve"> </w:t>
      </w:r>
    </w:p>
    <w:p w14:paraId="4CA75BCE" w14:textId="2B42DA1A" w:rsidR="0043294E" w:rsidRPr="00076A4A" w:rsidRDefault="0043294E" w:rsidP="00076A4A">
      <w:pPr>
        <w:tabs>
          <w:tab w:val="left" w:pos="851"/>
          <w:tab w:val="left" w:pos="9781"/>
        </w:tabs>
        <w:spacing w:after="0" w:line="240" w:lineRule="auto"/>
        <w:ind w:left="851" w:right="142" w:hanging="851"/>
        <w:rPr>
          <w:rFonts w:asciiTheme="minorHAnsi" w:hAnsiTheme="minorHAnsi" w:cstheme="minorHAnsi"/>
          <w:color w:val="auto"/>
          <w:szCs w:val="24"/>
        </w:rPr>
      </w:pPr>
      <w:r w:rsidRPr="00076A4A">
        <w:rPr>
          <w:rFonts w:asciiTheme="minorHAnsi" w:hAnsiTheme="minorHAnsi" w:cstheme="minorHAnsi"/>
          <w:color w:val="auto"/>
          <w:szCs w:val="24"/>
        </w:rPr>
        <w:tab/>
      </w:r>
    </w:p>
    <w:p w14:paraId="132210C3" w14:textId="40D854F4" w:rsidR="007F34C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4.3.</w:t>
      </w:r>
      <w:r w:rsidRPr="00076A4A">
        <w:rPr>
          <w:rFonts w:asciiTheme="minorHAnsi" w:hAnsiTheme="minorHAnsi" w:cstheme="minorHAnsi"/>
          <w:b/>
          <w:szCs w:val="24"/>
        </w:rPr>
        <w:tab/>
      </w:r>
      <w:r w:rsidR="00D3211C" w:rsidRPr="00076A4A">
        <w:rPr>
          <w:rFonts w:asciiTheme="minorHAnsi" w:hAnsiTheme="minorHAnsi" w:cstheme="minorHAnsi"/>
          <w:szCs w:val="24"/>
        </w:rPr>
        <w:t>O credenciamento dar-se-á pela atribuição de chave de identificação e de senha, pessoal e intransferível, par</w:t>
      </w:r>
      <w:r w:rsidRPr="00076A4A">
        <w:rPr>
          <w:rFonts w:asciiTheme="minorHAnsi" w:hAnsiTheme="minorHAnsi" w:cstheme="minorHAnsi"/>
          <w:szCs w:val="24"/>
        </w:rPr>
        <w:t>a acesso ao sistema eletrônico.</w:t>
      </w:r>
    </w:p>
    <w:p w14:paraId="463FE8EF" w14:textId="01FF46AC" w:rsidR="0043294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1CE9C4C9" w14:textId="20CCADD2" w:rsidR="007F34C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4.4.</w:t>
      </w:r>
      <w:r w:rsidRPr="00076A4A">
        <w:rPr>
          <w:rFonts w:asciiTheme="minorHAnsi" w:hAnsiTheme="minorHAnsi" w:cstheme="minorHAnsi"/>
          <w:b/>
          <w:szCs w:val="24"/>
        </w:rPr>
        <w:tab/>
      </w:r>
      <w:r w:rsidR="00D3211C" w:rsidRPr="00076A4A">
        <w:rPr>
          <w:rFonts w:asciiTheme="minorHAnsi" w:hAnsiTheme="minorHAnsi" w:cstheme="minorHAnsi"/>
          <w:szCs w:val="24"/>
        </w:rPr>
        <w:t>O credenciamento do licitante dependerá de registro cadastral atualizado no Portal de Compras Munic</w:t>
      </w:r>
      <w:r w:rsidRPr="00076A4A">
        <w:rPr>
          <w:rFonts w:asciiTheme="minorHAnsi" w:hAnsiTheme="minorHAnsi" w:cstheme="minorHAnsi"/>
          <w:szCs w:val="24"/>
        </w:rPr>
        <w:t>ipal.</w:t>
      </w:r>
    </w:p>
    <w:p w14:paraId="673503F0" w14:textId="458D18CA" w:rsidR="0043294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4F2F127C" w14:textId="25A2357E" w:rsidR="007F34C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4.5.</w:t>
      </w:r>
      <w:r w:rsidRPr="00076A4A">
        <w:rPr>
          <w:rFonts w:asciiTheme="minorHAnsi" w:hAnsiTheme="minorHAnsi" w:cstheme="minorHAnsi"/>
          <w:b/>
          <w:szCs w:val="24"/>
        </w:rPr>
        <w:tab/>
      </w:r>
      <w:r w:rsidR="00D3211C" w:rsidRPr="00076A4A">
        <w:rPr>
          <w:rFonts w:asciiTheme="minorHAnsi" w:hAnsiTheme="minorHAnsi" w:cstheme="minorHAnsi"/>
          <w:szCs w:val="24"/>
        </w:rPr>
        <w:t xml:space="preserve">O credenciamento do licitante, junto ao provedor do sistema implicará a responsabilidade legal do licitante ou seu representante legal e a presunção de sua capacidade técnica para realização das transações </w:t>
      </w:r>
      <w:r w:rsidRPr="00076A4A">
        <w:rPr>
          <w:rFonts w:asciiTheme="minorHAnsi" w:hAnsiTheme="minorHAnsi" w:cstheme="minorHAnsi"/>
          <w:szCs w:val="24"/>
        </w:rPr>
        <w:t>inerentes ao Pregão Eletrônico.</w:t>
      </w:r>
    </w:p>
    <w:p w14:paraId="5AEAF199" w14:textId="5ED70DBE" w:rsidR="0043294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5BE4F31D" w14:textId="30529616" w:rsidR="007F34C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4.6.</w:t>
      </w:r>
      <w:r w:rsidRPr="00076A4A">
        <w:rPr>
          <w:rFonts w:asciiTheme="minorHAnsi" w:hAnsiTheme="minorHAnsi" w:cstheme="minorHAnsi"/>
          <w:b/>
          <w:szCs w:val="24"/>
        </w:rPr>
        <w:tab/>
      </w:r>
      <w:r w:rsidR="00D3211C" w:rsidRPr="00076A4A">
        <w:rPr>
          <w:rFonts w:asciiTheme="minorHAnsi" w:hAnsiTheme="minorHAnsi" w:cstheme="minorHAnsi"/>
          <w:szCs w:val="24"/>
        </w:rPr>
        <w:t xml:space="preserve">O uso da senha de acesso ao sistema eletrônico é de inteira e exclusiva responsabilidade do licitante, incluindo qualquer transação efetuada diretamente ou por seu representante, não cabendo ao provedor do sistema ou ao </w:t>
      </w:r>
      <w:r w:rsidR="00226D62" w:rsidRPr="00076A4A">
        <w:rPr>
          <w:rFonts w:asciiTheme="minorHAnsi" w:hAnsiTheme="minorHAnsi" w:cstheme="minorHAnsi"/>
          <w:szCs w:val="24"/>
        </w:rPr>
        <w:t>Município de São Joaquim da Barra</w:t>
      </w:r>
      <w:r w:rsidR="00D3211C" w:rsidRPr="00076A4A">
        <w:rPr>
          <w:rFonts w:asciiTheme="minorHAnsi" w:hAnsiTheme="minorHAnsi" w:cstheme="minorHAnsi"/>
          <w:szCs w:val="24"/>
        </w:rPr>
        <w:t xml:space="preserve">, promotor da licitação, responsabilidade por eventuais danos decorrentes de uso indevido da </w:t>
      </w:r>
      <w:r w:rsidRPr="00076A4A">
        <w:rPr>
          <w:rFonts w:asciiTheme="minorHAnsi" w:hAnsiTheme="minorHAnsi" w:cstheme="minorHAnsi"/>
          <w:szCs w:val="24"/>
        </w:rPr>
        <w:t>senha, ainda que por terceiros.</w:t>
      </w:r>
    </w:p>
    <w:p w14:paraId="6B549FF4" w14:textId="7991F403" w:rsidR="0043294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794F9817" w14:textId="77035BAD" w:rsidR="007F34C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4.7.</w:t>
      </w:r>
      <w:r w:rsidRPr="00076A4A">
        <w:rPr>
          <w:rFonts w:asciiTheme="minorHAnsi" w:hAnsiTheme="minorHAnsi" w:cstheme="minorHAnsi"/>
          <w:b/>
          <w:szCs w:val="24"/>
        </w:rPr>
        <w:tab/>
      </w:r>
      <w:r w:rsidR="00D3211C" w:rsidRPr="00076A4A">
        <w:rPr>
          <w:rFonts w:asciiTheme="minorHAnsi" w:hAnsiTheme="minorHAnsi" w:cstheme="minorHAnsi"/>
          <w:szCs w:val="24"/>
        </w:rPr>
        <w:t>A perda da senha ou a quebra de sigilo deverão ser comunicadas ao provedor do Sistema pa</w:t>
      </w:r>
      <w:r w:rsidRPr="00076A4A">
        <w:rPr>
          <w:rFonts w:asciiTheme="minorHAnsi" w:hAnsiTheme="minorHAnsi" w:cstheme="minorHAnsi"/>
          <w:szCs w:val="24"/>
        </w:rPr>
        <w:t>ra imediato bloqueio de acesso.</w:t>
      </w:r>
    </w:p>
    <w:p w14:paraId="56E102DE" w14:textId="7696AFF2" w:rsidR="0043294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4D3C506C" w14:textId="5D192A00" w:rsidR="007F34CE" w:rsidRPr="00076A4A" w:rsidRDefault="0043294E" w:rsidP="00076A4A">
      <w:pPr>
        <w:tabs>
          <w:tab w:val="left" w:pos="851"/>
          <w:tab w:val="left" w:pos="9781"/>
        </w:tabs>
        <w:spacing w:after="0" w:line="240" w:lineRule="auto"/>
        <w:ind w:left="851" w:right="142" w:hanging="851"/>
        <w:rPr>
          <w:rFonts w:asciiTheme="minorHAnsi" w:hAnsiTheme="minorHAnsi" w:cstheme="minorHAnsi"/>
          <w:szCs w:val="24"/>
        </w:rPr>
      </w:pPr>
      <w:r w:rsidRPr="00076A4A">
        <w:rPr>
          <w:rFonts w:asciiTheme="minorHAnsi" w:hAnsiTheme="minorHAnsi" w:cstheme="minorHAnsi"/>
          <w:b/>
          <w:szCs w:val="24"/>
        </w:rPr>
        <w:t>4.8.</w:t>
      </w:r>
      <w:r w:rsidRPr="00076A4A">
        <w:rPr>
          <w:rFonts w:asciiTheme="minorHAnsi" w:hAnsiTheme="minorHAnsi" w:cstheme="minorHAnsi"/>
          <w:b/>
          <w:szCs w:val="24"/>
        </w:rPr>
        <w:tab/>
      </w:r>
      <w:r w:rsidR="00D3211C" w:rsidRPr="00076A4A">
        <w:rPr>
          <w:rFonts w:asciiTheme="minorHAnsi" w:hAnsiTheme="minorHAnsi" w:cstheme="minorHAnsi"/>
          <w:szCs w:val="24"/>
        </w:rPr>
        <w:t>Cada representante credenciado poderá representar apenas uma licita</w:t>
      </w:r>
      <w:r w:rsidRPr="00076A4A">
        <w:rPr>
          <w:rFonts w:asciiTheme="minorHAnsi" w:hAnsiTheme="minorHAnsi" w:cstheme="minorHAnsi"/>
          <w:szCs w:val="24"/>
        </w:rPr>
        <w:t>nte, em cada Pregão Eletrônico.</w:t>
      </w:r>
    </w:p>
    <w:p w14:paraId="296D30AC" w14:textId="3EF22BCA" w:rsidR="0043294E" w:rsidRPr="00076A4A" w:rsidRDefault="0043294E" w:rsidP="00076A4A">
      <w:pPr>
        <w:tabs>
          <w:tab w:val="left" w:pos="851"/>
          <w:tab w:val="left" w:pos="9781"/>
        </w:tabs>
        <w:spacing w:before="120" w:after="120" w:line="240" w:lineRule="auto"/>
        <w:ind w:left="851" w:right="142" w:hanging="851"/>
        <w:rPr>
          <w:rFonts w:asciiTheme="minorHAnsi" w:hAnsiTheme="minorHAnsi" w:cstheme="minorHAnsi"/>
          <w:szCs w:val="24"/>
        </w:rPr>
      </w:pPr>
      <w:r w:rsidRPr="00076A4A">
        <w:rPr>
          <w:rFonts w:asciiTheme="minorHAnsi" w:hAnsiTheme="minorHAnsi" w:cstheme="minorHAnsi"/>
          <w:b/>
          <w:szCs w:val="24"/>
        </w:rPr>
        <w:tab/>
      </w:r>
    </w:p>
    <w:p w14:paraId="1DE60DB0" w14:textId="73EEE71B" w:rsidR="007F34CE" w:rsidRPr="0066020D" w:rsidRDefault="0026682F" w:rsidP="00076A4A">
      <w:pPr>
        <w:tabs>
          <w:tab w:val="left" w:pos="851"/>
          <w:tab w:val="left" w:pos="9781"/>
        </w:tabs>
        <w:spacing w:after="120" w:line="240" w:lineRule="auto"/>
        <w:ind w:left="851" w:right="142" w:hanging="851"/>
        <w:rPr>
          <w:rFonts w:asciiTheme="minorHAnsi" w:hAnsiTheme="minorHAnsi"/>
          <w:b/>
          <w:szCs w:val="24"/>
        </w:rPr>
      </w:pPr>
      <w:r w:rsidRPr="003F30C9">
        <w:rPr>
          <w:rFonts w:asciiTheme="minorHAnsi" w:hAnsiTheme="minorHAnsi"/>
          <w:b/>
          <w:szCs w:val="24"/>
        </w:rPr>
        <w:t>5.</w:t>
      </w:r>
      <w:r w:rsidRPr="003F30C9">
        <w:rPr>
          <w:rFonts w:asciiTheme="minorHAnsi" w:hAnsiTheme="minorHAnsi"/>
          <w:b/>
          <w:szCs w:val="24"/>
        </w:rPr>
        <w:tab/>
      </w:r>
      <w:r w:rsidR="00D3211C" w:rsidRPr="003F30C9">
        <w:rPr>
          <w:rFonts w:asciiTheme="minorHAnsi" w:hAnsiTheme="minorHAnsi"/>
          <w:b/>
          <w:szCs w:val="24"/>
        </w:rPr>
        <w:t>DA APRESENTAÇÃO DA PROPOSTA E DOS DOCUMENTOS DE HABILITAÇÃO</w:t>
      </w:r>
    </w:p>
    <w:p w14:paraId="6D42DC69" w14:textId="1D9C7DED" w:rsidR="003F30C9"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5.1.</w:t>
      </w:r>
      <w:r>
        <w:rPr>
          <w:rFonts w:asciiTheme="minorHAnsi" w:hAnsiTheme="minorHAnsi"/>
          <w:b/>
          <w:szCs w:val="24"/>
        </w:rPr>
        <w:tab/>
      </w:r>
      <w:r w:rsidR="00D3211C" w:rsidRPr="0066020D">
        <w:rPr>
          <w:rFonts w:asciiTheme="minorHAnsi" w:hAnsiTheme="minorHAnsi"/>
          <w:szCs w:val="24"/>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797C178" w14:textId="1EDBBD0F" w:rsidR="00B733A3" w:rsidRPr="0066020D" w:rsidRDefault="00B733A3"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4A5F6469" w14:textId="5651E03A" w:rsidR="007F34CE"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lastRenderedPageBreak/>
        <w:t>5.2.</w:t>
      </w:r>
      <w:r>
        <w:rPr>
          <w:rFonts w:asciiTheme="minorHAnsi" w:hAnsiTheme="minorHAnsi"/>
          <w:b/>
          <w:szCs w:val="24"/>
        </w:rPr>
        <w:tab/>
      </w:r>
      <w:r w:rsidR="00D3211C" w:rsidRPr="0066020D">
        <w:rPr>
          <w:rFonts w:asciiTheme="minorHAnsi" w:hAnsiTheme="minorHAnsi"/>
          <w:szCs w:val="24"/>
        </w:rPr>
        <w:t xml:space="preserve">O envio da proposta, acompanhada dos documentos de habilitação exigidos neste edital, ocorrerá por meio de chave de acesso e senha. </w:t>
      </w:r>
    </w:p>
    <w:p w14:paraId="1E14036A" w14:textId="7A9CB769" w:rsidR="003F30C9"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489BF227" w14:textId="2148BF20" w:rsidR="007F34CE" w:rsidRDefault="003F30C9" w:rsidP="00076A4A">
      <w:pPr>
        <w:tabs>
          <w:tab w:val="left" w:pos="851"/>
          <w:tab w:val="left" w:pos="9781"/>
        </w:tabs>
        <w:spacing w:after="0" w:line="240" w:lineRule="auto"/>
        <w:ind w:left="851" w:right="142" w:hanging="851"/>
        <w:rPr>
          <w:rFonts w:asciiTheme="minorHAnsi" w:hAnsiTheme="minorHAnsi"/>
          <w:szCs w:val="24"/>
        </w:rPr>
      </w:pPr>
      <w:r w:rsidRPr="003F30C9">
        <w:rPr>
          <w:rFonts w:asciiTheme="minorHAnsi" w:hAnsiTheme="minorHAnsi"/>
          <w:b/>
          <w:szCs w:val="24"/>
        </w:rPr>
        <w:t>5.3.</w:t>
      </w:r>
      <w:r>
        <w:rPr>
          <w:rFonts w:asciiTheme="minorHAnsi" w:hAnsiTheme="minorHAnsi"/>
          <w:szCs w:val="24"/>
        </w:rPr>
        <w:tab/>
      </w:r>
      <w:r w:rsidR="00D3211C" w:rsidRPr="0066020D">
        <w:rPr>
          <w:rFonts w:asciiTheme="minorHAnsi" w:hAnsiTheme="minorHAnsi"/>
          <w:szCs w:val="24"/>
        </w:rPr>
        <w:t xml:space="preserve">Os licitantes não poderão deixar de apresentar os documentos de habilitação que constem do Portal de Compras, assegurado aos demais licitantes o direito de acesso aos dados constantes dos sistemas. </w:t>
      </w:r>
    </w:p>
    <w:p w14:paraId="7ED8F8E0" w14:textId="36A3CDC8" w:rsidR="003F30C9"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21A58C20" w14:textId="6B43AC32" w:rsidR="007F34CE"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5.4.</w:t>
      </w:r>
      <w:r>
        <w:rPr>
          <w:rFonts w:asciiTheme="minorHAnsi" w:hAnsiTheme="minorHAnsi"/>
          <w:b/>
          <w:szCs w:val="24"/>
        </w:rPr>
        <w:tab/>
      </w:r>
      <w:r w:rsidR="00D3211C" w:rsidRPr="0066020D">
        <w:rPr>
          <w:rFonts w:asciiTheme="minorHAnsi" w:hAnsiTheme="minorHAnsi"/>
          <w:szCs w:val="24"/>
        </w:rPr>
        <w:t xml:space="preserve">A licitante enquadrada como microempresa, empresa de pequeno porte ou equiparada, deverá declarar, em campo próprio do Sistema, que atende aos requisitos do art. 3º da Lei Complementar nº 123/2006, para fazer jus aos benefícios previstos nessa lei. </w:t>
      </w:r>
    </w:p>
    <w:p w14:paraId="1E31E8B0" w14:textId="7160FDCA" w:rsidR="003F30C9"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66FD65D0" w14:textId="6ECCD8D7" w:rsidR="007F34CE"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5.5.</w:t>
      </w:r>
      <w:r>
        <w:rPr>
          <w:rFonts w:asciiTheme="minorHAnsi" w:hAnsiTheme="minorHAnsi"/>
          <w:b/>
          <w:szCs w:val="24"/>
        </w:rPr>
        <w:tab/>
      </w:r>
      <w:r w:rsidR="00D3211C" w:rsidRPr="0066020D">
        <w:rPr>
          <w:rFonts w:asciiTheme="minorHAnsi" w:hAnsiTheme="minorHAnsi"/>
          <w:szCs w:val="24"/>
        </w:rPr>
        <w:t xml:space="preserve">A declaração falsa relativa ao cumprimento dos requisitos de habilitação, à conformidade da proposta ou ao enquadramento como microempresa, empresa de pequeno porte ou equiparada sujeitará a licitante às sanções previstas neste edital. </w:t>
      </w:r>
    </w:p>
    <w:p w14:paraId="43A7945C" w14:textId="6B3A99A7" w:rsidR="003F30C9"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2237D3A0" w14:textId="27B834CE" w:rsidR="007F34CE"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5.6.</w:t>
      </w:r>
      <w:r>
        <w:rPr>
          <w:rFonts w:asciiTheme="minorHAnsi" w:hAnsiTheme="minorHAnsi"/>
          <w:b/>
          <w:szCs w:val="24"/>
        </w:rPr>
        <w:tab/>
      </w:r>
      <w:r w:rsidR="00D3211C" w:rsidRPr="0066020D">
        <w:rPr>
          <w:rFonts w:asciiTheme="minorHAnsi" w:hAnsiTheme="minorHAnsi"/>
          <w:szCs w:val="24"/>
        </w:rPr>
        <w:t xml:space="preserve">As microempresas, empresas de pequeno porte e equiparadas deverão encaminhar toda a documentação de habilitação, ainda que haja alguma restrição de regularidade fiscal e trabalhista, nos termos do art. 43, § 1º da Lei Complementar nº 123, de 2006. </w:t>
      </w:r>
    </w:p>
    <w:p w14:paraId="60CE86A5" w14:textId="77843E69" w:rsidR="003F30C9"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52BE6CA7" w14:textId="66E19558" w:rsidR="007F34CE"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5.7.</w:t>
      </w:r>
      <w:r>
        <w:rPr>
          <w:rFonts w:asciiTheme="minorHAnsi" w:hAnsiTheme="minorHAnsi"/>
          <w:b/>
          <w:szCs w:val="24"/>
        </w:rPr>
        <w:tab/>
      </w:r>
      <w:r w:rsidR="00D3211C" w:rsidRPr="0066020D">
        <w:rPr>
          <w:rFonts w:asciiTheme="minorHAnsi" w:hAnsiTheme="minorHAnsi"/>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72B4F38" w14:textId="0C4336AF" w:rsidR="003F30C9"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6E5B201A" w14:textId="2E121AC8" w:rsidR="007F34CE"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5.8.</w:t>
      </w:r>
      <w:r>
        <w:rPr>
          <w:rFonts w:asciiTheme="minorHAnsi" w:hAnsiTheme="minorHAnsi"/>
          <w:b/>
          <w:szCs w:val="24"/>
        </w:rPr>
        <w:tab/>
      </w:r>
      <w:r w:rsidR="00D3211C" w:rsidRPr="0066020D">
        <w:rPr>
          <w:rFonts w:asciiTheme="minorHAnsi" w:hAnsiTheme="minorHAnsi"/>
          <w:szCs w:val="24"/>
        </w:rPr>
        <w:t xml:space="preserve">Até a abertura da sessão pública, os licitantes poderão retirar ou substituir a proposta e os documentos de habilitação anteriormente inseridos no sistema; </w:t>
      </w:r>
    </w:p>
    <w:p w14:paraId="39F23C22" w14:textId="4AA2AF18" w:rsidR="003F30C9"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38EB72B1" w14:textId="049CF13F" w:rsidR="007F34CE"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5.9.</w:t>
      </w:r>
      <w:r>
        <w:rPr>
          <w:rFonts w:asciiTheme="minorHAnsi" w:hAnsiTheme="minorHAnsi"/>
          <w:b/>
          <w:szCs w:val="24"/>
        </w:rPr>
        <w:tab/>
      </w:r>
      <w:r w:rsidR="00D3211C" w:rsidRPr="0066020D">
        <w:rPr>
          <w:rFonts w:asciiTheme="minorHAnsi" w:hAnsiTheme="minorHAnsi"/>
          <w:szCs w:val="24"/>
        </w:rPr>
        <w:t xml:space="preserve">Não será estabelecida, nessa etapa do certame, ordem de classificação entre as propostas apresentadas, o que somente ocorrerá após a realização dos procedimentos de negociação e julgamento da proposta. </w:t>
      </w:r>
    </w:p>
    <w:p w14:paraId="16DE5642" w14:textId="123A48E8" w:rsidR="003F30C9"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3B9BC3D9" w14:textId="34A0938B" w:rsidR="007F34CE" w:rsidRPr="0066020D" w:rsidRDefault="003F30C9" w:rsidP="00076A4A">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5.10.</w:t>
      </w:r>
      <w:r>
        <w:rPr>
          <w:rFonts w:asciiTheme="minorHAnsi" w:hAnsiTheme="minorHAnsi"/>
          <w:b/>
          <w:szCs w:val="24"/>
        </w:rPr>
        <w:tab/>
      </w:r>
      <w:r w:rsidR="00D3211C" w:rsidRPr="0066020D">
        <w:rPr>
          <w:rFonts w:asciiTheme="minorHAnsi" w:hAnsiTheme="minorHAnsi"/>
          <w:szCs w:val="24"/>
        </w:rPr>
        <w:t xml:space="preserve">Os documentos que compõem a proposta e a habilitação do licitante melhor classificado somente serão disponibilizados para avaliação do Pregoeiro e para acesso público após o encerramento do envio de lances. </w:t>
      </w:r>
    </w:p>
    <w:p w14:paraId="61B5239D" w14:textId="6CD87F50" w:rsidR="007F34CE" w:rsidRPr="0066020D" w:rsidRDefault="003F30C9" w:rsidP="00C164A2">
      <w:pPr>
        <w:tabs>
          <w:tab w:val="left" w:pos="851"/>
          <w:tab w:val="left" w:pos="9781"/>
        </w:tabs>
        <w:spacing w:before="120" w:after="120" w:line="240" w:lineRule="auto"/>
        <w:ind w:left="851" w:right="142" w:hanging="851"/>
        <w:rPr>
          <w:rFonts w:asciiTheme="minorHAnsi" w:hAnsiTheme="minorHAnsi"/>
          <w:szCs w:val="24"/>
        </w:rPr>
      </w:pPr>
      <w:r>
        <w:rPr>
          <w:rFonts w:asciiTheme="minorHAnsi" w:hAnsiTheme="minorHAnsi"/>
          <w:szCs w:val="24"/>
        </w:rPr>
        <w:tab/>
      </w:r>
    </w:p>
    <w:p w14:paraId="7D241852" w14:textId="1277D86A" w:rsidR="007F34CE" w:rsidRPr="0066020D" w:rsidRDefault="003F30C9" w:rsidP="00C164A2">
      <w:pPr>
        <w:tabs>
          <w:tab w:val="left" w:pos="851"/>
          <w:tab w:val="left" w:pos="9781"/>
        </w:tabs>
        <w:spacing w:after="120" w:line="240" w:lineRule="auto"/>
        <w:ind w:left="851" w:right="284" w:hanging="851"/>
        <w:rPr>
          <w:rFonts w:asciiTheme="minorHAnsi" w:hAnsiTheme="minorHAnsi"/>
          <w:b/>
          <w:color w:val="auto"/>
          <w:szCs w:val="24"/>
        </w:rPr>
      </w:pPr>
      <w:r>
        <w:rPr>
          <w:rFonts w:asciiTheme="minorHAnsi" w:hAnsiTheme="minorHAnsi"/>
          <w:b/>
          <w:color w:val="auto"/>
          <w:szCs w:val="24"/>
        </w:rPr>
        <w:t>6.</w:t>
      </w:r>
      <w:r>
        <w:rPr>
          <w:rFonts w:asciiTheme="minorHAnsi" w:hAnsiTheme="minorHAnsi"/>
          <w:b/>
          <w:color w:val="auto"/>
          <w:szCs w:val="24"/>
        </w:rPr>
        <w:tab/>
      </w:r>
      <w:r w:rsidR="00076A4A">
        <w:rPr>
          <w:rFonts w:asciiTheme="minorHAnsi" w:hAnsiTheme="minorHAnsi"/>
          <w:b/>
          <w:color w:val="auto"/>
          <w:szCs w:val="24"/>
        </w:rPr>
        <w:t>DO PREENCHIMENTO DA PROPOSTA</w:t>
      </w:r>
    </w:p>
    <w:p w14:paraId="6CC5FD45" w14:textId="03F9CBFF" w:rsidR="007F34CE" w:rsidRPr="0066020D" w:rsidRDefault="003F30C9" w:rsidP="00C164A2">
      <w:pPr>
        <w:tabs>
          <w:tab w:val="left" w:pos="851"/>
          <w:tab w:val="left" w:pos="9781"/>
        </w:tabs>
        <w:spacing w:after="80" w:line="240" w:lineRule="auto"/>
        <w:ind w:left="851" w:right="284" w:hanging="851"/>
        <w:rPr>
          <w:rFonts w:asciiTheme="minorHAnsi" w:hAnsiTheme="minorHAnsi"/>
          <w:szCs w:val="24"/>
        </w:rPr>
      </w:pPr>
      <w:r>
        <w:rPr>
          <w:rFonts w:asciiTheme="minorHAnsi" w:hAnsiTheme="minorHAnsi"/>
          <w:b/>
          <w:szCs w:val="24"/>
        </w:rPr>
        <w:t>6.1.</w:t>
      </w:r>
      <w:r>
        <w:rPr>
          <w:rFonts w:asciiTheme="minorHAnsi" w:hAnsiTheme="minorHAnsi"/>
          <w:b/>
          <w:szCs w:val="24"/>
        </w:rPr>
        <w:tab/>
      </w:r>
      <w:r w:rsidR="00D3211C" w:rsidRPr="0066020D">
        <w:rPr>
          <w:rFonts w:asciiTheme="minorHAnsi" w:hAnsiTheme="minorHAnsi"/>
          <w:szCs w:val="24"/>
        </w:rPr>
        <w:t>O licitante deverá enviar sua proposta mediante o preenchimento, no sistema el</w:t>
      </w:r>
      <w:r>
        <w:rPr>
          <w:rFonts w:asciiTheme="minorHAnsi" w:hAnsiTheme="minorHAnsi"/>
          <w:szCs w:val="24"/>
        </w:rPr>
        <w:t>etrônico, dos seguintes campos:</w:t>
      </w:r>
    </w:p>
    <w:p w14:paraId="02922719" w14:textId="6C7A58A4" w:rsidR="007F34CE" w:rsidRPr="0066020D" w:rsidRDefault="00076A4A" w:rsidP="00C164A2">
      <w:pPr>
        <w:numPr>
          <w:ilvl w:val="2"/>
          <w:numId w:val="2"/>
        </w:numPr>
        <w:tabs>
          <w:tab w:val="left" w:pos="851"/>
          <w:tab w:val="left" w:pos="9781"/>
        </w:tabs>
        <w:spacing w:after="80" w:line="240" w:lineRule="auto"/>
        <w:ind w:left="851" w:right="284" w:hanging="425"/>
        <w:rPr>
          <w:rFonts w:asciiTheme="minorHAnsi" w:hAnsiTheme="minorHAnsi"/>
          <w:szCs w:val="24"/>
        </w:rPr>
      </w:pPr>
      <w:r>
        <w:rPr>
          <w:rFonts w:asciiTheme="minorHAnsi" w:hAnsiTheme="minorHAnsi"/>
          <w:szCs w:val="24"/>
        </w:rPr>
        <w:t>Valor unitário e total do lote;</w:t>
      </w:r>
    </w:p>
    <w:p w14:paraId="3BF29444" w14:textId="41E6A8F8" w:rsidR="007F34CE" w:rsidRPr="0066020D" w:rsidRDefault="00D3211C" w:rsidP="00C164A2">
      <w:pPr>
        <w:numPr>
          <w:ilvl w:val="2"/>
          <w:numId w:val="2"/>
        </w:numPr>
        <w:tabs>
          <w:tab w:val="left" w:pos="851"/>
          <w:tab w:val="left" w:pos="9781"/>
        </w:tabs>
        <w:spacing w:after="80" w:line="240" w:lineRule="auto"/>
        <w:ind w:left="851" w:right="142" w:hanging="425"/>
        <w:rPr>
          <w:rFonts w:asciiTheme="minorHAnsi" w:hAnsiTheme="minorHAnsi"/>
          <w:szCs w:val="24"/>
        </w:rPr>
      </w:pPr>
      <w:r w:rsidRPr="0066020D">
        <w:rPr>
          <w:rFonts w:asciiTheme="minorHAnsi" w:hAnsiTheme="minorHAnsi"/>
          <w:szCs w:val="24"/>
        </w:rPr>
        <w:lastRenderedPageBreak/>
        <w:t>Ma</w:t>
      </w:r>
      <w:r w:rsidR="00076A4A">
        <w:rPr>
          <w:rFonts w:asciiTheme="minorHAnsi" w:hAnsiTheme="minorHAnsi"/>
          <w:szCs w:val="24"/>
        </w:rPr>
        <w:t>rca e/ou fabricante do produto;</w:t>
      </w:r>
    </w:p>
    <w:p w14:paraId="642ED8A8" w14:textId="5A4E459B" w:rsidR="007F34CE" w:rsidRPr="0066020D" w:rsidRDefault="00D3211C" w:rsidP="00C164A2">
      <w:pPr>
        <w:numPr>
          <w:ilvl w:val="2"/>
          <w:numId w:val="2"/>
        </w:numPr>
        <w:tabs>
          <w:tab w:val="left" w:pos="851"/>
          <w:tab w:val="left" w:pos="9781"/>
        </w:tabs>
        <w:spacing w:after="80" w:line="240" w:lineRule="auto"/>
        <w:ind w:left="851" w:right="142" w:hanging="425"/>
        <w:rPr>
          <w:rFonts w:asciiTheme="minorHAnsi" w:hAnsiTheme="minorHAnsi"/>
          <w:szCs w:val="24"/>
        </w:rPr>
      </w:pPr>
      <w:r w:rsidRPr="0066020D">
        <w:rPr>
          <w:rFonts w:asciiTheme="minorHAnsi" w:hAnsiTheme="minorHAnsi"/>
          <w:szCs w:val="24"/>
        </w:rPr>
        <w:t>Descrição detalhada do objeto, contendo as informações similares à especificação do Anexo I – Term</w:t>
      </w:r>
      <w:r w:rsidR="00B733A3">
        <w:rPr>
          <w:rFonts w:asciiTheme="minorHAnsi" w:hAnsiTheme="minorHAnsi"/>
          <w:szCs w:val="24"/>
        </w:rPr>
        <w:t>o de Referência - deste edital;</w:t>
      </w:r>
    </w:p>
    <w:p w14:paraId="743AA1B6" w14:textId="3DC00AA4" w:rsidR="007F34CE" w:rsidRDefault="00D3211C" w:rsidP="00C164A2">
      <w:pPr>
        <w:numPr>
          <w:ilvl w:val="2"/>
          <w:numId w:val="2"/>
        </w:numPr>
        <w:tabs>
          <w:tab w:val="left" w:pos="851"/>
          <w:tab w:val="left" w:pos="9781"/>
        </w:tabs>
        <w:spacing w:after="0" w:line="240" w:lineRule="auto"/>
        <w:ind w:left="851" w:right="142" w:hanging="425"/>
        <w:rPr>
          <w:rFonts w:asciiTheme="minorHAnsi" w:hAnsiTheme="minorHAnsi"/>
          <w:szCs w:val="24"/>
        </w:rPr>
      </w:pPr>
      <w:r w:rsidRPr="0066020D">
        <w:rPr>
          <w:rFonts w:asciiTheme="minorHAnsi" w:hAnsiTheme="minorHAnsi"/>
          <w:szCs w:val="24"/>
        </w:rPr>
        <w:t>Anexar proposta assinada e digitalizada</w:t>
      </w:r>
      <w:r w:rsidR="003E35B9" w:rsidRPr="0066020D">
        <w:rPr>
          <w:rFonts w:asciiTheme="minorHAnsi" w:hAnsiTheme="minorHAnsi"/>
          <w:szCs w:val="24"/>
        </w:rPr>
        <w:t xml:space="preserve"> ou se preferir, assinada eletronicamente</w:t>
      </w:r>
      <w:r w:rsidRPr="0066020D">
        <w:rPr>
          <w:rFonts w:asciiTheme="minorHAnsi" w:hAnsiTheme="minorHAnsi"/>
          <w:szCs w:val="24"/>
        </w:rPr>
        <w:t>, conforme consta no Anexo II, junto com o</w:t>
      </w:r>
      <w:r w:rsidR="003F30C9">
        <w:rPr>
          <w:rFonts w:asciiTheme="minorHAnsi" w:hAnsiTheme="minorHAnsi"/>
          <w:szCs w:val="24"/>
        </w:rPr>
        <w:t xml:space="preserve"> lançamento manual dos valores.</w:t>
      </w:r>
    </w:p>
    <w:p w14:paraId="0B650EAC" w14:textId="0794B402" w:rsidR="003F30C9"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szCs w:val="24"/>
        </w:rPr>
        <w:tab/>
      </w:r>
    </w:p>
    <w:p w14:paraId="085AA68D" w14:textId="2DE667C4" w:rsidR="007F34CE" w:rsidRPr="00A52428" w:rsidRDefault="003F30C9"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6.2.</w:t>
      </w:r>
      <w:r w:rsidRPr="00A52428">
        <w:rPr>
          <w:rFonts w:asciiTheme="minorHAnsi" w:hAnsiTheme="minorHAnsi" w:cstheme="minorHAnsi"/>
          <w:b/>
          <w:szCs w:val="24"/>
        </w:rPr>
        <w:tab/>
      </w:r>
      <w:r w:rsidR="00D3211C" w:rsidRPr="00A52428">
        <w:rPr>
          <w:rFonts w:asciiTheme="minorHAnsi" w:hAnsiTheme="minorHAnsi" w:cstheme="minorHAnsi"/>
          <w:szCs w:val="24"/>
        </w:rPr>
        <w:t xml:space="preserve">Todas as especificações do objeto contidas na </w:t>
      </w:r>
      <w:r w:rsidR="00076A4A" w:rsidRPr="00A52428">
        <w:rPr>
          <w:rFonts w:asciiTheme="minorHAnsi" w:hAnsiTheme="minorHAnsi" w:cstheme="minorHAnsi"/>
          <w:szCs w:val="24"/>
        </w:rPr>
        <w:t>proposta vinculam a contratada.</w:t>
      </w:r>
    </w:p>
    <w:p w14:paraId="36494799" w14:textId="165346CA" w:rsidR="003F30C9" w:rsidRPr="00A52428" w:rsidRDefault="003F30C9"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szCs w:val="24"/>
        </w:rPr>
        <w:tab/>
      </w:r>
    </w:p>
    <w:p w14:paraId="18B42433" w14:textId="078AE887" w:rsidR="007F34CE" w:rsidRPr="00A52428" w:rsidRDefault="003F30C9"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6.3.</w:t>
      </w:r>
      <w:r w:rsidRPr="00A52428">
        <w:rPr>
          <w:rFonts w:asciiTheme="minorHAnsi" w:hAnsiTheme="minorHAnsi" w:cstheme="minorHAnsi"/>
          <w:b/>
          <w:szCs w:val="24"/>
        </w:rPr>
        <w:tab/>
      </w:r>
      <w:r w:rsidR="00D3211C" w:rsidRPr="00A52428">
        <w:rPr>
          <w:rFonts w:asciiTheme="minorHAnsi" w:hAnsiTheme="minorHAnsi" w:cstheme="minorHAnsi"/>
          <w:szCs w:val="24"/>
        </w:rPr>
        <w:t>Nos preços deverão estar incluídos, além do lucro, de todas as despesas e custos, como por exemplo: transportes, carga e descarga, tributos de qualquer natureza e todas as despesas, diretas ou indiretas, relacionadas com o fornecimento d</w:t>
      </w:r>
      <w:r w:rsidR="00076A4A" w:rsidRPr="00A52428">
        <w:rPr>
          <w:rFonts w:asciiTheme="minorHAnsi" w:hAnsiTheme="minorHAnsi" w:cstheme="minorHAnsi"/>
          <w:szCs w:val="24"/>
        </w:rPr>
        <w:t>o objeto da presente licitação.</w:t>
      </w:r>
    </w:p>
    <w:p w14:paraId="37EBD58A" w14:textId="0B0B9CF0" w:rsidR="003F30C9" w:rsidRPr="00A52428" w:rsidRDefault="003F30C9"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szCs w:val="24"/>
        </w:rPr>
        <w:tab/>
      </w:r>
    </w:p>
    <w:p w14:paraId="51DD7C1D" w14:textId="1B76CD82" w:rsidR="007F34CE" w:rsidRPr="00A52428" w:rsidRDefault="003F30C9"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6.4.</w:t>
      </w:r>
      <w:r w:rsidRPr="00A52428">
        <w:rPr>
          <w:rFonts w:asciiTheme="minorHAnsi" w:hAnsiTheme="minorHAnsi" w:cstheme="minorHAnsi"/>
          <w:b/>
          <w:szCs w:val="24"/>
        </w:rPr>
        <w:tab/>
      </w:r>
      <w:r w:rsidR="00D3211C" w:rsidRPr="00A52428">
        <w:rPr>
          <w:rFonts w:asciiTheme="minorHAnsi" w:hAnsiTheme="minorHAnsi" w:cstheme="minorHAnsi"/>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37B6BEA2" w14:textId="6ABAF36F" w:rsidR="00FD1D22"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ab/>
      </w:r>
    </w:p>
    <w:p w14:paraId="38EF383B" w14:textId="761B9E87" w:rsidR="007F34CE" w:rsidRPr="00A52428" w:rsidRDefault="003F30C9" w:rsidP="00C164A2">
      <w:pPr>
        <w:tabs>
          <w:tab w:val="left" w:pos="851"/>
          <w:tab w:val="left" w:pos="9781"/>
        </w:tabs>
        <w:spacing w:after="0" w:line="240" w:lineRule="auto"/>
        <w:ind w:left="851" w:right="142" w:hanging="851"/>
        <w:rPr>
          <w:rFonts w:asciiTheme="minorHAnsi" w:hAnsiTheme="minorHAnsi" w:cstheme="minorHAnsi"/>
          <w:b/>
          <w:szCs w:val="24"/>
        </w:rPr>
      </w:pPr>
      <w:r w:rsidRPr="00A52428">
        <w:rPr>
          <w:rFonts w:asciiTheme="minorHAnsi" w:hAnsiTheme="minorHAnsi" w:cstheme="minorHAnsi"/>
          <w:b/>
          <w:szCs w:val="24"/>
        </w:rPr>
        <w:t>6.5.</w:t>
      </w:r>
      <w:r w:rsidRPr="00A52428">
        <w:rPr>
          <w:rFonts w:asciiTheme="minorHAnsi" w:hAnsiTheme="minorHAnsi" w:cstheme="minorHAnsi"/>
          <w:b/>
          <w:szCs w:val="24"/>
        </w:rPr>
        <w:tab/>
      </w:r>
      <w:r w:rsidR="00D3211C" w:rsidRPr="00A52428">
        <w:rPr>
          <w:rFonts w:asciiTheme="minorHAnsi" w:hAnsiTheme="minorHAnsi" w:cstheme="minorHAnsi"/>
          <w:b/>
          <w:szCs w:val="24"/>
        </w:rPr>
        <w:t>O prazo de validade da proposta não será inferior a 60 (sessenta) dias, a contar da data de sua apresentação.</w:t>
      </w:r>
    </w:p>
    <w:p w14:paraId="1C9DA43F" w14:textId="77091AB4" w:rsidR="00FD1D22"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ab/>
      </w:r>
    </w:p>
    <w:p w14:paraId="4C4D0527" w14:textId="2ED1539C" w:rsidR="007F34CE"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6.6.</w:t>
      </w:r>
      <w:r w:rsidRPr="00A52428">
        <w:rPr>
          <w:rFonts w:asciiTheme="minorHAnsi" w:hAnsiTheme="minorHAnsi" w:cstheme="minorHAnsi"/>
          <w:b/>
          <w:szCs w:val="24"/>
        </w:rPr>
        <w:tab/>
      </w:r>
      <w:r w:rsidR="00D3211C" w:rsidRPr="00A52428">
        <w:rPr>
          <w:rFonts w:asciiTheme="minorHAnsi" w:hAnsiTheme="minorHAnsi" w:cstheme="minorHAnsi"/>
          <w:szCs w:val="24"/>
        </w:rPr>
        <w:t>Não serão admitidas cotações inferiores às quantidades previstas para cada item neste edital.</w:t>
      </w:r>
    </w:p>
    <w:p w14:paraId="2F814BC8" w14:textId="34CA810A" w:rsidR="00FD1D22"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szCs w:val="24"/>
        </w:rPr>
        <w:tab/>
      </w:r>
    </w:p>
    <w:p w14:paraId="41CB7B37" w14:textId="222F9119" w:rsidR="007F34CE"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6.7.</w:t>
      </w:r>
      <w:r w:rsidRPr="00A52428">
        <w:rPr>
          <w:rFonts w:asciiTheme="minorHAnsi" w:hAnsiTheme="minorHAnsi" w:cstheme="minorHAnsi"/>
          <w:b/>
          <w:szCs w:val="24"/>
        </w:rPr>
        <w:tab/>
      </w:r>
      <w:r w:rsidR="00D3211C" w:rsidRPr="00A52428">
        <w:rPr>
          <w:rFonts w:asciiTheme="minorHAnsi" w:hAnsiTheme="minorHAnsi" w:cstheme="minorHAnsi"/>
          <w:szCs w:val="24"/>
        </w:rPr>
        <w:t>Os preços ofertados permanecerão fixos e ir</w:t>
      </w:r>
      <w:r w:rsidRPr="00A52428">
        <w:rPr>
          <w:rFonts w:asciiTheme="minorHAnsi" w:hAnsiTheme="minorHAnsi" w:cstheme="minorHAnsi"/>
          <w:szCs w:val="24"/>
        </w:rPr>
        <w:t>reajustáveis.</w:t>
      </w:r>
    </w:p>
    <w:p w14:paraId="15DE39DC" w14:textId="7F6053E4" w:rsidR="00FD1D22"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ab/>
      </w:r>
    </w:p>
    <w:p w14:paraId="3642C2D9" w14:textId="086C6E1A" w:rsidR="007F34CE"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6.8.</w:t>
      </w:r>
      <w:r w:rsidRPr="00A52428">
        <w:rPr>
          <w:rFonts w:asciiTheme="minorHAnsi" w:hAnsiTheme="minorHAnsi" w:cstheme="minorHAnsi"/>
          <w:b/>
          <w:szCs w:val="24"/>
        </w:rPr>
        <w:tab/>
      </w:r>
      <w:r w:rsidR="00D3211C" w:rsidRPr="00A52428">
        <w:rPr>
          <w:rFonts w:asciiTheme="minorHAnsi" w:hAnsiTheme="minorHAnsi" w:cstheme="minorHAnsi"/>
          <w:szCs w:val="24"/>
        </w:rPr>
        <w:t xml:space="preserve">Se por falha do proponente a proposta não indicar o prazo de sua validade, esta será considerada válida por 60 (sessenta) dias independentemente </w:t>
      </w:r>
      <w:r w:rsidRPr="00A52428">
        <w:rPr>
          <w:rFonts w:asciiTheme="minorHAnsi" w:hAnsiTheme="minorHAnsi" w:cstheme="minorHAnsi"/>
          <w:szCs w:val="24"/>
        </w:rPr>
        <w:t>de qualquer outra manifestação.</w:t>
      </w:r>
    </w:p>
    <w:p w14:paraId="42C8A147" w14:textId="6257F0FC" w:rsidR="00FD1D22"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ab/>
      </w:r>
    </w:p>
    <w:p w14:paraId="3A39DED1" w14:textId="16924D99" w:rsidR="007F34CE"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6.9.</w:t>
      </w:r>
      <w:r w:rsidRPr="00A52428">
        <w:rPr>
          <w:rFonts w:asciiTheme="minorHAnsi" w:hAnsiTheme="minorHAnsi" w:cstheme="minorHAnsi"/>
          <w:b/>
          <w:szCs w:val="24"/>
        </w:rPr>
        <w:tab/>
      </w:r>
      <w:r w:rsidR="00D3211C" w:rsidRPr="00A52428">
        <w:rPr>
          <w:rFonts w:asciiTheme="minorHAnsi" w:hAnsiTheme="minorHAnsi" w:cstheme="minorHAnsi"/>
          <w:szCs w:val="24"/>
        </w:rPr>
        <w:t>É vedada a identificação dos licitantes no sistema, nas fichas técnicas ou documentos em qualquer hipótese, antes do término da</w:t>
      </w:r>
      <w:r w:rsidR="00076A4A" w:rsidRPr="00A52428">
        <w:rPr>
          <w:rFonts w:asciiTheme="minorHAnsi" w:hAnsiTheme="minorHAnsi" w:cstheme="minorHAnsi"/>
          <w:szCs w:val="24"/>
        </w:rPr>
        <w:t xml:space="preserve"> fase competitiva deste Pregão.</w:t>
      </w:r>
    </w:p>
    <w:p w14:paraId="5925C58D" w14:textId="24AAF65A" w:rsidR="007F34CE" w:rsidRPr="00A52428" w:rsidRDefault="00FD1D22" w:rsidP="00C164A2">
      <w:pPr>
        <w:tabs>
          <w:tab w:val="left" w:pos="851"/>
          <w:tab w:val="left" w:pos="9781"/>
        </w:tabs>
        <w:spacing w:before="120" w:after="120" w:line="240" w:lineRule="auto"/>
        <w:ind w:left="851" w:right="142" w:hanging="851"/>
        <w:rPr>
          <w:rFonts w:asciiTheme="minorHAnsi" w:hAnsiTheme="minorHAnsi" w:cstheme="minorHAnsi"/>
          <w:szCs w:val="24"/>
        </w:rPr>
      </w:pPr>
      <w:r w:rsidRPr="00A52428">
        <w:rPr>
          <w:rFonts w:asciiTheme="minorHAnsi" w:hAnsiTheme="minorHAnsi" w:cstheme="minorHAnsi"/>
          <w:szCs w:val="24"/>
        </w:rPr>
        <w:tab/>
      </w:r>
    </w:p>
    <w:p w14:paraId="191892F5" w14:textId="6F2CC283" w:rsidR="00226D62" w:rsidRPr="00A52428" w:rsidRDefault="00FD1D22" w:rsidP="00C164A2">
      <w:pPr>
        <w:tabs>
          <w:tab w:val="left" w:pos="851"/>
          <w:tab w:val="left" w:pos="9781"/>
        </w:tabs>
        <w:spacing w:after="120" w:line="240" w:lineRule="auto"/>
        <w:ind w:left="851" w:right="142" w:hanging="851"/>
        <w:rPr>
          <w:rFonts w:asciiTheme="minorHAnsi" w:hAnsiTheme="minorHAnsi" w:cstheme="minorHAnsi"/>
          <w:b/>
          <w:szCs w:val="24"/>
          <w:highlight w:val="yellow"/>
        </w:rPr>
      </w:pPr>
      <w:r w:rsidRPr="00A52428">
        <w:rPr>
          <w:rFonts w:asciiTheme="minorHAnsi" w:hAnsiTheme="minorHAnsi" w:cstheme="minorHAnsi"/>
          <w:b/>
          <w:szCs w:val="24"/>
        </w:rPr>
        <w:t>7.</w:t>
      </w:r>
      <w:r w:rsidRPr="00A52428">
        <w:rPr>
          <w:rFonts w:asciiTheme="minorHAnsi" w:hAnsiTheme="minorHAnsi" w:cstheme="minorHAnsi"/>
          <w:b/>
          <w:szCs w:val="24"/>
        </w:rPr>
        <w:tab/>
      </w:r>
      <w:r w:rsidR="00D3211C" w:rsidRPr="00A52428">
        <w:rPr>
          <w:rFonts w:asciiTheme="minorHAnsi" w:hAnsiTheme="minorHAnsi" w:cstheme="minorHAnsi"/>
          <w:b/>
          <w:szCs w:val="24"/>
        </w:rPr>
        <w:t>DA ABERTURA DA SESSÃO, CLASSIFICAÇÃO DAS P</w:t>
      </w:r>
      <w:r w:rsidRPr="00A52428">
        <w:rPr>
          <w:rFonts w:asciiTheme="minorHAnsi" w:hAnsiTheme="minorHAnsi" w:cstheme="minorHAnsi"/>
          <w:b/>
          <w:szCs w:val="24"/>
        </w:rPr>
        <w:t>ROPOSTAS E FORMULAÇÃO DE LANCES</w:t>
      </w:r>
    </w:p>
    <w:p w14:paraId="5ECA8796" w14:textId="0097C24E" w:rsidR="007F34CE" w:rsidRPr="00A52428"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w:t>
      </w:r>
      <w:r w:rsidR="00FD1D22" w:rsidRPr="00A52428">
        <w:rPr>
          <w:rFonts w:asciiTheme="minorHAnsi" w:hAnsiTheme="minorHAnsi" w:cstheme="minorHAnsi"/>
          <w:b/>
          <w:szCs w:val="24"/>
        </w:rPr>
        <w:t>1.</w:t>
      </w:r>
      <w:r w:rsidR="00FD1D22" w:rsidRPr="00A52428">
        <w:rPr>
          <w:rFonts w:asciiTheme="minorHAnsi" w:hAnsiTheme="minorHAnsi" w:cstheme="minorHAnsi"/>
          <w:b/>
          <w:szCs w:val="24"/>
        </w:rPr>
        <w:tab/>
      </w:r>
      <w:r w:rsidRPr="00A52428">
        <w:rPr>
          <w:rFonts w:asciiTheme="minorHAnsi" w:hAnsiTheme="minorHAnsi" w:cstheme="minorHAnsi"/>
          <w:szCs w:val="24"/>
        </w:rPr>
        <w:t xml:space="preserve">A abertura da presente licitação dar-se-á em sessão pública, por meio de sistema eletrônico, na data, horário </w:t>
      </w:r>
      <w:r w:rsidR="00FD1D22" w:rsidRPr="00A52428">
        <w:rPr>
          <w:rFonts w:asciiTheme="minorHAnsi" w:hAnsiTheme="minorHAnsi" w:cstheme="minorHAnsi"/>
          <w:szCs w:val="24"/>
        </w:rPr>
        <w:t>e local indicados neste edital.</w:t>
      </w:r>
    </w:p>
    <w:p w14:paraId="5905E886" w14:textId="6EBEE77E" w:rsidR="00FD1D22"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ab/>
      </w:r>
    </w:p>
    <w:p w14:paraId="1AC06361" w14:textId="4763B718" w:rsidR="007F34CE"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7.2.</w:t>
      </w:r>
      <w:r w:rsidRPr="00A52428">
        <w:rPr>
          <w:rFonts w:asciiTheme="minorHAnsi" w:hAnsiTheme="minorHAnsi" w:cstheme="minorHAnsi"/>
          <w:b/>
          <w:szCs w:val="24"/>
        </w:rPr>
        <w:tab/>
      </w:r>
      <w:r w:rsidR="00D3211C" w:rsidRPr="00A52428">
        <w:rPr>
          <w:rFonts w:asciiTheme="minorHAnsi" w:hAnsiTheme="minorHAnsi" w:cstheme="minorHAnsi"/>
          <w:szCs w:val="24"/>
        </w:rPr>
        <w:t xml:space="preserve">O Pregoeiro verificará as propostas apresentadas, desclassificando desde logo aquelas que não estejam em conformidade com os requisitos estabelecidos neste edital, contenham vícios insanáveis ou não apresentem as especificações técnicas exigidas. </w:t>
      </w:r>
    </w:p>
    <w:p w14:paraId="5773EAEF" w14:textId="77777777" w:rsidR="00AA10D3" w:rsidRPr="00A52428" w:rsidRDefault="00AA10D3" w:rsidP="00C164A2">
      <w:pPr>
        <w:tabs>
          <w:tab w:val="left" w:pos="851"/>
          <w:tab w:val="left" w:pos="9781"/>
        </w:tabs>
        <w:spacing w:after="0" w:line="240" w:lineRule="auto"/>
        <w:ind w:left="851" w:right="142" w:hanging="851"/>
        <w:rPr>
          <w:rFonts w:asciiTheme="minorHAnsi" w:hAnsiTheme="minorHAnsi" w:cstheme="minorHAnsi"/>
          <w:szCs w:val="24"/>
        </w:rPr>
      </w:pPr>
    </w:p>
    <w:p w14:paraId="20E84320" w14:textId="38DFFB12" w:rsidR="00FD1D22"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lastRenderedPageBreak/>
        <w:t>7.3.</w:t>
      </w:r>
      <w:r w:rsidRPr="00A52428">
        <w:rPr>
          <w:rFonts w:asciiTheme="minorHAnsi" w:hAnsiTheme="minorHAnsi" w:cstheme="minorHAnsi"/>
          <w:b/>
          <w:szCs w:val="24"/>
        </w:rPr>
        <w:tab/>
      </w:r>
      <w:r w:rsidR="00D3211C" w:rsidRPr="00A52428">
        <w:rPr>
          <w:rFonts w:asciiTheme="minorHAnsi" w:hAnsiTheme="minorHAnsi" w:cstheme="minorHAnsi"/>
          <w:szCs w:val="24"/>
        </w:rPr>
        <w:t>Também será desclassificada a propos</w:t>
      </w:r>
      <w:r w:rsidRPr="00A52428">
        <w:rPr>
          <w:rFonts w:asciiTheme="minorHAnsi" w:hAnsiTheme="minorHAnsi" w:cstheme="minorHAnsi"/>
          <w:szCs w:val="24"/>
        </w:rPr>
        <w:t>ta que identifique o licitante.</w:t>
      </w:r>
    </w:p>
    <w:p w14:paraId="03AFAE1F" w14:textId="6482EFA7" w:rsidR="00AA10D3" w:rsidRPr="00A52428" w:rsidRDefault="00AA10D3"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ab/>
      </w:r>
    </w:p>
    <w:p w14:paraId="69867DB5" w14:textId="4C7F4E5D" w:rsidR="007F34CE"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7.4.</w:t>
      </w:r>
      <w:r w:rsidRPr="00A52428">
        <w:rPr>
          <w:rFonts w:asciiTheme="minorHAnsi" w:hAnsiTheme="minorHAnsi" w:cstheme="minorHAnsi"/>
          <w:b/>
          <w:szCs w:val="24"/>
        </w:rPr>
        <w:tab/>
      </w:r>
      <w:r w:rsidR="00D3211C" w:rsidRPr="00A52428">
        <w:rPr>
          <w:rFonts w:asciiTheme="minorHAnsi" w:hAnsiTheme="minorHAnsi" w:cstheme="minorHAnsi"/>
          <w:szCs w:val="24"/>
        </w:rPr>
        <w:t>A desclassificação será sempre fundamentada e registrada no sistema, com acompanhamento em tempo real por todos os partic</w:t>
      </w:r>
      <w:r w:rsidRPr="00A52428">
        <w:rPr>
          <w:rFonts w:asciiTheme="minorHAnsi" w:hAnsiTheme="minorHAnsi" w:cstheme="minorHAnsi"/>
          <w:szCs w:val="24"/>
        </w:rPr>
        <w:t>ipantes.</w:t>
      </w:r>
    </w:p>
    <w:p w14:paraId="4AEE144F" w14:textId="6071D858" w:rsidR="00FD1D22"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szCs w:val="24"/>
        </w:rPr>
        <w:tab/>
      </w:r>
    </w:p>
    <w:p w14:paraId="67916B35" w14:textId="7FCECF5C" w:rsidR="007F34CE"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7.5.</w:t>
      </w:r>
      <w:r w:rsidRPr="00A52428">
        <w:rPr>
          <w:rFonts w:asciiTheme="minorHAnsi" w:hAnsiTheme="minorHAnsi" w:cstheme="minorHAnsi"/>
          <w:b/>
          <w:szCs w:val="24"/>
        </w:rPr>
        <w:tab/>
      </w:r>
      <w:r w:rsidR="00D3211C" w:rsidRPr="00A52428">
        <w:rPr>
          <w:rFonts w:asciiTheme="minorHAnsi" w:hAnsiTheme="minorHAnsi" w:cstheme="minorHAnsi"/>
          <w:szCs w:val="24"/>
        </w:rPr>
        <w:t>A não desclassificação da proposta não impede o seu julgamento definitivo em sentido contrário, levado</w:t>
      </w:r>
      <w:r w:rsidRPr="00A52428">
        <w:rPr>
          <w:rFonts w:asciiTheme="minorHAnsi" w:hAnsiTheme="minorHAnsi" w:cstheme="minorHAnsi"/>
          <w:szCs w:val="24"/>
        </w:rPr>
        <w:t xml:space="preserve"> a efeito na fase de aceitação.</w:t>
      </w:r>
    </w:p>
    <w:p w14:paraId="5522D51A" w14:textId="7CBD92D8" w:rsidR="00FD1D22" w:rsidRPr="00A52428"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szCs w:val="24"/>
        </w:rPr>
        <w:tab/>
      </w:r>
    </w:p>
    <w:p w14:paraId="50CAC404" w14:textId="5E60A769" w:rsidR="007F34CE" w:rsidRPr="00A52428" w:rsidRDefault="00076A4A"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7.6.</w:t>
      </w:r>
      <w:r w:rsidRPr="00A52428">
        <w:rPr>
          <w:rFonts w:asciiTheme="minorHAnsi" w:hAnsiTheme="minorHAnsi" w:cstheme="minorHAnsi"/>
          <w:b/>
          <w:szCs w:val="24"/>
        </w:rPr>
        <w:tab/>
      </w:r>
      <w:r w:rsidR="00D3211C" w:rsidRPr="00A52428">
        <w:rPr>
          <w:rFonts w:asciiTheme="minorHAnsi" w:hAnsiTheme="minorHAnsi" w:cstheme="minorHAnsi"/>
          <w:szCs w:val="24"/>
        </w:rPr>
        <w:t xml:space="preserve">O sistema ordenará automaticamente as propostas classificadas, sendo que somente estas </w:t>
      </w:r>
      <w:r w:rsidRPr="00A52428">
        <w:rPr>
          <w:rFonts w:asciiTheme="minorHAnsi" w:hAnsiTheme="minorHAnsi" w:cstheme="minorHAnsi"/>
          <w:szCs w:val="24"/>
        </w:rPr>
        <w:t>participarão da fase de lances.</w:t>
      </w:r>
    </w:p>
    <w:p w14:paraId="70D4E47C" w14:textId="0558998C" w:rsidR="00076A4A" w:rsidRPr="00A52428" w:rsidRDefault="00AA10D3"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0DCEBFA6" w14:textId="423248E3" w:rsidR="007F34CE" w:rsidRPr="00A52428" w:rsidRDefault="00076A4A"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7.7.</w:t>
      </w:r>
      <w:r w:rsidRPr="00A52428">
        <w:rPr>
          <w:rFonts w:asciiTheme="minorHAnsi" w:hAnsiTheme="minorHAnsi" w:cstheme="minorHAnsi"/>
          <w:b/>
          <w:szCs w:val="24"/>
        </w:rPr>
        <w:tab/>
      </w:r>
      <w:r w:rsidR="00D3211C" w:rsidRPr="00A52428">
        <w:rPr>
          <w:rFonts w:asciiTheme="minorHAnsi" w:hAnsiTheme="minorHAnsi" w:cstheme="minorHAnsi"/>
          <w:szCs w:val="24"/>
        </w:rPr>
        <w:t>O sistema disponibilizará campo próprio para troca de mensagens ent</w:t>
      </w:r>
      <w:r w:rsidRPr="00A52428">
        <w:rPr>
          <w:rFonts w:asciiTheme="minorHAnsi" w:hAnsiTheme="minorHAnsi" w:cstheme="minorHAnsi"/>
          <w:szCs w:val="24"/>
        </w:rPr>
        <w:t>re o Pregoeiro e os licitantes.</w:t>
      </w:r>
    </w:p>
    <w:p w14:paraId="1E23033C" w14:textId="7A90D9E7" w:rsidR="00076A4A" w:rsidRPr="00A52428" w:rsidRDefault="00AA10D3"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4F9AEFE3" w14:textId="5AFC9D24" w:rsidR="007F34CE" w:rsidRPr="00A52428" w:rsidRDefault="00076A4A"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7.8.</w:t>
      </w:r>
      <w:r w:rsidRPr="00A52428">
        <w:rPr>
          <w:rFonts w:asciiTheme="minorHAnsi" w:hAnsiTheme="minorHAnsi" w:cstheme="minorHAnsi"/>
          <w:b/>
          <w:szCs w:val="24"/>
        </w:rPr>
        <w:tab/>
      </w:r>
      <w:r w:rsidR="00D3211C" w:rsidRPr="00A52428">
        <w:rPr>
          <w:rFonts w:asciiTheme="minorHAnsi" w:hAnsiTheme="minorHAnsi" w:cstheme="minorHAnsi"/>
          <w:szCs w:val="24"/>
        </w:rPr>
        <w:t>Iniciada a etapa competitiva, os licitantes deverão encaminhar lances exclusivamente por meio do sistema eletrônico, sendo imediatamente informados do seu recebimento e d</w:t>
      </w:r>
      <w:r w:rsidRPr="00A52428">
        <w:rPr>
          <w:rFonts w:asciiTheme="minorHAnsi" w:hAnsiTheme="minorHAnsi" w:cstheme="minorHAnsi"/>
          <w:szCs w:val="24"/>
        </w:rPr>
        <w:t>o valor consignado no registro.</w:t>
      </w:r>
    </w:p>
    <w:p w14:paraId="28254AA7" w14:textId="485BF412" w:rsidR="00076A4A" w:rsidRPr="00A52428" w:rsidRDefault="00AA10D3"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05F1B43B" w14:textId="7CE8123A" w:rsidR="007F34CE" w:rsidRPr="00A52428" w:rsidRDefault="00076A4A" w:rsidP="00C164A2">
      <w:pPr>
        <w:tabs>
          <w:tab w:val="left" w:pos="851"/>
          <w:tab w:val="left" w:pos="9781"/>
        </w:tabs>
        <w:spacing w:after="0" w:line="240" w:lineRule="auto"/>
        <w:ind w:left="851" w:right="142" w:hanging="851"/>
        <w:rPr>
          <w:rFonts w:asciiTheme="minorHAnsi" w:hAnsiTheme="minorHAnsi" w:cstheme="minorHAnsi"/>
          <w:b/>
          <w:bCs/>
          <w:szCs w:val="24"/>
        </w:rPr>
      </w:pPr>
      <w:r w:rsidRPr="00A52428">
        <w:rPr>
          <w:rFonts w:asciiTheme="minorHAnsi" w:hAnsiTheme="minorHAnsi" w:cstheme="minorHAnsi"/>
          <w:b/>
          <w:szCs w:val="24"/>
        </w:rPr>
        <w:t>7.9.</w:t>
      </w:r>
      <w:r w:rsidRPr="00A52428">
        <w:rPr>
          <w:rFonts w:asciiTheme="minorHAnsi" w:hAnsiTheme="minorHAnsi" w:cstheme="minorHAnsi"/>
          <w:b/>
          <w:szCs w:val="24"/>
        </w:rPr>
        <w:tab/>
      </w:r>
      <w:r w:rsidR="00D3211C" w:rsidRPr="00A52428">
        <w:rPr>
          <w:rFonts w:asciiTheme="minorHAnsi" w:hAnsiTheme="minorHAnsi" w:cstheme="minorHAnsi"/>
          <w:szCs w:val="24"/>
        </w:rPr>
        <w:t xml:space="preserve">O lance deverá ser ofertado pelo </w:t>
      </w:r>
      <w:r w:rsidR="00D3211C" w:rsidRPr="00A52428">
        <w:rPr>
          <w:rFonts w:asciiTheme="minorHAnsi" w:hAnsiTheme="minorHAnsi" w:cstheme="minorHAnsi"/>
          <w:b/>
          <w:bCs/>
          <w:color w:val="auto"/>
          <w:szCs w:val="24"/>
          <w:u w:val="single" w:color="000000"/>
        </w:rPr>
        <w:t>valor unitário do item.</w:t>
      </w:r>
    </w:p>
    <w:p w14:paraId="78A29D38" w14:textId="7C5C6FE1" w:rsidR="00076A4A" w:rsidRPr="00A52428" w:rsidRDefault="00AA10D3"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b/>
          <w:bCs/>
          <w:szCs w:val="24"/>
        </w:rPr>
        <w:tab/>
      </w:r>
    </w:p>
    <w:p w14:paraId="249BE9F7" w14:textId="2F60366F"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7.10.</w:t>
      </w:r>
      <w:r w:rsidRPr="00A52428">
        <w:rPr>
          <w:rFonts w:asciiTheme="minorHAnsi" w:hAnsiTheme="minorHAnsi" w:cstheme="minorHAnsi"/>
          <w:szCs w:val="24"/>
        </w:rPr>
        <w:tab/>
      </w:r>
      <w:r w:rsidR="00D3211C" w:rsidRPr="00A52428">
        <w:rPr>
          <w:rFonts w:asciiTheme="minorHAnsi" w:hAnsiTheme="minorHAnsi" w:cstheme="minorHAnsi"/>
          <w:szCs w:val="24"/>
        </w:rPr>
        <w:t xml:space="preserve">Os licitantes poderão oferecer lances sucessivos, observando o horário fixado para abertura da sessão e as </w:t>
      </w:r>
      <w:r w:rsidRPr="00A52428">
        <w:rPr>
          <w:rFonts w:asciiTheme="minorHAnsi" w:hAnsiTheme="minorHAnsi" w:cstheme="minorHAnsi"/>
          <w:szCs w:val="24"/>
        </w:rPr>
        <w:t>regras estabelecidas no edital.</w:t>
      </w:r>
    </w:p>
    <w:p w14:paraId="1914FEBE" w14:textId="182A9D6B" w:rsidR="00A52428" w:rsidRPr="00A52428" w:rsidRDefault="00AA10D3"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b/>
          <w:bCs/>
          <w:szCs w:val="24"/>
        </w:rPr>
        <w:tab/>
      </w:r>
    </w:p>
    <w:p w14:paraId="0C6B7ADB" w14:textId="58079831"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sidRPr="00A52428">
        <w:rPr>
          <w:rFonts w:asciiTheme="minorHAnsi" w:hAnsiTheme="minorHAnsi" w:cstheme="minorHAnsi"/>
          <w:b/>
          <w:color w:val="auto"/>
          <w:szCs w:val="24"/>
        </w:rPr>
        <w:t>7.11.</w:t>
      </w:r>
      <w:r w:rsidRPr="00A52428">
        <w:rPr>
          <w:rFonts w:asciiTheme="minorHAnsi" w:hAnsiTheme="minorHAnsi" w:cstheme="minorHAnsi"/>
          <w:b/>
          <w:color w:val="auto"/>
          <w:szCs w:val="24"/>
        </w:rPr>
        <w:tab/>
      </w:r>
      <w:r w:rsidR="00D3211C" w:rsidRPr="00A52428">
        <w:rPr>
          <w:rFonts w:asciiTheme="minorHAnsi" w:hAnsiTheme="minorHAnsi" w:cstheme="minorHAnsi"/>
          <w:color w:val="auto"/>
          <w:szCs w:val="24"/>
        </w:rPr>
        <w:t xml:space="preserve">O licitante somente poderá oferecer lance de valor inferior ao último por ele ofertado e registrado pelo sistema, </w:t>
      </w:r>
      <w:r w:rsidR="00D3211C" w:rsidRPr="00A52428">
        <w:rPr>
          <w:rFonts w:asciiTheme="minorHAnsi" w:hAnsiTheme="minorHAnsi" w:cstheme="minorHAnsi"/>
          <w:color w:val="auto"/>
          <w:szCs w:val="24"/>
          <w:u w:val="single" w:color="000000"/>
        </w:rPr>
        <w:t xml:space="preserve">observada a redução mínima entre os lances de </w:t>
      </w:r>
      <w:r w:rsidR="00AD5254" w:rsidRPr="00A52428">
        <w:rPr>
          <w:rFonts w:asciiTheme="minorHAnsi" w:hAnsiTheme="minorHAnsi" w:cstheme="minorHAnsi"/>
          <w:color w:val="auto"/>
          <w:szCs w:val="24"/>
          <w:u w:val="single" w:color="000000"/>
        </w:rPr>
        <w:t>0,5%</w:t>
      </w:r>
      <w:r w:rsidR="00D3211C" w:rsidRPr="00A52428">
        <w:rPr>
          <w:rFonts w:asciiTheme="minorHAnsi" w:hAnsiTheme="minorHAnsi" w:cstheme="minorHAnsi"/>
          <w:color w:val="auto"/>
          <w:szCs w:val="24"/>
          <w:u w:val="single" w:color="000000"/>
        </w:rPr>
        <w:t xml:space="preserve"> (</w:t>
      </w:r>
      <w:r w:rsidR="00AD5254" w:rsidRPr="00A52428">
        <w:rPr>
          <w:rFonts w:asciiTheme="minorHAnsi" w:hAnsiTheme="minorHAnsi" w:cstheme="minorHAnsi"/>
          <w:color w:val="auto"/>
          <w:szCs w:val="24"/>
          <w:u w:val="single" w:color="000000"/>
        </w:rPr>
        <w:t>por cento</w:t>
      </w:r>
      <w:r w:rsidR="00D3211C" w:rsidRPr="00A52428">
        <w:rPr>
          <w:rFonts w:asciiTheme="minorHAnsi" w:hAnsiTheme="minorHAnsi" w:cstheme="minorHAnsi"/>
          <w:color w:val="auto"/>
          <w:szCs w:val="24"/>
          <w:u w:val="single" w:color="000000"/>
        </w:rPr>
        <w:t>),</w:t>
      </w:r>
      <w:r w:rsidR="00D3211C" w:rsidRPr="00A52428">
        <w:rPr>
          <w:rFonts w:asciiTheme="minorHAnsi" w:hAnsiTheme="minorHAnsi" w:cstheme="minorHAnsi"/>
          <w:color w:val="auto"/>
          <w:szCs w:val="24"/>
        </w:rPr>
        <w:t xml:space="preserve"> aplicável inclusive em relação ao primeiro. A aplicação do valor de redução mínima entre os lances incidirá sobre o </w:t>
      </w:r>
      <w:r w:rsidR="00D3211C" w:rsidRPr="00A52428">
        <w:rPr>
          <w:rFonts w:asciiTheme="minorHAnsi" w:hAnsiTheme="minorHAnsi" w:cstheme="minorHAnsi"/>
          <w:b/>
          <w:bCs/>
          <w:color w:val="auto"/>
          <w:szCs w:val="24"/>
        </w:rPr>
        <w:t>preço unitário do item.</w:t>
      </w:r>
    </w:p>
    <w:p w14:paraId="6B51E193" w14:textId="39B5BA2F" w:rsidR="00A52428" w:rsidRPr="00A52428" w:rsidRDefault="00AA10D3"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1254DA09" w14:textId="23BAF3B1"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sidRPr="00A52428">
        <w:rPr>
          <w:rFonts w:asciiTheme="minorHAnsi" w:hAnsiTheme="minorHAnsi" w:cstheme="minorHAnsi"/>
          <w:b/>
          <w:szCs w:val="24"/>
        </w:rPr>
        <w:t>7.12.</w:t>
      </w:r>
      <w:r w:rsidRPr="00A52428">
        <w:rPr>
          <w:rFonts w:asciiTheme="minorHAnsi" w:hAnsiTheme="minorHAnsi" w:cstheme="minorHAnsi"/>
          <w:b/>
          <w:szCs w:val="24"/>
        </w:rPr>
        <w:tab/>
      </w:r>
      <w:r w:rsidR="00D3211C" w:rsidRPr="00A52428">
        <w:rPr>
          <w:rFonts w:asciiTheme="minorHAnsi" w:hAnsiTheme="minorHAnsi" w:cstheme="minorHAnsi"/>
          <w:szCs w:val="24"/>
        </w:rPr>
        <w:t xml:space="preserve">Será adotado para o envio de lances no Pregão Eletrônico o modo de disputa “aberto”, em que os licitantes apresentarão lances públicos </w:t>
      </w:r>
      <w:r w:rsidRPr="00A52428">
        <w:rPr>
          <w:rFonts w:asciiTheme="minorHAnsi" w:hAnsiTheme="minorHAnsi" w:cstheme="minorHAnsi"/>
          <w:szCs w:val="24"/>
        </w:rPr>
        <w:t>e sucessivos, com prorrogações.</w:t>
      </w:r>
    </w:p>
    <w:p w14:paraId="2AE144C2" w14:textId="07A9170A" w:rsidR="00A52428" w:rsidRPr="00A52428" w:rsidRDefault="00AA10D3"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5C3D40C4" w14:textId="354A0396"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7.13.</w:t>
      </w:r>
      <w:r w:rsidRPr="00A52428">
        <w:rPr>
          <w:rFonts w:asciiTheme="minorHAnsi" w:hAnsiTheme="minorHAnsi" w:cstheme="minorHAnsi"/>
          <w:b/>
          <w:szCs w:val="24"/>
        </w:rPr>
        <w:tab/>
      </w:r>
      <w:r w:rsidR="00D3211C" w:rsidRPr="00A52428">
        <w:rPr>
          <w:rFonts w:asciiTheme="minorHAnsi" w:hAnsiTheme="minorHAnsi" w:cstheme="minorHAnsi"/>
          <w:szCs w:val="24"/>
        </w:rPr>
        <w:t>A etapa de lances da sessão pública terá duração de 10 (dez) minutos e, após isso, será prorrogada automaticamente pelo sistema quando houver lance ofertado nos últimos 2 (dois) minutos do períod</w:t>
      </w:r>
      <w:r w:rsidRPr="00A52428">
        <w:rPr>
          <w:rFonts w:asciiTheme="minorHAnsi" w:hAnsiTheme="minorHAnsi" w:cstheme="minorHAnsi"/>
          <w:szCs w:val="24"/>
        </w:rPr>
        <w:t>o de duração da sessão pública.</w:t>
      </w:r>
    </w:p>
    <w:p w14:paraId="73785A2B" w14:textId="0729CC76" w:rsidR="00A52428" w:rsidRPr="00A52428" w:rsidRDefault="00AA10D3"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b/>
          <w:bCs/>
          <w:szCs w:val="24"/>
        </w:rPr>
        <w:tab/>
      </w:r>
    </w:p>
    <w:p w14:paraId="34EA9391" w14:textId="54EAC2D3"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sidRPr="00A52428">
        <w:rPr>
          <w:rFonts w:asciiTheme="minorHAnsi" w:hAnsiTheme="minorHAnsi" w:cstheme="minorHAnsi"/>
          <w:b/>
          <w:szCs w:val="24"/>
        </w:rPr>
        <w:t>7.14.</w:t>
      </w:r>
      <w:r w:rsidRPr="00A52428">
        <w:rPr>
          <w:rFonts w:asciiTheme="minorHAnsi" w:hAnsiTheme="minorHAnsi" w:cstheme="minorHAnsi"/>
          <w:b/>
          <w:szCs w:val="24"/>
        </w:rPr>
        <w:tab/>
      </w:r>
      <w:r w:rsidR="00D3211C" w:rsidRPr="00A52428">
        <w:rPr>
          <w:rFonts w:asciiTheme="minorHAnsi" w:hAnsiTheme="minorHAnsi" w:cstheme="minorHAnsi"/>
          <w:szCs w:val="24"/>
        </w:rPr>
        <w:t>A prorrogação automática da etapa de lances, de que trata o item anterior, será de dois minutos e ocorrerá sucessivamente sempre que houver lances enviados nesse período de prorrogação, inclusive no</w:t>
      </w:r>
      <w:r w:rsidRPr="00A52428">
        <w:rPr>
          <w:rFonts w:asciiTheme="minorHAnsi" w:hAnsiTheme="minorHAnsi" w:cstheme="minorHAnsi"/>
          <w:szCs w:val="24"/>
        </w:rPr>
        <w:t xml:space="preserve"> caso de lances intermediários.</w:t>
      </w:r>
    </w:p>
    <w:p w14:paraId="13AE7FF1" w14:textId="387B07FD" w:rsidR="00A52428" w:rsidRPr="00A52428" w:rsidRDefault="00AA10D3" w:rsidP="00C164A2">
      <w:pPr>
        <w:tabs>
          <w:tab w:val="left" w:pos="851"/>
          <w:tab w:val="left" w:pos="9781"/>
        </w:tabs>
        <w:spacing w:after="0" w:line="240" w:lineRule="auto"/>
        <w:ind w:left="851" w:right="142" w:hanging="851"/>
        <w:rPr>
          <w:rFonts w:asciiTheme="minorHAnsi" w:hAnsiTheme="minorHAnsi" w:cstheme="minorHAnsi"/>
          <w:b/>
          <w:szCs w:val="24"/>
        </w:rPr>
      </w:pPr>
      <w:r>
        <w:rPr>
          <w:rFonts w:asciiTheme="minorHAnsi" w:hAnsiTheme="minorHAnsi" w:cstheme="minorHAnsi"/>
          <w:b/>
          <w:szCs w:val="24"/>
        </w:rPr>
        <w:tab/>
      </w:r>
    </w:p>
    <w:p w14:paraId="262BFEE3" w14:textId="4A103338"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lastRenderedPageBreak/>
        <w:t>7.15.</w:t>
      </w:r>
      <w:r w:rsidRPr="00A52428">
        <w:rPr>
          <w:rFonts w:asciiTheme="minorHAnsi" w:hAnsiTheme="minorHAnsi" w:cstheme="minorHAnsi"/>
          <w:b/>
          <w:szCs w:val="24"/>
        </w:rPr>
        <w:tab/>
      </w:r>
      <w:r w:rsidR="00D3211C" w:rsidRPr="00A52428">
        <w:rPr>
          <w:rFonts w:asciiTheme="minorHAnsi" w:hAnsiTheme="minorHAnsi" w:cstheme="minorHAnsi"/>
          <w:szCs w:val="24"/>
        </w:rPr>
        <w:t>Não havendo novos lances na forma estabelecida nos itens anteriores, a sessão pública encerrar-se-á automaticamente.</w:t>
      </w:r>
    </w:p>
    <w:p w14:paraId="6A89B7EB" w14:textId="10DCE9AA"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sidRPr="00A52428">
        <w:rPr>
          <w:rFonts w:asciiTheme="minorHAnsi" w:hAnsiTheme="minorHAnsi" w:cstheme="minorHAnsi"/>
          <w:b/>
          <w:bCs/>
          <w:szCs w:val="24"/>
        </w:rPr>
        <w:tab/>
      </w:r>
    </w:p>
    <w:p w14:paraId="00DE22CF" w14:textId="4E5F2347"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sidRPr="00A52428">
        <w:rPr>
          <w:rFonts w:asciiTheme="minorHAnsi" w:hAnsiTheme="minorHAnsi" w:cstheme="minorHAnsi"/>
          <w:b/>
          <w:szCs w:val="24"/>
        </w:rPr>
        <w:t>7.16.</w:t>
      </w:r>
      <w:r w:rsidRPr="00A52428">
        <w:rPr>
          <w:rFonts w:asciiTheme="minorHAnsi" w:hAnsiTheme="minorHAnsi" w:cstheme="minorHAnsi"/>
          <w:b/>
          <w:szCs w:val="24"/>
        </w:rPr>
        <w:tab/>
      </w:r>
      <w:r w:rsidR="00D3211C" w:rsidRPr="00A52428">
        <w:rPr>
          <w:rFonts w:asciiTheme="minorHAnsi" w:hAnsiTheme="minorHAnsi" w:cstheme="minorHAnsi"/>
          <w:szCs w:val="24"/>
        </w:rPr>
        <w:t>Encerrada a fase competitiva sem que haja a prorrogação automática pelo sistema, poderá o pregoeiro, assessorado pela equipe de apoio, justificadamente, admitir o reinício da sessão pública de lances, em prol</w:t>
      </w:r>
      <w:r w:rsidRPr="00A52428">
        <w:rPr>
          <w:rFonts w:asciiTheme="minorHAnsi" w:hAnsiTheme="minorHAnsi" w:cstheme="minorHAnsi"/>
          <w:szCs w:val="24"/>
        </w:rPr>
        <w:t xml:space="preserve"> da consecução do melhor preço.</w:t>
      </w:r>
    </w:p>
    <w:p w14:paraId="3F09F9F8" w14:textId="145EB303"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szCs w:val="24"/>
        </w:rPr>
      </w:pPr>
      <w:r w:rsidRPr="00A52428">
        <w:rPr>
          <w:rFonts w:asciiTheme="minorHAnsi" w:hAnsiTheme="minorHAnsi" w:cstheme="minorHAnsi"/>
          <w:b/>
          <w:szCs w:val="24"/>
        </w:rPr>
        <w:tab/>
      </w:r>
    </w:p>
    <w:p w14:paraId="64EA1898" w14:textId="7852791B" w:rsidR="007F34CE"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sidRPr="00A52428">
        <w:rPr>
          <w:rFonts w:asciiTheme="minorHAnsi" w:hAnsiTheme="minorHAnsi" w:cstheme="minorHAnsi"/>
          <w:b/>
          <w:szCs w:val="24"/>
        </w:rPr>
        <w:t>7.17.</w:t>
      </w:r>
      <w:r w:rsidRPr="00A52428">
        <w:rPr>
          <w:rFonts w:asciiTheme="minorHAnsi" w:hAnsiTheme="minorHAnsi" w:cstheme="minorHAnsi"/>
          <w:b/>
          <w:szCs w:val="24"/>
        </w:rPr>
        <w:tab/>
      </w:r>
      <w:r w:rsidR="00D3211C" w:rsidRPr="00A52428">
        <w:rPr>
          <w:rFonts w:asciiTheme="minorHAnsi" w:hAnsiTheme="minorHAnsi" w:cstheme="minorHAnsi"/>
          <w:szCs w:val="24"/>
        </w:rPr>
        <w:t>Após o término dos prazos estabelecidos nos itens anteriores, o sistema ordenará os lances segund</w:t>
      </w:r>
      <w:r w:rsidRPr="00A52428">
        <w:rPr>
          <w:rFonts w:asciiTheme="minorHAnsi" w:hAnsiTheme="minorHAnsi" w:cstheme="minorHAnsi"/>
          <w:szCs w:val="24"/>
        </w:rPr>
        <w:t>o a ordem crescente de valores.</w:t>
      </w:r>
    </w:p>
    <w:p w14:paraId="0EFCF926" w14:textId="4DAF8347"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b/>
          <w:bCs/>
          <w:szCs w:val="24"/>
        </w:rPr>
        <w:tab/>
      </w:r>
    </w:p>
    <w:p w14:paraId="03BE5E4F" w14:textId="79974A94"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b/>
          <w:szCs w:val="24"/>
        </w:rPr>
        <w:t>7.18.</w:t>
      </w:r>
      <w:r>
        <w:rPr>
          <w:rFonts w:asciiTheme="minorHAnsi" w:hAnsiTheme="minorHAnsi" w:cstheme="minorHAnsi"/>
          <w:b/>
          <w:szCs w:val="24"/>
        </w:rPr>
        <w:tab/>
      </w:r>
      <w:r w:rsidR="00D3211C" w:rsidRPr="00A52428">
        <w:rPr>
          <w:rFonts w:asciiTheme="minorHAnsi" w:hAnsiTheme="minorHAnsi" w:cstheme="minorHAnsi"/>
          <w:szCs w:val="24"/>
        </w:rPr>
        <w:t xml:space="preserve">Em caso de falha no sistema, os lances em desacordo com os subitens anteriores deverão ser desconsiderados pelo Pregoeiro, devendo a ocorrência ser comunicada imediatamente ao </w:t>
      </w:r>
      <w:r w:rsidR="00524829" w:rsidRPr="00A52428">
        <w:rPr>
          <w:rFonts w:asciiTheme="minorHAnsi" w:hAnsiTheme="minorHAnsi" w:cstheme="minorHAnsi"/>
          <w:color w:val="auto"/>
          <w:szCs w:val="24"/>
        </w:rPr>
        <w:t>Departamento Municipal de Licitações</w:t>
      </w:r>
      <w:r>
        <w:rPr>
          <w:rFonts w:asciiTheme="minorHAnsi" w:hAnsiTheme="minorHAnsi" w:cstheme="minorHAnsi"/>
          <w:color w:val="auto"/>
          <w:szCs w:val="24"/>
        </w:rPr>
        <w:t>;</w:t>
      </w:r>
    </w:p>
    <w:p w14:paraId="06627B80" w14:textId="0DBA8DFB" w:rsidR="00A52428"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3934A888" w14:textId="1942583B" w:rsidR="007F34CE"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7.19.</w:t>
      </w:r>
      <w:r>
        <w:rPr>
          <w:rFonts w:asciiTheme="minorHAnsi" w:hAnsiTheme="minorHAnsi" w:cstheme="minorHAnsi"/>
          <w:b/>
          <w:szCs w:val="24"/>
        </w:rPr>
        <w:tab/>
      </w:r>
      <w:r w:rsidR="00D3211C" w:rsidRPr="00A52428">
        <w:rPr>
          <w:rFonts w:asciiTheme="minorHAnsi" w:hAnsiTheme="minorHAnsi" w:cstheme="minorHAnsi"/>
          <w:szCs w:val="24"/>
        </w:rPr>
        <w:t>Na hipótese do subitem anterior, a ocorrência será registra</w:t>
      </w:r>
      <w:r>
        <w:rPr>
          <w:rFonts w:asciiTheme="minorHAnsi" w:hAnsiTheme="minorHAnsi" w:cstheme="minorHAnsi"/>
          <w:szCs w:val="24"/>
        </w:rPr>
        <w:t>da em campo próprio do sistema.</w:t>
      </w:r>
    </w:p>
    <w:p w14:paraId="213F8F46" w14:textId="56055C19"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szCs w:val="24"/>
        </w:rPr>
        <w:tab/>
      </w:r>
    </w:p>
    <w:p w14:paraId="34324D36" w14:textId="54452553" w:rsidR="007F34CE"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7.20.</w:t>
      </w:r>
      <w:r>
        <w:rPr>
          <w:rFonts w:asciiTheme="minorHAnsi" w:hAnsiTheme="minorHAnsi" w:cstheme="minorHAnsi"/>
          <w:b/>
          <w:szCs w:val="24"/>
        </w:rPr>
        <w:tab/>
      </w:r>
      <w:r w:rsidR="00D3211C" w:rsidRPr="00A52428">
        <w:rPr>
          <w:rFonts w:asciiTheme="minorHAnsi" w:hAnsiTheme="minorHAnsi" w:cstheme="minorHAnsi"/>
          <w:szCs w:val="24"/>
        </w:rPr>
        <w:t xml:space="preserve">Não serão aceitos 02 (dois) ou mais lances de mesmo valor, prevalecendo aquele que for recebido </w:t>
      </w:r>
      <w:r>
        <w:rPr>
          <w:rFonts w:asciiTheme="minorHAnsi" w:hAnsiTheme="minorHAnsi" w:cstheme="minorHAnsi"/>
          <w:szCs w:val="24"/>
        </w:rPr>
        <w:t>e registrado em primeiro lugar.</w:t>
      </w:r>
    </w:p>
    <w:p w14:paraId="7BB5B5A1" w14:textId="543ED8BE"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b/>
          <w:bCs/>
          <w:szCs w:val="24"/>
        </w:rPr>
        <w:tab/>
      </w:r>
    </w:p>
    <w:p w14:paraId="08C8E85D" w14:textId="631C3D15" w:rsidR="007F34CE"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7.21.</w:t>
      </w:r>
      <w:r>
        <w:rPr>
          <w:rFonts w:asciiTheme="minorHAnsi" w:hAnsiTheme="minorHAnsi" w:cstheme="minorHAnsi"/>
          <w:b/>
          <w:szCs w:val="24"/>
        </w:rPr>
        <w:tab/>
      </w:r>
      <w:r w:rsidR="00D3211C" w:rsidRPr="00A52428">
        <w:rPr>
          <w:rFonts w:asciiTheme="minorHAnsi" w:hAnsiTheme="minorHAnsi" w:cstheme="minorHAnsi"/>
          <w:szCs w:val="24"/>
        </w:rPr>
        <w:t>Durante o transcurso da sessão pública, os licitantes serão informados, em tempo real, do valor do menor lance registrado, vedad</w:t>
      </w:r>
      <w:r>
        <w:rPr>
          <w:rFonts w:asciiTheme="minorHAnsi" w:hAnsiTheme="minorHAnsi" w:cstheme="minorHAnsi"/>
          <w:szCs w:val="24"/>
        </w:rPr>
        <w:t>a a identificação do licitante.</w:t>
      </w:r>
    </w:p>
    <w:p w14:paraId="4D6044F1" w14:textId="7494B7C7"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b/>
          <w:szCs w:val="24"/>
        </w:rPr>
        <w:tab/>
      </w:r>
    </w:p>
    <w:p w14:paraId="1E86DFCD" w14:textId="38D807AD" w:rsidR="007F34CE"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7.22.</w:t>
      </w:r>
      <w:r>
        <w:rPr>
          <w:rFonts w:asciiTheme="minorHAnsi" w:hAnsiTheme="minorHAnsi" w:cstheme="minorHAnsi"/>
          <w:b/>
          <w:szCs w:val="24"/>
        </w:rPr>
        <w:tab/>
      </w:r>
      <w:r w:rsidR="00D3211C" w:rsidRPr="00A52428">
        <w:rPr>
          <w:rFonts w:asciiTheme="minorHAnsi" w:hAnsiTheme="minorHAnsi" w:cstheme="minorHAnsi"/>
          <w:szCs w:val="24"/>
        </w:rPr>
        <w:t>Se ocorrer a desconexão do Pregoeiro no decorrer da etapa de lances, e o sistema eletrônico permanecer acessível às licitantes, os lances continuarão sendo recebidos, se</w:t>
      </w:r>
      <w:r>
        <w:rPr>
          <w:rFonts w:asciiTheme="minorHAnsi" w:hAnsiTheme="minorHAnsi" w:cstheme="minorHAnsi"/>
          <w:szCs w:val="24"/>
        </w:rPr>
        <w:t>m prejuízo dos atos realizados.</w:t>
      </w:r>
    </w:p>
    <w:p w14:paraId="1529895B" w14:textId="54540335"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bCs/>
          <w:szCs w:val="24"/>
        </w:rPr>
      </w:pPr>
      <w:r>
        <w:rPr>
          <w:rFonts w:asciiTheme="minorHAnsi" w:hAnsiTheme="minorHAnsi" w:cstheme="minorHAnsi"/>
          <w:szCs w:val="24"/>
        </w:rPr>
        <w:tab/>
      </w:r>
    </w:p>
    <w:p w14:paraId="37446ECD" w14:textId="23D5684A" w:rsidR="007F34CE" w:rsidRDefault="00A52428" w:rsidP="00C164A2">
      <w:pPr>
        <w:tabs>
          <w:tab w:val="left" w:pos="851"/>
          <w:tab w:val="left" w:pos="9781"/>
        </w:tabs>
        <w:spacing w:after="0" w:line="240" w:lineRule="auto"/>
        <w:ind w:left="851" w:right="142" w:hanging="851"/>
        <w:rPr>
          <w:rFonts w:asciiTheme="minorHAnsi" w:hAnsiTheme="minorHAnsi" w:cstheme="minorHAnsi"/>
          <w:color w:val="auto"/>
          <w:szCs w:val="24"/>
        </w:rPr>
      </w:pPr>
      <w:r>
        <w:rPr>
          <w:rFonts w:asciiTheme="minorHAnsi" w:hAnsiTheme="minorHAnsi" w:cstheme="minorHAnsi"/>
          <w:b/>
          <w:szCs w:val="24"/>
        </w:rPr>
        <w:t>7.23.</w:t>
      </w:r>
      <w:r>
        <w:rPr>
          <w:rFonts w:asciiTheme="minorHAnsi" w:hAnsiTheme="minorHAnsi" w:cstheme="minorHAnsi"/>
          <w:b/>
          <w:szCs w:val="24"/>
        </w:rPr>
        <w:tab/>
      </w:r>
      <w:r w:rsidR="00D3211C" w:rsidRPr="00A52428">
        <w:rPr>
          <w:rFonts w:asciiTheme="minorHAnsi" w:hAnsiTheme="minorHAnsi" w:cs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00D3211C" w:rsidRPr="00A52428">
        <w:rPr>
          <w:rFonts w:asciiTheme="minorHAnsi" w:hAnsiTheme="minorHAnsi" w:cstheme="minorHAnsi"/>
          <w:color w:val="0000FF"/>
          <w:szCs w:val="24"/>
        </w:rPr>
        <w:t xml:space="preserve"> </w:t>
      </w:r>
      <w:hyperlink r:id="rId18" w:history="1">
        <w:r w:rsidR="00524829" w:rsidRPr="00A52428">
          <w:rPr>
            <w:rStyle w:val="Hyperlink"/>
            <w:rFonts w:asciiTheme="minorHAnsi" w:hAnsiTheme="minorHAnsi" w:cstheme="minorHAnsi"/>
            <w:szCs w:val="24"/>
            <w:u w:color="0000FF"/>
          </w:rPr>
          <w:t>http://intranet.saojoaquimdabarra.sp.gov.br:8079/comprasedital</w:t>
        </w:r>
      </w:hyperlink>
      <w:r w:rsidR="00524829" w:rsidRPr="00A52428">
        <w:rPr>
          <w:rFonts w:asciiTheme="minorHAnsi" w:hAnsiTheme="minorHAnsi" w:cstheme="minorHAnsi"/>
          <w:color w:val="auto"/>
          <w:szCs w:val="24"/>
          <w:u w:color="0000FF"/>
        </w:rPr>
        <w:t>.</w:t>
      </w:r>
    </w:p>
    <w:p w14:paraId="457D7939" w14:textId="04AA8117"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bCs/>
          <w:color w:val="auto"/>
          <w:szCs w:val="24"/>
        </w:rPr>
      </w:pPr>
      <w:r>
        <w:rPr>
          <w:rFonts w:asciiTheme="minorHAnsi" w:hAnsiTheme="minorHAnsi" w:cstheme="minorHAnsi"/>
          <w:color w:val="auto"/>
          <w:szCs w:val="24"/>
        </w:rPr>
        <w:tab/>
      </w:r>
    </w:p>
    <w:p w14:paraId="575B7235" w14:textId="18F4277F" w:rsidR="007F34CE" w:rsidRPr="00A52428" w:rsidRDefault="00A52428" w:rsidP="00C164A2">
      <w:pPr>
        <w:tabs>
          <w:tab w:val="left" w:pos="851"/>
          <w:tab w:val="left" w:pos="9781"/>
        </w:tabs>
        <w:spacing w:after="0" w:line="240" w:lineRule="auto"/>
        <w:ind w:left="851" w:right="142" w:hanging="851"/>
        <w:rPr>
          <w:rFonts w:asciiTheme="minorHAnsi" w:hAnsiTheme="minorHAnsi" w:cstheme="minorHAnsi"/>
          <w:b/>
          <w:bCs/>
          <w:color w:val="auto"/>
          <w:szCs w:val="24"/>
        </w:rPr>
      </w:pPr>
      <w:r>
        <w:rPr>
          <w:rFonts w:asciiTheme="minorHAnsi" w:hAnsiTheme="minorHAnsi" w:cstheme="minorHAnsi"/>
          <w:b/>
          <w:color w:val="auto"/>
          <w:szCs w:val="24"/>
        </w:rPr>
        <w:t>7.24.</w:t>
      </w:r>
      <w:r>
        <w:rPr>
          <w:rFonts w:asciiTheme="minorHAnsi" w:hAnsiTheme="minorHAnsi" w:cstheme="minorHAnsi"/>
          <w:b/>
          <w:color w:val="auto"/>
          <w:szCs w:val="24"/>
        </w:rPr>
        <w:tab/>
      </w:r>
      <w:r w:rsidR="00D3211C" w:rsidRPr="00A52428">
        <w:rPr>
          <w:rFonts w:asciiTheme="minorHAnsi" w:hAnsiTheme="minorHAnsi" w:cstheme="minorHAnsi"/>
          <w:color w:val="auto"/>
          <w:szCs w:val="24"/>
        </w:rPr>
        <w:t xml:space="preserve">O critério de julgamento adotado será o menor preço, conforme </w:t>
      </w:r>
      <w:r w:rsidR="00D3211C" w:rsidRPr="00A52428">
        <w:rPr>
          <w:rFonts w:asciiTheme="minorHAnsi" w:hAnsiTheme="minorHAnsi" w:cstheme="minorHAnsi"/>
          <w:szCs w:val="24"/>
        </w:rPr>
        <w:t>defin</w:t>
      </w:r>
      <w:r>
        <w:rPr>
          <w:rFonts w:asciiTheme="minorHAnsi" w:hAnsiTheme="minorHAnsi" w:cstheme="minorHAnsi"/>
          <w:szCs w:val="24"/>
        </w:rPr>
        <w:t>ido neste edital e seus anexos.</w:t>
      </w:r>
    </w:p>
    <w:p w14:paraId="74FF3D52" w14:textId="1E08A597" w:rsidR="00A52428"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6A393CE2" w14:textId="279205E0" w:rsidR="007F34CE"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7.25.</w:t>
      </w:r>
      <w:r>
        <w:rPr>
          <w:rFonts w:asciiTheme="minorHAnsi" w:hAnsiTheme="minorHAnsi" w:cstheme="minorHAnsi"/>
          <w:b/>
          <w:szCs w:val="24"/>
        </w:rPr>
        <w:tab/>
      </w:r>
      <w:r w:rsidR="00D3211C" w:rsidRPr="00A52428">
        <w:rPr>
          <w:rFonts w:asciiTheme="minorHAnsi" w:hAnsiTheme="minorHAnsi" w:cstheme="minorHAnsi"/>
          <w:szCs w:val="24"/>
        </w:rPr>
        <w:t>Caso o licitante não apresente lances, concorre</w:t>
      </w:r>
      <w:r>
        <w:rPr>
          <w:rFonts w:asciiTheme="minorHAnsi" w:hAnsiTheme="minorHAnsi" w:cstheme="minorHAnsi"/>
          <w:szCs w:val="24"/>
        </w:rPr>
        <w:t>rá com o valor de sua proposta.</w:t>
      </w:r>
    </w:p>
    <w:p w14:paraId="27F825AA" w14:textId="1226ECEB" w:rsidR="00A52428" w:rsidRPr="00A52428" w:rsidRDefault="00A52428" w:rsidP="00C164A2">
      <w:pPr>
        <w:tabs>
          <w:tab w:val="left" w:pos="851"/>
          <w:tab w:val="left" w:pos="9781"/>
        </w:tabs>
        <w:spacing w:after="0" w:line="240" w:lineRule="auto"/>
        <w:ind w:left="851" w:right="142" w:hanging="851"/>
        <w:rPr>
          <w:rFonts w:asciiTheme="minorHAnsi" w:hAnsiTheme="minorHAnsi" w:cstheme="minorHAnsi"/>
          <w:b/>
          <w:bCs/>
          <w:color w:val="auto"/>
          <w:szCs w:val="24"/>
        </w:rPr>
      </w:pPr>
      <w:r>
        <w:rPr>
          <w:rFonts w:asciiTheme="minorHAnsi" w:hAnsiTheme="minorHAnsi" w:cstheme="minorHAnsi"/>
          <w:b/>
          <w:bCs/>
          <w:color w:val="auto"/>
          <w:szCs w:val="24"/>
        </w:rPr>
        <w:tab/>
      </w:r>
    </w:p>
    <w:p w14:paraId="30E19DF1" w14:textId="2AEEEF1F" w:rsidR="007F34CE" w:rsidRPr="00A52428" w:rsidRDefault="00A52428" w:rsidP="00C164A2">
      <w:pPr>
        <w:tabs>
          <w:tab w:val="left" w:pos="851"/>
          <w:tab w:val="left" w:pos="9781"/>
        </w:tabs>
        <w:spacing w:after="80" w:line="240" w:lineRule="auto"/>
        <w:ind w:left="851" w:right="142" w:hanging="851"/>
        <w:rPr>
          <w:rFonts w:asciiTheme="minorHAnsi" w:hAnsiTheme="minorHAnsi" w:cstheme="minorHAnsi"/>
          <w:b/>
          <w:bCs/>
          <w:color w:val="auto"/>
          <w:szCs w:val="24"/>
        </w:rPr>
      </w:pPr>
      <w:r>
        <w:rPr>
          <w:rFonts w:asciiTheme="minorHAnsi" w:hAnsiTheme="minorHAnsi" w:cstheme="minorHAnsi"/>
          <w:b/>
          <w:szCs w:val="24"/>
        </w:rPr>
        <w:t>7.26.</w:t>
      </w:r>
      <w:r>
        <w:rPr>
          <w:rFonts w:asciiTheme="minorHAnsi" w:hAnsiTheme="minorHAnsi" w:cstheme="minorHAnsi"/>
          <w:b/>
          <w:szCs w:val="24"/>
        </w:rPr>
        <w:tab/>
      </w:r>
      <w:r w:rsidR="00D3211C" w:rsidRPr="00A52428">
        <w:rPr>
          <w:rFonts w:asciiTheme="minorHAnsi" w:hAnsiTheme="minorHAnsi" w:cstheme="minorHAnsi"/>
          <w:szCs w:val="24"/>
        </w:rPr>
        <w:t xml:space="preserve">Havendo eventual empate entre propostas ou lances, o critério de desempate será aquele previsto no art. 3º, § 2º, da Lei nº 8.666, de 1993, assegurando-se a preferência, sucessivamente, aos </w:t>
      </w:r>
      <w:r w:rsidR="00D3211C" w:rsidRPr="00A52428">
        <w:rPr>
          <w:rFonts w:asciiTheme="minorHAnsi" w:hAnsiTheme="minorHAnsi" w:cstheme="minorHAnsi"/>
          <w:color w:val="auto"/>
          <w:szCs w:val="24"/>
        </w:rPr>
        <w:t xml:space="preserve">bens produzidos: </w:t>
      </w:r>
    </w:p>
    <w:p w14:paraId="5A74F958" w14:textId="6CB81E51" w:rsidR="007F34CE" w:rsidRPr="0066020D" w:rsidRDefault="00D3211C" w:rsidP="00C164A2">
      <w:pPr>
        <w:pStyle w:val="PargrafodaLista"/>
        <w:numPr>
          <w:ilvl w:val="0"/>
          <w:numId w:val="21"/>
        </w:numPr>
        <w:tabs>
          <w:tab w:val="left" w:pos="851"/>
          <w:tab w:val="left" w:pos="9781"/>
        </w:tabs>
        <w:spacing w:after="80"/>
        <w:ind w:left="851" w:right="142" w:hanging="425"/>
        <w:rPr>
          <w:rFonts w:asciiTheme="minorHAnsi" w:hAnsiTheme="minorHAnsi"/>
          <w:color w:val="auto"/>
          <w:sz w:val="24"/>
        </w:rPr>
      </w:pPr>
      <w:r w:rsidRPr="0066020D">
        <w:rPr>
          <w:rFonts w:asciiTheme="minorHAnsi" w:hAnsiTheme="minorHAnsi"/>
          <w:color w:val="auto"/>
          <w:sz w:val="24"/>
        </w:rPr>
        <w:t xml:space="preserve">No país; </w:t>
      </w:r>
    </w:p>
    <w:p w14:paraId="548E9A28" w14:textId="113110DD" w:rsidR="007F34CE" w:rsidRPr="0066020D" w:rsidRDefault="00D3211C" w:rsidP="00C164A2">
      <w:pPr>
        <w:pStyle w:val="PargrafodaLista"/>
        <w:numPr>
          <w:ilvl w:val="0"/>
          <w:numId w:val="21"/>
        </w:numPr>
        <w:tabs>
          <w:tab w:val="left" w:pos="851"/>
          <w:tab w:val="left" w:pos="9781"/>
        </w:tabs>
        <w:spacing w:after="80"/>
        <w:ind w:left="851" w:right="142" w:hanging="425"/>
        <w:rPr>
          <w:rFonts w:asciiTheme="minorHAnsi" w:hAnsiTheme="minorHAnsi"/>
          <w:color w:val="auto"/>
          <w:sz w:val="24"/>
        </w:rPr>
      </w:pPr>
      <w:r w:rsidRPr="0066020D">
        <w:rPr>
          <w:rFonts w:asciiTheme="minorHAnsi" w:hAnsiTheme="minorHAnsi"/>
          <w:color w:val="auto"/>
          <w:sz w:val="24"/>
        </w:rPr>
        <w:lastRenderedPageBreak/>
        <w:t xml:space="preserve">Por empresas brasileiras; </w:t>
      </w:r>
    </w:p>
    <w:p w14:paraId="7DBCCDAA" w14:textId="504285B1" w:rsidR="007F34CE" w:rsidRPr="0066020D" w:rsidRDefault="00D3211C" w:rsidP="00C164A2">
      <w:pPr>
        <w:pStyle w:val="PargrafodaLista"/>
        <w:numPr>
          <w:ilvl w:val="0"/>
          <w:numId w:val="21"/>
        </w:numPr>
        <w:tabs>
          <w:tab w:val="left" w:pos="851"/>
          <w:tab w:val="left" w:pos="9781"/>
        </w:tabs>
        <w:spacing w:after="80"/>
        <w:ind w:left="851" w:right="142" w:hanging="425"/>
        <w:rPr>
          <w:rFonts w:asciiTheme="minorHAnsi" w:hAnsiTheme="minorHAnsi"/>
          <w:color w:val="auto"/>
          <w:sz w:val="24"/>
        </w:rPr>
      </w:pPr>
      <w:r w:rsidRPr="0066020D">
        <w:rPr>
          <w:rFonts w:asciiTheme="minorHAnsi" w:hAnsiTheme="minorHAnsi"/>
          <w:color w:val="auto"/>
          <w:sz w:val="24"/>
        </w:rPr>
        <w:t xml:space="preserve">Por empresas que invistam em pesquisa e no desenvolvimento de tecnologia no País; </w:t>
      </w:r>
    </w:p>
    <w:p w14:paraId="02027C9C" w14:textId="25A51FCD" w:rsidR="009A5563" w:rsidRDefault="00D3211C" w:rsidP="00C164A2">
      <w:pPr>
        <w:pStyle w:val="PargrafodaLista"/>
        <w:numPr>
          <w:ilvl w:val="0"/>
          <w:numId w:val="21"/>
        </w:numPr>
        <w:tabs>
          <w:tab w:val="left" w:pos="851"/>
          <w:tab w:val="left" w:pos="9781"/>
        </w:tabs>
        <w:ind w:left="851" w:right="142" w:hanging="425"/>
        <w:rPr>
          <w:rFonts w:asciiTheme="minorHAnsi" w:hAnsiTheme="minorHAnsi"/>
          <w:color w:val="auto"/>
          <w:sz w:val="24"/>
        </w:rPr>
      </w:pPr>
      <w:r w:rsidRPr="0066020D">
        <w:rPr>
          <w:rFonts w:asciiTheme="minorHAnsi" w:hAnsiTheme="minorHAnsi"/>
          <w:color w:val="auto"/>
          <w:sz w:val="24"/>
        </w:rPr>
        <w:t>Por empresas que comprovem cumprimento de reserva de cargos prevista em lei para pessoa com deficiência ou para reabilitado da Previdência Social e que atendam às regras de acessibili</w:t>
      </w:r>
      <w:r w:rsidR="00FD1D22">
        <w:rPr>
          <w:rFonts w:asciiTheme="minorHAnsi" w:hAnsiTheme="minorHAnsi"/>
          <w:color w:val="auto"/>
          <w:sz w:val="24"/>
        </w:rPr>
        <w:t>dade previstas na legislação.</w:t>
      </w:r>
    </w:p>
    <w:p w14:paraId="4AC1C713" w14:textId="51E57E76" w:rsidR="00FD1D22" w:rsidRPr="00FD1D22" w:rsidRDefault="00FD1D22" w:rsidP="00C164A2">
      <w:pPr>
        <w:tabs>
          <w:tab w:val="left" w:pos="851"/>
          <w:tab w:val="left" w:pos="9781"/>
        </w:tabs>
        <w:spacing w:after="0" w:line="240" w:lineRule="auto"/>
        <w:ind w:left="851" w:right="142" w:hanging="851"/>
        <w:rPr>
          <w:rFonts w:asciiTheme="minorHAnsi" w:hAnsiTheme="minorHAnsi"/>
          <w:color w:val="auto"/>
        </w:rPr>
      </w:pPr>
      <w:r>
        <w:rPr>
          <w:rFonts w:asciiTheme="minorHAnsi" w:hAnsiTheme="minorHAnsi"/>
          <w:color w:val="auto"/>
        </w:rPr>
        <w:tab/>
      </w:r>
    </w:p>
    <w:p w14:paraId="3C72C7CE" w14:textId="654B2779" w:rsidR="007F34CE"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FD1D22">
        <w:rPr>
          <w:rFonts w:asciiTheme="minorHAnsi" w:hAnsiTheme="minorHAnsi" w:cstheme="minorHAnsi"/>
          <w:b/>
          <w:szCs w:val="24"/>
        </w:rPr>
        <w:t>7.2</w:t>
      </w:r>
      <w:r w:rsidR="009A5563" w:rsidRPr="00FD1D22">
        <w:rPr>
          <w:rFonts w:asciiTheme="minorHAnsi" w:hAnsiTheme="minorHAnsi" w:cstheme="minorHAnsi"/>
          <w:b/>
          <w:szCs w:val="24"/>
        </w:rPr>
        <w:t>7</w:t>
      </w:r>
      <w:r w:rsidR="00FD1D22">
        <w:rPr>
          <w:rFonts w:asciiTheme="minorHAnsi" w:hAnsiTheme="minorHAnsi" w:cstheme="minorHAnsi"/>
          <w:b/>
          <w:szCs w:val="24"/>
        </w:rPr>
        <w:t>.</w:t>
      </w:r>
      <w:r w:rsidR="00FD1D22">
        <w:rPr>
          <w:rFonts w:asciiTheme="minorHAnsi" w:hAnsiTheme="minorHAnsi" w:cstheme="minorHAnsi"/>
          <w:b/>
          <w:szCs w:val="24"/>
        </w:rPr>
        <w:tab/>
      </w:r>
      <w:r w:rsidRPr="00FD1D22">
        <w:rPr>
          <w:rFonts w:asciiTheme="minorHAnsi" w:hAnsiTheme="minorHAnsi" w:cstheme="minorHAnsi"/>
          <w:szCs w:val="24"/>
        </w:rPr>
        <w:t>Persistindo o empate, a proposta vencedora será sorteada pelo sistema eletrônico</w:t>
      </w:r>
      <w:r w:rsidR="00FD1D22">
        <w:rPr>
          <w:rFonts w:asciiTheme="minorHAnsi" w:hAnsiTheme="minorHAnsi" w:cstheme="minorHAnsi"/>
          <w:szCs w:val="24"/>
        </w:rPr>
        <w:t xml:space="preserve"> dentre as propostas empatadas.</w:t>
      </w:r>
    </w:p>
    <w:p w14:paraId="0F363DCD" w14:textId="7EB662FD" w:rsidR="00FD1D22" w:rsidRPr="00FD1D22"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ab/>
      </w:r>
    </w:p>
    <w:p w14:paraId="04772EE3" w14:textId="118410B0" w:rsidR="00FD1D22"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FD1D22">
        <w:rPr>
          <w:rFonts w:asciiTheme="minorHAnsi" w:hAnsiTheme="minorHAnsi" w:cstheme="minorHAnsi"/>
          <w:b/>
          <w:szCs w:val="24"/>
        </w:rPr>
        <w:t>7.2</w:t>
      </w:r>
      <w:r w:rsidR="009A5563" w:rsidRPr="00FD1D22">
        <w:rPr>
          <w:rFonts w:asciiTheme="minorHAnsi" w:hAnsiTheme="minorHAnsi" w:cstheme="minorHAnsi"/>
          <w:b/>
          <w:szCs w:val="24"/>
        </w:rPr>
        <w:t>8</w:t>
      </w:r>
      <w:r w:rsidR="00FD1D22">
        <w:rPr>
          <w:rFonts w:asciiTheme="minorHAnsi" w:hAnsiTheme="minorHAnsi" w:cstheme="minorHAnsi"/>
          <w:szCs w:val="24"/>
        </w:rPr>
        <w:t>.</w:t>
      </w:r>
      <w:r w:rsidR="00FD1D22">
        <w:rPr>
          <w:rFonts w:asciiTheme="minorHAnsi" w:hAnsiTheme="minorHAnsi" w:cstheme="minorHAnsi"/>
          <w:szCs w:val="24"/>
        </w:rPr>
        <w:tab/>
      </w:r>
      <w:r w:rsidRPr="00FD1D22">
        <w:rPr>
          <w:rFonts w:asciiTheme="minorHAnsi" w:hAnsiTheme="minorHAnsi" w:cstheme="minorHAns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w:t>
      </w:r>
      <w:r w:rsidR="00FD1D22">
        <w:rPr>
          <w:rFonts w:asciiTheme="minorHAnsi" w:hAnsiTheme="minorHAnsi" w:cstheme="minorHAnsi"/>
          <w:szCs w:val="24"/>
        </w:rPr>
        <w:t>tes das previstas neste edital.</w:t>
      </w:r>
    </w:p>
    <w:p w14:paraId="1280EB82" w14:textId="16F8774A" w:rsidR="00FD1D22" w:rsidRPr="00FD1D22"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ab/>
      </w:r>
    </w:p>
    <w:p w14:paraId="20739747" w14:textId="7BAFF907" w:rsidR="007F34CE"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FD1D22">
        <w:rPr>
          <w:rFonts w:asciiTheme="minorHAnsi" w:hAnsiTheme="minorHAnsi" w:cstheme="minorHAnsi"/>
          <w:b/>
          <w:szCs w:val="24"/>
        </w:rPr>
        <w:t>7.2</w:t>
      </w:r>
      <w:r w:rsidR="009A5563" w:rsidRPr="00FD1D22">
        <w:rPr>
          <w:rFonts w:asciiTheme="minorHAnsi" w:hAnsiTheme="minorHAnsi" w:cstheme="minorHAnsi"/>
          <w:b/>
          <w:szCs w:val="24"/>
        </w:rPr>
        <w:t>9</w:t>
      </w:r>
      <w:r w:rsidR="00FD1D22">
        <w:rPr>
          <w:rFonts w:asciiTheme="minorHAnsi" w:hAnsiTheme="minorHAnsi" w:cstheme="minorHAnsi"/>
          <w:b/>
          <w:szCs w:val="24"/>
        </w:rPr>
        <w:t>.</w:t>
      </w:r>
      <w:r w:rsidR="00FD1D22">
        <w:rPr>
          <w:rFonts w:asciiTheme="minorHAnsi" w:hAnsiTheme="minorHAnsi" w:cstheme="minorHAnsi"/>
          <w:b/>
          <w:szCs w:val="24"/>
        </w:rPr>
        <w:tab/>
      </w:r>
      <w:r w:rsidRPr="00FD1D22">
        <w:rPr>
          <w:rFonts w:asciiTheme="minorHAnsi" w:hAnsiTheme="minorHAnsi" w:cstheme="minorHAnsi"/>
          <w:szCs w:val="24"/>
        </w:rPr>
        <w:t>A negociação será realizada por meio do sistema, podendo ser acomp</w:t>
      </w:r>
      <w:r w:rsidR="00FD1D22">
        <w:rPr>
          <w:rFonts w:asciiTheme="minorHAnsi" w:hAnsiTheme="minorHAnsi" w:cstheme="minorHAnsi"/>
          <w:szCs w:val="24"/>
        </w:rPr>
        <w:t>anhada pelos demais licitantes.</w:t>
      </w:r>
    </w:p>
    <w:p w14:paraId="28F17C5A" w14:textId="2BB207C8" w:rsidR="00FD1D22" w:rsidRPr="00C164A2" w:rsidRDefault="00FD1D22" w:rsidP="00C164A2">
      <w:pPr>
        <w:tabs>
          <w:tab w:val="left"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ab/>
      </w:r>
    </w:p>
    <w:p w14:paraId="635FAEC8" w14:textId="6F9A6937" w:rsidR="00A52428" w:rsidRPr="00C164A2"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7.</w:t>
      </w:r>
      <w:r w:rsidR="009A5563" w:rsidRPr="00C164A2">
        <w:rPr>
          <w:rFonts w:asciiTheme="minorHAnsi" w:hAnsiTheme="minorHAnsi" w:cstheme="minorHAnsi"/>
          <w:b/>
          <w:szCs w:val="24"/>
        </w:rPr>
        <w:t>30</w:t>
      </w:r>
      <w:r w:rsidR="00FD1D22" w:rsidRPr="00C164A2">
        <w:rPr>
          <w:rFonts w:asciiTheme="minorHAnsi" w:hAnsiTheme="minorHAnsi" w:cstheme="minorHAnsi"/>
          <w:b/>
          <w:szCs w:val="24"/>
        </w:rPr>
        <w:t>.</w:t>
      </w:r>
      <w:r w:rsidR="00FD1D22" w:rsidRPr="00C164A2">
        <w:rPr>
          <w:rFonts w:asciiTheme="minorHAnsi" w:hAnsiTheme="minorHAnsi" w:cstheme="minorHAnsi"/>
          <w:szCs w:val="24"/>
        </w:rPr>
        <w:tab/>
      </w:r>
      <w:r w:rsidRPr="00C164A2">
        <w:rPr>
          <w:rFonts w:asciiTheme="minorHAnsi" w:hAnsiTheme="minorHAnsi" w:cstheme="minorHAnsi"/>
          <w:szCs w:val="24"/>
        </w:rPr>
        <w:t xml:space="preserve">O Pregoeiro solicitará ao licitante melhor classificado que, no prazo de </w:t>
      </w:r>
      <w:r w:rsidRPr="00C164A2">
        <w:rPr>
          <w:rFonts w:asciiTheme="minorHAnsi" w:hAnsiTheme="minorHAnsi" w:cstheme="minorHAnsi"/>
          <w:color w:val="auto"/>
          <w:szCs w:val="24"/>
        </w:rPr>
        <w:t xml:space="preserve">03 (três) horas, envie a proposta adequada ao último lance ofertado após a negociação </w:t>
      </w:r>
      <w:r w:rsidRPr="00C164A2">
        <w:rPr>
          <w:rFonts w:asciiTheme="minorHAnsi" w:hAnsiTheme="minorHAnsi" w:cstheme="minorHAnsi"/>
          <w:szCs w:val="24"/>
        </w:rPr>
        <w:t>realizada, contendo</w:t>
      </w:r>
      <w:r w:rsidR="00A52428" w:rsidRPr="00C164A2">
        <w:rPr>
          <w:rFonts w:asciiTheme="minorHAnsi" w:hAnsiTheme="minorHAnsi" w:cstheme="minorHAnsi"/>
          <w:szCs w:val="24"/>
        </w:rPr>
        <w:t xml:space="preserve"> a marca/fabricante do produto.</w:t>
      </w:r>
    </w:p>
    <w:p w14:paraId="11C35759" w14:textId="18050A08" w:rsidR="00A52428" w:rsidRPr="00C164A2" w:rsidRDefault="00A52428" w:rsidP="00C164A2">
      <w:pPr>
        <w:tabs>
          <w:tab w:val="left"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ab/>
      </w:r>
    </w:p>
    <w:p w14:paraId="63DDB10E" w14:textId="72311153" w:rsidR="007F34CE" w:rsidRPr="00C164A2"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7.</w:t>
      </w:r>
      <w:r w:rsidR="009A5563" w:rsidRPr="00C164A2">
        <w:rPr>
          <w:rFonts w:asciiTheme="minorHAnsi" w:hAnsiTheme="minorHAnsi" w:cstheme="minorHAnsi"/>
          <w:b/>
          <w:szCs w:val="24"/>
        </w:rPr>
        <w:t>31</w:t>
      </w:r>
      <w:r w:rsidR="00C164A2" w:rsidRPr="00C164A2">
        <w:rPr>
          <w:rFonts w:asciiTheme="minorHAnsi" w:hAnsiTheme="minorHAnsi" w:cstheme="minorHAnsi"/>
          <w:b/>
          <w:szCs w:val="24"/>
        </w:rPr>
        <w:t>.</w:t>
      </w:r>
      <w:r w:rsidR="00C164A2" w:rsidRPr="00C164A2">
        <w:rPr>
          <w:rFonts w:asciiTheme="minorHAnsi" w:hAnsiTheme="minorHAnsi" w:cstheme="minorHAnsi"/>
          <w:b/>
          <w:szCs w:val="24"/>
        </w:rPr>
        <w:tab/>
      </w:r>
      <w:r w:rsidRPr="00C164A2">
        <w:rPr>
          <w:rFonts w:asciiTheme="minorHAnsi" w:hAnsiTheme="minorHAnsi" w:cstheme="minorHAnsi"/>
          <w:szCs w:val="24"/>
        </w:rPr>
        <w:t xml:space="preserve">O envio será via e-mail </w:t>
      </w:r>
      <w:r w:rsidR="00BC5121" w:rsidRPr="00C164A2">
        <w:rPr>
          <w:rFonts w:asciiTheme="minorHAnsi" w:hAnsiTheme="minorHAnsi" w:cstheme="minorHAnsi"/>
          <w:szCs w:val="24"/>
        </w:rPr>
        <w:t>(</w:t>
      </w:r>
      <w:hyperlink r:id="rId19" w:history="1">
        <w:r w:rsidR="00BC5121" w:rsidRPr="00C164A2">
          <w:rPr>
            <w:rStyle w:val="Hyperlink"/>
            <w:rFonts w:asciiTheme="minorHAnsi" w:hAnsiTheme="minorHAnsi" w:cstheme="minorHAnsi"/>
            <w:szCs w:val="24"/>
          </w:rPr>
          <w:t>licitacao@saojoaquimdabarra.sp.gov.br</w:t>
        </w:r>
      </w:hyperlink>
      <w:r w:rsidR="00BC5121" w:rsidRPr="00C164A2">
        <w:rPr>
          <w:rFonts w:asciiTheme="minorHAnsi" w:hAnsiTheme="minorHAnsi" w:cstheme="minorHAnsi"/>
          <w:szCs w:val="24"/>
        </w:rPr>
        <w:t>)</w:t>
      </w:r>
      <w:r w:rsidRPr="00C164A2">
        <w:rPr>
          <w:rFonts w:asciiTheme="minorHAnsi" w:hAnsiTheme="minorHAnsi" w:cstheme="minorHAnsi"/>
          <w:szCs w:val="24"/>
        </w:rPr>
        <w:t xml:space="preserve">, sendo necessário confirmar o recebimento do e-mail com o </w:t>
      </w:r>
      <w:r w:rsidR="00BC5121" w:rsidRPr="00C164A2">
        <w:rPr>
          <w:rFonts w:asciiTheme="minorHAnsi" w:hAnsiTheme="minorHAnsi" w:cstheme="minorHAnsi"/>
          <w:szCs w:val="24"/>
        </w:rPr>
        <w:t>Pregoeiro</w:t>
      </w:r>
      <w:r w:rsidRPr="00C164A2">
        <w:rPr>
          <w:rFonts w:asciiTheme="minorHAnsi" w:hAnsiTheme="minorHAnsi" w:cstheme="minorHAnsi"/>
          <w:szCs w:val="24"/>
        </w:rPr>
        <w:t>. A falta de justificativa ou a sua não aceitação devidamente motivada por parte do Pregoeiro, implicará n</w:t>
      </w:r>
      <w:r w:rsidR="00C164A2" w:rsidRPr="00C164A2">
        <w:rPr>
          <w:rFonts w:asciiTheme="minorHAnsi" w:hAnsiTheme="minorHAnsi" w:cstheme="minorHAnsi"/>
          <w:szCs w:val="24"/>
        </w:rPr>
        <w:t>a desclassificação da proposta.</w:t>
      </w:r>
    </w:p>
    <w:p w14:paraId="5F729543" w14:textId="31BA4E37" w:rsidR="00C164A2" w:rsidRPr="00C164A2" w:rsidRDefault="00C164A2"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4ADE56A1" w14:textId="27193731" w:rsidR="007F34CE" w:rsidRPr="00C164A2"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7.3</w:t>
      </w:r>
      <w:r w:rsidR="009A5563" w:rsidRPr="00C164A2">
        <w:rPr>
          <w:rFonts w:asciiTheme="minorHAnsi" w:hAnsiTheme="minorHAnsi" w:cstheme="minorHAnsi"/>
          <w:b/>
          <w:szCs w:val="24"/>
        </w:rPr>
        <w:t>2</w:t>
      </w:r>
      <w:r w:rsidR="00C164A2" w:rsidRPr="00C164A2">
        <w:rPr>
          <w:rFonts w:asciiTheme="minorHAnsi" w:hAnsiTheme="minorHAnsi" w:cstheme="minorHAnsi"/>
          <w:b/>
          <w:szCs w:val="24"/>
        </w:rPr>
        <w:t>.</w:t>
      </w:r>
      <w:r w:rsidR="00C164A2" w:rsidRPr="00C164A2">
        <w:rPr>
          <w:rFonts w:asciiTheme="minorHAnsi" w:hAnsiTheme="minorHAnsi" w:cstheme="minorHAnsi"/>
          <w:b/>
          <w:szCs w:val="24"/>
        </w:rPr>
        <w:tab/>
      </w:r>
      <w:r w:rsidRPr="00C164A2">
        <w:rPr>
          <w:rFonts w:asciiTheme="minorHAnsi" w:hAnsiTheme="minorHAnsi" w:cstheme="minorHAnsi"/>
          <w:szCs w:val="24"/>
        </w:rPr>
        <w:t>Após transcorrido o prazo de 03 (três) horas, não serão considerados, para fins de análise, sob qualquer alegação, o envio da Proposta de Preços e eventuais documentos complementares, sendo realizado, pelo Pregoeiro, o registr</w:t>
      </w:r>
      <w:r w:rsidR="00C164A2" w:rsidRPr="00C164A2">
        <w:rPr>
          <w:rFonts w:asciiTheme="minorHAnsi" w:hAnsiTheme="minorHAnsi" w:cstheme="minorHAnsi"/>
          <w:szCs w:val="24"/>
        </w:rPr>
        <w:t>o da não aceitação da proposta.</w:t>
      </w:r>
    </w:p>
    <w:p w14:paraId="0D671C89" w14:textId="1F664661" w:rsidR="00C164A2" w:rsidRPr="00C164A2" w:rsidRDefault="00C164A2"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4EAE3195" w14:textId="4D57419A" w:rsidR="007F34CE" w:rsidRPr="00C164A2"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7.3</w:t>
      </w:r>
      <w:r w:rsidR="009A5563" w:rsidRPr="00C164A2">
        <w:rPr>
          <w:rFonts w:asciiTheme="minorHAnsi" w:hAnsiTheme="minorHAnsi" w:cstheme="minorHAnsi"/>
          <w:b/>
          <w:szCs w:val="24"/>
        </w:rPr>
        <w:t>3</w:t>
      </w:r>
      <w:r w:rsidR="00C164A2" w:rsidRPr="00C164A2">
        <w:rPr>
          <w:rFonts w:asciiTheme="minorHAnsi" w:hAnsiTheme="minorHAnsi" w:cstheme="minorHAnsi"/>
          <w:b/>
          <w:szCs w:val="24"/>
        </w:rPr>
        <w:t>.</w:t>
      </w:r>
      <w:r w:rsidRPr="00C164A2">
        <w:rPr>
          <w:rFonts w:asciiTheme="minorHAnsi" w:hAnsiTheme="minorHAnsi" w:cstheme="minorHAnsi"/>
          <w:b/>
          <w:szCs w:val="24"/>
        </w:rPr>
        <w:tab/>
      </w:r>
      <w:r w:rsidRPr="00C164A2">
        <w:rPr>
          <w:rFonts w:asciiTheme="minorHAnsi" w:hAnsiTheme="minorHAnsi" w:cstheme="minorHAnsi"/>
          <w:szCs w:val="24"/>
        </w:rPr>
        <w:t xml:space="preserve">Após análise da proposta e documentação, o Pregoeiro anunciará </w:t>
      </w:r>
      <w:proofErr w:type="gramStart"/>
      <w:r w:rsidR="00C164A2" w:rsidRPr="00C164A2">
        <w:rPr>
          <w:rFonts w:asciiTheme="minorHAnsi" w:hAnsiTheme="minorHAnsi" w:cstheme="minorHAnsi"/>
          <w:szCs w:val="24"/>
        </w:rPr>
        <w:t>o(</w:t>
      </w:r>
      <w:proofErr w:type="gramEnd"/>
      <w:r w:rsidR="00C164A2" w:rsidRPr="00C164A2">
        <w:rPr>
          <w:rFonts w:asciiTheme="minorHAnsi" w:hAnsiTheme="minorHAnsi" w:cstheme="minorHAnsi"/>
          <w:szCs w:val="24"/>
        </w:rPr>
        <w:t>s) licitante(s) vencedor(es).</w:t>
      </w:r>
    </w:p>
    <w:p w14:paraId="277CA1A4" w14:textId="66858665" w:rsidR="00C164A2" w:rsidRPr="00C164A2" w:rsidRDefault="00C164A2" w:rsidP="00C164A2">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7042674E" w14:textId="59BD1694" w:rsidR="00C164A2" w:rsidRDefault="00D3211C" w:rsidP="00C164A2">
      <w:pPr>
        <w:tabs>
          <w:tab w:val="left"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7.3</w:t>
      </w:r>
      <w:r w:rsidR="009A5563" w:rsidRPr="00C164A2">
        <w:rPr>
          <w:rFonts w:asciiTheme="minorHAnsi" w:hAnsiTheme="minorHAnsi" w:cstheme="minorHAnsi"/>
          <w:b/>
          <w:szCs w:val="24"/>
        </w:rPr>
        <w:t>4</w:t>
      </w:r>
      <w:r w:rsidR="00C164A2" w:rsidRPr="00C164A2">
        <w:rPr>
          <w:rFonts w:asciiTheme="minorHAnsi" w:hAnsiTheme="minorHAnsi" w:cstheme="minorHAnsi"/>
          <w:szCs w:val="24"/>
        </w:rPr>
        <w:t>.</w:t>
      </w:r>
      <w:r w:rsidR="00C164A2" w:rsidRPr="00C164A2">
        <w:rPr>
          <w:rFonts w:asciiTheme="minorHAnsi" w:hAnsiTheme="minorHAnsi" w:cstheme="minorHAnsi"/>
          <w:szCs w:val="24"/>
        </w:rPr>
        <w:tab/>
      </w:r>
      <w:r w:rsidRPr="00C164A2">
        <w:rPr>
          <w:rFonts w:asciiTheme="minorHAnsi" w:hAnsiTheme="minorHAnsi" w:cstheme="minorHAnsi"/>
          <w:szCs w:val="24"/>
        </w:rPr>
        <w:t xml:space="preserve">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w:t>
      </w:r>
      <w:r w:rsidR="00C164A2" w:rsidRPr="00C164A2">
        <w:rPr>
          <w:rFonts w:asciiTheme="minorHAnsi" w:hAnsiTheme="minorHAnsi" w:cstheme="minorHAnsi"/>
          <w:szCs w:val="24"/>
        </w:rPr>
        <w:t>em que será declarado vencedor.</w:t>
      </w:r>
    </w:p>
    <w:p w14:paraId="46180DB2" w14:textId="6DAF27D8" w:rsidR="00C164A2" w:rsidRPr="00C164A2" w:rsidRDefault="00C164A2" w:rsidP="00C164A2">
      <w:pPr>
        <w:tabs>
          <w:tab w:val="left" w:pos="851"/>
          <w:tab w:val="left" w:pos="9781"/>
        </w:tabs>
        <w:spacing w:after="120" w:line="240" w:lineRule="auto"/>
        <w:ind w:left="851" w:right="142" w:hanging="851"/>
        <w:rPr>
          <w:rFonts w:asciiTheme="minorHAnsi" w:hAnsiTheme="minorHAnsi" w:cstheme="minorHAnsi"/>
          <w:szCs w:val="24"/>
        </w:rPr>
      </w:pPr>
      <w:r>
        <w:rPr>
          <w:rFonts w:asciiTheme="minorHAnsi" w:hAnsiTheme="minorHAnsi" w:cstheme="minorHAnsi"/>
          <w:b/>
          <w:szCs w:val="24"/>
        </w:rPr>
        <w:tab/>
      </w:r>
    </w:p>
    <w:p w14:paraId="2FFDC2FE" w14:textId="03C58793" w:rsidR="007F34CE" w:rsidRPr="00C164A2" w:rsidRDefault="00C164A2" w:rsidP="00C164A2">
      <w:pPr>
        <w:numPr>
          <w:ilvl w:val="0"/>
          <w:numId w:val="4"/>
        </w:numPr>
        <w:tabs>
          <w:tab w:val="num" w:pos="851"/>
          <w:tab w:val="left" w:pos="9781"/>
        </w:tabs>
        <w:spacing w:after="120" w:line="240" w:lineRule="auto"/>
        <w:ind w:left="851" w:right="142" w:hanging="851"/>
        <w:rPr>
          <w:rFonts w:asciiTheme="minorHAnsi" w:hAnsiTheme="minorHAnsi" w:cstheme="minorHAnsi"/>
          <w:b/>
          <w:szCs w:val="24"/>
        </w:rPr>
      </w:pPr>
      <w:r w:rsidRPr="00C164A2">
        <w:rPr>
          <w:rFonts w:asciiTheme="minorHAnsi" w:hAnsiTheme="minorHAnsi" w:cstheme="minorHAnsi"/>
          <w:b/>
          <w:szCs w:val="24"/>
        </w:rPr>
        <w:lastRenderedPageBreak/>
        <w:t>DA HABILITAÇÃO</w:t>
      </w:r>
    </w:p>
    <w:p w14:paraId="09E3C757" w14:textId="77777777" w:rsidR="00C164A2" w:rsidRPr="00C164A2" w:rsidRDefault="00C164A2" w:rsidP="00C164A2">
      <w:pPr>
        <w:tabs>
          <w:tab w:val="num"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color w:val="auto"/>
          <w:szCs w:val="24"/>
        </w:rPr>
        <w:t>8.1.</w:t>
      </w:r>
      <w:r w:rsidRPr="00C164A2">
        <w:rPr>
          <w:rFonts w:asciiTheme="minorHAnsi" w:hAnsiTheme="minorHAnsi" w:cstheme="minorHAnsi"/>
          <w:b/>
          <w:color w:val="auto"/>
          <w:szCs w:val="24"/>
        </w:rPr>
        <w:tab/>
      </w:r>
      <w:r w:rsidR="00D3211C" w:rsidRPr="00C164A2">
        <w:rPr>
          <w:rFonts w:asciiTheme="minorHAnsi" w:hAnsiTheme="minorHAnsi" w:cstheme="minorHAnsi"/>
          <w:color w:val="auto"/>
          <w:szCs w:val="24"/>
        </w:rPr>
        <w:t xml:space="preserve">A habilitação das licitantes será verificada por meio do Portal de Compras  </w:t>
      </w:r>
      <w:hyperlink r:id="rId20" w:history="1">
        <w:r w:rsidR="00F94282" w:rsidRPr="00C164A2">
          <w:rPr>
            <w:rStyle w:val="Hyperlink"/>
            <w:rFonts w:asciiTheme="minorHAnsi" w:hAnsiTheme="minorHAnsi" w:cstheme="minorHAnsi"/>
            <w:szCs w:val="24"/>
            <w:u w:color="0000FF"/>
          </w:rPr>
          <w:t>http://intranet.saojoaquimdabarra.sp.gov.br:8079/comprasedital</w:t>
        </w:r>
      </w:hyperlink>
      <w:r w:rsidR="00D3211C" w:rsidRPr="00C164A2">
        <w:rPr>
          <w:rFonts w:asciiTheme="minorHAnsi" w:hAnsiTheme="minorHAnsi" w:cstheme="minorHAnsi"/>
          <w:color w:val="auto"/>
          <w:szCs w:val="24"/>
        </w:rPr>
        <w:t xml:space="preserve"> através</w:t>
      </w:r>
      <w:r w:rsidR="00D3211C" w:rsidRPr="00C164A2">
        <w:rPr>
          <w:rFonts w:asciiTheme="minorHAnsi" w:hAnsiTheme="minorHAnsi" w:cstheme="minorHAnsi"/>
          <w:szCs w:val="24"/>
        </w:rPr>
        <w:t xml:space="preserve"> dos documentos de habilita</w:t>
      </w:r>
      <w:r w:rsidRPr="00C164A2">
        <w:rPr>
          <w:rFonts w:asciiTheme="minorHAnsi" w:hAnsiTheme="minorHAnsi" w:cstheme="minorHAnsi"/>
          <w:szCs w:val="24"/>
        </w:rPr>
        <w:t>ção especificados deste edital.</w:t>
      </w:r>
    </w:p>
    <w:p w14:paraId="3199885E" w14:textId="4C89E713" w:rsidR="00C164A2" w:rsidRPr="00C164A2" w:rsidRDefault="00AA10D3" w:rsidP="00C164A2">
      <w:pPr>
        <w:tabs>
          <w:tab w:val="num" w:pos="851"/>
          <w:tab w:val="left" w:pos="9781"/>
        </w:tabs>
        <w:spacing w:after="0" w:line="240" w:lineRule="auto"/>
        <w:ind w:left="851" w:right="142" w:hanging="851"/>
        <w:rPr>
          <w:rFonts w:asciiTheme="minorHAnsi" w:hAnsiTheme="minorHAnsi" w:cstheme="minorHAnsi"/>
          <w:b/>
          <w:szCs w:val="24"/>
        </w:rPr>
      </w:pPr>
      <w:r>
        <w:rPr>
          <w:rFonts w:asciiTheme="minorHAnsi" w:hAnsiTheme="minorHAnsi" w:cstheme="minorHAnsi"/>
          <w:b/>
          <w:szCs w:val="24"/>
        </w:rPr>
        <w:tab/>
      </w:r>
    </w:p>
    <w:p w14:paraId="4F284531" w14:textId="3F646427" w:rsidR="007F34CE" w:rsidRPr="00C164A2" w:rsidRDefault="00C164A2" w:rsidP="00C164A2">
      <w:pPr>
        <w:tabs>
          <w:tab w:val="num"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8.2.</w:t>
      </w:r>
      <w:r w:rsidRPr="00C164A2">
        <w:rPr>
          <w:rFonts w:asciiTheme="minorHAnsi" w:hAnsiTheme="minorHAnsi" w:cstheme="minorHAnsi"/>
          <w:b/>
          <w:szCs w:val="24"/>
        </w:rPr>
        <w:tab/>
      </w:r>
      <w:r w:rsidR="00D3211C" w:rsidRPr="00C164A2">
        <w:rPr>
          <w:rFonts w:asciiTheme="minorHAnsi" w:hAnsiTheme="minorHAnsi" w:cstheme="minorHAnsi"/>
          <w:szCs w:val="24"/>
        </w:rPr>
        <w:t>Os documentos de habilitação deverão ser encaminhados, concomitantemente com a proposta, exclusivamente por meio do sistema eletrônico, até a data e horário marcados par</w:t>
      </w:r>
      <w:r w:rsidRPr="00C164A2">
        <w:rPr>
          <w:rFonts w:asciiTheme="minorHAnsi" w:hAnsiTheme="minorHAnsi" w:cstheme="minorHAnsi"/>
          <w:szCs w:val="24"/>
        </w:rPr>
        <w:t>a a abertura da sessão pública.</w:t>
      </w:r>
    </w:p>
    <w:p w14:paraId="09630B08" w14:textId="049BEE31" w:rsidR="00C164A2" w:rsidRPr="00C164A2" w:rsidRDefault="00AA10D3" w:rsidP="00C164A2">
      <w:pPr>
        <w:tabs>
          <w:tab w:val="num"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7F9D4686" w14:textId="77777777" w:rsidR="00C164A2" w:rsidRPr="00C164A2" w:rsidRDefault="00C164A2" w:rsidP="00C164A2">
      <w:pPr>
        <w:tabs>
          <w:tab w:val="num"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8.2.1.</w:t>
      </w:r>
      <w:r w:rsidRPr="00C164A2">
        <w:rPr>
          <w:rFonts w:asciiTheme="minorHAnsi" w:hAnsiTheme="minorHAnsi" w:cstheme="minorHAnsi"/>
          <w:b/>
          <w:szCs w:val="24"/>
        </w:rPr>
        <w:tab/>
      </w:r>
      <w:r w:rsidR="00D3211C" w:rsidRPr="00C164A2">
        <w:rPr>
          <w:rFonts w:asciiTheme="minorHAnsi" w:hAnsiTheme="minorHAnsi" w:cstheme="minorHAnsi"/>
          <w:szCs w:val="24"/>
        </w:rPr>
        <w:t>É dever do licitante atualizar previamente as comprovações constantes do Sistema Eletrônico para que estejam vigentes na data da abertura da sessão pública, ou encaminhar, em conjunto com a apresentação da proposta, a resp</w:t>
      </w:r>
      <w:r w:rsidRPr="00C164A2">
        <w:rPr>
          <w:rFonts w:asciiTheme="minorHAnsi" w:hAnsiTheme="minorHAnsi" w:cstheme="minorHAnsi"/>
          <w:szCs w:val="24"/>
        </w:rPr>
        <w:t>ectiva documentação atualizada.</w:t>
      </w:r>
    </w:p>
    <w:p w14:paraId="5E2DDFD0" w14:textId="698A5B4D" w:rsidR="00C164A2" w:rsidRPr="00C164A2" w:rsidRDefault="00AA10D3" w:rsidP="00C164A2">
      <w:pPr>
        <w:tabs>
          <w:tab w:val="num"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35FEBDC8" w14:textId="77777777" w:rsidR="00C164A2" w:rsidRPr="00C164A2" w:rsidRDefault="00C164A2" w:rsidP="00C164A2">
      <w:pPr>
        <w:tabs>
          <w:tab w:val="num"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8.3.</w:t>
      </w:r>
      <w:r w:rsidRPr="00C164A2">
        <w:rPr>
          <w:rFonts w:asciiTheme="minorHAnsi" w:hAnsiTheme="minorHAnsi" w:cstheme="minorHAnsi"/>
          <w:b/>
          <w:szCs w:val="24"/>
        </w:rPr>
        <w:tab/>
      </w:r>
      <w:r w:rsidR="00D3211C" w:rsidRPr="00C164A2">
        <w:rPr>
          <w:rFonts w:asciiTheme="minorHAnsi" w:hAnsiTheme="minorHAnsi" w:cstheme="minorHAnsi"/>
          <w:szCs w:val="24"/>
        </w:rPr>
        <w:t>Os licitantes que não atenderem às exigências de habilitação do edital deverão apresentar os documentos que supram tais exigências</w:t>
      </w:r>
      <w:r w:rsidR="00BC5121" w:rsidRPr="00C164A2">
        <w:rPr>
          <w:rFonts w:asciiTheme="minorHAnsi" w:hAnsiTheme="minorHAnsi" w:cstheme="minorHAnsi"/>
          <w:szCs w:val="24"/>
        </w:rPr>
        <w:t xml:space="preserve"> até a data da abertura da sessão pública</w:t>
      </w:r>
      <w:r w:rsidR="00D3211C" w:rsidRPr="00C164A2">
        <w:rPr>
          <w:rFonts w:asciiTheme="minorHAnsi" w:hAnsiTheme="minorHAnsi" w:cstheme="minorHAnsi"/>
          <w:szCs w:val="24"/>
        </w:rPr>
        <w:t xml:space="preserve">. </w:t>
      </w:r>
    </w:p>
    <w:p w14:paraId="3AC038DD" w14:textId="05A1E7DE" w:rsidR="00C164A2" w:rsidRPr="00C164A2" w:rsidRDefault="00AA10D3" w:rsidP="00C164A2">
      <w:pPr>
        <w:tabs>
          <w:tab w:val="num"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2519DC62" w14:textId="77777777" w:rsidR="00C164A2" w:rsidRPr="00C164A2" w:rsidRDefault="00C164A2" w:rsidP="00C164A2">
      <w:pPr>
        <w:tabs>
          <w:tab w:val="num"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8.4.</w:t>
      </w:r>
      <w:r w:rsidRPr="00C164A2">
        <w:rPr>
          <w:rFonts w:asciiTheme="minorHAnsi" w:hAnsiTheme="minorHAnsi" w:cstheme="minorHAnsi"/>
          <w:b/>
          <w:szCs w:val="24"/>
        </w:rPr>
        <w:tab/>
      </w:r>
      <w:r w:rsidR="00D3211C" w:rsidRPr="00C164A2">
        <w:rPr>
          <w:rFonts w:asciiTheme="minorHAnsi" w:hAnsiTheme="minorHAnsi" w:cstheme="minorHAnsi"/>
          <w:szCs w:val="24"/>
        </w:rPr>
        <w:t xml:space="preserve">O Pregoeiro poderá consultar os sites oficiais de órgãos e entidades emissores de certidões, para verificar as condições de habilitação das licitantes. </w:t>
      </w:r>
    </w:p>
    <w:p w14:paraId="693AF992" w14:textId="12E8A330" w:rsidR="00C164A2" w:rsidRPr="00C164A2" w:rsidRDefault="00AA10D3" w:rsidP="00C164A2">
      <w:pPr>
        <w:tabs>
          <w:tab w:val="num"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1F1A0FCC" w14:textId="77777777" w:rsidR="00C164A2" w:rsidRPr="00C164A2" w:rsidRDefault="00C164A2" w:rsidP="00C164A2">
      <w:pPr>
        <w:tabs>
          <w:tab w:val="num"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8.5.</w:t>
      </w:r>
      <w:r w:rsidRPr="00C164A2">
        <w:rPr>
          <w:rFonts w:asciiTheme="minorHAnsi" w:hAnsiTheme="minorHAnsi" w:cstheme="minorHAnsi"/>
          <w:b/>
          <w:szCs w:val="24"/>
        </w:rPr>
        <w:tab/>
      </w:r>
      <w:r w:rsidR="00D3211C" w:rsidRPr="00C164A2">
        <w:rPr>
          <w:rFonts w:asciiTheme="minorHAnsi" w:hAnsiTheme="minorHAnsi" w:cstheme="minorHAnsi"/>
          <w:szCs w:val="24"/>
        </w:rPr>
        <w:t>Documentos complementares, quando necessários à confirmação daqueles exigidos no edital e já apresentados até a data e o horário estabelecidos para abertura da sessão pública, deverão, mediante solicitação do Pregoeiro, ser enviados juntamente à pro</w:t>
      </w:r>
      <w:r w:rsidRPr="00C164A2">
        <w:rPr>
          <w:rFonts w:asciiTheme="minorHAnsi" w:hAnsiTheme="minorHAnsi" w:cstheme="minorHAnsi"/>
          <w:szCs w:val="24"/>
        </w:rPr>
        <w:t>posta adequada ao último lance.</w:t>
      </w:r>
    </w:p>
    <w:p w14:paraId="74F1F38C" w14:textId="082165C3" w:rsidR="00C164A2" w:rsidRPr="00C164A2" w:rsidRDefault="00AA10D3" w:rsidP="00C164A2">
      <w:pPr>
        <w:tabs>
          <w:tab w:val="num"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118B2BEE" w14:textId="77777777" w:rsidR="00C164A2" w:rsidRPr="00C164A2" w:rsidRDefault="00C164A2" w:rsidP="00C164A2">
      <w:pPr>
        <w:tabs>
          <w:tab w:val="num"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8.6.</w:t>
      </w:r>
      <w:r w:rsidRPr="00C164A2">
        <w:rPr>
          <w:rFonts w:asciiTheme="minorHAnsi" w:hAnsiTheme="minorHAnsi" w:cstheme="minorHAnsi"/>
          <w:b/>
          <w:szCs w:val="24"/>
        </w:rPr>
        <w:tab/>
      </w:r>
      <w:r w:rsidR="00D3211C" w:rsidRPr="00C164A2">
        <w:rPr>
          <w:rFonts w:asciiTheme="minorHAnsi" w:hAnsiTheme="minorHAnsi" w:cstheme="minorHAnsi"/>
          <w:szCs w:val="24"/>
        </w:rPr>
        <w:t>Os documentos remetidos por meio da opção “Enviar Anexo” do sistema Eletrônico poderão ser solicitados no original ou por cópia autenticada a qualquer momento, em prazo a s</w:t>
      </w:r>
      <w:r w:rsidRPr="00C164A2">
        <w:rPr>
          <w:rFonts w:asciiTheme="minorHAnsi" w:hAnsiTheme="minorHAnsi" w:cstheme="minorHAnsi"/>
          <w:szCs w:val="24"/>
        </w:rPr>
        <w:t>er estabelecido pelo Pregoeiro.</w:t>
      </w:r>
    </w:p>
    <w:p w14:paraId="132E0193" w14:textId="721953B7" w:rsidR="00C164A2" w:rsidRPr="00C164A2" w:rsidRDefault="00AA10D3" w:rsidP="00C164A2">
      <w:pPr>
        <w:tabs>
          <w:tab w:val="num"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65D4DCEF" w14:textId="2FFEE785" w:rsidR="007F34CE" w:rsidRPr="00C164A2" w:rsidRDefault="00C164A2" w:rsidP="00F53CDF">
      <w:pPr>
        <w:tabs>
          <w:tab w:val="num" w:pos="851"/>
          <w:tab w:val="left" w:pos="9781"/>
        </w:tabs>
        <w:spacing w:after="0" w:line="240" w:lineRule="auto"/>
        <w:ind w:left="851" w:right="142" w:hanging="851"/>
        <w:rPr>
          <w:rFonts w:asciiTheme="minorHAnsi" w:hAnsiTheme="minorHAnsi" w:cstheme="minorHAnsi"/>
          <w:szCs w:val="24"/>
        </w:rPr>
      </w:pPr>
      <w:r w:rsidRPr="00C164A2">
        <w:rPr>
          <w:rFonts w:asciiTheme="minorHAnsi" w:hAnsiTheme="minorHAnsi" w:cstheme="minorHAnsi"/>
          <w:b/>
          <w:szCs w:val="24"/>
        </w:rPr>
        <w:t>8.7.</w:t>
      </w:r>
      <w:r w:rsidR="00F53CDF">
        <w:rPr>
          <w:rFonts w:asciiTheme="minorHAnsi" w:hAnsiTheme="minorHAnsi" w:cstheme="minorHAnsi"/>
          <w:b/>
          <w:szCs w:val="24"/>
        </w:rPr>
        <w:tab/>
      </w:r>
      <w:r w:rsidR="00D3211C" w:rsidRPr="00C164A2">
        <w:rPr>
          <w:rFonts w:asciiTheme="minorHAnsi" w:hAnsiTheme="minorHAnsi" w:cstheme="minorHAnsi"/>
          <w:szCs w:val="24"/>
        </w:rPr>
        <w:t>A habilitação do licitante vencedor será verificada mediante a apresentação dos seguintes d</w:t>
      </w:r>
      <w:r w:rsidRPr="00C164A2">
        <w:rPr>
          <w:rFonts w:asciiTheme="minorHAnsi" w:hAnsiTheme="minorHAnsi" w:cstheme="minorHAnsi"/>
          <w:szCs w:val="24"/>
        </w:rPr>
        <w:t>ocumentos abaixo discriminados:</w:t>
      </w:r>
    </w:p>
    <w:p w14:paraId="749CD8EB" w14:textId="220923B1" w:rsidR="00C164A2" w:rsidRPr="00C164A2" w:rsidRDefault="00AA10D3" w:rsidP="00F53CDF">
      <w:pPr>
        <w:tabs>
          <w:tab w:val="num" w:pos="851"/>
          <w:tab w:val="left" w:pos="1134"/>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322CB995" w14:textId="29053160" w:rsidR="007F34CE" w:rsidRPr="0066020D" w:rsidRDefault="00C164A2" w:rsidP="00973775">
      <w:pPr>
        <w:tabs>
          <w:tab w:val="left" w:pos="851"/>
          <w:tab w:val="left" w:pos="9781"/>
        </w:tabs>
        <w:spacing w:after="80" w:line="240" w:lineRule="auto"/>
        <w:ind w:left="851" w:right="142" w:hanging="851"/>
        <w:rPr>
          <w:rFonts w:asciiTheme="minorHAnsi" w:hAnsiTheme="minorHAnsi"/>
          <w:b/>
          <w:szCs w:val="24"/>
        </w:rPr>
      </w:pPr>
      <w:r>
        <w:rPr>
          <w:rFonts w:asciiTheme="minorHAnsi" w:hAnsiTheme="minorHAnsi"/>
          <w:b/>
          <w:szCs w:val="24"/>
        </w:rPr>
        <w:t>8.</w:t>
      </w:r>
      <w:r w:rsidR="00F53CDF">
        <w:rPr>
          <w:rFonts w:asciiTheme="minorHAnsi" w:hAnsiTheme="minorHAnsi"/>
          <w:b/>
          <w:szCs w:val="24"/>
        </w:rPr>
        <w:t>7</w:t>
      </w:r>
      <w:r>
        <w:rPr>
          <w:rFonts w:asciiTheme="minorHAnsi" w:hAnsiTheme="minorHAnsi"/>
          <w:b/>
          <w:szCs w:val="24"/>
        </w:rPr>
        <w:t>.1.</w:t>
      </w:r>
      <w:r>
        <w:rPr>
          <w:rFonts w:asciiTheme="minorHAnsi" w:hAnsiTheme="minorHAnsi"/>
          <w:b/>
          <w:szCs w:val="24"/>
        </w:rPr>
        <w:tab/>
      </w:r>
      <w:r w:rsidR="00D3211C" w:rsidRPr="0066020D">
        <w:rPr>
          <w:rFonts w:asciiTheme="minorHAnsi" w:hAnsiTheme="minorHAnsi"/>
          <w:b/>
          <w:szCs w:val="24"/>
        </w:rPr>
        <w:t>HABILITAÇÃO JURÍD</w:t>
      </w:r>
      <w:r>
        <w:rPr>
          <w:rFonts w:asciiTheme="minorHAnsi" w:hAnsiTheme="minorHAnsi"/>
          <w:b/>
          <w:szCs w:val="24"/>
        </w:rPr>
        <w:t>ICA</w:t>
      </w:r>
    </w:p>
    <w:p w14:paraId="5558EAE6" w14:textId="02B776BE" w:rsidR="00FB4856" w:rsidRDefault="00FB4856" w:rsidP="003647D6">
      <w:pPr>
        <w:pStyle w:val="Corpodetexto"/>
        <w:tabs>
          <w:tab w:val="num" w:pos="851"/>
          <w:tab w:val="left" w:pos="1134"/>
          <w:tab w:val="left" w:pos="9781"/>
        </w:tabs>
        <w:spacing w:after="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w:t>
      </w:r>
      <w:r w:rsidRPr="0066020D">
        <w:rPr>
          <w:rFonts w:asciiTheme="minorHAnsi" w:hAnsiTheme="minorHAnsi" w:cs="Calibri"/>
          <w:b/>
          <w:color w:val="auto"/>
          <w:sz w:val="24"/>
        </w:rPr>
        <w:t>.</w:t>
      </w:r>
      <w:r w:rsidR="00F53CDF">
        <w:rPr>
          <w:rFonts w:asciiTheme="minorHAnsi" w:hAnsiTheme="minorHAnsi" w:cs="Calibri"/>
          <w:b/>
          <w:color w:val="auto"/>
          <w:sz w:val="24"/>
          <w:lang w:val="pt-BR"/>
        </w:rPr>
        <w:t>7</w:t>
      </w:r>
      <w:r w:rsidRPr="0066020D">
        <w:rPr>
          <w:rFonts w:asciiTheme="minorHAnsi" w:hAnsiTheme="minorHAnsi" w:cs="Calibri"/>
          <w:b/>
          <w:color w:val="auto"/>
          <w:sz w:val="24"/>
        </w:rPr>
        <w:t>.1.1.</w:t>
      </w:r>
      <w:r w:rsidR="00C164A2">
        <w:rPr>
          <w:rFonts w:asciiTheme="minorHAnsi" w:hAnsiTheme="minorHAnsi" w:cs="Calibri"/>
          <w:b/>
          <w:color w:val="auto"/>
          <w:sz w:val="24"/>
        </w:rPr>
        <w:tab/>
      </w:r>
      <w:r w:rsidRPr="0066020D">
        <w:rPr>
          <w:rFonts w:asciiTheme="minorHAnsi" w:hAnsiTheme="minorHAnsi" w:cs="Calibri"/>
          <w:b/>
          <w:bCs/>
          <w:color w:val="auto"/>
          <w:sz w:val="24"/>
        </w:rPr>
        <w:t>Registro empresarial na Junta Comercial</w:t>
      </w:r>
      <w:r w:rsidRPr="0066020D">
        <w:rPr>
          <w:rFonts w:asciiTheme="minorHAnsi" w:hAnsiTheme="minorHAnsi" w:cs="Calibri"/>
          <w:color w:val="auto"/>
          <w:sz w:val="24"/>
        </w:rPr>
        <w:t xml:space="preserve">, no caso de empresário individual (ou cédula de identidade em se tratando de </w:t>
      </w:r>
      <w:r w:rsidR="00F53CDF">
        <w:rPr>
          <w:rFonts w:asciiTheme="minorHAnsi" w:hAnsiTheme="minorHAnsi" w:cs="Calibri"/>
          <w:color w:val="auto"/>
          <w:sz w:val="24"/>
        </w:rPr>
        <w:t xml:space="preserve">pessoa física não empresária); </w:t>
      </w:r>
      <w:r w:rsidRPr="0066020D">
        <w:rPr>
          <w:rFonts w:asciiTheme="minorHAnsi" w:hAnsiTheme="minorHAnsi" w:cs="Calibri"/>
          <w:color w:val="auto"/>
          <w:sz w:val="24"/>
        </w:rPr>
        <w:t>ou</w:t>
      </w:r>
    </w:p>
    <w:p w14:paraId="74732BB0" w14:textId="2CD0B5BC" w:rsidR="00F53CDF" w:rsidRPr="0066020D" w:rsidRDefault="00F53CDF" w:rsidP="003647D6">
      <w:pPr>
        <w:pStyle w:val="Corpodetexto"/>
        <w:tabs>
          <w:tab w:val="num" w:pos="851"/>
          <w:tab w:val="left" w:pos="1134"/>
          <w:tab w:val="left" w:pos="9781"/>
        </w:tabs>
        <w:spacing w:after="0"/>
        <w:ind w:left="851" w:right="142" w:hanging="851"/>
        <w:jc w:val="both"/>
        <w:rPr>
          <w:rFonts w:asciiTheme="minorHAnsi" w:hAnsiTheme="minorHAnsi" w:cs="Calibri"/>
          <w:color w:val="auto"/>
          <w:sz w:val="24"/>
        </w:rPr>
      </w:pPr>
      <w:r>
        <w:rPr>
          <w:rFonts w:asciiTheme="minorHAnsi" w:hAnsiTheme="minorHAnsi" w:cs="Calibri"/>
          <w:color w:val="auto"/>
          <w:sz w:val="24"/>
        </w:rPr>
        <w:tab/>
      </w:r>
    </w:p>
    <w:p w14:paraId="403D0BD8" w14:textId="477B4635" w:rsidR="00FB4856" w:rsidRPr="0066020D" w:rsidRDefault="007B0A4B" w:rsidP="003647D6">
      <w:pPr>
        <w:pStyle w:val="Corpodetexto"/>
        <w:tabs>
          <w:tab w:val="left" w:pos="851"/>
          <w:tab w:val="left" w:pos="9781"/>
        </w:tabs>
        <w:spacing w:after="24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w:t>
      </w:r>
      <w:r w:rsidR="00F53CDF">
        <w:rPr>
          <w:rFonts w:asciiTheme="minorHAnsi" w:hAnsiTheme="minorHAnsi" w:cs="Calibri"/>
          <w:b/>
          <w:color w:val="auto"/>
          <w:sz w:val="24"/>
        </w:rPr>
        <w:t>.7.</w:t>
      </w:r>
      <w:r w:rsidR="00FB4856" w:rsidRPr="0066020D">
        <w:rPr>
          <w:rFonts w:asciiTheme="minorHAnsi" w:hAnsiTheme="minorHAnsi" w:cs="Calibri"/>
          <w:b/>
          <w:color w:val="auto"/>
          <w:sz w:val="24"/>
        </w:rPr>
        <w:t>1.2.</w:t>
      </w:r>
      <w:r w:rsidR="00FB4856" w:rsidRPr="0066020D">
        <w:rPr>
          <w:rFonts w:asciiTheme="minorHAnsi" w:hAnsiTheme="minorHAnsi" w:cs="Calibri"/>
          <w:color w:val="auto"/>
          <w:sz w:val="24"/>
        </w:rPr>
        <w:tab/>
      </w:r>
      <w:r w:rsidR="00F53CDF">
        <w:rPr>
          <w:rFonts w:asciiTheme="minorHAnsi" w:hAnsiTheme="minorHAnsi" w:cs="Calibri"/>
          <w:color w:val="auto"/>
          <w:sz w:val="24"/>
          <w:lang w:val="pt-BR"/>
        </w:rPr>
        <w:t>Ato</w:t>
      </w:r>
      <w:r w:rsidR="000B13B2" w:rsidRPr="0066020D">
        <w:rPr>
          <w:rFonts w:asciiTheme="minorHAnsi" w:hAnsiTheme="minorHAnsi" w:cs="Calibri"/>
          <w:color w:val="auto"/>
          <w:sz w:val="24"/>
        </w:rPr>
        <w:t xml:space="preserve"> constitutivo, estatuto ou contrato em vigor, devidamente registrado na junta comercial</w:t>
      </w:r>
      <w:r w:rsidR="00FB4856" w:rsidRPr="0066020D">
        <w:rPr>
          <w:rFonts w:asciiTheme="minorHAnsi" w:hAnsiTheme="minorHAnsi" w:cs="Calibri"/>
          <w:color w:val="auto"/>
          <w:sz w:val="24"/>
        </w:rPr>
        <w:t>, em se tratando de sociedade empresaria, e, no caso de sociedade por ações, acompanhado de documentos de eleição de seus administradores; ou</w:t>
      </w:r>
    </w:p>
    <w:p w14:paraId="56D436C1" w14:textId="736E720E" w:rsidR="00F53CDF" w:rsidRDefault="00F53CDF" w:rsidP="003647D6">
      <w:pPr>
        <w:pStyle w:val="Corpodetexto"/>
        <w:tabs>
          <w:tab w:val="num" w:pos="851"/>
          <w:tab w:val="left" w:pos="9639"/>
          <w:tab w:val="left" w:pos="9781"/>
        </w:tabs>
        <w:spacing w:after="0"/>
        <w:ind w:left="851" w:right="142" w:hanging="851"/>
        <w:jc w:val="both"/>
        <w:rPr>
          <w:rFonts w:asciiTheme="minorHAnsi" w:hAnsiTheme="minorHAnsi" w:cs="Calibri"/>
          <w:color w:val="auto"/>
          <w:sz w:val="24"/>
        </w:rPr>
      </w:pPr>
      <w:r>
        <w:rPr>
          <w:rFonts w:asciiTheme="minorHAnsi" w:hAnsiTheme="minorHAnsi" w:cs="Calibri"/>
          <w:b/>
          <w:color w:val="auto"/>
          <w:sz w:val="24"/>
          <w:lang w:val="pt-BR"/>
        </w:rPr>
        <w:lastRenderedPageBreak/>
        <w:t>8.7</w:t>
      </w:r>
      <w:r w:rsidR="00FB4856" w:rsidRPr="0066020D">
        <w:rPr>
          <w:rFonts w:asciiTheme="minorHAnsi" w:hAnsiTheme="minorHAnsi" w:cs="Calibri"/>
          <w:b/>
          <w:color w:val="auto"/>
          <w:sz w:val="24"/>
        </w:rPr>
        <w:t>.1.3.</w:t>
      </w:r>
      <w:r w:rsidR="00FB4856" w:rsidRPr="0066020D">
        <w:rPr>
          <w:rFonts w:asciiTheme="minorHAnsi" w:hAnsiTheme="minorHAnsi" w:cs="Calibri"/>
          <w:b/>
          <w:color w:val="auto"/>
          <w:sz w:val="24"/>
        </w:rPr>
        <w:tab/>
      </w:r>
      <w:r w:rsidR="00FB4856" w:rsidRPr="0066020D">
        <w:rPr>
          <w:rFonts w:asciiTheme="minorHAnsi" w:hAnsiTheme="minorHAnsi" w:cs="Calibri"/>
          <w:b/>
          <w:bCs/>
          <w:color w:val="auto"/>
          <w:sz w:val="24"/>
        </w:rPr>
        <w:t>Ato constitutivo devidamente registrado no Registro Civil de Pessoas Jurídicas tratando-se de sociedade não empresária</w:t>
      </w:r>
      <w:r w:rsidR="00FB4856" w:rsidRPr="0066020D">
        <w:rPr>
          <w:rFonts w:asciiTheme="minorHAnsi" w:hAnsiTheme="minorHAnsi" w:cs="Calibri"/>
          <w:color w:val="auto"/>
          <w:sz w:val="24"/>
        </w:rPr>
        <w:t>, acompanhado de prova da diretoria em exercício; ou</w:t>
      </w:r>
    </w:p>
    <w:p w14:paraId="6F1A8708" w14:textId="4A1336BB" w:rsidR="00AA10D3" w:rsidRPr="0066020D" w:rsidRDefault="00AA10D3" w:rsidP="003647D6">
      <w:pPr>
        <w:pStyle w:val="Corpodetexto"/>
        <w:tabs>
          <w:tab w:val="num" w:pos="851"/>
          <w:tab w:val="left" w:pos="9639"/>
          <w:tab w:val="left" w:pos="9781"/>
        </w:tabs>
        <w:spacing w:after="0"/>
        <w:ind w:left="851" w:right="142" w:hanging="851"/>
        <w:jc w:val="both"/>
        <w:rPr>
          <w:rFonts w:asciiTheme="minorHAnsi" w:hAnsiTheme="minorHAnsi" w:cs="Calibri"/>
          <w:color w:val="auto"/>
          <w:sz w:val="24"/>
        </w:rPr>
      </w:pPr>
      <w:r>
        <w:rPr>
          <w:rFonts w:asciiTheme="minorHAnsi" w:hAnsiTheme="minorHAnsi" w:cs="Calibri"/>
          <w:b/>
          <w:color w:val="auto"/>
          <w:sz w:val="24"/>
          <w:lang w:val="pt-BR"/>
        </w:rPr>
        <w:tab/>
      </w:r>
    </w:p>
    <w:p w14:paraId="5554BDBF" w14:textId="1A8B3D66" w:rsidR="00FB4856" w:rsidRDefault="001B6F8F" w:rsidP="003647D6">
      <w:pPr>
        <w:pStyle w:val="Corpodetexto"/>
        <w:tabs>
          <w:tab w:val="num" w:pos="851"/>
          <w:tab w:val="left" w:pos="9639"/>
          <w:tab w:val="left" w:pos="9781"/>
        </w:tabs>
        <w:spacing w:after="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w:t>
      </w:r>
      <w:r w:rsidR="00F53CDF">
        <w:rPr>
          <w:rFonts w:asciiTheme="minorHAnsi" w:hAnsiTheme="minorHAnsi" w:cs="Calibri"/>
          <w:b/>
          <w:color w:val="auto"/>
          <w:sz w:val="24"/>
          <w:lang w:val="pt-BR"/>
        </w:rPr>
        <w:t>7</w:t>
      </w:r>
      <w:r w:rsidR="00FB4856" w:rsidRPr="0066020D">
        <w:rPr>
          <w:rFonts w:asciiTheme="minorHAnsi" w:hAnsiTheme="minorHAnsi" w:cs="Calibri"/>
          <w:b/>
          <w:color w:val="auto"/>
          <w:sz w:val="24"/>
        </w:rPr>
        <w:t>.1.4.</w:t>
      </w:r>
      <w:r w:rsidR="00FB4856" w:rsidRPr="0066020D">
        <w:rPr>
          <w:rFonts w:asciiTheme="minorHAnsi" w:hAnsiTheme="minorHAnsi" w:cs="Calibri"/>
          <w:b/>
          <w:color w:val="auto"/>
          <w:sz w:val="24"/>
        </w:rPr>
        <w:tab/>
      </w:r>
      <w:r w:rsidR="00FB4856" w:rsidRPr="0066020D">
        <w:rPr>
          <w:rFonts w:asciiTheme="minorHAnsi" w:hAnsiTheme="minorHAnsi" w:cs="Calibri"/>
          <w:color w:val="auto"/>
          <w:sz w:val="24"/>
        </w:rPr>
        <w:t>Decreto de autorização em se tratando de empresa ou sociedade estrangeira em funcionamento no país, e ato de registro ou autorização para funcionamento expedido pelo órgão competente, quando a atividade assim o exigir.</w:t>
      </w:r>
    </w:p>
    <w:p w14:paraId="13915A84" w14:textId="00B5E54B" w:rsidR="00F53CDF" w:rsidRPr="0066020D" w:rsidRDefault="00F53CDF" w:rsidP="003647D6">
      <w:pPr>
        <w:pStyle w:val="Corpodetexto"/>
        <w:tabs>
          <w:tab w:val="num" w:pos="851"/>
          <w:tab w:val="left" w:pos="9639"/>
          <w:tab w:val="left" w:pos="9781"/>
        </w:tabs>
        <w:spacing w:after="0"/>
        <w:ind w:left="851" w:right="142" w:hanging="851"/>
        <w:jc w:val="both"/>
        <w:rPr>
          <w:rFonts w:asciiTheme="minorHAnsi" w:hAnsiTheme="minorHAnsi" w:cs="Calibri"/>
          <w:color w:val="auto"/>
          <w:sz w:val="24"/>
        </w:rPr>
      </w:pPr>
      <w:r>
        <w:rPr>
          <w:rFonts w:asciiTheme="minorHAnsi" w:hAnsiTheme="minorHAnsi" w:cs="Calibri"/>
          <w:color w:val="auto"/>
          <w:sz w:val="24"/>
        </w:rPr>
        <w:tab/>
      </w:r>
    </w:p>
    <w:p w14:paraId="31629580" w14:textId="6D460613" w:rsidR="00FB4856" w:rsidRPr="0066020D" w:rsidRDefault="001B6F8F" w:rsidP="00973775">
      <w:pPr>
        <w:pStyle w:val="Corpodetexto"/>
        <w:tabs>
          <w:tab w:val="left" w:pos="9639"/>
          <w:tab w:val="left" w:pos="9781"/>
        </w:tabs>
        <w:spacing w:after="80"/>
        <w:ind w:left="851" w:right="142" w:hanging="851"/>
        <w:jc w:val="both"/>
        <w:rPr>
          <w:rFonts w:asciiTheme="minorHAnsi" w:hAnsiTheme="minorHAnsi" w:cs="Calibri"/>
          <w:b/>
          <w:color w:val="auto"/>
          <w:sz w:val="24"/>
        </w:rPr>
      </w:pPr>
      <w:r w:rsidRPr="0066020D">
        <w:rPr>
          <w:rFonts w:asciiTheme="minorHAnsi" w:hAnsiTheme="minorHAnsi" w:cs="Calibri"/>
          <w:b/>
          <w:color w:val="auto"/>
          <w:sz w:val="24"/>
          <w:lang w:val="pt-BR"/>
        </w:rPr>
        <w:t>8</w:t>
      </w:r>
      <w:r w:rsidR="00F53CDF">
        <w:rPr>
          <w:rFonts w:asciiTheme="minorHAnsi" w:hAnsiTheme="minorHAnsi" w:cs="Calibri"/>
          <w:b/>
          <w:color w:val="auto"/>
          <w:sz w:val="24"/>
          <w:lang w:val="pt-BR"/>
        </w:rPr>
        <w:t>.</w:t>
      </w:r>
      <w:r w:rsidR="00F53CDF">
        <w:rPr>
          <w:rFonts w:asciiTheme="minorHAnsi" w:hAnsiTheme="minorHAnsi" w:cs="Calibri"/>
          <w:b/>
          <w:color w:val="auto"/>
          <w:sz w:val="24"/>
        </w:rPr>
        <w:t>7</w:t>
      </w:r>
      <w:r w:rsidR="00F53CDF">
        <w:rPr>
          <w:rFonts w:asciiTheme="minorHAnsi" w:hAnsiTheme="minorHAnsi" w:cs="Calibri"/>
          <w:b/>
          <w:color w:val="auto"/>
          <w:sz w:val="24"/>
          <w:lang w:val="pt-BR"/>
        </w:rPr>
        <w:t>.</w:t>
      </w:r>
      <w:r w:rsidR="00FB4856" w:rsidRPr="0066020D">
        <w:rPr>
          <w:rFonts w:asciiTheme="minorHAnsi" w:hAnsiTheme="minorHAnsi" w:cs="Calibri"/>
          <w:b/>
          <w:color w:val="auto"/>
          <w:sz w:val="24"/>
        </w:rPr>
        <w:t>2.</w:t>
      </w:r>
      <w:r w:rsidR="00FB4856" w:rsidRPr="0066020D">
        <w:rPr>
          <w:rFonts w:asciiTheme="minorHAnsi" w:hAnsiTheme="minorHAnsi" w:cs="Calibri"/>
          <w:color w:val="auto"/>
          <w:sz w:val="24"/>
        </w:rPr>
        <w:tab/>
      </w:r>
      <w:r w:rsidRPr="0066020D">
        <w:rPr>
          <w:rFonts w:asciiTheme="minorHAnsi" w:hAnsiTheme="minorHAnsi" w:cs="Calibri"/>
          <w:b/>
          <w:color w:val="auto"/>
          <w:sz w:val="24"/>
        </w:rPr>
        <w:t>QUALIFICAÇÃO ECONÔMICO-FINANCEIRA</w:t>
      </w:r>
    </w:p>
    <w:p w14:paraId="6D1605A6" w14:textId="2FD25C65" w:rsidR="00FB4856" w:rsidRDefault="001B6F8F" w:rsidP="003647D6">
      <w:pPr>
        <w:pStyle w:val="Corpodetexto"/>
        <w:tabs>
          <w:tab w:val="left" w:pos="9639"/>
          <w:tab w:val="left" w:pos="9781"/>
        </w:tabs>
        <w:spacing w:after="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w:t>
      </w:r>
      <w:r w:rsidR="00FB4856" w:rsidRPr="0066020D">
        <w:rPr>
          <w:rFonts w:asciiTheme="minorHAnsi" w:hAnsiTheme="minorHAnsi" w:cs="Calibri"/>
          <w:b/>
          <w:color w:val="auto"/>
          <w:sz w:val="24"/>
        </w:rPr>
        <w:t>.</w:t>
      </w:r>
      <w:r w:rsidRPr="0066020D">
        <w:rPr>
          <w:rFonts w:asciiTheme="minorHAnsi" w:hAnsiTheme="minorHAnsi" w:cs="Calibri"/>
          <w:b/>
          <w:color w:val="auto"/>
          <w:sz w:val="24"/>
          <w:lang w:val="pt-BR"/>
        </w:rPr>
        <w:t>7</w:t>
      </w:r>
      <w:r w:rsidR="00FB4856" w:rsidRPr="0066020D">
        <w:rPr>
          <w:rFonts w:asciiTheme="minorHAnsi" w:hAnsiTheme="minorHAnsi" w:cs="Calibri"/>
          <w:b/>
          <w:color w:val="auto"/>
          <w:sz w:val="24"/>
        </w:rPr>
        <w:t>.2.1.</w:t>
      </w:r>
      <w:r w:rsidR="00FB4856" w:rsidRPr="0066020D">
        <w:rPr>
          <w:rFonts w:asciiTheme="minorHAnsi" w:hAnsiTheme="minorHAnsi" w:cs="Calibri"/>
          <w:b/>
          <w:color w:val="auto"/>
          <w:sz w:val="24"/>
        </w:rPr>
        <w:tab/>
      </w:r>
      <w:r w:rsidR="00FB4856" w:rsidRPr="0066020D">
        <w:rPr>
          <w:rFonts w:asciiTheme="minorHAnsi" w:hAnsiTheme="minorHAnsi" w:cs="Calibri"/>
          <w:color w:val="auto"/>
          <w:sz w:val="24"/>
        </w:rPr>
        <w:t>Certidão negativa de falência e de concordata, expedida pelo distribuidor da sede da pessoa jurídica.</w:t>
      </w:r>
    </w:p>
    <w:p w14:paraId="342F654F" w14:textId="3D7F67A0" w:rsidR="00F53CDF" w:rsidRPr="0066020D" w:rsidRDefault="00F53CDF" w:rsidP="003647D6">
      <w:pPr>
        <w:pStyle w:val="Corpodetexto"/>
        <w:tabs>
          <w:tab w:val="left" w:pos="9639"/>
          <w:tab w:val="left" w:pos="9781"/>
        </w:tabs>
        <w:spacing w:after="0"/>
        <w:ind w:left="851" w:right="142" w:hanging="851"/>
        <w:jc w:val="both"/>
        <w:rPr>
          <w:rFonts w:asciiTheme="minorHAnsi" w:hAnsiTheme="minorHAnsi" w:cs="Calibri"/>
          <w:color w:val="auto"/>
          <w:sz w:val="24"/>
        </w:rPr>
      </w:pPr>
      <w:r>
        <w:rPr>
          <w:rFonts w:asciiTheme="minorHAnsi" w:hAnsiTheme="minorHAnsi" w:cs="Calibri"/>
          <w:b/>
          <w:color w:val="auto"/>
          <w:sz w:val="24"/>
          <w:lang w:val="pt-BR"/>
        </w:rPr>
        <w:tab/>
      </w:r>
    </w:p>
    <w:p w14:paraId="3A4E77B3" w14:textId="245698FC" w:rsidR="00FB4856" w:rsidRPr="0066020D" w:rsidRDefault="001B6F8F" w:rsidP="003647D6">
      <w:pPr>
        <w:pStyle w:val="Corpodetexto"/>
        <w:tabs>
          <w:tab w:val="left" w:pos="9781"/>
        </w:tabs>
        <w:spacing w:after="8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8.7</w:t>
      </w:r>
      <w:r w:rsidR="00F53CDF">
        <w:rPr>
          <w:rFonts w:asciiTheme="minorHAnsi" w:hAnsiTheme="minorHAnsi" w:cs="Calibri"/>
          <w:b/>
          <w:color w:val="auto"/>
          <w:sz w:val="24"/>
        </w:rPr>
        <w:t>.2.2.</w:t>
      </w:r>
      <w:r w:rsidR="00F53CDF">
        <w:rPr>
          <w:rFonts w:asciiTheme="minorHAnsi" w:hAnsiTheme="minorHAnsi" w:cs="Calibri"/>
          <w:b/>
          <w:color w:val="auto"/>
          <w:sz w:val="24"/>
        </w:rPr>
        <w:tab/>
      </w:r>
      <w:r w:rsidR="00FB4856" w:rsidRPr="0066020D">
        <w:rPr>
          <w:rFonts w:asciiTheme="minorHAnsi" w:hAnsiTheme="minorHAnsi" w:cs="Calibri"/>
          <w:color w:val="auto"/>
          <w:sz w:val="24"/>
        </w:rPr>
        <w:t xml:space="preserve">Certidão negativa de </w:t>
      </w:r>
      <w:r w:rsidR="00FB4856" w:rsidRPr="0066020D">
        <w:rPr>
          <w:rFonts w:asciiTheme="minorHAnsi" w:hAnsiTheme="minorHAnsi" w:cs="Calibri"/>
          <w:b/>
          <w:color w:val="auto"/>
          <w:sz w:val="24"/>
        </w:rPr>
        <w:t>recuperação judicial ou extrajudicial</w:t>
      </w:r>
      <w:r w:rsidR="00FB4856" w:rsidRPr="0066020D">
        <w:rPr>
          <w:rFonts w:asciiTheme="minorHAnsi" w:hAnsiTheme="minorHAnsi" w:cs="Calibri"/>
          <w:color w:val="auto"/>
          <w:sz w:val="24"/>
        </w:rPr>
        <w:t xml:space="preserve"> expedida pelo distribuidor da sede da pessoa jurídica;</w:t>
      </w:r>
    </w:p>
    <w:p w14:paraId="5B84A20D" w14:textId="77777777" w:rsidR="00FB4856" w:rsidRPr="0066020D" w:rsidRDefault="00FB4856" w:rsidP="003647D6">
      <w:pPr>
        <w:pStyle w:val="Corpodetexto"/>
        <w:numPr>
          <w:ilvl w:val="0"/>
          <w:numId w:val="11"/>
        </w:numPr>
        <w:tabs>
          <w:tab w:val="num" w:pos="851"/>
          <w:tab w:val="left" w:pos="9356"/>
        </w:tabs>
        <w:spacing w:after="80"/>
        <w:ind w:left="851" w:right="142" w:hanging="425"/>
        <w:jc w:val="both"/>
        <w:rPr>
          <w:rFonts w:asciiTheme="minorHAnsi" w:hAnsiTheme="minorHAnsi" w:cs="Calibri"/>
          <w:color w:val="auto"/>
          <w:sz w:val="24"/>
        </w:rPr>
      </w:pPr>
      <w:r w:rsidRPr="0066020D">
        <w:rPr>
          <w:rFonts w:asciiTheme="minorHAnsi" w:hAnsiTheme="minorHAnsi" w:cs="Calibri"/>
          <w:color w:val="auto"/>
          <w:sz w:val="24"/>
        </w:rPr>
        <w:t>Nas hipóteses em que a certidão encaminhada for positiva, deve a licitante apresentar comprovante da homologação/deferimento pelo juízo competente do plano de recuperação judicial/extrajudicial em vigor.</w:t>
      </w:r>
    </w:p>
    <w:p w14:paraId="45C43CC7" w14:textId="4BB533E1" w:rsidR="00FB4856" w:rsidRDefault="00FB4856" w:rsidP="003647D6">
      <w:pPr>
        <w:pStyle w:val="Corpodetexto"/>
        <w:numPr>
          <w:ilvl w:val="0"/>
          <w:numId w:val="11"/>
        </w:numPr>
        <w:tabs>
          <w:tab w:val="num" w:pos="851"/>
          <w:tab w:val="left" w:pos="9356"/>
        </w:tabs>
        <w:spacing w:after="0"/>
        <w:ind w:left="851" w:right="142" w:hanging="425"/>
        <w:jc w:val="both"/>
        <w:rPr>
          <w:rFonts w:asciiTheme="minorHAnsi" w:hAnsiTheme="minorHAnsi" w:cs="Calibri"/>
          <w:color w:val="auto"/>
          <w:sz w:val="24"/>
        </w:rPr>
      </w:pPr>
      <w:r w:rsidRPr="0066020D">
        <w:rPr>
          <w:rFonts w:asciiTheme="minorHAnsi" w:hAnsiTheme="minorHAnsi" w:cs="Calibr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01941163" w14:textId="77777777" w:rsidR="00F53CDF" w:rsidRPr="0066020D" w:rsidRDefault="00F53CDF" w:rsidP="003647D6">
      <w:pPr>
        <w:pStyle w:val="Corpodetexto"/>
        <w:tabs>
          <w:tab w:val="left" w:pos="9356"/>
        </w:tabs>
        <w:spacing w:after="0"/>
        <w:ind w:right="142" w:firstLine="851"/>
        <w:jc w:val="both"/>
        <w:rPr>
          <w:rFonts w:asciiTheme="minorHAnsi" w:hAnsiTheme="minorHAnsi" w:cs="Calibri"/>
          <w:color w:val="auto"/>
          <w:sz w:val="24"/>
        </w:rPr>
      </w:pPr>
    </w:p>
    <w:p w14:paraId="3C28AEA0" w14:textId="17AB0609" w:rsidR="00FB4856" w:rsidRPr="0066020D" w:rsidRDefault="001B6F8F" w:rsidP="00973775">
      <w:pPr>
        <w:pStyle w:val="Corpodetexto"/>
        <w:tabs>
          <w:tab w:val="left" w:pos="851"/>
        </w:tabs>
        <w:spacing w:after="80"/>
        <w:ind w:left="851" w:right="142" w:hanging="851"/>
        <w:jc w:val="both"/>
        <w:rPr>
          <w:rFonts w:asciiTheme="minorHAnsi" w:hAnsiTheme="minorHAnsi" w:cs="Calibri"/>
          <w:b/>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.3.</w:t>
      </w:r>
      <w:r w:rsidR="00FB4856" w:rsidRPr="0066020D">
        <w:rPr>
          <w:rFonts w:asciiTheme="minorHAnsi" w:hAnsiTheme="minorHAnsi" w:cs="Calibri"/>
          <w:b/>
          <w:color w:val="auto"/>
          <w:sz w:val="24"/>
        </w:rPr>
        <w:tab/>
      </w:r>
      <w:r w:rsidRPr="0066020D">
        <w:rPr>
          <w:rFonts w:asciiTheme="minorHAnsi" w:hAnsiTheme="minorHAnsi" w:cs="Calibri"/>
          <w:b/>
          <w:color w:val="auto"/>
          <w:sz w:val="24"/>
        </w:rPr>
        <w:t>REGULARIDADE FISCAL E TRABALHISTA</w:t>
      </w:r>
    </w:p>
    <w:p w14:paraId="049322AF" w14:textId="6C57CB03" w:rsidR="00FB4856" w:rsidRDefault="00A859AA" w:rsidP="003647D6">
      <w:pPr>
        <w:pStyle w:val="Corpodetexto"/>
        <w:tabs>
          <w:tab w:val="left" w:pos="851"/>
        </w:tabs>
        <w:spacing w:after="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.3.1.</w:t>
      </w:r>
      <w:r w:rsidR="00FB4856" w:rsidRPr="0066020D">
        <w:rPr>
          <w:rFonts w:asciiTheme="minorHAnsi" w:hAnsiTheme="minorHAnsi" w:cs="Calibri"/>
          <w:b/>
          <w:color w:val="auto"/>
          <w:sz w:val="24"/>
        </w:rPr>
        <w:tab/>
      </w:r>
      <w:r w:rsidR="00FB4856" w:rsidRPr="0066020D">
        <w:rPr>
          <w:rFonts w:asciiTheme="minorHAnsi" w:hAnsiTheme="minorHAnsi" w:cs="Calibri"/>
          <w:color w:val="auto"/>
          <w:sz w:val="24"/>
        </w:rPr>
        <w:t>Prova de inscrição no Cadastro Nacional de Pessoa Jurídica (CNPJ).</w:t>
      </w:r>
    </w:p>
    <w:p w14:paraId="7F141DE8" w14:textId="06C0DFFE" w:rsidR="003647D6" w:rsidRPr="0066020D" w:rsidRDefault="00AA10D3" w:rsidP="003647D6">
      <w:pPr>
        <w:pStyle w:val="Corpodetexto"/>
        <w:tabs>
          <w:tab w:val="left" w:pos="851"/>
        </w:tabs>
        <w:spacing w:after="0"/>
        <w:ind w:left="851" w:right="142" w:hanging="851"/>
        <w:jc w:val="both"/>
        <w:rPr>
          <w:rFonts w:asciiTheme="minorHAnsi" w:hAnsiTheme="minorHAnsi" w:cs="Calibri"/>
          <w:color w:val="auto"/>
          <w:sz w:val="24"/>
        </w:rPr>
      </w:pPr>
      <w:r>
        <w:rPr>
          <w:rFonts w:asciiTheme="minorHAnsi" w:hAnsiTheme="minorHAnsi" w:cs="Calibri"/>
          <w:color w:val="auto"/>
          <w:sz w:val="24"/>
        </w:rPr>
        <w:tab/>
      </w:r>
    </w:p>
    <w:p w14:paraId="543D1830" w14:textId="40A95739" w:rsidR="00FB4856" w:rsidRDefault="00A859AA" w:rsidP="003647D6">
      <w:pPr>
        <w:pStyle w:val="Corpodetexto"/>
        <w:tabs>
          <w:tab w:val="left" w:pos="851"/>
        </w:tabs>
        <w:spacing w:after="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.3.2.</w:t>
      </w:r>
      <w:r w:rsidR="00FB4856" w:rsidRPr="0066020D">
        <w:rPr>
          <w:rFonts w:asciiTheme="minorHAnsi" w:hAnsiTheme="minorHAnsi" w:cs="Calibri"/>
          <w:b/>
          <w:color w:val="auto"/>
          <w:sz w:val="24"/>
        </w:rPr>
        <w:tab/>
      </w:r>
      <w:r w:rsidR="00FB4856" w:rsidRPr="0066020D">
        <w:rPr>
          <w:rFonts w:asciiTheme="minorHAnsi" w:hAnsiTheme="minorHAnsi" w:cs="Calibri"/>
          <w:color w:val="auto"/>
          <w:sz w:val="24"/>
        </w:rPr>
        <w:t>Certificado de Regularidade do Fundo de Garantia por Tempo de Serviço – FGTS, fornecido pela Caixa Econômica Federal.</w:t>
      </w:r>
    </w:p>
    <w:p w14:paraId="3B83F176" w14:textId="57E2BFDF" w:rsidR="003647D6" w:rsidRPr="0066020D" w:rsidRDefault="00AA10D3" w:rsidP="003647D6">
      <w:pPr>
        <w:pStyle w:val="Corpodetexto"/>
        <w:tabs>
          <w:tab w:val="left" w:pos="851"/>
        </w:tabs>
        <w:spacing w:after="0"/>
        <w:ind w:left="851" w:right="142" w:hanging="851"/>
        <w:jc w:val="both"/>
        <w:rPr>
          <w:rFonts w:asciiTheme="minorHAnsi" w:hAnsiTheme="minorHAnsi" w:cs="Calibri"/>
          <w:color w:val="auto"/>
          <w:sz w:val="24"/>
        </w:rPr>
      </w:pPr>
      <w:r>
        <w:rPr>
          <w:rFonts w:asciiTheme="minorHAnsi" w:hAnsiTheme="minorHAnsi" w:cs="Calibri"/>
          <w:color w:val="auto"/>
          <w:sz w:val="24"/>
        </w:rPr>
        <w:tab/>
      </w:r>
    </w:p>
    <w:p w14:paraId="63E07043" w14:textId="4F74734B" w:rsidR="003647D6" w:rsidRDefault="00A859AA" w:rsidP="003647D6">
      <w:pPr>
        <w:pStyle w:val="Corpodetexto"/>
        <w:tabs>
          <w:tab w:val="left" w:pos="851"/>
        </w:tabs>
        <w:spacing w:after="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.3.3.</w:t>
      </w:r>
      <w:r w:rsidR="00FB4856" w:rsidRPr="0066020D">
        <w:rPr>
          <w:rFonts w:asciiTheme="minorHAnsi" w:hAnsiTheme="minorHAnsi" w:cs="Calibri"/>
          <w:b/>
          <w:color w:val="auto"/>
          <w:sz w:val="24"/>
        </w:rPr>
        <w:tab/>
      </w:r>
      <w:r w:rsidR="00FB4856" w:rsidRPr="0066020D">
        <w:rPr>
          <w:rFonts w:asciiTheme="minorHAnsi" w:hAnsiTheme="minorHAnsi" w:cs="Calibri"/>
          <w:color w:val="auto"/>
          <w:sz w:val="24"/>
        </w:rPr>
        <w:t xml:space="preserve">Certidão Conjunta Negativa de Débitos ou Positiva com efeito de Negativa, relativa a </w:t>
      </w:r>
      <w:r w:rsidR="00FB4856" w:rsidRPr="0066020D">
        <w:rPr>
          <w:rFonts w:asciiTheme="minorHAnsi" w:hAnsiTheme="minorHAnsi" w:cs="Calibri"/>
          <w:b/>
          <w:color w:val="auto"/>
          <w:sz w:val="24"/>
        </w:rPr>
        <w:t>Tributos Federais</w:t>
      </w:r>
      <w:r w:rsidR="00FB4856" w:rsidRPr="0066020D">
        <w:rPr>
          <w:rFonts w:asciiTheme="minorHAnsi" w:hAnsiTheme="minorHAnsi" w:cs="Calibri"/>
          <w:color w:val="auto"/>
          <w:sz w:val="24"/>
        </w:rPr>
        <w:t xml:space="preserve"> (inclusive às contribuições sociais) e à Dívida Ativa da União.</w:t>
      </w:r>
    </w:p>
    <w:p w14:paraId="4177ED85" w14:textId="00125204" w:rsidR="003647D6" w:rsidRPr="003647D6" w:rsidRDefault="00AA10D3" w:rsidP="003647D6">
      <w:pPr>
        <w:pStyle w:val="Corpodetexto"/>
        <w:tabs>
          <w:tab w:val="left" w:pos="851"/>
        </w:tabs>
        <w:spacing w:after="0"/>
        <w:ind w:left="851" w:right="142" w:hanging="851"/>
        <w:jc w:val="both"/>
        <w:rPr>
          <w:rFonts w:asciiTheme="minorHAnsi" w:hAnsiTheme="minorHAnsi" w:cs="Calibri"/>
          <w:color w:val="auto"/>
          <w:sz w:val="24"/>
        </w:rPr>
      </w:pPr>
      <w:r>
        <w:rPr>
          <w:rFonts w:asciiTheme="minorHAnsi" w:hAnsiTheme="minorHAnsi" w:cs="Calibri"/>
          <w:color w:val="auto"/>
          <w:sz w:val="24"/>
        </w:rPr>
        <w:tab/>
      </w:r>
    </w:p>
    <w:p w14:paraId="6F258266" w14:textId="3DE6E79B" w:rsidR="00FB4856" w:rsidRDefault="00A859AA" w:rsidP="003647D6">
      <w:pPr>
        <w:pStyle w:val="Corpodetexto"/>
        <w:tabs>
          <w:tab w:val="left" w:pos="851"/>
        </w:tabs>
        <w:spacing w:after="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.3.</w:t>
      </w:r>
      <w:r w:rsidR="00FB4856" w:rsidRPr="0066020D">
        <w:rPr>
          <w:rFonts w:asciiTheme="minorHAnsi" w:hAnsiTheme="minorHAnsi" w:cs="Calibri"/>
          <w:b/>
          <w:color w:val="auto"/>
          <w:sz w:val="24"/>
          <w:lang w:val="pt-BR"/>
        </w:rPr>
        <w:t>4</w:t>
      </w:r>
      <w:r w:rsidR="00FB4856" w:rsidRPr="0066020D">
        <w:rPr>
          <w:rFonts w:asciiTheme="minorHAnsi" w:hAnsiTheme="minorHAnsi" w:cs="Calibri"/>
          <w:b/>
          <w:color w:val="auto"/>
          <w:sz w:val="24"/>
        </w:rPr>
        <w:t>.</w:t>
      </w:r>
      <w:r w:rsidR="00FB4856" w:rsidRPr="0066020D">
        <w:rPr>
          <w:rFonts w:asciiTheme="minorHAnsi" w:hAnsiTheme="minorHAnsi" w:cs="Calibri"/>
          <w:b/>
          <w:color w:val="auto"/>
          <w:sz w:val="24"/>
        </w:rPr>
        <w:tab/>
      </w:r>
      <w:r w:rsidR="00FB4856" w:rsidRPr="0066020D">
        <w:rPr>
          <w:rFonts w:asciiTheme="minorHAnsi" w:hAnsiTheme="minorHAnsi" w:cs="Calibri"/>
          <w:color w:val="auto"/>
          <w:sz w:val="24"/>
        </w:rPr>
        <w:t>Certidão de regularidade para com a Fazenda Estadual do domicílio ou sede da proponente, pertinente ao seu ramo de atividade e relativa aos tributos relacionados com o objeto licitado.</w:t>
      </w:r>
    </w:p>
    <w:p w14:paraId="5E4FFB8D" w14:textId="2EC23B3B" w:rsidR="003647D6" w:rsidRPr="0066020D" w:rsidRDefault="00AA10D3" w:rsidP="003647D6">
      <w:pPr>
        <w:pStyle w:val="Corpodetexto"/>
        <w:tabs>
          <w:tab w:val="left" w:pos="851"/>
        </w:tabs>
        <w:spacing w:after="0"/>
        <w:ind w:left="851" w:right="142" w:hanging="851"/>
        <w:jc w:val="both"/>
        <w:rPr>
          <w:rFonts w:asciiTheme="minorHAnsi" w:hAnsiTheme="minorHAnsi" w:cs="Calibri"/>
          <w:color w:val="auto"/>
          <w:sz w:val="24"/>
        </w:rPr>
      </w:pPr>
      <w:r>
        <w:rPr>
          <w:rFonts w:asciiTheme="minorHAnsi" w:hAnsiTheme="minorHAnsi" w:cs="Calibri"/>
          <w:color w:val="auto"/>
          <w:sz w:val="24"/>
        </w:rPr>
        <w:tab/>
      </w:r>
    </w:p>
    <w:p w14:paraId="19DCD585" w14:textId="6437E50B" w:rsidR="00FB4856" w:rsidRPr="0066020D" w:rsidRDefault="00A859AA" w:rsidP="003647D6">
      <w:pPr>
        <w:pStyle w:val="Corpodetexto"/>
        <w:tabs>
          <w:tab w:val="left" w:pos="851"/>
        </w:tabs>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.3.</w:t>
      </w:r>
      <w:r w:rsidR="00FB4856" w:rsidRPr="0066020D">
        <w:rPr>
          <w:rFonts w:asciiTheme="minorHAnsi" w:hAnsiTheme="minorHAnsi" w:cs="Calibri"/>
          <w:b/>
          <w:color w:val="auto"/>
          <w:sz w:val="24"/>
          <w:lang w:val="pt-BR"/>
        </w:rPr>
        <w:t>5</w:t>
      </w:r>
      <w:r w:rsidR="00FB4856" w:rsidRPr="0066020D">
        <w:rPr>
          <w:rFonts w:asciiTheme="minorHAnsi" w:hAnsiTheme="minorHAnsi" w:cs="Calibri"/>
          <w:b/>
          <w:color w:val="auto"/>
          <w:sz w:val="24"/>
        </w:rPr>
        <w:t>.</w:t>
      </w:r>
      <w:r w:rsidR="00F53CDF">
        <w:rPr>
          <w:rFonts w:asciiTheme="minorHAnsi" w:hAnsiTheme="minorHAnsi" w:cs="Calibri"/>
          <w:b/>
          <w:color w:val="auto"/>
          <w:sz w:val="24"/>
        </w:rPr>
        <w:tab/>
      </w:r>
      <w:r w:rsidR="00FB4856" w:rsidRPr="0066020D">
        <w:rPr>
          <w:rFonts w:asciiTheme="minorHAnsi" w:hAnsiTheme="minorHAnsi" w:cs="Calibr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134A77FF" w14:textId="6A47A9FE" w:rsidR="00FB4856" w:rsidRPr="0066020D" w:rsidRDefault="00FB4856" w:rsidP="00973775">
      <w:pPr>
        <w:pStyle w:val="Corpodetexto"/>
        <w:tabs>
          <w:tab w:val="left" w:pos="851"/>
        </w:tabs>
        <w:spacing w:after="80"/>
        <w:ind w:left="851" w:right="142" w:hanging="851"/>
        <w:jc w:val="both"/>
        <w:rPr>
          <w:rFonts w:asciiTheme="minorHAnsi" w:hAnsiTheme="minorHAnsi" w:cs="Calibri"/>
          <w:color w:val="auto"/>
          <w:sz w:val="24"/>
        </w:rPr>
      </w:pPr>
      <w:r w:rsidRPr="0066020D">
        <w:rPr>
          <w:rFonts w:asciiTheme="minorHAnsi" w:hAnsiTheme="minorHAnsi" w:cs="Calibri"/>
          <w:b/>
          <w:color w:val="auto"/>
          <w:sz w:val="24"/>
          <w:u w:val="single"/>
        </w:rPr>
        <w:t>OBSERVAÇÃO:</w:t>
      </w:r>
      <w:r w:rsidRPr="0066020D">
        <w:rPr>
          <w:rFonts w:asciiTheme="minorHAnsi" w:hAnsiTheme="minorHAnsi" w:cs="Calibri"/>
          <w:b/>
          <w:color w:val="auto"/>
          <w:sz w:val="24"/>
        </w:rPr>
        <w:t xml:space="preserve"> </w:t>
      </w:r>
      <w:r w:rsidRPr="0066020D">
        <w:rPr>
          <w:rFonts w:asciiTheme="minorHAnsi" w:hAnsiTheme="minorHAnsi" w:cs="Calibri"/>
          <w:color w:val="auto"/>
          <w:sz w:val="24"/>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14:paraId="2AEA20B1" w14:textId="77777777" w:rsidR="00FB4856" w:rsidRPr="0066020D" w:rsidRDefault="00FB4856" w:rsidP="00973775">
      <w:pPr>
        <w:pStyle w:val="Corpodetexto"/>
        <w:numPr>
          <w:ilvl w:val="0"/>
          <w:numId w:val="15"/>
        </w:numPr>
        <w:tabs>
          <w:tab w:val="left" w:pos="851"/>
          <w:tab w:val="left" w:pos="9781"/>
        </w:tabs>
        <w:spacing w:after="80"/>
        <w:ind w:left="851" w:right="142" w:hanging="425"/>
        <w:jc w:val="both"/>
        <w:rPr>
          <w:rFonts w:asciiTheme="minorHAnsi" w:hAnsiTheme="minorHAnsi" w:cs="Calibri"/>
          <w:color w:val="auto"/>
          <w:sz w:val="24"/>
        </w:rPr>
      </w:pPr>
      <w:r w:rsidRPr="0066020D">
        <w:rPr>
          <w:rFonts w:asciiTheme="minorHAnsi" w:hAnsiTheme="minorHAnsi" w:cs="Calibri"/>
          <w:color w:val="auto"/>
          <w:sz w:val="24"/>
          <w:lang w:val="pt-BR"/>
        </w:rPr>
        <w:lastRenderedPageBreak/>
        <w:t>S</w:t>
      </w:r>
      <w:r w:rsidRPr="0066020D">
        <w:rPr>
          <w:rFonts w:asciiTheme="minorHAnsi" w:hAnsiTheme="minorHAnsi" w:cs="Calibri"/>
          <w:color w:val="auto"/>
          <w:sz w:val="24"/>
        </w:rPr>
        <w:t>e o licitante for a matriz da empresa, todos os documentos devem estar em nome da matriz;</w:t>
      </w:r>
    </w:p>
    <w:p w14:paraId="72F502D6" w14:textId="1D5E51A4" w:rsidR="00FB4856" w:rsidRDefault="00FB4856" w:rsidP="00973775">
      <w:pPr>
        <w:pStyle w:val="Corpodetexto"/>
        <w:numPr>
          <w:ilvl w:val="0"/>
          <w:numId w:val="15"/>
        </w:numPr>
        <w:tabs>
          <w:tab w:val="left" w:pos="851"/>
          <w:tab w:val="left" w:pos="9781"/>
        </w:tabs>
        <w:spacing w:after="0"/>
        <w:ind w:left="851" w:right="284" w:hanging="425"/>
        <w:jc w:val="both"/>
        <w:rPr>
          <w:rFonts w:asciiTheme="minorHAnsi" w:hAnsiTheme="minorHAnsi" w:cs="Calibri"/>
          <w:color w:val="auto"/>
          <w:sz w:val="24"/>
        </w:rPr>
      </w:pPr>
      <w:r w:rsidRPr="0066020D">
        <w:rPr>
          <w:rFonts w:asciiTheme="minorHAnsi" w:hAnsiTheme="minorHAnsi" w:cs="Calibri"/>
          <w:color w:val="auto"/>
          <w:sz w:val="24"/>
          <w:lang w:val="pt-BR"/>
        </w:rPr>
        <w:t>S</w:t>
      </w:r>
      <w:r w:rsidRPr="0066020D">
        <w:rPr>
          <w:rFonts w:asciiTheme="minorHAnsi" w:hAnsiTheme="minorHAnsi" w:cs="Calibri"/>
          <w:color w:val="auto"/>
          <w:sz w:val="24"/>
        </w:rPr>
        <w:t>e o licitante for filial, todos os documentos devem estar em nome da filial. No caso de filial, é dispensada a apresentação dos documentos que, pela própria natureza, comprovadamente sejam emitidos somente em nome da matriz.</w:t>
      </w:r>
    </w:p>
    <w:p w14:paraId="466EB554" w14:textId="24E8249B" w:rsidR="00973775" w:rsidRPr="0066020D" w:rsidRDefault="00AA10D3" w:rsidP="00AA10D3">
      <w:pPr>
        <w:pStyle w:val="Corpodetexto"/>
        <w:tabs>
          <w:tab w:val="left" w:pos="851"/>
          <w:tab w:val="left" w:pos="9781"/>
        </w:tabs>
        <w:spacing w:after="0"/>
        <w:ind w:left="851" w:right="142" w:hanging="851"/>
        <w:jc w:val="both"/>
        <w:rPr>
          <w:rFonts w:asciiTheme="minorHAnsi" w:hAnsiTheme="minorHAnsi" w:cs="Calibri"/>
          <w:color w:val="auto"/>
          <w:sz w:val="24"/>
        </w:rPr>
      </w:pPr>
      <w:r>
        <w:rPr>
          <w:rFonts w:asciiTheme="minorHAnsi" w:hAnsiTheme="minorHAnsi" w:cs="Calibri"/>
          <w:color w:val="auto"/>
          <w:sz w:val="24"/>
        </w:rPr>
        <w:tab/>
      </w:r>
    </w:p>
    <w:p w14:paraId="4A0F215A" w14:textId="59C5E12C" w:rsidR="00FB4856" w:rsidRDefault="00221402" w:rsidP="00973775">
      <w:pPr>
        <w:pStyle w:val="Corpodetexto"/>
        <w:tabs>
          <w:tab w:val="left" w:pos="851"/>
          <w:tab w:val="left" w:pos="9781"/>
        </w:tabs>
        <w:spacing w:after="0"/>
        <w:ind w:left="851" w:right="142" w:hanging="851"/>
        <w:jc w:val="both"/>
        <w:rPr>
          <w:rFonts w:asciiTheme="minorHAnsi" w:hAnsiTheme="minorHAnsi" w:cs="Calibri"/>
          <w:b/>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.3.</w:t>
      </w:r>
      <w:r w:rsidR="00FB4856" w:rsidRPr="0066020D">
        <w:rPr>
          <w:rFonts w:asciiTheme="minorHAnsi" w:hAnsiTheme="minorHAnsi" w:cs="Calibri"/>
          <w:b/>
          <w:color w:val="auto"/>
          <w:sz w:val="24"/>
          <w:lang w:val="pt-BR"/>
        </w:rPr>
        <w:t>6</w:t>
      </w:r>
      <w:r w:rsidR="00FB4856" w:rsidRPr="0066020D">
        <w:rPr>
          <w:rFonts w:asciiTheme="minorHAnsi" w:hAnsiTheme="minorHAnsi" w:cs="Calibri"/>
          <w:b/>
          <w:color w:val="auto"/>
          <w:sz w:val="24"/>
        </w:rPr>
        <w:t>.</w:t>
      </w:r>
      <w:r w:rsidR="00973775">
        <w:rPr>
          <w:rFonts w:asciiTheme="minorHAnsi" w:hAnsiTheme="minorHAnsi" w:cs="Calibri"/>
          <w:b/>
          <w:color w:val="auto"/>
          <w:sz w:val="24"/>
        </w:rPr>
        <w:tab/>
      </w:r>
      <w:r w:rsidR="00FB4856" w:rsidRPr="0066020D">
        <w:rPr>
          <w:rFonts w:asciiTheme="minorHAnsi" w:hAnsiTheme="minorHAnsi" w:cs="Calibri"/>
          <w:color w:val="auto"/>
          <w:sz w:val="24"/>
        </w:rPr>
        <w:t>Prova de inexistência de débitos inadimplidos perante a Justiça do Trabalho, mediante a apresentação de certidão negativa, nos termos do Título VII-A da Consolidação das Leis do Trabalho, aprovada pelo Decreto-Lei n</w:t>
      </w:r>
      <w:r w:rsidR="00FB4856" w:rsidRPr="0066020D">
        <w:rPr>
          <w:rFonts w:asciiTheme="minorHAnsi" w:hAnsiTheme="minorHAnsi" w:cs="Calibri"/>
          <w:color w:val="auto"/>
          <w:sz w:val="24"/>
          <w:u w:val="single"/>
          <w:vertAlign w:val="superscript"/>
        </w:rPr>
        <w:t>o</w:t>
      </w:r>
      <w:r w:rsidR="00FB4856" w:rsidRPr="0066020D">
        <w:rPr>
          <w:rFonts w:asciiTheme="minorHAnsi" w:hAnsiTheme="minorHAnsi" w:cs="Calibri"/>
          <w:color w:val="auto"/>
          <w:sz w:val="24"/>
        </w:rPr>
        <w:t xml:space="preserve"> 5.452, de 1</w:t>
      </w:r>
      <w:r w:rsidR="00FB4856" w:rsidRPr="0066020D">
        <w:rPr>
          <w:rFonts w:asciiTheme="minorHAnsi" w:hAnsiTheme="minorHAnsi" w:cs="Calibri"/>
          <w:color w:val="auto"/>
          <w:sz w:val="24"/>
          <w:u w:val="single"/>
          <w:vertAlign w:val="superscript"/>
        </w:rPr>
        <w:t>o</w:t>
      </w:r>
      <w:r w:rsidR="00FB4856" w:rsidRPr="0066020D">
        <w:rPr>
          <w:rFonts w:asciiTheme="minorHAnsi" w:hAnsiTheme="minorHAnsi" w:cs="Calibri"/>
          <w:color w:val="auto"/>
          <w:sz w:val="24"/>
        </w:rPr>
        <w:t xml:space="preserve"> de maio de 1943.” (NR). </w:t>
      </w:r>
      <w:r w:rsidR="000B13B2" w:rsidRPr="0066020D">
        <w:rPr>
          <w:rFonts w:asciiTheme="minorHAnsi" w:hAnsiTheme="minorHAnsi" w:cs="Calibri"/>
          <w:b/>
          <w:color w:val="auto"/>
          <w:sz w:val="24"/>
        </w:rPr>
        <w:t>CERTIDÃO NEGATIVA DE DÉBITOS TRABALHISTAS (CNDT).</w:t>
      </w:r>
    </w:p>
    <w:p w14:paraId="7B801A54" w14:textId="014AB45E" w:rsidR="00973775" w:rsidRPr="0066020D" w:rsidRDefault="00973775" w:rsidP="00973775">
      <w:pPr>
        <w:pStyle w:val="Corpodetexto"/>
        <w:tabs>
          <w:tab w:val="left" w:pos="851"/>
          <w:tab w:val="left" w:pos="9781"/>
        </w:tabs>
        <w:spacing w:after="0"/>
        <w:ind w:left="851" w:right="142" w:hanging="851"/>
        <w:jc w:val="both"/>
        <w:rPr>
          <w:rFonts w:asciiTheme="minorHAnsi" w:hAnsiTheme="minorHAnsi" w:cs="Calibri"/>
          <w:b/>
          <w:color w:val="auto"/>
          <w:sz w:val="24"/>
        </w:rPr>
      </w:pPr>
      <w:r>
        <w:rPr>
          <w:rFonts w:asciiTheme="minorHAnsi" w:hAnsiTheme="minorHAnsi" w:cs="Calibri"/>
          <w:b/>
          <w:color w:val="auto"/>
          <w:sz w:val="24"/>
        </w:rPr>
        <w:tab/>
      </w:r>
    </w:p>
    <w:p w14:paraId="4F130527" w14:textId="1C5FD8AD" w:rsidR="00FB4856" w:rsidRPr="0066020D" w:rsidRDefault="00221402" w:rsidP="00973775">
      <w:pPr>
        <w:pStyle w:val="Corpodetexto"/>
        <w:tabs>
          <w:tab w:val="left" w:pos="851"/>
          <w:tab w:val="left" w:pos="9781"/>
        </w:tabs>
        <w:spacing w:after="80"/>
        <w:ind w:left="851" w:right="142" w:hanging="851"/>
        <w:jc w:val="both"/>
        <w:rPr>
          <w:rFonts w:asciiTheme="minorHAnsi" w:hAnsiTheme="minorHAnsi" w:cs="Calibri"/>
          <w:b/>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.4</w:t>
      </w:r>
      <w:r w:rsidRPr="0066020D">
        <w:rPr>
          <w:rFonts w:asciiTheme="minorHAnsi" w:hAnsiTheme="minorHAnsi" w:cs="Calibri"/>
          <w:b/>
          <w:color w:val="auto"/>
          <w:sz w:val="24"/>
        </w:rPr>
        <w:t>.</w:t>
      </w:r>
      <w:r w:rsidR="00973775">
        <w:rPr>
          <w:rFonts w:asciiTheme="minorHAnsi" w:hAnsiTheme="minorHAnsi" w:cs="Calibri"/>
          <w:b/>
          <w:color w:val="auto"/>
          <w:sz w:val="24"/>
        </w:rPr>
        <w:tab/>
      </w:r>
      <w:r w:rsidRPr="0066020D">
        <w:rPr>
          <w:rFonts w:asciiTheme="minorHAnsi" w:hAnsiTheme="minorHAnsi" w:cs="Calibri"/>
          <w:b/>
          <w:color w:val="auto"/>
          <w:sz w:val="24"/>
        </w:rPr>
        <w:t>DECLARAÇÃO DE INEXISTÊNCIA DE FATO IMPEDITIVO</w:t>
      </w:r>
    </w:p>
    <w:p w14:paraId="14BE0010" w14:textId="714760FB" w:rsidR="00FB4856" w:rsidRPr="0066020D" w:rsidRDefault="00221402" w:rsidP="00973775">
      <w:pPr>
        <w:pStyle w:val="Corpodetexto"/>
        <w:tabs>
          <w:tab w:val="left" w:pos="851"/>
          <w:tab w:val="left" w:pos="9781"/>
        </w:tabs>
        <w:spacing w:after="0"/>
        <w:ind w:left="851" w:right="142" w:hanging="851"/>
        <w:jc w:val="both"/>
        <w:rPr>
          <w:rFonts w:asciiTheme="minorHAnsi" w:hAnsiTheme="minorHAnsi" w:cs="Calibri"/>
          <w:color w:val="auto"/>
          <w:sz w:val="24"/>
        </w:rPr>
      </w:pPr>
      <w:r w:rsidRPr="0066020D">
        <w:rPr>
          <w:rFonts w:asciiTheme="minorHAnsi" w:hAnsiTheme="minorHAnsi" w:cs="Calibri"/>
          <w:b/>
          <w:color w:val="auto"/>
          <w:sz w:val="24"/>
          <w:lang w:val="pt-BR"/>
        </w:rPr>
        <w:t>8.7</w:t>
      </w:r>
      <w:r w:rsidR="00FB4856" w:rsidRPr="0066020D">
        <w:rPr>
          <w:rFonts w:asciiTheme="minorHAnsi" w:hAnsiTheme="minorHAnsi" w:cs="Calibri"/>
          <w:b/>
          <w:color w:val="auto"/>
          <w:sz w:val="24"/>
        </w:rPr>
        <w:t>.4.1.</w:t>
      </w:r>
      <w:r w:rsidR="00FB4856" w:rsidRPr="0066020D">
        <w:rPr>
          <w:rFonts w:asciiTheme="minorHAnsi" w:hAnsiTheme="minorHAnsi" w:cs="Calibri"/>
          <w:color w:val="auto"/>
          <w:sz w:val="24"/>
        </w:rPr>
        <w:tab/>
        <w:t>As proponentes deverão exibir declaração em papel timbrado da empresa, firmada pelo responsável legal, com indicação do nome, cargo e RG, atestando, sob as penalidades cabíveis, a inexistência de fato impeditivo à sua habilitação (modelo anexo VI</w:t>
      </w:r>
      <w:r w:rsidR="00527C3D" w:rsidRPr="0066020D">
        <w:rPr>
          <w:rFonts w:asciiTheme="minorHAnsi" w:hAnsiTheme="minorHAnsi" w:cs="Calibri"/>
          <w:color w:val="auto"/>
          <w:sz w:val="24"/>
          <w:lang w:val="pt-BR"/>
        </w:rPr>
        <w:t>I</w:t>
      </w:r>
      <w:r w:rsidR="00FB4856" w:rsidRPr="0066020D">
        <w:rPr>
          <w:rFonts w:asciiTheme="minorHAnsi" w:hAnsiTheme="minorHAnsi" w:cs="Calibri"/>
          <w:color w:val="auto"/>
          <w:sz w:val="24"/>
        </w:rPr>
        <w:t>).</w:t>
      </w:r>
    </w:p>
    <w:p w14:paraId="77368DC9" w14:textId="551860FB" w:rsidR="00973775" w:rsidRDefault="00973775" w:rsidP="00973775">
      <w:pPr>
        <w:tabs>
          <w:tab w:val="left" w:pos="851"/>
          <w:tab w:val="left" w:pos="9781"/>
        </w:tabs>
        <w:autoSpaceDE w:val="0"/>
        <w:spacing w:after="0" w:line="240" w:lineRule="auto"/>
        <w:ind w:left="851" w:right="142" w:hanging="851"/>
        <w:rPr>
          <w:rFonts w:asciiTheme="minorHAnsi" w:hAnsiTheme="minorHAnsi" w:cs="Calibri"/>
          <w:b/>
          <w:color w:val="auto"/>
          <w:szCs w:val="24"/>
        </w:rPr>
      </w:pPr>
      <w:r>
        <w:rPr>
          <w:rFonts w:asciiTheme="minorHAnsi" w:hAnsiTheme="minorHAnsi" w:cs="Calibri"/>
          <w:b/>
          <w:color w:val="auto"/>
          <w:szCs w:val="24"/>
        </w:rPr>
        <w:tab/>
      </w:r>
    </w:p>
    <w:p w14:paraId="3DFC0C19" w14:textId="62C6FC0F" w:rsidR="00FB4856" w:rsidRPr="0066020D" w:rsidRDefault="00221402" w:rsidP="00973775">
      <w:pPr>
        <w:tabs>
          <w:tab w:val="num" w:pos="851"/>
          <w:tab w:val="left" w:pos="9781"/>
        </w:tabs>
        <w:autoSpaceDE w:val="0"/>
        <w:spacing w:after="80" w:line="240" w:lineRule="auto"/>
        <w:ind w:left="851" w:right="142" w:hanging="851"/>
        <w:rPr>
          <w:rFonts w:asciiTheme="minorHAnsi" w:hAnsiTheme="minorHAnsi" w:cs="Calibri"/>
          <w:b/>
          <w:color w:val="auto"/>
          <w:szCs w:val="24"/>
        </w:rPr>
      </w:pPr>
      <w:r w:rsidRPr="0066020D">
        <w:rPr>
          <w:rFonts w:asciiTheme="minorHAnsi" w:hAnsiTheme="minorHAnsi" w:cs="Calibri"/>
          <w:b/>
          <w:color w:val="auto"/>
          <w:szCs w:val="24"/>
        </w:rPr>
        <w:t>8.7</w:t>
      </w:r>
      <w:r w:rsidR="00FB4856" w:rsidRPr="0066020D">
        <w:rPr>
          <w:rFonts w:asciiTheme="minorHAnsi" w:hAnsiTheme="minorHAnsi" w:cs="Calibri"/>
          <w:b/>
          <w:color w:val="auto"/>
          <w:szCs w:val="24"/>
        </w:rPr>
        <w:t>.5.</w:t>
      </w:r>
      <w:r w:rsidR="00FB4856" w:rsidRPr="0066020D">
        <w:rPr>
          <w:rFonts w:asciiTheme="minorHAnsi" w:hAnsiTheme="minorHAnsi" w:cs="Calibri"/>
          <w:b/>
          <w:color w:val="auto"/>
          <w:szCs w:val="24"/>
        </w:rPr>
        <w:tab/>
      </w:r>
      <w:r w:rsidRPr="0066020D">
        <w:rPr>
          <w:rFonts w:asciiTheme="minorHAnsi" w:hAnsiTheme="minorHAnsi" w:cs="Calibri"/>
          <w:b/>
          <w:color w:val="auto"/>
          <w:szCs w:val="24"/>
        </w:rPr>
        <w:t>DECLARAÇÃO DE INEXISTÊNCIA DE TRABALHO INFANTIL</w:t>
      </w:r>
    </w:p>
    <w:p w14:paraId="1794D56C" w14:textId="3F5F69C6" w:rsidR="00FB4856" w:rsidRPr="0066020D" w:rsidRDefault="00221402" w:rsidP="00973775">
      <w:pPr>
        <w:tabs>
          <w:tab w:val="left" w:pos="851"/>
          <w:tab w:val="left" w:pos="9781"/>
        </w:tabs>
        <w:autoSpaceDE w:val="0"/>
        <w:spacing w:after="0" w:line="240" w:lineRule="auto"/>
        <w:ind w:left="851" w:right="142" w:hanging="851"/>
        <w:rPr>
          <w:rFonts w:asciiTheme="minorHAnsi" w:hAnsiTheme="minorHAnsi" w:cs="Calibri"/>
          <w:color w:val="auto"/>
          <w:szCs w:val="24"/>
        </w:rPr>
      </w:pPr>
      <w:r w:rsidRPr="0066020D">
        <w:rPr>
          <w:rFonts w:asciiTheme="minorHAnsi" w:hAnsiTheme="minorHAnsi" w:cs="Calibri"/>
          <w:b/>
          <w:color w:val="auto"/>
          <w:szCs w:val="24"/>
        </w:rPr>
        <w:t>8.7</w:t>
      </w:r>
      <w:r w:rsidR="00FB4856" w:rsidRPr="0066020D">
        <w:rPr>
          <w:rFonts w:asciiTheme="minorHAnsi" w:hAnsiTheme="minorHAnsi" w:cs="Calibri"/>
          <w:b/>
          <w:color w:val="auto"/>
          <w:szCs w:val="24"/>
        </w:rPr>
        <w:t>.5.1.</w:t>
      </w:r>
      <w:r w:rsidR="00FB4856" w:rsidRPr="0066020D">
        <w:rPr>
          <w:rFonts w:asciiTheme="minorHAnsi" w:hAnsiTheme="minorHAnsi" w:cs="Calibri"/>
          <w:b/>
          <w:color w:val="auto"/>
          <w:szCs w:val="24"/>
        </w:rPr>
        <w:tab/>
      </w:r>
      <w:r w:rsidR="00FB4856" w:rsidRPr="0066020D">
        <w:rPr>
          <w:rFonts w:asciiTheme="minorHAnsi" w:hAnsiTheme="minorHAnsi" w:cs="Calibri"/>
          <w:color w:val="auto"/>
          <w:szCs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w:t>
      </w:r>
      <w:r w:rsidR="00527C3D" w:rsidRPr="0066020D">
        <w:rPr>
          <w:rFonts w:asciiTheme="minorHAnsi" w:hAnsiTheme="minorHAnsi" w:cs="Calibri"/>
          <w:color w:val="auto"/>
          <w:szCs w:val="24"/>
        </w:rPr>
        <w:t>I</w:t>
      </w:r>
      <w:r w:rsidR="00FB4856" w:rsidRPr="0066020D">
        <w:rPr>
          <w:rFonts w:asciiTheme="minorHAnsi" w:hAnsiTheme="minorHAnsi" w:cs="Calibri"/>
          <w:color w:val="auto"/>
          <w:szCs w:val="24"/>
        </w:rPr>
        <w:t>).</w:t>
      </w:r>
    </w:p>
    <w:p w14:paraId="4547820C" w14:textId="5AB150DA" w:rsidR="005B12CC" w:rsidRDefault="005B12CC" w:rsidP="00973775">
      <w:pPr>
        <w:tabs>
          <w:tab w:val="left" w:pos="851"/>
          <w:tab w:val="left" w:pos="9781"/>
        </w:tabs>
        <w:autoSpaceDE w:val="0"/>
        <w:spacing w:after="0" w:line="240" w:lineRule="auto"/>
        <w:ind w:left="851" w:right="142" w:hanging="851"/>
        <w:rPr>
          <w:rFonts w:asciiTheme="minorHAnsi" w:hAnsiTheme="minorHAnsi" w:cs="Calibri"/>
          <w:b/>
          <w:bCs/>
          <w:color w:val="auto"/>
          <w:szCs w:val="24"/>
        </w:rPr>
      </w:pPr>
      <w:r>
        <w:rPr>
          <w:rFonts w:asciiTheme="minorHAnsi" w:hAnsiTheme="minorHAnsi" w:cs="Calibri"/>
          <w:b/>
          <w:bCs/>
          <w:color w:val="auto"/>
          <w:szCs w:val="24"/>
        </w:rPr>
        <w:tab/>
      </w:r>
    </w:p>
    <w:p w14:paraId="7513E74A" w14:textId="5360D7E6" w:rsidR="00D30691" w:rsidRPr="0066020D" w:rsidRDefault="00973775" w:rsidP="005B12CC">
      <w:pPr>
        <w:tabs>
          <w:tab w:val="left" w:pos="851"/>
          <w:tab w:val="left" w:pos="9781"/>
        </w:tabs>
        <w:autoSpaceDE w:val="0"/>
        <w:spacing w:after="80" w:line="240" w:lineRule="auto"/>
        <w:ind w:left="851" w:right="142" w:hanging="851"/>
        <w:rPr>
          <w:rFonts w:asciiTheme="minorHAnsi" w:hAnsiTheme="minorHAnsi" w:cs="Calibri"/>
          <w:b/>
          <w:bCs/>
          <w:color w:val="auto"/>
          <w:szCs w:val="24"/>
        </w:rPr>
      </w:pPr>
      <w:r>
        <w:rPr>
          <w:rFonts w:asciiTheme="minorHAnsi" w:hAnsiTheme="minorHAnsi" w:cs="Calibri"/>
          <w:b/>
          <w:bCs/>
          <w:color w:val="auto"/>
          <w:szCs w:val="24"/>
        </w:rPr>
        <w:t>8.7.6.</w:t>
      </w:r>
      <w:r>
        <w:rPr>
          <w:rFonts w:asciiTheme="minorHAnsi" w:hAnsiTheme="minorHAnsi" w:cs="Calibri"/>
          <w:b/>
          <w:bCs/>
          <w:color w:val="auto"/>
          <w:szCs w:val="24"/>
        </w:rPr>
        <w:tab/>
      </w:r>
      <w:r w:rsidR="00D30691" w:rsidRPr="0066020D">
        <w:rPr>
          <w:rFonts w:asciiTheme="minorHAnsi" w:hAnsiTheme="minorHAnsi" w:cs="Calibri"/>
          <w:b/>
          <w:bCs/>
          <w:color w:val="auto"/>
          <w:szCs w:val="24"/>
        </w:rPr>
        <w:t xml:space="preserve">DECLARAÇÃO DE INEXISTÊNCIA DE PARENTESCO </w:t>
      </w:r>
    </w:p>
    <w:p w14:paraId="62DD5996" w14:textId="1C7B21A1" w:rsidR="00D30691" w:rsidRDefault="00D30691" w:rsidP="00973775">
      <w:pPr>
        <w:tabs>
          <w:tab w:val="left" w:pos="851"/>
          <w:tab w:val="left" w:pos="9781"/>
        </w:tabs>
        <w:autoSpaceDE w:val="0"/>
        <w:spacing w:after="0" w:line="240" w:lineRule="auto"/>
        <w:ind w:left="851" w:right="142" w:hanging="851"/>
        <w:rPr>
          <w:rFonts w:asciiTheme="minorHAnsi" w:hAnsiTheme="minorHAnsi" w:cs="Calibri"/>
          <w:color w:val="auto"/>
          <w:szCs w:val="24"/>
        </w:rPr>
      </w:pPr>
      <w:r w:rsidRPr="0066020D">
        <w:rPr>
          <w:rFonts w:asciiTheme="minorHAnsi" w:hAnsiTheme="minorHAnsi" w:cs="Calibri"/>
          <w:b/>
          <w:bCs/>
          <w:color w:val="auto"/>
          <w:szCs w:val="24"/>
        </w:rPr>
        <w:t>8.7.6.1.</w:t>
      </w:r>
      <w:r w:rsidRPr="0066020D">
        <w:rPr>
          <w:rFonts w:asciiTheme="minorHAnsi" w:hAnsiTheme="minorHAnsi" w:cs="Calibri"/>
          <w:color w:val="auto"/>
          <w:szCs w:val="24"/>
        </w:rPr>
        <w:tab/>
        <w:t xml:space="preserve">Declarar, sob as penas da Lei,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66020D">
        <w:rPr>
          <w:rFonts w:asciiTheme="minorHAnsi" w:hAnsiTheme="minorHAnsi" w:cs="Calibri"/>
          <w:color w:val="auto"/>
          <w:szCs w:val="24"/>
        </w:rPr>
        <w:t>exercentes</w:t>
      </w:r>
      <w:proofErr w:type="spellEnd"/>
      <w:r w:rsidRPr="0066020D">
        <w:rPr>
          <w:rFonts w:asciiTheme="minorHAnsi" w:hAnsiTheme="minorHAnsi" w:cs="Calibri"/>
          <w:color w:val="auto"/>
          <w:szCs w:val="24"/>
        </w:rPr>
        <w:t xml:space="preserve"> de função gratificada de mesma natureza, bem como de seus agentes políticos. (Modelo anexo X).</w:t>
      </w:r>
    </w:p>
    <w:p w14:paraId="3AC5F06F" w14:textId="742DD2A3" w:rsidR="00973775" w:rsidRPr="0066020D" w:rsidRDefault="005B12CC" w:rsidP="00973775">
      <w:pPr>
        <w:tabs>
          <w:tab w:val="left" w:pos="851"/>
          <w:tab w:val="left" w:pos="9781"/>
        </w:tabs>
        <w:autoSpaceDE w:val="0"/>
        <w:spacing w:after="0" w:line="240" w:lineRule="auto"/>
        <w:ind w:left="851" w:right="142" w:hanging="851"/>
        <w:rPr>
          <w:rFonts w:asciiTheme="minorHAnsi" w:hAnsiTheme="minorHAnsi" w:cs="Calibri"/>
          <w:color w:val="auto"/>
          <w:szCs w:val="24"/>
        </w:rPr>
      </w:pPr>
      <w:r>
        <w:rPr>
          <w:rFonts w:asciiTheme="minorHAnsi" w:hAnsiTheme="minorHAnsi" w:cs="Calibri"/>
          <w:color w:val="auto"/>
          <w:szCs w:val="24"/>
        </w:rPr>
        <w:tab/>
      </w:r>
    </w:p>
    <w:p w14:paraId="5468DD5D" w14:textId="04B389EA" w:rsidR="00FE6339" w:rsidRPr="005B12CC" w:rsidRDefault="00973775" w:rsidP="005B12CC">
      <w:pPr>
        <w:tabs>
          <w:tab w:val="left" w:pos="851"/>
          <w:tab w:val="left" w:pos="9781"/>
        </w:tabs>
        <w:autoSpaceDE w:val="0"/>
        <w:spacing w:after="80" w:line="240" w:lineRule="auto"/>
        <w:ind w:left="851" w:right="142" w:hanging="851"/>
        <w:rPr>
          <w:rFonts w:asciiTheme="minorHAnsi" w:hAnsiTheme="minorHAnsi" w:cs="Calibri"/>
          <w:b/>
          <w:bCs/>
          <w:color w:val="auto"/>
          <w:szCs w:val="24"/>
        </w:rPr>
      </w:pPr>
      <w:r>
        <w:rPr>
          <w:rFonts w:asciiTheme="minorHAnsi" w:hAnsiTheme="minorHAnsi" w:cs="Calibri"/>
          <w:b/>
          <w:bCs/>
          <w:color w:val="auto"/>
          <w:szCs w:val="24"/>
        </w:rPr>
        <w:t>8.7.7.</w:t>
      </w:r>
      <w:r w:rsidR="00010041" w:rsidRPr="0066020D">
        <w:rPr>
          <w:rFonts w:asciiTheme="minorHAnsi" w:hAnsiTheme="minorHAnsi" w:cs="Calibri"/>
          <w:color w:val="auto"/>
          <w:szCs w:val="24"/>
        </w:rPr>
        <w:tab/>
      </w:r>
      <w:r w:rsidR="00010041" w:rsidRPr="0066020D">
        <w:rPr>
          <w:rFonts w:asciiTheme="minorHAnsi" w:hAnsiTheme="minorHAnsi" w:cstheme="minorHAnsi"/>
          <w:b/>
          <w:color w:val="auto"/>
          <w:szCs w:val="24"/>
        </w:rPr>
        <w:t>DECLARAÇÃO DE CIÊNCIA</w:t>
      </w:r>
    </w:p>
    <w:p w14:paraId="06590614" w14:textId="79C5B876" w:rsidR="00FE6339" w:rsidRPr="0066020D" w:rsidRDefault="00FE6339" w:rsidP="005B12CC">
      <w:pPr>
        <w:tabs>
          <w:tab w:val="left" w:pos="851"/>
          <w:tab w:val="left" w:pos="9781"/>
        </w:tabs>
        <w:autoSpaceDE w:val="0"/>
        <w:spacing w:after="0" w:line="240" w:lineRule="auto"/>
        <w:ind w:left="851" w:right="142" w:hanging="851"/>
        <w:rPr>
          <w:rFonts w:asciiTheme="minorHAnsi" w:hAnsiTheme="minorHAnsi" w:cstheme="minorHAnsi"/>
          <w:b/>
          <w:color w:val="auto"/>
          <w:szCs w:val="24"/>
        </w:rPr>
      </w:pPr>
      <w:r w:rsidRPr="0066020D">
        <w:rPr>
          <w:rFonts w:asciiTheme="minorHAnsi" w:hAnsiTheme="minorHAnsi" w:cstheme="minorHAnsi"/>
          <w:b/>
          <w:color w:val="auto"/>
          <w:szCs w:val="24"/>
        </w:rPr>
        <w:t>8.7.7.1.</w:t>
      </w:r>
      <w:r w:rsidR="00973775">
        <w:rPr>
          <w:rFonts w:asciiTheme="minorHAnsi" w:hAnsiTheme="minorHAnsi" w:cstheme="minorHAnsi"/>
          <w:b/>
          <w:color w:val="auto"/>
          <w:szCs w:val="24"/>
        </w:rPr>
        <w:tab/>
      </w:r>
      <w:r w:rsidRPr="0066020D">
        <w:rPr>
          <w:rFonts w:asciiTheme="minorHAnsi" w:hAnsiTheme="minorHAnsi" w:cstheme="minorHAnsi"/>
          <w:color w:val="auto"/>
          <w:szCs w:val="24"/>
        </w:rPr>
        <w:t>Declarar</w:t>
      </w:r>
      <w:r w:rsidRPr="0066020D">
        <w:rPr>
          <w:rFonts w:asciiTheme="minorHAnsi" w:hAnsiTheme="minorHAnsi" w:cstheme="minorHAnsi"/>
          <w:b/>
          <w:color w:val="auto"/>
          <w:szCs w:val="24"/>
        </w:rPr>
        <w:t xml:space="preserve">, </w:t>
      </w:r>
      <w:r w:rsidRPr="0066020D">
        <w:rPr>
          <w:rFonts w:asciiTheme="minorHAnsi" w:hAnsiTheme="minorHAnsi" w:cstheme="minorHAnsi"/>
          <w:color w:val="auto"/>
          <w:szCs w:val="24"/>
        </w:rPr>
        <w:t>sob as penas cabíveis que possui todos os requisitos exigidos no Edital de Pregão Eletrônico acima citado, para a habilitação, quanto às condições de qualificação jurídica, técnica, econômico-financeira e regularidade fiscal. Declarar</w:t>
      </w:r>
      <w:r w:rsidRPr="0066020D">
        <w:rPr>
          <w:rFonts w:asciiTheme="minorHAnsi" w:hAnsiTheme="minorHAnsi" w:cstheme="minorHAnsi"/>
          <w:b/>
          <w:color w:val="auto"/>
          <w:szCs w:val="24"/>
        </w:rPr>
        <w:t xml:space="preserve">, </w:t>
      </w:r>
      <w:r w:rsidRPr="0066020D">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66020D">
        <w:rPr>
          <w:rFonts w:asciiTheme="minorHAnsi" w:hAnsiTheme="minorHAnsi" w:cstheme="minorHAnsi"/>
          <w:b/>
          <w:color w:val="auto"/>
          <w:szCs w:val="24"/>
        </w:rPr>
        <w:t xml:space="preserve">, </w:t>
      </w:r>
      <w:r w:rsidRPr="0066020D">
        <w:rPr>
          <w:rFonts w:asciiTheme="minorHAnsi" w:hAnsiTheme="minorHAnsi" w:cstheme="minorHAnsi"/>
          <w:color w:val="auto"/>
          <w:szCs w:val="24"/>
        </w:rPr>
        <w:t>também, que os preços cotados incluem todos os custos e despesas necessários ao cumprimento integral das obrigações decorrentes da licitação</w:t>
      </w:r>
      <w:r w:rsidR="00C4668A" w:rsidRPr="0066020D">
        <w:rPr>
          <w:rFonts w:asciiTheme="minorHAnsi" w:hAnsiTheme="minorHAnsi" w:cstheme="minorHAnsi"/>
          <w:color w:val="auto"/>
          <w:szCs w:val="24"/>
        </w:rPr>
        <w:t xml:space="preserve"> (</w:t>
      </w:r>
      <w:r w:rsidR="00C4668A" w:rsidRPr="0066020D">
        <w:rPr>
          <w:rFonts w:asciiTheme="minorHAnsi" w:hAnsiTheme="minorHAnsi" w:cs="Calibri"/>
          <w:color w:val="auto"/>
          <w:szCs w:val="24"/>
        </w:rPr>
        <w:t>Modelo anexo IV)</w:t>
      </w:r>
      <w:r w:rsidRPr="0066020D">
        <w:rPr>
          <w:rFonts w:asciiTheme="minorHAnsi" w:hAnsiTheme="minorHAnsi" w:cstheme="minorHAnsi"/>
          <w:color w:val="auto"/>
          <w:szCs w:val="24"/>
        </w:rPr>
        <w:t>.</w:t>
      </w:r>
    </w:p>
    <w:p w14:paraId="3DAB7A85" w14:textId="77777777" w:rsidR="00FE6339" w:rsidRPr="0066020D" w:rsidRDefault="00FE6339" w:rsidP="005B12CC">
      <w:pPr>
        <w:pStyle w:val="Corpodetexto"/>
        <w:tabs>
          <w:tab w:val="left" w:pos="709"/>
          <w:tab w:val="num" w:pos="851"/>
          <w:tab w:val="left" w:pos="9781"/>
        </w:tabs>
        <w:spacing w:after="240"/>
        <w:ind w:left="851" w:right="142" w:hanging="851"/>
        <w:jc w:val="both"/>
        <w:rPr>
          <w:rFonts w:asciiTheme="minorHAnsi" w:hAnsiTheme="minorHAnsi" w:cs="Calibri"/>
          <w:b/>
          <w:color w:val="auto"/>
          <w:sz w:val="24"/>
          <w:lang w:val="pt-BR"/>
        </w:rPr>
      </w:pPr>
    </w:p>
    <w:p w14:paraId="0FAFFEE3" w14:textId="6D6FCE04" w:rsidR="00FB4856" w:rsidRPr="005B12CC" w:rsidRDefault="00221402" w:rsidP="005B12CC">
      <w:pPr>
        <w:pStyle w:val="Corpodetexto"/>
        <w:tabs>
          <w:tab w:val="num" w:pos="851"/>
          <w:tab w:val="left" w:pos="9781"/>
        </w:tabs>
        <w:spacing w:after="80"/>
        <w:ind w:left="851" w:right="142" w:hanging="851"/>
        <w:jc w:val="both"/>
        <w:rPr>
          <w:rFonts w:asciiTheme="minorHAnsi" w:hAnsiTheme="minorHAnsi" w:cstheme="minorHAnsi"/>
          <w:b/>
          <w:color w:val="auto"/>
          <w:sz w:val="24"/>
        </w:rPr>
      </w:pPr>
      <w:r w:rsidRPr="005B12CC">
        <w:rPr>
          <w:rFonts w:asciiTheme="minorHAnsi" w:hAnsiTheme="minorHAnsi" w:cstheme="minorHAnsi"/>
          <w:b/>
          <w:color w:val="auto"/>
          <w:sz w:val="24"/>
          <w:lang w:val="pt-BR"/>
        </w:rPr>
        <w:lastRenderedPageBreak/>
        <w:t>8.</w:t>
      </w:r>
      <w:r w:rsidR="00FE6339" w:rsidRPr="005B12CC">
        <w:rPr>
          <w:rFonts w:asciiTheme="minorHAnsi" w:hAnsiTheme="minorHAnsi" w:cstheme="minorHAnsi"/>
          <w:b/>
          <w:color w:val="auto"/>
          <w:sz w:val="24"/>
          <w:lang w:val="pt-BR"/>
        </w:rPr>
        <w:t>7</w:t>
      </w:r>
      <w:r w:rsidR="00FB4856" w:rsidRPr="005B12CC">
        <w:rPr>
          <w:rFonts w:asciiTheme="minorHAnsi" w:hAnsiTheme="minorHAnsi" w:cstheme="minorHAnsi"/>
          <w:b/>
          <w:color w:val="auto"/>
          <w:sz w:val="24"/>
        </w:rPr>
        <w:t>.</w:t>
      </w:r>
      <w:r w:rsidR="00FE6339" w:rsidRPr="005B12CC">
        <w:rPr>
          <w:rFonts w:asciiTheme="minorHAnsi" w:hAnsiTheme="minorHAnsi" w:cstheme="minorHAnsi"/>
          <w:b/>
          <w:color w:val="auto"/>
          <w:sz w:val="24"/>
          <w:lang w:val="pt-BR"/>
        </w:rPr>
        <w:t>8</w:t>
      </w:r>
      <w:r w:rsidR="005B12CC" w:rsidRPr="005B12CC">
        <w:rPr>
          <w:rFonts w:asciiTheme="minorHAnsi" w:hAnsiTheme="minorHAnsi" w:cstheme="minorHAnsi"/>
          <w:b/>
          <w:color w:val="auto"/>
          <w:sz w:val="24"/>
        </w:rPr>
        <w:t>.</w:t>
      </w:r>
      <w:r w:rsidR="00FB4856" w:rsidRPr="005B12CC">
        <w:rPr>
          <w:rFonts w:asciiTheme="minorHAnsi" w:hAnsiTheme="minorHAnsi" w:cstheme="minorHAnsi"/>
          <w:b/>
          <w:color w:val="auto"/>
          <w:sz w:val="24"/>
        </w:rPr>
        <w:tab/>
      </w:r>
      <w:r w:rsidRPr="005B12CC">
        <w:rPr>
          <w:rFonts w:asciiTheme="minorHAnsi" w:hAnsiTheme="minorHAnsi" w:cstheme="minorHAnsi"/>
          <w:b/>
          <w:color w:val="auto"/>
          <w:sz w:val="24"/>
        </w:rPr>
        <w:t>DADOS DO FORNECEDOR</w:t>
      </w:r>
    </w:p>
    <w:p w14:paraId="2ABD4719" w14:textId="31DBC904" w:rsidR="00FB4856" w:rsidRPr="005B12CC" w:rsidRDefault="00221402" w:rsidP="00786669">
      <w:pPr>
        <w:pStyle w:val="Corpodetexto"/>
        <w:tabs>
          <w:tab w:val="num" w:pos="851"/>
          <w:tab w:val="left" w:pos="9781"/>
        </w:tabs>
        <w:ind w:left="851" w:right="142" w:hanging="851"/>
        <w:jc w:val="both"/>
        <w:rPr>
          <w:rFonts w:asciiTheme="minorHAnsi" w:hAnsiTheme="minorHAnsi" w:cstheme="minorHAnsi"/>
          <w:color w:val="auto"/>
          <w:sz w:val="24"/>
          <w:lang w:val="pt-BR"/>
        </w:rPr>
      </w:pPr>
      <w:r w:rsidRPr="005B12CC">
        <w:rPr>
          <w:rFonts w:asciiTheme="minorHAnsi" w:hAnsiTheme="minorHAnsi" w:cstheme="minorHAnsi"/>
          <w:b/>
          <w:color w:val="auto"/>
          <w:sz w:val="24"/>
          <w:lang w:val="pt-BR"/>
        </w:rPr>
        <w:t>8.7</w:t>
      </w:r>
      <w:r w:rsidR="00FB4856" w:rsidRPr="005B12CC">
        <w:rPr>
          <w:rFonts w:asciiTheme="minorHAnsi" w:hAnsiTheme="minorHAnsi" w:cstheme="minorHAnsi"/>
          <w:b/>
          <w:color w:val="auto"/>
          <w:sz w:val="24"/>
        </w:rPr>
        <w:t>.</w:t>
      </w:r>
      <w:r w:rsidR="00FE6339" w:rsidRPr="005B12CC">
        <w:rPr>
          <w:rFonts w:asciiTheme="minorHAnsi" w:hAnsiTheme="minorHAnsi" w:cstheme="minorHAnsi"/>
          <w:b/>
          <w:color w:val="auto"/>
          <w:sz w:val="24"/>
          <w:lang w:val="pt-BR"/>
        </w:rPr>
        <w:t>8</w:t>
      </w:r>
      <w:r w:rsidR="00FB4856" w:rsidRPr="005B12CC">
        <w:rPr>
          <w:rFonts w:asciiTheme="minorHAnsi" w:hAnsiTheme="minorHAnsi" w:cstheme="minorHAnsi"/>
          <w:b/>
          <w:color w:val="auto"/>
          <w:sz w:val="24"/>
        </w:rPr>
        <w:t>.1.</w:t>
      </w:r>
      <w:r w:rsidR="00FB4856" w:rsidRPr="005B12CC">
        <w:rPr>
          <w:rFonts w:asciiTheme="minorHAnsi" w:hAnsiTheme="minorHAnsi" w:cstheme="minorHAnsi"/>
          <w:color w:val="auto"/>
          <w:sz w:val="24"/>
        </w:rPr>
        <w:tab/>
        <w:t xml:space="preserve">A licitante deverá apresentar </w:t>
      </w:r>
      <w:r w:rsidR="00C7108B" w:rsidRPr="005B12CC">
        <w:rPr>
          <w:rFonts w:asciiTheme="minorHAnsi" w:hAnsiTheme="minorHAnsi" w:cstheme="minorHAnsi"/>
          <w:color w:val="auto"/>
          <w:sz w:val="24"/>
          <w:lang w:val="pt-BR"/>
        </w:rPr>
        <w:t xml:space="preserve">após o término da sessão  </w:t>
      </w:r>
      <w:r w:rsidR="00FB4856" w:rsidRPr="005B12CC">
        <w:rPr>
          <w:rFonts w:asciiTheme="minorHAnsi" w:hAnsiTheme="minorHAnsi" w:cstheme="minorHAnsi"/>
          <w:color w:val="auto"/>
          <w:sz w:val="24"/>
        </w:rPr>
        <w:t xml:space="preserve"> “Dados do Fornecedor”, nos moldes do anexo V deste certame</w:t>
      </w:r>
      <w:r w:rsidR="00C7108B" w:rsidRPr="005B12CC">
        <w:rPr>
          <w:rFonts w:asciiTheme="minorHAnsi" w:hAnsiTheme="minorHAnsi" w:cstheme="minorHAnsi"/>
          <w:color w:val="auto"/>
          <w:sz w:val="24"/>
          <w:lang w:val="pt-BR"/>
        </w:rPr>
        <w:t>, poderá ser enviado pelo e-mail (</w:t>
      </w:r>
      <w:hyperlink r:id="rId21" w:history="1">
        <w:r w:rsidR="00C7108B" w:rsidRPr="005B12CC">
          <w:rPr>
            <w:rStyle w:val="Hyperlink"/>
            <w:rFonts w:asciiTheme="minorHAnsi" w:hAnsiTheme="minorHAnsi" w:cstheme="minorHAnsi"/>
            <w:sz w:val="24"/>
            <w:lang w:val="pt-BR"/>
          </w:rPr>
          <w:t>licitacao@saojoaquimdabarra.sp.gov.br</w:t>
        </w:r>
      </w:hyperlink>
      <w:r w:rsidR="00786669">
        <w:rPr>
          <w:rFonts w:asciiTheme="minorHAnsi" w:hAnsiTheme="minorHAnsi" w:cstheme="minorHAnsi"/>
          <w:color w:val="auto"/>
          <w:sz w:val="24"/>
          <w:lang w:val="pt-BR"/>
        </w:rPr>
        <w:t>).</w:t>
      </w:r>
    </w:p>
    <w:p w14:paraId="280951DD" w14:textId="77777777" w:rsidR="00FB4856" w:rsidRPr="005B12CC" w:rsidRDefault="00FB4856" w:rsidP="005B12CC">
      <w:pPr>
        <w:pStyle w:val="Corpodetexto"/>
        <w:tabs>
          <w:tab w:val="num" w:pos="851"/>
          <w:tab w:val="left" w:pos="9781"/>
        </w:tabs>
        <w:spacing w:after="80"/>
        <w:ind w:left="851" w:right="142" w:hanging="851"/>
        <w:jc w:val="both"/>
        <w:rPr>
          <w:rFonts w:asciiTheme="minorHAnsi" w:hAnsiTheme="minorHAnsi" w:cstheme="minorHAnsi"/>
          <w:b/>
          <w:color w:val="auto"/>
          <w:sz w:val="24"/>
        </w:rPr>
      </w:pPr>
      <w:r w:rsidRPr="005B12CC">
        <w:rPr>
          <w:rFonts w:asciiTheme="minorHAnsi" w:hAnsiTheme="minorHAnsi" w:cstheme="minorHAnsi"/>
          <w:b/>
          <w:color w:val="auto"/>
          <w:sz w:val="24"/>
        </w:rPr>
        <w:t>OBSERVAÇÕES</w:t>
      </w:r>
    </w:p>
    <w:p w14:paraId="076B4B15" w14:textId="64BB8754" w:rsidR="00FB4856" w:rsidRPr="005B12CC" w:rsidRDefault="00FB4856" w:rsidP="005B12CC">
      <w:pPr>
        <w:pStyle w:val="Corpodetexto"/>
        <w:tabs>
          <w:tab w:val="num" w:pos="851"/>
          <w:tab w:val="left" w:pos="9781"/>
        </w:tabs>
        <w:spacing w:after="80"/>
        <w:ind w:left="851" w:right="142" w:hanging="425"/>
        <w:jc w:val="both"/>
        <w:rPr>
          <w:rFonts w:asciiTheme="minorHAnsi" w:hAnsiTheme="minorHAnsi" w:cstheme="minorHAnsi"/>
          <w:color w:val="auto"/>
          <w:sz w:val="24"/>
        </w:rPr>
      </w:pPr>
      <w:r w:rsidRPr="005B12CC">
        <w:rPr>
          <w:rFonts w:asciiTheme="minorHAnsi" w:hAnsiTheme="minorHAnsi" w:cstheme="minorHAnsi"/>
          <w:b/>
          <w:color w:val="auto"/>
          <w:sz w:val="24"/>
        </w:rPr>
        <w:t>a)</w:t>
      </w:r>
      <w:r w:rsidRPr="005B12CC">
        <w:rPr>
          <w:rFonts w:asciiTheme="minorHAnsi" w:hAnsiTheme="minorHAnsi" w:cstheme="minorHAnsi"/>
          <w:color w:val="auto"/>
          <w:sz w:val="24"/>
        </w:rPr>
        <w:tab/>
        <w:t>O objeto constante do ato constitutivo da empresa deve ser compatível com o objeto licitado.</w:t>
      </w:r>
    </w:p>
    <w:p w14:paraId="4B62F5ED" w14:textId="640F6555" w:rsidR="00FB4856" w:rsidRPr="005B12CC" w:rsidRDefault="00FB4856" w:rsidP="005B12CC">
      <w:pPr>
        <w:tabs>
          <w:tab w:val="num" w:pos="851"/>
          <w:tab w:val="left" w:pos="9781"/>
        </w:tabs>
        <w:spacing w:after="80" w:line="240" w:lineRule="auto"/>
        <w:ind w:left="851" w:right="142" w:hanging="425"/>
        <w:rPr>
          <w:rFonts w:asciiTheme="minorHAnsi" w:hAnsiTheme="minorHAnsi" w:cstheme="minorHAnsi"/>
          <w:color w:val="auto"/>
          <w:szCs w:val="24"/>
        </w:rPr>
      </w:pPr>
      <w:proofErr w:type="gramStart"/>
      <w:r w:rsidRPr="005B12CC">
        <w:rPr>
          <w:rFonts w:asciiTheme="minorHAnsi" w:hAnsiTheme="minorHAnsi" w:cstheme="minorHAnsi"/>
          <w:b/>
          <w:color w:val="auto"/>
          <w:szCs w:val="24"/>
        </w:rPr>
        <w:t>b)</w:t>
      </w:r>
      <w:r w:rsidRPr="005B12CC">
        <w:rPr>
          <w:rFonts w:asciiTheme="minorHAnsi" w:hAnsiTheme="minorHAnsi" w:cstheme="minorHAnsi"/>
          <w:color w:val="auto"/>
          <w:szCs w:val="24"/>
        </w:rPr>
        <w:tab/>
        <w:t>Não</w:t>
      </w:r>
      <w:proofErr w:type="gramEnd"/>
      <w:r w:rsidRPr="005B12CC">
        <w:rPr>
          <w:rFonts w:asciiTheme="minorHAnsi" w:hAnsiTheme="minorHAnsi" w:cstheme="minorHAnsi"/>
          <w:color w:val="auto"/>
          <w:szCs w:val="24"/>
        </w:rPr>
        <w:t xml:space="preserve"> serão aceitas certidões positivas de débito, exceto quando constar da própria certidão ressalva que autorize a sua aceitação.</w:t>
      </w:r>
    </w:p>
    <w:p w14:paraId="32DC3D9B" w14:textId="27093FAC" w:rsidR="00FB4856" w:rsidRPr="005B12CC" w:rsidRDefault="005B12CC" w:rsidP="005B12CC">
      <w:pPr>
        <w:tabs>
          <w:tab w:val="num" w:pos="851"/>
          <w:tab w:val="left" w:pos="9781"/>
        </w:tabs>
        <w:spacing w:after="80" w:line="240" w:lineRule="auto"/>
        <w:ind w:left="851" w:right="142" w:hanging="425"/>
        <w:rPr>
          <w:rFonts w:asciiTheme="minorHAnsi" w:hAnsiTheme="minorHAnsi" w:cstheme="minorHAnsi"/>
          <w:color w:val="auto"/>
          <w:szCs w:val="24"/>
        </w:rPr>
      </w:pPr>
      <w:r>
        <w:rPr>
          <w:rFonts w:asciiTheme="minorHAnsi" w:hAnsiTheme="minorHAnsi" w:cstheme="minorHAnsi"/>
          <w:b/>
          <w:color w:val="auto"/>
          <w:szCs w:val="24"/>
        </w:rPr>
        <w:t>c)</w:t>
      </w:r>
      <w:r w:rsidR="00FB4856" w:rsidRPr="005B12CC">
        <w:rPr>
          <w:rFonts w:asciiTheme="minorHAnsi" w:hAnsiTheme="minorHAnsi" w:cstheme="minorHAnsi"/>
          <w:color w:val="auto"/>
          <w:szCs w:val="24"/>
        </w:rPr>
        <w:tab/>
        <w:t xml:space="preserve">A documentação exigida nos subitens do item </w:t>
      </w:r>
      <w:r w:rsidR="00C3230C" w:rsidRPr="005B12CC">
        <w:rPr>
          <w:rFonts w:asciiTheme="minorHAnsi" w:hAnsiTheme="minorHAnsi" w:cstheme="minorHAnsi"/>
          <w:color w:val="auto"/>
          <w:szCs w:val="24"/>
        </w:rPr>
        <w:t>8</w:t>
      </w:r>
      <w:r w:rsidR="00FB4856" w:rsidRPr="005B12CC">
        <w:rPr>
          <w:rFonts w:asciiTheme="minorHAnsi" w:hAnsiTheme="minorHAnsi" w:cstheme="minorHAnsi"/>
          <w:color w:val="auto"/>
          <w:szCs w:val="24"/>
        </w:rPr>
        <w:t xml:space="preserve"> deverá ser compatível com as respectivas inscrições nas esferas federal, estadual e municipal, sendo vedada, na apresentação, a </w:t>
      </w:r>
      <w:proofErr w:type="spellStart"/>
      <w:r w:rsidR="00FB4856" w:rsidRPr="005B12CC">
        <w:rPr>
          <w:rFonts w:asciiTheme="minorHAnsi" w:hAnsiTheme="minorHAnsi" w:cstheme="minorHAnsi"/>
          <w:color w:val="auto"/>
          <w:szCs w:val="24"/>
        </w:rPr>
        <w:t>mesclagem</w:t>
      </w:r>
      <w:proofErr w:type="spellEnd"/>
      <w:r w:rsidR="00FB4856" w:rsidRPr="005B12CC">
        <w:rPr>
          <w:rFonts w:asciiTheme="minorHAnsi" w:hAnsiTheme="minorHAnsi" w:cstheme="minorHAnsi"/>
          <w:color w:val="auto"/>
          <w:szCs w:val="24"/>
        </w:rPr>
        <w:t xml:space="preserve"> dos documentos de estabelecimentos diversos (número de inscrição no CNPJ, Insc. Estadual e Insc. Municipal).</w:t>
      </w:r>
    </w:p>
    <w:p w14:paraId="58B3DF2C" w14:textId="6387816F" w:rsidR="00FB4856" w:rsidRPr="005B12CC" w:rsidRDefault="005B12CC" w:rsidP="005B12CC">
      <w:pPr>
        <w:tabs>
          <w:tab w:val="num" w:pos="851"/>
          <w:tab w:val="left" w:pos="9781"/>
        </w:tabs>
        <w:spacing w:after="80" w:line="240" w:lineRule="auto"/>
        <w:ind w:left="851" w:right="142" w:hanging="425"/>
        <w:rPr>
          <w:rFonts w:asciiTheme="minorHAnsi" w:hAnsiTheme="minorHAnsi" w:cstheme="minorHAnsi"/>
          <w:color w:val="auto"/>
          <w:szCs w:val="24"/>
        </w:rPr>
      </w:pPr>
      <w:r>
        <w:rPr>
          <w:rFonts w:asciiTheme="minorHAnsi" w:hAnsiTheme="minorHAnsi" w:cstheme="minorHAnsi"/>
          <w:b/>
          <w:color w:val="auto"/>
          <w:szCs w:val="24"/>
        </w:rPr>
        <w:t>d)</w:t>
      </w:r>
      <w:r w:rsidR="00FB4856" w:rsidRPr="005B12CC">
        <w:rPr>
          <w:rFonts w:asciiTheme="minorHAnsi" w:hAnsiTheme="minorHAnsi" w:cstheme="minorHAns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266F4DDC" w14:textId="7640352B" w:rsidR="00FB4856" w:rsidRPr="005B12CC" w:rsidRDefault="00FB4856" w:rsidP="005B12CC">
      <w:pPr>
        <w:tabs>
          <w:tab w:val="num" w:pos="851"/>
          <w:tab w:val="left" w:pos="9781"/>
        </w:tabs>
        <w:spacing w:after="80" w:line="240" w:lineRule="auto"/>
        <w:ind w:left="851" w:right="142" w:hanging="425"/>
        <w:rPr>
          <w:rFonts w:asciiTheme="minorHAnsi" w:hAnsiTheme="minorHAnsi" w:cstheme="minorHAnsi"/>
          <w:color w:val="auto"/>
          <w:szCs w:val="24"/>
        </w:rPr>
      </w:pPr>
      <w:proofErr w:type="gramStart"/>
      <w:r w:rsidRPr="005B12CC">
        <w:rPr>
          <w:rFonts w:asciiTheme="minorHAnsi" w:hAnsiTheme="minorHAnsi" w:cstheme="minorHAnsi"/>
          <w:b/>
          <w:color w:val="auto"/>
          <w:szCs w:val="24"/>
        </w:rPr>
        <w:t>e)</w:t>
      </w:r>
      <w:r w:rsidRPr="005B12CC">
        <w:rPr>
          <w:rFonts w:asciiTheme="minorHAnsi" w:hAnsiTheme="minorHAnsi" w:cstheme="minorHAnsi"/>
          <w:color w:val="auto"/>
          <w:szCs w:val="24"/>
        </w:rPr>
        <w:tab/>
        <w:t>Para</w:t>
      </w:r>
      <w:proofErr w:type="gramEnd"/>
      <w:r w:rsidRPr="005B12CC">
        <w:rPr>
          <w:rFonts w:asciiTheme="minorHAnsi" w:hAnsiTheme="minorHAnsi" w:cstheme="minorHAnsi"/>
          <w:color w:val="auto"/>
          <w:szCs w:val="24"/>
        </w:rPr>
        <w:t xml:space="preserve"> efeito da validade das certidões de regularidade de situação perante a Administração Pública, se outro prazo não constar da lei ou do próprio documento, será considerado o lapso de </w:t>
      </w:r>
      <w:r w:rsidRPr="005B12CC">
        <w:rPr>
          <w:rFonts w:asciiTheme="minorHAnsi" w:hAnsiTheme="minorHAnsi" w:cstheme="minorHAnsi"/>
          <w:b/>
          <w:color w:val="auto"/>
          <w:szCs w:val="24"/>
        </w:rPr>
        <w:t xml:space="preserve">03 (três) meses </w:t>
      </w:r>
      <w:r w:rsidRPr="005B12CC">
        <w:rPr>
          <w:rFonts w:asciiTheme="minorHAnsi" w:hAnsiTheme="minorHAnsi" w:cstheme="minorHAnsi"/>
          <w:color w:val="auto"/>
          <w:szCs w:val="24"/>
        </w:rPr>
        <w:t xml:space="preserve">entre a data de sua expedição e a da abertura do certame. </w:t>
      </w:r>
    </w:p>
    <w:p w14:paraId="1CC06815" w14:textId="7831E383" w:rsidR="00FB4856" w:rsidRDefault="005B12CC" w:rsidP="005B12CC">
      <w:pPr>
        <w:tabs>
          <w:tab w:val="num" w:pos="851"/>
          <w:tab w:val="left" w:pos="9781"/>
        </w:tabs>
        <w:spacing w:after="0" w:line="240" w:lineRule="auto"/>
        <w:ind w:left="851" w:right="142" w:hanging="425"/>
        <w:rPr>
          <w:rFonts w:asciiTheme="minorHAnsi" w:hAnsiTheme="minorHAnsi" w:cstheme="minorHAnsi"/>
          <w:color w:val="auto"/>
          <w:szCs w:val="24"/>
        </w:rPr>
      </w:pPr>
      <w:proofErr w:type="gramStart"/>
      <w:r>
        <w:rPr>
          <w:rFonts w:asciiTheme="minorHAnsi" w:hAnsiTheme="minorHAnsi" w:cstheme="minorHAnsi"/>
          <w:b/>
          <w:color w:val="auto"/>
          <w:szCs w:val="24"/>
        </w:rPr>
        <w:t>j)</w:t>
      </w:r>
      <w:r w:rsidR="00FB4856" w:rsidRPr="005B12CC">
        <w:rPr>
          <w:rFonts w:asciiTheme="minorHAnsi" w:hAnsiTheme="minorHAnsi" w:cstheme="minorHAnsi"/>
          <w:color w:val="auto"/>
          <w:szCs w:val="24"/>
        </w:rPr>
        <w:tab/>
        <w:t>Os</w:t>
      </w:r>
      <w:proofErr w:type="gramEnd"/>
      <w:r w:rsidR="00FB4856" w:rsidRPr="005B12CC">
        <w:rPr>
          <w:rFonts w:asciiTheme="minorHAnsi" w:hAnsiTheme="minorHAnsi" w:cstheme="minorHAnsi"/>
          <w:color w:val="auto"/>
          <w:szCs w:val="24"/>
        </w:rPr>
        <w:t xml:space="preserve"> documentos exigidos para habilitação, consoante o estabelecimento no item </w:t>
      </w:r>
      <w:r w:rsidR="00C3230C" w:rsidRPr="005B12CC">
        <w:rPr>
          <w:rFonts w:asciiTheme="minorHAnsi" w:hAnsiTheme="minorHAnsi" w:cstheme="minorHAnsi"/>
          <w:color w:val="auto"/>
          <w:szCs w:val="24"/>
        </w:rPr>
        <w:t xml:space="preserve">8 </w:t>
      </w:r>
      <w:r w:rsidR="00FB4856" w:rsidRPr="005B12CC">
        <w:rPr>
          <w:rFonts w:asciiTheme="minorHAnsi" w:hAnsiTheme="minorHAnsi" w:cstheme="minorHAnsi"/>
          <w:color w:val="auto"/>
          <w:szCs w:val="24"/>
        </w:rPr>
        <w:t>deste edital, não poderão, em hipótese alguma, ser substituído por protocolos que configurem o seu requerimento, não podendo, ainda, ser remetidos posteriormente ao prazo fixado para a abertura do certame.</w:t>
      </w:r>
    </w:p>
    <w:p w14:paraId="2CF2052A" w14:textId="135EF339" w:rsidR="005B12CC" w:rsidRPr="005B12CC" w:rsidRDefault="008578F6" w:rsidP="008578F6">
      <w:pPr>
        <w:tabs>
          <w:tab w:val="num" w:pos="851"/>
          <w:tab w:val="left" w:pos="9781"/>
        </w:tabs>
        <w:spacing w:before="120" w:after="120" w:line="240" w:lineRule="auto"/>
        <w:ind w:left="850" w:right="142" w:hanging="850"/>
        <w:rPr>
          <w:rFonts w:asciiTheme="minorHAnsi" w:hAnsiTheme="minorHAnsi" w:cstheme="minorHAnsi"/>
          <w:color w:val="auto"/>
          <w:szCs w:val="24"/>
        </w:rPr>
      </w:pPr>
      <w:r>
        <w:rPr>
          <w:rFonts w:asciiTheme="minorHAnsi" w:hAnsiTheme="minorHAnsi" w:cstheme="minorHAnsi"/>
          <w:color w:val="auto"/>
          <w:szCs w:val="24"/>
        </w:rPr>
        <w:tab/>
      </w:r>
    </w:p>
    <w:p w14:paraId="65FD1D2E" w14:textId="36CC2593" w:rsidR="007F34CE" w:rsidRPr="002E188B" w:rsidRDefault="005B12CC" w:rsidP="005B12CC">
      <w:pPr>
        <w:tabs>
          <w:tab w:val="left" w:pos="851"/>
          <w:tab w:val="left" w:pos="9781"/>
        </w:tabs>
        <w:spacing w:after="120" w:line="240" w:lineRule="auto"/>
        <w:ind w:left="851" w:right="142" w:hanging="851"/>
        <w:rPr>
          <w:rFonts w:asciiTheme="minorHAnsi" w:hAnsiTheme="minorHAnsi"/>
          <w:b/>
          <w:szCs w:val="24"/>
        </w:rPr>
      </w:pPr>
      <w:r>
        <w:rPr>
          <w:rFonts w:asciiTheme="minorHAnsi" w:hAnsiTheme="minorHAnsi"/>
          <w:b/>
          <w:szCs w:val="24"/>
        </w:rPr>
        <w:t>9.</w:t>
      </w:r>
      <w:r>
        <w:rPr>
          <w:rFonts w:asciiTheme="minorHAnsi" w:hAnsiTheme="minorHAnsi"/>
          <w:b/>
          <w:szCs w:val="24"/>
        </w:rPr>
        <w:tab/>
      </w:r>
      <w:r w:rsidR="00D3211C" w:rsidRPr="002E188B">
        <w:rPr>
          <w:rFonts w:asciiTheme="minorHAnsi" w:hAnsiTheme="minorHAnsi"/>
          <w:b/>
          <w:szCs w:val="24"/>
        </w:rPr>
        <w:t xml:space="preserve">DO RECURSO, DA ADJUDICAÇÃO E DA HOMOLOGAÇÃO </w:t>
      </w:r>
    </w:p>
    <w:p w14:paraId="3A5550B1" w14:textId="79991FEC" w:rsidR="007F34CE" w:rsidRPr="002E188B" w:rsidRDefault="005B12CC" w:rsidP="005B12CC">
      <w:pPr>
        <w:tabs>
          <w:tab w:val="left" w:pos="851"/>
          <w:tab w:val="left" w:pos="9781"/>
        </w:tabs>
        <w:spacing w:after="80" w:line="240" w:lineRule="auto"/>
        <w:ind w:left="851" w:right="142" w:hanging="851"/>
        <w:rPr>
          <w:rFonts w:asciiTheme="minorHAnsi" w:hAnsiTheme="minorHAnsi"/>
          <w:szCs w:val="24"/>
        </w:rPr>
      </w:pPr>
      <w:r>
        <w:rPr>
          <w:rFonts w:asciiTheme="minorHAnsi" w:hAnsiTheme="minorHAnsi"/>
          <w:b/>
          <w:szCs w:val="24"/>
        </w:rPr>
        <w:t>9.1.</w:t>
      </w:r>
      <w:r>
        <w:rPr>
          <w:rFonts w:asciiTheme="minorHAnsi" w:hAnsiTheme="minorHAnsi"/>
          <w:b/>
          <w:szCs w:val="24"/>
        </w:rPr>
        <w:tab/>
      </w:r>
      <w:r w:rsidR="00D3211C" w:rsidRPr="002E188B">
        <w:rPr>
          <w:rFonts w:asciiTheme="minorHAnsi" w:hAnsiTheme="minorHAnsi"/>
          <w:szCs w:val="24"/>
        </w:rPr>
        <w:t>Caberá recurso nos casos previstos na Lei Federal nº 10.520/02, devendo o licitante manifestar motivadamente sua intenção de interpor recurso, através de formulário próprio do Sistema Eletrônico, explicitando sucintamente suas razões, após</w:t>
      </w:r>
      <w:r>
        <w:rPr>
          <w:rFonts w:asciiTheme="minorHAnsi" w:hAnsiTheme="minorHAnsi"/>
          <w:szCs w:val="24"/>
        </w:rPr>
        <w:t xml:space="preserve"> o término da sessão de lances.</w:t>
      </w:r>
    </w:p>
    <w:p w14:paraId="76056E1D" w14:textId="25B1B08C" w:rsidR="007F34CE" w:rsidRDefault="00D3211C" w:rsidP="005B12CC">
      <w:pPr>
        <w:numPr>
          <w:ilvl w:val="2"/>
          <w:numId w:val="5"/>
        </w:numPr>
        <w:tabs>
          <w:tab w:val="left" w:pos="851"/>
          <w:tab w:val="left" w:pos="9781"/>
        </w:tabs>
        <w:spacing w:after="0" w:line="240" w:lineRule="auto"/>
        <w:ind w:left="851" w:right="142" w:hanging="425"/>
        <w:rPr>
          <w:rFonts w:asciiTheme="minorHAnsi" w:hAnsiTheme="minorHAnsi"/>
          <w:szCs w:val="24"/>
        </w:rPr>
      </w:pPr>
      <w:r w:rsidRPr="002E188B">
        <w:rPr>
          <w:rFonts w:asciiTheme="minorHAnsi" w:hAnsiTheme="minorHAnsi"/>
          <w:szCs w:val="24"/>
        </w:rPr>
        <w:t>A intenção motivada de recorrer é aquela que identifica, objetivamente, os fatos e o direito que o licitante pretende que</w:t>
      </w:r>
      <w:r w:rsidR="005B12CC">
        <w:rPr>
          <w:rFonts w:asciiTheme="minorHAnsi" w:hAnsiTheme="minorHAnsi"/>
          <w:szCs w:val="24"/>
        </w:rPr>
        <w:t xml:space="preserve"> sejam revistos pelo Pregoeiro.</w:t>
      </w:r>
    </w:p>
    <w:p w14:paraId="2CCEB9FC" w14:textId="60A19208" w:rsidR="005B12CC" w:rsidRPr="002E188B" w:rsidRDefault="005B12CC" w:rsidP="00C47A0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495E4A3E" w14:textId="160F6295" w:rsidR="007F34CE" w:rsidRDefault="005B12CC" w:rsidP="00C47A0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9.2.</w:t>
      </w:r>
      <w:r>
        <w:rPr>
          <w:rFonts w:asciiTheme="minorHAnsi" w:hAnsiTheme="minorHAnsi"/>
          <w:b/>
          <w:szCs w:val="24"/>
        </w:rPr>
        <w:tab/>
      </w:r>
      <w:r w:rsidR="00D3211C" w:rsidRPr="002E188B">
        <w:rPr>
          <w:rFonts w:asciiTheme="minorHAnsi" w:hAnsiTheme="minorHAnsi"/>
          <w:szCs w:val="24"/>
        </w:rPr>
        <w:t>O licitante disporá do prazo de 03 (três) dias corridos para apresentação das razões do recurso, por meio de formulário específico do sistema, que será disponibilizado a todos os participantes, ficando os demais desde logo intimados para apresentar as contrar</w:t>
      </w:r>
      <w:r>
        <w:rPr>
          <w:rFonts w:asciiTheme="minorHAnsi" w:hAnsiTheme="minorHAnsi"/>
          <w:szCs w:val="24"/>
        </w:rPr>
        <w:t>razões em igual número de dias.</w:t>
      </w:r>
    </w:p>
    <w:p w14:paraId="6745BAA1" w14:textId="77777777" w:rsidR="00786669" w:rsidRPr="002E188B" w:rsidRDefault="00786669" w:rsidP="00C47A01">
      <w:pPr>
        <w:tabs>
          <w:tab w:val="left" w:pos="851"/>
          <w:tab w:val="left" w:pos="9781"/>
        </w:tabs>
        <w:spacing w:after="0" w:line="240" w:lineRule="auto"/>
        <w:ind w:left="851" w:right="142" w:hanging="851"/>
        <w:rPr>
          <w:rFonts w:asciiTheme="minorHAnsi" w:hAnsiTheme="minorHAnsi"/>
          <w:szCs w:val="24"/>
        </w:rPr>
      </w:pPr>
    </w:p>
    <w:p w14:paraId="1CE66213" w14:textId="0F0BFA88" w:rsidR="00C47A01" w:rsidRDefault="005B12CC" w:rsidP="00C47A0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lastRenderedPageBreak/>
        <w:t>9.3.</w:t>
      </w:r>
      <w:r>
        <w:rPr>
          <w:rFonts w:asciiTheme="minorHAnsi" w:hAnsiTheme="minorHAnsi"/>
          <w:b/>
          <w:szCs w:val="24"/>
        </w:rPr>
        <w:tab/>
      </w:r>
      <w:r w:rsidR="00D3211C" w:rsidRPr="002E188B">
        <w:rPr>
          <w:rFonts w:asciiTheme="minorHAnsi" w:hAnsiTheme="minorHAnsi"/>
          <w:szCs w:val="24"/>
        </w:rPr>
        <w:t>A falta de interposição na forma prevista no subitem “9.1” deste item importará a decadência do direito de recurso e o Pregoeiro adjudicará o objeto do certame ao vencedor, propondo à autoridade competente a homologaç</w:t>
      </w:r>
      <w:r>
        <w:rPr>
          <w:rFonts w:asciiTheme="minorHAnsi" w:hAnsiTheme="minorHAnsi"/>
          <w:szCs w:val="24"/>
        </w:rPr>
        <w:t>ão do procedimento licitatório.</w:t>
      </w:r>
    </w:p>
    <w:p w14:paraId="5996F0FF" w14:textId="5B054403" w:rsidR="00786669" w:rsidRPr="002E188B" w:rsidRDefault="00AA10D3" w:rsidP="00C47A0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59132B14" w14:textId="77777777" w:rsidR="00C47A01" w:rsidRDefault="00C47A01" w:rsidP="00C47A0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9.4.</w:t>
      </w:r>
      <w:r>
        <w:rPr>
          <w:rFonts w:asciiTheme="minorHAnsi" w:hAnsiTheme="minorHAnsi"/>
          <w:b/>
          <w:szCs w:val="24"/>
        </w:rPr>
        <w:tab/>
      </w:r>
      <w:r w:rsidR="00D3211C" w:rsidRPr="002E188B">
        <w:rPr>
          <w:rFonts w:asciiTheme="minorHAnsi" w:hAnsiTheme="minorHAnsi"/>
          <w:szCs w:val="24"/>
        </w:rPr>
        <w:t>Decididos os recursos e constatada a regularidade dos atos praticados, a autoridade competente adjudicará o objeto da licitação ao licitante vencedor e homolog</w:t>
      </w:r>
      <w:r>
        <w:rPr>
          <w:rFonts w:asciiTheme="minorHAnsi" w:hAnsiTheme="minorHAnsi"/>
          <w:szCs w:val="24"/>
        </w:rPr>
        <w:t>ará o procedimento licitatório.</w:t>
      </w:r>
    </w:p>
    <w:p w14:paraId="2EBC2EA4" w14:textId="2AE24404" w:rsidR="00C47A01" w:rsidRDefault="00C47A01" w:rsidP="00C47A01">
      <w:pPr>
        <w:tabs>
          <w:tab w:val="left" w:pos="851"/>
          <w:tab w:val="left" w:pos="9781"/>
        </w:tabs>
        <w:spacing w:after="0" w:line="240" w:lineRule="auto"/>
        <w:ind w:left="851" w:right="142" w:hanging="851"/>
        <w:rPr>
          <w:rFonts w:asciiTheme="minorHAnsi" w:hAnsiTheme="minorHAnsi"/>
          <w:b/>
          <w:szCs w:val="24"/>
        </w:rPr>
      </w:pPr>
      <w:r>
        <w:rPr>
          <w:rFonts w:asciiTheme="minorHAnsi" w:hAnsiTheme="minorHAnsi"/>
          <w:b/>
          <w:szCs w:val="24"/>
        </w:rPr>
        <w:tab/>
      </w:r>
    </w:p>
    <w:p w14:paraId="5CB30B04" w14:textId="478404E2" w:rsidR="007F34CE" w:rsidRPr="002E188B" w:rsidRDefault="00C47A01" w:rsidP="00C47A01">
      <w:pPr>
        <w:tabs>
          <w:tab w:val="left" w:pos="851"/>
          <w:tab w:val="left" w:pos="9781"/>
        </w:tabs>
        <w:spacing w:after="0" w:line="240" w:lineRule="auto"/>
        <w:ind w:left="851" w:right="142" w:hanging="851"/>
        <w:rPr>
          <w:rFonts w:asciiTheme="minorHAnsi" w:hAnsiTheme="minorHAnsi"/>
          <w:szCs w:val="24"/>
        </w:rPr>
      </w:pPr>
      <w:r w:rsidRPr="00C47A01">
        <w:rPr>
          <w:rFonts w:asciiTheme="minorHAnsi" w:hAnsiTheme="minorHAnsi"/>
          <w:b/>
          <w:szCs w:val="24"/>
        </w:rPr>
        <w:t>9.5.</w:t>
      </w:r>
      <w:r>
        <w:rPr>
          <w:rFonts w:asciiTheme="minorHAnsi" w:hAnsiTheme="minorHAnsi"/>
          <w:szCs w:val="24"/>
        </w:rPr>
        <w:tab/>
      </w:r>
      <w:r w:rsidR="00D3211C" w:rsidRPr="002E188B">
        <w:rPr>
          <w:rFonts w:asciiTheme="minorHAnsi" w:hAnsiTheme="minorHAnsi"/>
          <w:szCs w:val="24"/>
        </w:rPr>
        <w:t xml:space="preserve">O recurso terá efeito suspensivo e o seu acolhimento importará a invalidação dos atos insuscetíveis de aproveitamento. </w:t>
      </w:r>
    </w:p>
    <w:p w14:paraId="1B9CCEF6" w14:textId="70209AA5" w:rsidR="007F34CE" w:rsidRPr="002E188B" w:rsidRDefault="00C47A01" w:rsidP="00C47A01">
      <w:pPr>
        <w:tabs>
          <w:tab w:val="num" w:pos="851"/>
          <w:tab w:val="left" w:pos="9781"/>
        </w:tabs>
        <w:spacing w:before="120" w:after="120" w:line="240" w:lineRule="auto"/>
        <w:ind w:left="851" w:right="142" w:hanging="851"/>
        <w:rPr>
          <w:rFonts w:asciiTheme="minorHAnsi" w:hAnsiTheme="minorHAnsi"/>
          <w:szCs w:val="24"/>
        </w:rPr>
      </w:pPr>
      <w:r>
        <w:rPr>
          <w:rFonts w:asciiTheme="minorHAnsi" w:hAnsiTheme="minorHAnsi"/>
          <w:szCs w:val="24"/>
        </w:rPr>
        <w:tab/>
      </w:r>
    </w:p>
    <w:p w14:paraId="69BC8257" w14:textId="37F924B1" w:rsidR="007F34CE" w:rsidRPr="002E188B" w:rsidRDefault="00C47A01" w:rsidP="00C47A01">
      <w:pPr>
        <w:tabs>
          <w:tab w:val="left" w:pos="851"/>
          <w:tab w:val="left" w:pos="9639"/>
          <w:tab w:val="left" w:pos="9781"/>
        </w:tabs>
        <w:spacing w:after="120" w:line="240" w:lineRule="auto"/>
        <w:ind w:left="851" w:right="142" w:hanging="851"/>
        <w:rPr>
          <w:rFonts w:asciiTheme="minorHAnsi" w:hAnsiTheme="minorHAnsi"/>
          <w:b/>
          <w:szCs w:val="24"/>
        </w:rPr>
      </w:pPr>
      <w:r>
        <w:rPr>
          <w:rFonts w:asciiTheme="minorHAnsi" w:hAnsiTheme="minorHAnsi"/>
          <w:b/>
          <w:szCs w:val="24"/>
        </w:rPr>
        <w:t>10.</w:t>
      </w:r>
      <w:r>
        <w:rPr>
          <w:rFonts w:asciiTheme="minorHAnsi" w:hAnsiTheme="minorHAnsi"/>
          <w:b/>
          <w:szCs w:val="24"/>
        </w:rPr>
        <w:tab/>
      </w:r>
      <w:r w:rsidR="00D3211C" w:rsidRPr="002E188B">
        <w:rPr>
          <w:rFonts w:asciiTheme="minorHAnsi" w:hAnsiTheme="minorHAnsi"/>
          <w:b/>
          <w:szCs w:val="24"/>
        </w:rPr>
        <w:t>DA DESCONEXÃO COM O SISTEMA ELETRÔ</w:t>
      </w:r>
      <w:r>
        <w:rPr>
          <w:rFonts w:asciiTheme="minorHAnsi" w:hAnsiTheme="minorHAnsi"/>
          <w:b/>
          <w:szCs w:val="24"/>
        </w:rPr>
        <w:t>NICO</w:t>
      </w:r>
    </w:p>
    <w:p w14:paraId="7FE12EAD" w14:textId="4056D2F9" w:rsidR="007F34CE" w:rsidRPr="002E188B" w:rsidRDefault="00C47A01" w:rsidP="00C47A01">
      <w:pPr>
        <w:tabs>
          <w:tab w:val="left" w:pos="851"/>
          <w:tab w:val="left" w:pos="9639"/>
          <w:tab w:val="left" w:pos="9781"/>
        </w:tabs>
        <w:spacing w:after="0" w:line="240" w:lineRule="auto"/>
        <w:ind w:left="851" w:right="142" w:hanging="851"/>
        <w:rPr>
          <w:rFonts w:asciiTheme="minorHAnsi" w:hAnsiTheme="minorHAnsi"/>
          <w:szCs w:val="24"/>
        </w:rPr>
      </w:pPr>
      <w:r>
        <w:rPr>
          <w:rFonts w:asciiTheme="minorHAnsi" w:hAnsiTheme="minorHAnsi"/>
          <w:b/>
          <w:szCs w:val="24"/>
        </w:rPr>
        <w:t>10.1.</w:t>
      </w:r>
      <w:r>
        <w:rPr>
          <w:rFonts w:asciiTheme="minorHAnsi" w:hAnsiTheme="minorHAnsi"/>
          <w:b/>
          <w:szCs w:val="24"/>
        </w:rPr>
        <w:tab/>
      </w:r>
      <w:r w:rsidR="00D3211C" w:rsidRPr="002E188B">
        <w:rPr>
          <w:rFonts w:asciiTheme="minorHAnsi" w:hAnsiTheme="minorHAnsi"/>
          <w:szCs w:val="24"/>
        </w:rPr>
        <w:t>Ao licitante caberá acompanhar as operações no sistema eletrônico, durante a sessão pública, respondendo pelos ônus decorrentes de sua desconexão ou da inobservância de quaisquer m</w:t>
      </w:r>
      <w:r>
        <w:rPr>
          <w:rFonts w:asciiTheme="minorHAnsi" w:hAnsiTheme="minorHAnsi"/>
          <w:szCs w:val="24"/>
        </w:rPr>
        <w:t>ensagens emitidas pelo sistema.</w:t>
      </w:r>
    </w:p>
    <w:p w14:paraId="3A25E5A4" w14:textId="5319B30D" w:rsidR="00C47A01" w:rsidRDefault="00C47A01" w:rsidP="00C47A01">
      <w:pPr>
        <w:tabs>
          <w:tab w:val="left" w:pos="851"/>
          <w:tab w:val="left" w:pos="9639"/>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7CC89256" w14:textId="7EEBE4FE" w:rsidR="007F34CE" w:rsidRPr="002E188B" w:rsidRDefault="00C47A01" w:rsidP="00C47A01">
      <w:pPr>
        <w:tabs>
          <w:tab w:val="left" w:pos="851"/>
          <w:tab w:val="left" w:pos="9639"/>
          <w:tab w:val="left" w:pos="9781"/>
        </w:tabs>
        <w:spacing w:after="80" w:line="240" w:lineRule="auto"/>
        <w:ind w:left="851" w:right="142" w:hanging="851"/>
        <w:rPr>
          <w:rFonts w:asciiTheme="minorHAnsi" w:hAnsiTheme="minorHAnsi"/>
          <w:szCs w:val="24"/>
        </w:rPr>
      </w:pPr>
      <w:r>
        <w:rPr>
          <w:rFonts w:asciiTheme="minorHAnsi" w:hAnsiTheme="minorHAnsi"/>
          <w:b/>
          <w:szCs w:val="24"/>
        </w:rPr>
        <w:t>10.2.</w:t>
      </w:r>
      <w:r>
        <w:rPr>
          <w:rFonts w:asciiTheme="minorHAnsi" w:hAnsiTheme="minorHAnsi"/>
          <w:b/>
          <w:szCs w:val="24"/>
        </w:rPr>
        <w:tab/>
      </w:r>
      <w:r w:rsidR="00D3211C" w:rsidRPr="002E188B">
        <w:rPr>
          <w:rFonts w:asciiTheme="minorHAnsi" w:hAnsiTheme="minorHAnsi"/>
          <w:szCs w:val="24"/>
        </w:rPr>
        <w:t>No caso de desconexão com o Pregoeiro, no decorrer da etapa competitiva do Pregão Eletrônico, o sistema eletrônico poderá permanecer acessível aos licitantes para recepção dos lances, retornando o Pregoeiro, quando possível, sua atuação no certame, se</w:t>
      </w:r>
      <w:r>
        <w:rPr>
          <w:rFonts w:asciiTheme="minorHAnsi" w:hAnsiTheme="minorHAnsi"/>
          <w:szCs w:val="24"/>
        </w:rPr>
        <w:t>m prejuízo dos atos realizados.</w:t>
      </w:r>
    </w:p>
    <w:p w14:paraId="35A2F83C" w14:textId="76D5A52C" w:rsidR="007F34CE" w:rsidRDefault="00D3211C" w:rsidP="00865E9F">
      <w:pPr>
        <w:numPr>
          <w:ilvl w:val="2"/>
          <w:numId w:val="26"/>
        </w:numPr>
        <w:tabs>
          <w:tab w:val="left" w:pos="851"/>
          <w:tab w:val="left" w:pos="9639"/>
          <w:tab w:val="left" w:pos="9781"/>
        </w:tabs>
        <w:spacing w:after="0" w:line="240" w:lineRule="auto"/>
        <w:ind w:left="851" w:right="142" w:hanging="425"/>
        <w:rPr>
          <w:rFonts w:asciiTheme="minorHAnsi" w:hAnsiTheme="minorHAnsi"/>
          <w:szCs w:val="24"/>
        </w:rPr>
      </w:pPr>
      <w:r w:rsidRPr="002E188B">
        <w:rPr>
          <w:rFonts w:asciiTheme="minorHAnsi" w:hAnsiTheme="minorHAnsi"/>
          <w:szCs w:val="24"/>
        </w:rPr>
        <w:t>Quando a desconexão persistir por tempo superior a 10 (dez) minutos a Sessão do Pregão Eletrônico será suspensa e terá reinício somente após a comunica</w:t>
      </w:r>
      <w:r w:rsidR="00C47A01">
        <w:rPr>
          <w:rFonts w:asciiTheme="minorHAnsi" w:hAnsiTheme="minorHAnsi"/>
          <w:szCs w:val="24"/>
        </w:rPr>
        <w:t>ção expressa aos participantes.</w:t>
      </w:r>
    </w:p>
    <w:p w14:paraId="7D2E76E7" w14:textId="2046B4D1" w:rsidR="00C47A01" w:rsidRPr="002E188B" w:rsidRDefault="00C47A01" w:rsidP="00C47A01">
      <w:pPr>
        <w:tabs>
          <w:tab w:val="left" w:pos="851"/>
          <w:tab w:val="left" w:pos="9639"/>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4819ED8A" w14:textId="5D810FCD" w:rsidR="007F34CE" w:rsidRPr="002E188B" w:rsidRDefault="00C47A01" w:rsidP="00C47A0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10.3.</w:t>
      </w:r>
      <w:r>
        <w:rPr>
          <w:rFonts w:asciiTheme="minorHAnsi" w:hAnsiTheme="minorHAnsi"/>
          <w:b/>
          <w:szCs w:val="24"/>
        </w:rPr>
        <w:tab/>
      </w:r>
      <w:r w:rsidR="00D3211C" w:rsidRPr="002E188B">
        <w:rPr>
          <w:rFonts w:asciiTheme="minorHAnsi" w:hAnsiTheme="minorHAnsi"/>
          <w:szCs w:val="24"/>
        </w:rPr>
        <w:t xml:space="preserve">A desconexão do sistema eletrônico com qualquer licitante não prejudicará a conclusão válida da sessão pública ou do certame. </w:t>
      </w:r>
    </w:p>
    <w:p w14:paraId="25BA9582" w14:textId="3C4F9B34" w:rsidR="007F34CE" w:rsidRPr="002E188B" w:rsidRDefault="00C47A01" w:rsidP="00C47A01">
      <w:pPr>
        <w:tabs>
          <w:tab w:val="left" w:pos="851"/>
          <w:tab w:val="left" w:pos="9639"/>
        </w:tabs>
        <w:spacing w:before="120" w:after="120" w:line="240" w:lineRule="auto"/>
        <w:ind w:left="851" w:right="284" w:hanging="851"/>
        <w:rPr>
          <w:rFonts w:asciiTheme="minorHAnsi" w:hAnsiTheme="minorHAnsi"/>
          <w:szCs w:val="24"/>
        </w:rPr>
      </w:pPr>
      <w:r>
        <w:rPr>
          <w:rFonts w:asciiTheme="minorHAnsi" w:hAnsiTheme="minorHAnsi"/>
          <w:szCs w:val="24"/>
        </w:rPr>
        <w:tab/>
      </w:r>
    </w:p>
    <w:p w14:paraId="020675EB" w14:textId="2877B0CA" w:rsidR="0034150C" w:rsidRPr="002E188B" w:rsidRDefault="00C47A01" w:rsidP="00865E9F">
      <w:pPr>
        <w:tabs>
          <w:tab w:val="left" w:pos="851"/>
          <w:tab w:val="left" w:pos="9781"/>
        </w:tabs>
        <w:spacing w:after="120" w:line="240" w:lineRule="auto"/>
        <w:ind w:left="851" w:right="142" w:hanging="851"/>
        <w:rPr>
          <w:rFonts w:asciiTheme="minorHAnsi" w:hAnsiTheme="minorHAnsi"/>
          <w:b/>
          <w:szCs w:val="24"/>
        </w:rPr>
      </w:pPr>
      <w:r>
        <w:rPr>
          <w:rFonts w:asciiTheme="minorHAnsi" w:hAnsiTheme="minorHAnsi"/>
          <w:b/>
          <w:szCs w:val="24"/>
        </w:rPr>
        <w:t>11.</w:t>
      </w:r>
      <w:r>
        <w:rPr>
          <w:rFonts w:asciiTheme="minorHAnsi" w:hAnsiTheme="minorHAnsi"/>
          <w:b/>
          <w:szCs w:val="24"/>
        </w:rPr>
        <w:tab/>
      </w:r>
      <w:r w:rsidR="00D3211C" w:rsidRPr="002E188B">
        <w:rPr>
          <w:rFonts w:asciiTheme="minorHAnsi" w:hAnsiTheme="minorHAnsi"/>
          <w:b/>
          <w:szCs w:val="24"/>
        </w:rPr>
        <w:t>DOS PRAZOS, DAS CONDIÇÕES DE RECEBIMENTO</w:t>
      </w:r>
      <w:r w:rsidR="00797020" w:rsidRPr="002E188B">
        <w:rPr>
          <w:rFonts w:asciiTheme="minorHAnsi" w:hAnsiTheme="minorHAnsi"/>
          <w:b/>
          <w:szCs w:val="24"/>
        </w:rPr>
        <w:t xml:space="preserve"> E</w:t>
      </w:r>
      <w:r>
        <w:rPr>
          <w:rFonts w:asciiTheme="minorHAnsi" w:hAnsiTheme="minorHAnsi"/>
          <w:b/>
          <w:szCs w:val="24"/>
        </w:rPr>
        <w:t xml:space="preserve"> DO LOCAL DE ENTREGA</w:t>
      </w:r>
    </w:p>
    <w:p w14:paraId="4CE67C1B" w14:textId="36F345A0" w:rsidR="007F34CE" w:rsidRDefault="00076A4A" w:rsidP="00865E9F">
      <w:pPr>
        <w:tabs>
          <w:tab w:val="num" w:pos="426"/>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11.1.</w:t>
      </w:r>
      <w:r>
        <w:rPr>
          <w:rFonts w:asciiTheme="minorHAnsi" w:hAnsiTheme="minorHAnsi"/>
          <w:b/>
          <w:szCs w:val="24"/>
        </w:rPr>
        <w:tab/>
      </w:r>
      <w:r w:rsidR="00D3211C" w:rsidRPr="002E188B">
        <w:rPr>
          <w:rFonts w:asciiTheme="minorHAnsi" w:hAnsiTheme="minorHAnsi"/>
          <w:szCs w:val="24"/>
        </w:rPr>
        <w:t>O</w:t>
      </w:r>
      <w:r w:rsidR="008578F6">
        <w:rPr>
          <w:rFonts w:asciiTheme="minorHAnsi" w:hAnsiTheme="minorHAnsi"/>
          <w:szCs w:val="24"/>
        </w:rPr>
        <w:t>s</w:t>
      </w:r>
      <w:r w:rsidR="00D3211C" w:rsidRPr="002E188B">
        <w:rPr>
          <w:rFonts w:asciiTheme="minorHAnsi" w:hAnsiTheme="minorHAnsi"/>
          <w:szCs w:val="24"/>
        </w:rPr>
        <w:t xml:space="preserve"> objeto</w:t>
      </w:r>
      <w:r w:rsidR="008578F6">
        <w:rPr>
          <w:rFonts w:asciiTheme="minorHAnsi" w:hAnsiTheme="minorHAnsi"/>
          <w:szCs w:val="24"/>
        </w:rPr>
        <w:t>s</w:t>
      </w:r>
      <w:r w:rsidR="00D3211C" w:rsidRPr="002E188B">
        <w:rPr>
          <w:rFonts w:asciiTheme="minorHAnsi" w:hAnsiTheme="minorHAnsi"/>
          <w:szCs w:val="24"/>
        </w:rPr>
        <w:t xml:space="preserve"> que estiver</w:t>
      </w:r>
      <w:r w:rsidR="008578F6">
        <w:rPr>
          <w:rFonts w:asciiTheme="minorHAnsi" w:hAnsiTheme="minorHAnsi"/>
          <w:szCs w:val="24"/>
        </w:rPr>
        <w:t>em</w:t>
      </w:r>
      <w:r w:rsidR="00D3211C" w:rsidRPr="002E188B">
        <w:rPr>
          <w:rFonts w:asciiTheme="minorHAnsi" w:hAnsiTheme="minorHAnsi"/>
          <w:szCs w:val="24"/>
        </w:rPr>
        <w:t xml:space="preserve"> em desconformidade com o edital, violados e ou em estado estranho de conservação e apresentação deverão ser substituídos em sua totalidade, num prazo máximo </w:t>
      </w:r>
      <w:r w:rsidR="00C47A01">
        <w:rPr>
          <w:rFonts w:asciiTheme="minorHAnsi" w:hAnsiTheme="minorHAnsi"/>
          <w:szCs w:val="24"/>
        </w:rPr>
        <w:t>de 48 (quarenta e oito) horas.</w:t>
      </w:r>
    </w:p>
    <w:p w14:paraId="6A95D080" w14:textId="756253A5" w:rsidR="00C47A01" w:rsidRPr="002E188B" w:rsidRDefault="00C47A01" w:rsidP="00865E9F">
      <w:pPr>
        <w:tabs>
          <w:tab w:val="num"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4133F971" w14:textId="5BB07160" w:rsidR="007F34CE" w:rsidRDefault="00C47A01" w:rsidP="00865E9F">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11.2.</w:t>
      </w:r>
      <w:r>
        <w:rPr>
          <w:rFonts w:asciiTheme="minorHAnsi" w:hAnsiTheme="minorHAnsi"/>
          <w:b/>
          <w:szCs w:val="24"/>
        </w:rPr>
        <w:tab/>
      </w:r>
      <w:r w:rsidR="00D3211C" w:rsidRPr="002E188B">
        <w:rPr>
          <w:rFonts w:asciiTheme="minorHAnsi" w:hAnsiTheme="minorHAnsi"/>
          <w:szCs w:val="24"/>
        </w:rPr>
        <w:t>A empresa licitante se responsabilizará pela origem e qualidade dos produtos além do transporte, carga,</w:t>
      </w:r>
      <w:r>
        <w:rPr>
          <w:rFonts w:asciiTheme="minorHAnsi" w:hAnsiTheme="minorHAnsi"/>
          <w:szCs w:val="24"/>
        </w:rPr>
        <w:t xml:space="preserve"> descarga e entrega do objeto.</w:t>
      </w:r>
    </w:p>
    <w:p w14:paraId="1AFA691D" w14:textId="021E4814" w:rsidR="00C47A01" w:rsidRPr="002E188B" w:rsidRDefault="00865E9F" w:rsidP="00865E9F">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01F54889" w14:textId="6DEB0264" w:rsidR="007F34CE" w:rsidRDefault="00C47A01" w:rsidP="00865E9F">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lastRenderedPageBreak/>
        <w:t>11.3.</w:t>
      </w:r>
      <w:r>
        <w:rPr>
          <w:rFonts w:asciiTheme="minorHAnsi" w:hAnsiTheme="minorHAnsi"/>
          <w:b/>
          <w:szCs w:val="24"/>
        </w:rPr>
        <w:tab/>
      </w:r>
      <w:r w:rsidR="00D3211C" w:rsidRPr="002E188B">
        <w:rPr>
          <w:rFonts w:asciiTheme="minorHAnsi" w:hAnsiTheme="minorHAnsi"/>
          <w:szCs w:val="24"/>
        </w:rPr>
        <w:t xml:space="preserve">Os </w:t>
      </w:r>
      <w:r w:rsidR="005A01E4" w:rsidRPr="002E188B">
        <w:rPr>
          <w:rFonts w:asciiTheme="minorHAnsi" w:hAnsiTheme="minorHAnsi"/>
          <w:szCs w:val="24"/>
        </w:rPr>
        <w:t>objetos desta licitação</w:t>
      </w:r>
      <w:r w:rsidR="00D3211C" w:rsidRPr="002E188B">
        <w:rPr>
          <w:rFonts w:asciiTheme="minorHAnsi" w:hAnsiTheme="minorHAnsi"/>
          <w:szCs w:val="24"/>
        </w:rPr>
        <w:t xml:space="preserve"> deverão </w:t>
      </w:r>
      <w:r w:rsidR="00D3211C" w:rsidRPr="007B0A4B">
        <w:rPr>
          <w:rFonts w:asciiTheme="minorHAnsi" w:hAnsiTheme="minorHAnsi"/>
          <w:color w:val="auto"/>
          <w:szCs w:val="24"/>
        </w:rPr>
        <w:t xml:space="preserve">ser </w:t>
      </w:r>
      <w:r w:rsidR="009B1E07" w:rsidRPr="007B0A4B">
        <w:rPr>
          <w:rFonts w:asciiTheme="minorHAnsi" w:hAnsiTheme="minorHAnsi"/>
          <w:color w:val="auto"/>
          <w:szCs w:val="24"/>
        </w:rPr>
        <w:t xml:space="preserve">entregues no prazo </w:t>
      </w:r>
      <w:r w:rsidR="009B1E07" w:rsidRPr="0060029C">
        <w:rPr>
          <w:rFonts w:asciiTheme="minorHAnsi" w:hAnsiTheme="minorHAnsi"/>
          <w:color w:val="auto"/>
          <w:szCs w:val="24"/>
        </w:rPr>
        <w:t xml:space="preserve">de até </w:t>
      </w:r>
      <w:r w:rsidR="009E26C7">
        <w:rPr>
          <w:rFonts w:asciiTheme="minorHAnsi" w:hAnsiTheme="minorHAnsi"/>
          <w:b/>
          <w:color w:val="auto"/>
          <w:szCs w:val="24"/>
        </w:rPr>
        <w:t>18</w:t>
      </w:r>
      <w:r w:rsidR="00797020" w:rsidRPr="0060029C">
        <w:rPr>
          <w:rFonts w:asciiTheme="minorHAnsi" w:hAnsiTheme="minorHAnsi"/>
          <w:b/>
          <w:color w:val="auto"/>
          <w:szCs w:val="24"/>
        </w:rPr>
        <w:t>0</w:t>
      </w:r>
      <w:r w:rsidR="00D3211C" w:rsidRPr="0060029C">
        <w:rPr>
          <w:rFonts w:asciiTheme="minorHAnsi" w:hAnsiTheme="minorHAnsi"/>
          <w:b/>
          <w:color w:val="auto"/>
          <w:szCs w:val="24"/>
        </w:rPr>
        <w:t xml:space="preserve"> (</w:t>
      </w:r>
      <w:r w:rsidR="009E26C7">
        <w:rPr>
          <w:rFonts w:asciiTheme="minorHAnsi" w:hAnsiTheme="minorHAnsi"/>
          <w:b/>
          <w:color w:val="auto"/>
          <w:szCs w:val="24"/>
        </w:rPr>
        <w:t>cento e oitenta</w:t>
      </w:r>
      <w:r w:rsidR="00D3211C" w:rsidRPr="0060029C">
        <w:rPr>
          <w:rFonts w:asciiTheme="minorHAnsi" w:hAnsiTheme="minorHAnsi"/>
          <w:b/>
          <w:color w:val="auto"/>
          <w:szCs w:val="24"/>
        </w:rPr>
        <w:t>) dias</w:t>
      </w:r>
      <w:r w:rsidR="00D3211C" w:rsidRPr="0060029C">
        <w:rPr>
          <w:rFonts w:asciiTheme="minorHAnsi" w:hAnsiTheme="minorHAnsi"/>
          <w:color w:val="auto"/>
          <w:szCs w:val="24"/>
        </w:rPr>
        <w:t xml:space="preserve"> a </w:t>
      </w:r>
      <w:r w:rsidR="00D3211C" w:rsidRPr="0060029C">
        <w:rPr>
          <w:rFonts w:asciiTheme="minorHAnsi" w:hAnsiTheme="minorHAnsi"/>
          <w:szCs w:val="24"/>
        </w:rPr>
        <w:t xml:space="preserve">contar da emissão do Pedido de </w:t>
      </w:r>
      <w:r w:rsidR="005A01E4" w:rsidRPr="0060029C">
        <w:rPr>
          <w:rFonts w:asciiTheme="minorHAnsi" w:hAnsiTheme="minorHAnsi"/>
          <w:szCs w:val="24"/>
        </w:rPr>
        <w:t>Compra, na quantidade solicitada, acompanhado da fatura ou</w:t>
      </w:r>
      <w:r w:rsidR="005A01E4" w:rsidRPr="002E188B">
        <w:rPr>
          <w:rFonts w:asciiTheme="minorHAnsi" w:hAnsiTheme="minorHAnsi"/>
          <w:szCs w:val="24"/>
        </w:rPr>
        <w:t xml:space="preserve"> nota fisca</w:t>
      </w:r>
      <w:r w:rsidR="003F3AFC" w:rsidRPr="002E188B">
        <w:rPr>
          <w:rFonts w:asciiTheme="minorHAnsi" w:hAnsiTheme="minorHAnsi"/>
          <w:szCs w:val="24"/>
        </w:rPr>
        <w:t>l</w:t>
      </w:r>
      <w:r w:rsidR="005A01E4" w:rsidRPr="002E188B">
        <w:rPr>
          <w:rFonts w:asciiTheme="minorHAnsi" w:hAnsiTheme="minorHAnsi"/>
          <w:szCs w:val="24"/>
        </w:rPr>
        <w:t>-fatura</w:t>
      </w:r>
      <w:r w:rsidR="00865E9F">
        <w:rPr>
          <w:rFonts w:asciiTheme="minorHAnsi" w:hAnsiTheme="minorHAnsi"/>
          <w:szCs w:val="24"/>
        </w:rPr>
        <w:t>.</w:t>
      </w:r>
    </w:p>
    <w:p w14:paraId="2C6EDAD7" w14:textId="7FD0819C" w:rsidR="00865E9F" w:rsidRPr="002E188B" w:rsidRDefault="00865E9F" w:rsidP="00865E9F">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39EC5323" w14:textId="176834F4" w:rsidR="007F34CE" w:rsidRDefault="00865E9F" w:rsidP="00865E9F">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11.4.</w:t>
      </w:r>
      <w:r>
        <w:rPr>
          <w:rFonts w:asciiTheme="minorHAnsi" w:hAnsiTheme="minorHAnsi"/>
          <w:b/>
          <w:szCs w:val="24"/>
        </w:rPr>
        <w:tab/>
      </w:r>
      <w:r w:rsidR="00D3211C" w:rsidRPr="002E188B">
        <w:rPr>
          <w:rFonts w:asciiTheme="minorHAnsi" w:hAnsiTheme="minorHAnsi"/>
          <w:szCs w:val="24"/>
        </w:rPr>
        <w:t>Em hipótese alguma será aceito obj</w:t>
      </w:r>
      <w:r>
        <w:rPr>
          <w:rFonts w:asciiTheme="minorHAnsi" w:hAnsiTheme="minorHAnsi"/>
          <w:szCs w:val="24"/>
        </w:rPr>
        <w:t>eto em desacordo com o edital.</w:t>
      </w:r>
    </w:p>
    <w:p w14:paraId="72DB1DBE" w14:textId="48E32D12" w:rsidR="00865E9F" w:rsidRPr="002E188B" w:rsidRDefault="00865E9F" w:rsidP="00865E9F">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2CDEF967" w14:textId="4C266484" w:rsidR="001A28E4" w:rsidRPr="00E72481" w:rsidRDefault="00865E9F" w:rsidP="00865E9F">
      <w:pPr>
        <w:tabs>
          <w:tab w:val="left" w:pos="851"/>
          <w:tab w:val="left" w:pos="9781"/>
        </w:tabs>
        <w:spacing w:after="0" w:line="240" w:lineRule="auto"/>
        <w:ind w:left="851" w:right="142" w:hanging="851"/>
        <w:rPr>
          <w:rFonts w:asciiTheme="minorHAnsi" w:hAnsiTheme="minorHAnsi"/>
          <w:b/>
          <w:szCs w:val="24"/>
        </w:rPr>
      </w:pPr>
      <w:r>
        <w:rPr>
          <w:rFonts w:asciiTheme="minorHAnsi" w:hAnsiTheme="minorHAnsi"/>
          <w:b/>
          <w:szCs w:val="24"/>
        </w:rPr>
        <w:t>11.5.</w:t>
      </w:r>
      <w:r>
        <w:rPr>
          <w:rFonts w:asciiTheme="minorHAnsi" w:hAnsiTheme="minorHAnsi"/>
          <w:b/>
          <w:szCs w:val="24"/>
        </w:rPr>
        <w:tab/>
      </w:r>
      <w:r w:rsidR="001A28E4" w:rsidRPr="00E72481">
        <w:rPr>
          <w:rFonts w:asciiTheme="minorHAnsi" w:hAnsiTheme="minorHAnsi"/>
          <w:b/>
          <w:szCs w:val="24"/>
          <w:u w:val="single"/>
        </w:rPr>
        <w:t>Local de entrega definitiva</w:t>
      </w:r>
      <w:r w:rsidR="001A28E4" w:rsidRPr="00E72481">
        <w:rPr>
          <w:rFonts w:asciiTheme="minorHAnsi" w:hAnsiTheme="minorHAnsi"/>
          <w:b/>
          <w:szCs w:val="24"/>
        </w:rPr>
        <w:t xml:space="preserve"> do objeto: </w:t>
      </w:r>
      <w:r w:rsidR="00267A66" w:rsidRPr="00E72481">
        <w:rPr>
          <w:rFonts w:asciiTheme="minorHAnsi" w:hAnsiTheme="minorHAnsi"/>
          <w:b/>
          <w:szCs w:val="24"/>
        </w:rPr>
        <w:t>Será definido pelo Departamento Municipal de Educação</w:t>
      </w:r>
      <w:r w:rsidR="008127D8">
        <w:rPr>
          <w:rFonts w:asciiTheme="minorHAnsi" w:hAnsiTheme="minorHAnsi"/>
          <w:b/>
          <w:szCs w:val="24"/>
        </w:rPr>
        <w:t>.</w:t>
      </w:r>
    </w:p>
    <w:p w14:paraId="44FEC1E4" w14:textId="4371D40E" w:rsidR="00865E9F" w:rsidRPr="00865E9F" w:rsidRDefault="00865E9F" w:rsidP="00865E9F">
      <w:pPr>
        <w:tabs>
          <w:tab w:val="left" w:pos="851"/>
          <w:tab w:val="left" w:pos="9781"/>
        </w:tabs>
        <w:spacing w:after="0" w:line="240" w:lineRule="auto"/>
        <w:ind w:left="851" w:right="142" w:hanging="851"/>
        <w:rPr>
          <w:rFonts w:asciiTheme="minorHAnsi" w:hAnsiTheme="minorHAnsi"/>
          <w:b/>
          <w:szCs w:val="24"/>
        </w:rPr>
      </w:pPr>
      <w:r w:rsidRPr="00865E9F">
        <w:rPr>
          <w:rFonts w:asciiTheme="minorHAnsi" w:hAnsiTheme="minorHAnsi"/>
          <w:b/>
          <w:szCs w:val="24"/>
        </w:rPr>
        <w:tab/>
      </w:r>
    </w:p>
    <w:p w14:paraId="094E4411" w14:textId="6D4D0D6C" w:rsidR="001A28E4" w:rsidRDefault="00865E9F" w:rsidP="00865E9F">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11.6.</w:t>
      </w:r>
      <w:r>
        <w:rPr>
          <w:rFonts w:asciiTheme="minorHAnsi" w:hAnsiTheme="minorHAnsi"/>
          <w:b/>
          <w:szCs w:val="24"/>
        </w:rPr>
        <w:tab/>
      </w:r>
      <w:r w:rsidR="001A28E4"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4008DE3F" w14:textId="7C9864C6" w:rsidR="00865E9F" w:rsidRPr="001A28E4" w:rsidRDefault="00865E9F" w:rsidP="00865E9F">
      <w:pPr>
        <w:tabs>
          <w:tab w:val="left" w:pos="851"/>
          <w:tab w:val="left" w:pos="9781"/>
        </w:tabs>
        <w:spacing w:before="120" w:after="120" w:line="240" w:lineRule="auto"/>
        <w:ind w:left="851" w:right="142" w:hanging="851"/>
        <w:rPr>
          <w:rFonts w:asciiTheme="minorHAnsi" w:hAnsiTheme="minorHAnsi"/>
          <w:szCs w:val="24"/>
        </w:rPr>
      </w:pPr>
      <w:r>
        <w:rPr>
          <w:rFonts w:asciiTheme="minorHAnsi" w:hAnsiTheme="minorHAnsi"/>
          <w:b/>
          <w:szCs w:val="24"/>
        </w:rPr>
        <w:tab/>
      </w:r>
    </w:p>
    <w:p w14:paraId="71A0D79D" w14:textId="24DA70D0" w:rsidR="007F34CE" w:rsidRPr="002E188B" w:rsidRDefault="00865E9F" w:rsidP="00865E9F">
      <w:pPr>
        <w:tabs>
          <w:tab w:val="left" w:pos="851"/>
          <w:tab w:val="left" w:pos="9781"/>
        </w:tabs>
        <w:spacing w:after="120" w:line="240" w:lineRule="auto"/>
        <w:ind w:left="851" w:right="142" w:hanging="851"/>
        <w:rPr>
          <w:rFonts w:asciiTheme="minorHAnsi" w:hAnsiTheme="minorHAnsi"/>
          <w:b/>
          <w:szCs w:val="24"/>
        </w:rPr>
      </w:pPr>
      <w:r>
        <w:rPr>
          <w:rFonts w:asciiTheme="minorHAnsi" w:hAnsiTheme="minorHAnsi"/>
          <w:b/>
          <w:szCs w:val="24"/>
        </w:rPr>
        <w:t>12.</w:t>
      </w:r>
      <w:r>
        <w:rPr>
          <w:rFonts w:asciiTheme="minorHAnsi" w:hAnsiTheme="minorHAnsi"/>
          <w:b/>
          <w:szCs w:val="24"/>
        </w:rPr>
        <w:tab/>
      </w:r>
      <w:r w:rsidR="00D3211C" w:rsidRPr="002E188B">
        <w:rPr>
          <w:rFonts w:asciiTheme="minorHAnsi" w:hAnsiTheme="minorHAnsi"/>
          <w:b/>
          <w:szCs w:val="24"/>
        </w:rPr>
        <w:t>DAS CONDIÇÕ</w:t>
      </w:r>
      <w:r>
        <w:rPr>
          <w:rFonts w:asciiTheme="minorHAnsi" w:hAnsiTheme="minorHAnsi"/>
          <w:b/>
          <w:szCs w:val="24"/>
        </w:rPr>
        <w:t>ES DE SUBSTITUIÇÃO DOS PRODUTOS</w:t>
      </w:r>
    </w:p>
    <w:p w14:paraId="427CA04A" w14:textId="398E2580" w:rsidR="007F34CE" w:rsidRPr="002E188B" w:rsidRDefault="00865E9F" w:rsidP="00865E9F">
      <w:pPr>
        <w:tabs>
          <w:tab w:val="left" w:pos="851"/>
          <w:tab w:val="left" w:pos="9781"/>
        </w:tabs>
        <w:spacing w:after="80" w:line="240" w:lineRule="auto"/>
        <w:ind w:left="851" w:right="142" w:hanging="851"/>
        <w:rPr>
          <w:rFonts w:asciiTheme="minorHAnsi" w:hAnsiTheme="minorHAnsi"/>
          <w:szCs w:val="24"/>
        </w:rPr>
      </w:pPr>
      <w:r>
        <w:rPr>
          <w:rFonts w:asciiTheme="minorHAnsi" w:hAnsiTheme="minorHAnsi"/>
          <w:b/>
          <w:szCs w:val="24"/>
        </w:rPr>
        <w:t>12.1.</w:t>
      </w:r>
      <w:r>
        <w:rPr>
          <w:rFonts w:asciiTheme="minorHAnsi" w:hAnsiTheme="minorHAnsi"/>
          <w:b/>
          <w:szCs w:val="24"/>
        </w:rPr>
        <w:tab/>
      </w:r>
      <w:r w:rsidR="00D3211C" w:rsidRPr="002E188B">
        <w:rPr>
          <w:rFonts w:asciiTheme="minorHAnsi" w:hAnsiTheme="minorHAnsi"/>
          <w:szCs w:val="24"/>
        </w:rPr>
        <w:t xml:space="preserve">Constatadas irregularidades no objeto contratual, na forma na cláusula </w:t>
      </w:r>
      <w:r>
        <w:rPr>
          <w:rFonts w:asciiTheme="minorHAnsi" w:hAnsiTheme="minorHAnsi"/>
          <w:szCs w:val="24"/>
        </w:rPr>
        <w:t>anterior, a Contratante poderá:</w:t>
      </w:r>
    </w:p>
    <w:p w14:paraId="421E1345" w14:textId="51208DD1" w:rsidR="007F34CE" w:rsidRPr="002E188B" w:rsidRDefault="00D3211C" w:rsidP="00865E9F">
      <w:pPr>
        <w:tabs>
          <w:tab w:val="num" w:pos="851"/>
          <w:tab w:val="left" w:pos="9781"/>
        </w:tabs>
        <w:spacing w:after="80" w:line="240" w:lineRule="auto"/>
        <w:ind w:left="851" w:right="142" w:hanging="425"/>
        <w:rPr>
          <w:rFonts w:asciiTheme="minorHAnsi" w:hAnsiTheme="minorHAnsi"/>
          <w:szCs w:val="24"/>
        </w:rPr>
      </w:pPr>
      <w:proofErr w:type="gramStart"/>
      <w:r w:rsidRPr="00817AEE">
        <w:rPr>
          <w:rFonts w:asciiTheme="minorHAnsi" w:hAnsiTheme="minorHAnsi"/>
          <w:b/>
          <w:szCs w:val="24"/>
        </w:rPr>
        <w:t>a)</w:t>
      </w:r>
      <w:r w:rsidR="00865E9F">
        <w:rPr>
          <w:rFonts w:asciiTheme="minorHAnsi" w:hAnsiTheme="minorHAnsi"/>
          <w:szCs w:val="24"/>
        </w:rPr>
        <w:tab/>
        <w:t>S</w:t>
      </w:r>
      <w:r w:rsidRPr="002E188B">
        <w:rPr>
          <w:rFonts w:asciiTheme="minorHAnsi" w:hAnsiTheme="minorHAnsi"/>
          <w:szCs w:val="24"/>
        </w:rPr>
        <w:t>e</w:t>
      </w:r>
      <w:proofErr w:type="gramEnd"/>
      <w:r w:rsidRPr="002E188B">
        <w:rPr>
          <w:rFonts w:asciiTheme="minorHAnsi" w:hAnsiTheme="minorHAnsi"/>
          <w:szCs w:val="24"/>
        </w:rPr>
        <w:t xml:space="preserve"> disser respeito à especificação, rejeição por quaisq</w:t>
      </w:r>
      <w:r w:rsidR="008E7CCD">
        <w:rPr>
          <w:rFonts w:asciiTheme="minorHAnsi" w:hAnsiTheme="minorHAnsi"/>
          <w:szCs w:val="24"/>
        </w:rPr>
        <w:t>uer dos motivos elencados na clá</w:t>
      </w:r>
      <w:r w:rsidRPr="002E188B">
        <w:rPr>
          <w:rFonts w:asciiTheme="minorHAnsi" w:hAnsiTheme="minorHAnsi"/>
          <w:szCs w:val="24"/>
        </w:rPr>
        <w:t>usula anterior, rejeitá-lo no todo ou em parte, determinando sua substituição ou rescindindo a contratação, sem pre</w:t>
      </w:r>
      <w:r w:rsidR="00865E9F">
        <w:rPr>
          <w:rFonts w:asciiTheme="minorHAnsi" w:hAnsiTheme="minorHAnsi"/>
          <w:szCs w:val="24"/>
        </w:rPr>
        <w:t>juízo das penalidades cabíveis;</w:t>
      </w:r>
    </w:p>
    <w:p w14:paraId="16D6167C" w14:textId="4A255D5A" w:rsidR="007F34CE" w:rsidRPr="002E188B" w:rsidRDefault="00D3211C" w:rsidP="00865E9F">
      <w:pPr>
        <w:tabs>
          <w:tab w:val="num" w:pos="851"/>
          <w:tab w:val="left" w:pos="9781"/>
        </w:tabs>
        <w:spacing w:after="80" w:line="240" w:lineRule="auto"/>
        <w:ind w:left="851" w:right="142" w:hanging="425"/>
        <w:rPr>
          <w:rFonts w:asciiTheme="minorHAnsi" w:hAnsiTheme="minorHAnsi"/>
          <w:szCs w:val="24"/>
        </w:rPr>
      </w:pPr>
      <w:r w:rsidRPr="00817AEE">
        <w:rPr>
          <w:rFonts w:asciiTheme="minorHAnsi" w:hAnsiTheme="minorHAnsi"/>
          <w:b/>
          <w:szCs w:val="24"/>
        </w:rPr>
        <w:t>a.1</w:t>
      </w:r>
      <w:proofErr w:type="gramStart"/>
      <w:r w:rsidRPr="00817AEE">
        <w:rPr>
          <w:rFonts w:asciiTheme="minorHAnsi" w:hAnsiTheme="minorHAnsi"/>
          <w:b/>
          <w:szCs w:val="24"/>
        </w:rPr>
        <w:t>)</w:t>
      </w:r>
      <w:r w:rsidR="00865E9F">
        <w:rPr>
          <w:rFonts w:asciiTheme="minorHAnsi" w:hAnsiTheme="minorHAnsi"/>
          <w:szCs w:val="24"/>
        </w:rPr>
        <w:tab/>
        <w:t>N</w:t>
      </w:r>
      <w:r w:rsidRPr="002E188B">
        <w:rPr>
          <w:rFonts w:asciiTheme="minorHAnsi" w:hAnsiTheme="minorHAnsi"/>
          <w:szCs w:val="24"/>
        </w:rPr>
        <w:t>a</w:t>
      </w:r>
      <w:proofErr w:type="gramEnd"/>
      <w:r w:rsidRPr="002E188B">
        <w:rPr>
          <w:rFonts w:asciiTheme="minorHAnsi" w:hAnsiTheme="minorHAnsi"/>
          <w:szCs w:val="24"/>
        </w:rPr>
        <w:t xml:space="preserve"> hipótese de substituição, a Contratada deverá fazê-la em conformidade com a indicação da Administração, no prazo máximo de 02 (dois) dias úteis, conta</w:t>
      </w:r>
      <w:r w:rsidR="00865E9F">
        <w:rPr>
          <w:rFonts w:asciiTheme="minorHAnsi" w:hAnsiTheme="minorHAnsi"/>
          <w:szCs w:val="24"/>
        </w:rPr>
        <w:t>dos da notificação por escrito;</w:t>
      </w:r>
    </w:p>
    <w:p w14:paraId="2E295369" w14:textId="3A6AE826" w:rsidR="007F34CE" w:rsidRPr="002E188B" w:rsidRDefault="00D3211C" w:rsidP="00865E9F">
      <w:pPr>
        <w:tabs>
          <w:tab w:val="num" w:pos="851"/>
          <w:tab w:val="left" w:pos="9781"/>
        </w:tabs>
        <w:spacing w:after="80" w:line="240" w:lineRule="auto"/>
        <w:ind w:left="851" w:right="142" w:hanging="425"/>
        <w:rPr>
          <w:rFonts w:asciiTheme="minorHAnsi" w:hAnsiTheme="minorHAnsi"/>
          <w:szCs w:val="24"/>
        </w:rPr>
      </w:pPr>
      <w:proofErr w:type="gramStart"/>
      <w:r w:rsidRPr="00817AEE">
        <w:rPr>
          <w:rFonts w:asciiTheme="minorHAnsi" w:hAnsiTheme="minorHAnsi"/>
          <w:b/>
          <w:szCs w:val="24"/>
        </w:rPr>
        <w:t>b)</w:t>
      </w:r>
      <w:r w:rsidR="00865E9F">
        <w:rPr>
          <w:rFonts w:asciiTheme="minorHAnsi" w:hAnsiTheme="minorHAnsi"/>
          <w:szCs w:val="24"/>
        </w:rPr>
        <w:tab/>
        <w:t>S</w:t>
      </w:r>
      <w:r w:rsidRPr="002E188B">
        <w:rPr>
          <w:rFonts w:asciiTheme="minorHAnsi" w:hAnsiTheme="minorHAnsi"/>
          <w:szCs w:val="24"/>
        </w:rPr>
        <w:t>e</w:t>
      </w:r>
      <w:proofErr w:type="gramEnd"/>
      <w:r w:rsidRPr="002E188B">
        <w:rPr>
          <w:rFonts w:asciiTheme="minorHAnsi" w:hAnsiTheme="minorHAnsi"/>
          <w:szCs w:val="24"/>
        </w:rPr>
        <w:t xml:space="preserve"> disser respeito à diferença de quantidade, determinar sua complementação ou rescindir a contratação, sem pre</w:t>
      </w:r>
      <w:r w:rsidR="00865E9F">
        <w:rPr>
          <w:rFonts w:asciiTheme="minorHAnsi" w:hAnsiTheme="minorHAnsi"/>
          <w:szCs w:val="24"/>
        </w:rPr>
        <w:t>juízo das penalidades cabíveis;</w:t>
      </w:r>
    </w:p>
    <w:p w14:paraId="0271BE1D" w14:textId="71786E17" w:rsidR="007F34CE" w:rsidRPr="002E188B" w:rsidRDefault="00D3211C" w:rsidP="00865E9F">
      <w:pPr>
        <w:tabs>
          <w:tab w:val="num" w:pos="851"/>
          <w:tab w:val="left" w:pos="9781"/>
        </w:tabs>
        <w:spacing w:after="0" w:line="240" w:lineRule="auto"/>
        <w:ind w:left="851" w:right="142" w:hanging="425"/>
        <w:rPr>
          <w:rFonts w:asciiTheme="minorHAnsi" w:hAnsiTheme="minorHAnsi"/>
          <w:szCs w:val="24"/>
        </w:rPr>
      </w:pPr>
      <w:r w:rsidRPr="00817AEE">
        <w:rPr>
          <w:rFonts w:asciiTheme="minorHAnsi" w:hAnsiTheme="minorHAnsi"/>
          <w:b/>
          <w:szCs w:val="24"/>
        </w:rPr>
        <w:t>b.1</w:t>
      </w:r>
      <w:proofErr w:type="gramStart"/>
      <w:r w:rsidRPr="00817AEE">
        <w:rPr>
          <w:rFonts w:asciiTheme="minorHAnsi" w:hAnsiTheme="minorHAnsi"/>
          <w:b/>
          <w:szCs w:val="24"/>
        </w:rPr>
        <w:t>)</w:t>
      </w:r>
      <w:r w:rsidR="00865E9F">
        <w:rPr>
          <w:rFonts w:asciiTheme="minorHAnsi" w:hAnsiTheme="minorHAnsi"/>
          <w:b/>
          <w:szCs w:val="24"/>
        </w:rPr>
        <w:tab/>
      </w:r>
      <w:r w:rsidR="00865E9F">
        <w:rPr>
          <w:rFonts w:asciiTheme="minorHAnsi" w:hAnsiTheme="minorHAnsi"/>
          <w:szCs w:val="24"/>
        </w:rPr>
        <w:t>N</w:t>
      </w:r>
      <w:r w:rsidRPr="002E188B">
        <w:rPr>
          <w:rFonts w:asciiTheme="minorHAnsi" w:hAnsiTheme="minorHAnsi"/>
          <w:szCs w:val="24"/>
        </w:rPr>
        <w:t>a</w:t>
      </w:r>
      <w:proofErr w:type="gramEnd"/>
      <w:r w:rsidRPr="002E188B">
        <w:rPr>
          <w:rFonts w:asciiTheme="minorHAnsi" w:hAnsiTheme="minorHAnsi"/>
          <w:szCs w:val="24"/>
        </w:rPr>
        <w:t xml:space="preserve"> hipótese de complementação, a Contratada deverá fazê-la em conformidade com a indicação da Contratante, no prazo máximo de 02 (dois) dias úteis, conta</w:t>
      </w:r>
      <w:r w:rsidR="00865E9F">
        <w:rPr>
          <w:rFonts w:asciiTheme="minorHAnsi" w:hAnsiTheme="minorHAnsi"/>
          <w:szCs w:val="24"/>
        </w:rPr>
        <w:t>dos da notificação por escrito.</w:t>
      </w:r>
    </w:p>
    <w:p w14:paraId="6096FF47" w14:textId="40ED72CD" w:rsidR="005B630F" w:rsidRPr="002E188B" w:rsidRDefault="00865E9F" w:rsidP="00865E9F">
      <w:pPr>
        <w:tabs>
          <w:tab w:val="num" w:pos="851"/>
          <w:tab w:val="left" w:pos="9781"/>
        </w:tabs>
        <w:spacing w:before="120" w:after="120" w:line="240" w:lineRule="auto"/>
        <w:ind w:left="851" w:right="142" w:hanging="851"/>
        <w:rPr>
          <w:rFonts w:asciiTheme="minorHAnsi" w:hAnsiTheme="minorHAnsi"/>
          <w:szCs w:val="24"/>
        </w:rPr>
      </w:pPr>
      <w:r>
        <w:rPr>
          <w:rFonts w:asciiTheme="minorHAnsi" w:hAnsiTheme="minorHAnsi"/>
          <w:szCs w:val="24"/>
        </w:rPr>
        <w:tab/>
      </w:r>
    </w:p>
    <w:p w14:paraId="1BCC2F19" w14:textId="55073242" w:rsidR="007F34CE" w:rsidRPr="002E188B" w:rsidRDefault="00865E9F" w:rsidP="00865E9F">
      <w:pPr>
        <w:tabs>
          <w:tab w:val="left" w:pos="851"/>
          <w:tab w:val="left" w:pos="9781"/>
        </w:tabs>
        <w:spacing w:after="120" w:line="240" w:lineRule="auto"/>
        <w:ind w:left="851" w:right="142" w:hanging="851"/>
        <w:rPr>
          <w:rFonts w:asciiTheme="minorHAnsi" w:hAnsiTheme="minorHAnsi"/>
          <w:b/>
          <w:szCs w:val="24"/>
        </w:rPr>
      </w:pPr>
      <w:r>
        <w:rPr>
          <w:rFonts w:asciiTheme="minorHAnsi" w:hAnsiTheme="minorHAnsi"/>
          <w:b/>
          <w:szCs w:val="24"/>
        </w:rPr>
        <w:t>13.</w:t>
      </w:r>
      <w:r>
        <w:rPr>
          <w:rFonts w:asciiTheme="minorHAnsi" w:hAnsiTheme="minorHAnsi"/>
          <w:b/>
          <w:szCs w:val="24"/>
        </w:rPr>
        <w:tab/>
      </w:r>
      <w:r w:rsidR="00D3211C" w:rsidRPr="002E188B">
        <w:rPr>
          <w:rFonts w:asciiTheme="minorHAnsi" w:hAnsiTheme="minorHAnsi"/>
          <w:b/>
          <w:szCs w:val="24"/>
        </w:rPr>
        <w:t>DAS SANÇÕE</w:t>
      </w:r>
      <w:r>
        <w:rPr>
          <w:rFonts w:asciiTheme="minorHAnsi" w:hAnsiTheme="minorHAnsi"/>
          <w:b/>
          <w:szCs w:val="24"/>
        </w:rPr>
        <w:t>S PARA O CASO DE INADIMPLEMENTO</w:t>
      </w:r>
    </w:p>
    <w:p w14:paraId="03379692" w14:textId="4CE9B58D" w:rsidR="007F34CE" w:rsidRPr="002E188B" w:rsidRDefault="00865E9F" w:rsidP="00865E9F">
      <w:pPr>
        <w:tabs>
          <w:tab w:val="left" w:pos="851"/>
          <w:tab w:val="left" w:pos="9781"/>
        </w:tabs>
        <w:spacing w:after="80" w:line="240" w:lineRule="auto"/>
        <w:ind w:left="851" w:right="142" w:hanging="851"/>
        <w:rPr>
          <w:rFonts w:asciiTheme="minorHAnsi" w:hAnsiTheme="minorHAnsi"/>
          <w:szCs w:val="24"/>
        </w:rPr>
      </w:pPr>
      <w:r>
        <w:rPr>
          <w:rFonts w:asciiTheme="minorHAnsi" w:hAnsiTheme="minorHAnsi"/>
          <w:b/>
          <w:szCs w:val="24"/>
        </w:rPr>
        <w:t>13.1.</w:t>
      </w:r>
      <w:r>
        <w:rPr>
          <w:rFonts w:asciiTheme="minorHAnsi" w:hAnsiTheme="minorHAnsi"/>
          <w:b/>
          <w:szCs w:val="24"/>
        </w:rPr>
        <w:tab/>
      </w:r>
      <w:r w:rsidR="00D3211C" w:rsidRPr="002E188B">
        <w:rPr>
          <w:rFonts w:asciiTheme="minorHAnsi" w:hAnsiTheme="minorHAnsi"/>
          <w:szCs w:val="24"/>
        </w:rPr>
        <w:t xml:space="preserve">Com fundamento no artigo 7º da Lei nº 10.520/2002, ficará impedida de licitar e contratar com a Prefeitura do </w:t>
      </w:r>
      <w:r w:rsidR="00226D62" w:rsidRPr="002E188B">
        <w:rPr>
          <w:rFonts w:asciiTheme="minorHAnsi" w:hAnsiTheme="minorHAnsi"/>
          <w:szCs w:val="24"/>
        </w:rPr>
        <w:t>Município de São Joaquim da Barra</w:t>
      </w:r>
      <w:r w:rsidR="00D3211C" w:rsidRPr="002E188B">
        <w:rPr>
          <w:rFonts w:asciiTheme="minorHAnsi" w:hAnsiTheme="minorHAnsi"/>
          <w:szCs w:val="24"/>
        </w:rPr>
        <w:t xml:space="preserve"> pelo prazo de até 5 (cinco) anos, garantida a ampla defesa, sem prejuízo das multas previstas neste Edital e demais com</w:t>
      </w:r>
      <w:r>
        <w:rPr>
          <w:rFonts w:asciiTheme="minorHAnsi" w:hAnsiTheme="minorHAnsi"/>
          <w:szCs w:val="24"/>
        </w:rPr>
        <w:t>inações legais a licitante que:</w:t>
      </w:r>
    </w:p>
    <w:p w14:paraId="6DF1A222" w14:textId="6F35FE4A" w:rsidR="005C67D8" w:rsidRPr="005C67D8" w:rsidRDefault="00865E9F" w:rsidP="00865E9F">
      <w:pPr>
        <w:pStyle w:val="PargrafodaLista"/>
        <w:numPr>
          <w:ilvl w:val="0"/>
          <w:numId w:val="24"/>
        </w:numPr>
        <w:tabs>
          <w:tab w:val="left" w:pos="851"/>
          <w:tab w:val="left" w:pos="9781"/>
        </w:tabs>
        <w:spacing w:after="80"/>
        <w:ind w:left="851" w:right="142" w:hanging="425"/>
        <w:rPr>
          <w:rFonts w:ascii="Calibri" w:hAnsi="Calibri"/>
          <w:sz w:val="24"/>
        </w:rPr>
      </w:pPr>
      <w:r>
        <w:rPr>
          <w:rFonts w:ascii="Calibri" w:hAnsi="Calibri"/>
          <w:sz w:val="24"/>
          <w:lang w:val="pt-BR"/>
        </w:rPr>
        <w:t>Não</w:t>
      </w:r>
      <w:r w:rsidR="00D3211C" w:rsidRPr="005C67D8">
        <w:rPr>
          <w:rFonts w:ascii="Calibri" w:hAnsi="Calibri"/>
          <w:sz w:val="24"/>
        </w:rPr>
        <w:t xml:space="preserve"> assinar o contrato, quando convocada dentro do pra</w:t>
      </w:r>
      <w:r>
        <w:rPr>
          <w:rFonts w:ascii="Calibri" w:hAnsi="Calibri"/>
          <w:sz w:val="24"/>
        </w:rPr>
        <w:t>zo de validade de sua proposta;</w:t>
      </w:r>
    </w:p>
    <w:p w14:paraId="18157C4B" w14:textId="4EF3D018" w:rsidR="005C67D8" w:rsidRPr="005C67D8" w:rsidRDefault="00865E9F" w:rsidP="00865E9F">
      <w:pPr>
        <w:pStyle w:val="PargrafodaLista"/>
        <w:numPr>
          <w:ilvl w:val="0"/>
          <w:numId w:val="24"/>
        </w:numPr>
        <w:tabs>
          <w:tab w:val="left" w:pos="851"/>
          <w:tab w:val="left" w:pos="9781"/>
        </w:tabs>
        <w:spacing w:after="80"/>
        <w:ind w:left="851" w:right="142" w:hanging="425"/>
        <w:rPr>
          <w:rFonts w:ascii="Calibri" w:hAnsi="Calibri"/>
          <w:sz w:val="24"/>
        </w:rPr>
      </w:pPr>
      <w:r>
        <w:rPr>
          <w:rFonts w:ascii="Calibri" w:hAnsi="Calibri"/>
          <w:sz w:val="24"/>
        </w:rPr>
        <w:t>D</w:t>
      </w:r>
      <w:r w:rsidR="00D3211C" w:rsidRPr="005C67D8">
        <w:rPr>
          <w:rFonts w:ascii="Calibri" w:hAnsi="Calibri"/>
          <w:sz w:val="24"/>
        </w:rPr>
        <w:t xml:space="preserve">eixar de entregar </w:t>
      </w:r>
      <w:r>
        <w:rPr>
          <w:rFonts w:ascii="Calibri" w:hAnsi="Calibri"/>
          <w:sz w:val="24"/>
        </w:rPr>
        <w:t>documentação exigida no Edital;</w:t>
      </w:r>
    </w:p>
    <w:p w14:paraId="2DC53DD0" w14:textId="7723BF4A" w:rsidR="005C67D8" w:rsidRPr="005C67D8" w:rsidRDefault="00865E9F" w:rsidP="00865E9F">
      <w:pPr>
        <w:pStyle w:val="PargrafodaLista"/>
        <w:numPr>
          <w:ilvl w:val="0"/>
          <w:numId w:val="24"/>
        </w:numPr>
        <w:tabs>
          <w:tab w:val="left" w:pos="851"/>
          <w:tab w:val="left" w:pos="9781"/>
        </w:tabs>
        <w:spacing w:after="80"/>
        <w:ind w:left="851" w:right="142" w:hanging="425"/>
        <w:rPr>
          <w:rFonts w:ascii="Calibri" w:hAnsi="Calibri"/>
          <w:sz w:val="24"/>
        </w:rPr>
      </w:pPr>
      <w:r>
        <w:rPr>
          <w:rFonts w:ascii="Calibri" w:hAnsi="Calibri"/>
          <w:sz w:val="24"/>
        </w:rPr>
        <w:t>Apresentar documentação falsa;</w:t>
      </w:r>
    </w:p>
    <w:p w14:paraId="25968803" w14:textId="454E296B" w:rsidR="005C67D8" w:rsidRPr="005C67D8" w:rsidRDefault="00865E9F" w:rsidP="00865E9F">
      <w:pPr>
        <w:pStyle w:val="PargrafodaLista"/>
        <w:numPr>
          <w:ilvl w:val="0"/>
          <w:numId w:val="24"/>
        </w:numPr>
        <w:tabs>
          <w:tab w:val="left" w:pos="851"/>
          <w:tab w:val="left" w:pos="9781"/>
        </w:tabs>
        <w:spacing w:after="80"/>
        <w:ind w:left="851" w:right="142" w:hanging="425"/>
        <w:rPr>
          <w:rFonts w:ascii="Calibri" w:hAnsi="Calibri"/>
          <w:sz w:val="24"/>
        </w:rPr>
      </w:pPr>
      <w:r>
        <w:rPr>
          <w:rFonts w:ascii="Calibri" w:hAnsi="Calibri"/>
          <w:sz w:val="24"/>
        </w:rPr>
        <w:lastRenderedPageBreak/>
        <w:t>Não mantiver a proposta;</w:t>
      </w:r>
    </w:p>
    <w:p w14:paraId="4DD99090" w14:textId="31D90292" w:rsidR="005C67D8" w:rsidRPr="005C67D8" w:rsidRDefault="00865E9F" w:rsidP="00865E9F">
      <w:pPr>
        <w:pStyle w:val="PargrafodaLista"/>
        <w:numPr>
          <w:ilvl w:val="0"/>
          <w:numId w:val="24"/>
        </w:numPr>
        <w:tabs>
          <w:tab w:val="left" w:pos="851"/>
          <w:tab w:val="left" w:pos="9781"/>
        </w:tabs>
        <w:spacing w:after="80"/>
        <w:ind w:left="851" w:right="142" w:hanging="425"/>
        <w:rPr>
          <w:rFonts w:ascii="Calibri" w:hAnsi="Calibri"/>
          <w:sz w:val="24"/>
        </w:rPr>
      </w:pPr>
      <w:r>
        <w:rPr>
          <w:rFonts w:ascii="Calibri" w:hAnsi="Calibri"/>
          <w:sz w:val="24"/>
        </w:rPr>
        <w:t>Comportar-se de modo inidôneo;</w:t>
      </w:r>
    </w:p>
    <w:p w14:paraId="15699477" w14:textId="7D91222F" w:rsidR="005C67D8" w:rsidRPr="005C67D8" w:rsidRDefault="00865E9F" w:rsidP="00865E9F">
      <w:pPr>
        <w:pStyle w:val="PargrafodaLista"/>
        <w:numPr>
          <w:ilvl w:val="0"/>
          <w:numId w:val="24"/>
        </w:numPr>
        <w:tabs>
          <w:tab w:val="left" w:pos="851"/>
          <w:tab w:val="left" w:pos="9781"/>
        </w:tabs>
        <w:spacing w:after="80"/>
        <w:ind w:left="851" w:right="142" w:hanging="425"/>
        <w:rPr>
          <w:rFonts w:ascii="Calibri" w:hAnsi="Calibri"/>
          <w:sz w:val="24"/>
        </w:rPr>
      </w:pPr>
      <w:r>
        <w:rPr>
          <w:rFonts w:ascii="Calibri" w:hAnsi="Calibri"/>
          <w:sz w:val="24"/>
        </w:rPr>
        <w:t>Fizer declaração falsa;</w:t>
      </w:r>
    </w:p>
    <w:p w14:paraId="16B68304" w14:textId="16424617" w:rsidR="007F34CE" w:rsidRPr="00865E9F" w:rsidRDefault="00865E9F" w:rsidP="00865E9F">
      <w:pPr>
        <w:pStyle w:val="PargrafodaLista"/>
        <w:numPr>
          <w:ilvl w:val="0"/>
          <w:numId w:val="24"/>
        </w:numPr>
        <w:tabs>
          <w:tab w:val="left" w:pos="851"/>
          <w:tab w:val="left" w:pos="9781"/>
        </w:tabs>
        <w:ind w:left="851" w:right="142" w:hanging="425"/>
        <w:rPr>
          <w:rFonts w:asciiTheme="minorHAnsi" w:hAnsiTheme="minorHAnsi"/>
        </w:rPr>
      </w:pPr>
      <w:r>
        <w:rPr>
          <w:rFonts w:ascii="Calibri" w:hAnsi="Calibri"/>
          <w:sz w:val="24"/>
          <w:lang w:val="pt-BR"/>
        </w:rPr>
        <w:t>C</w:t>
      </w:r>
      <w:r w:rsidR="008E7CCD">
        <w:rPr>
          <w:rFonts w:ascii="Calibri" w:hAnsi="Calibri"/>
          <w:sz w:val="24"/>
          <w:lang w:val="pt-BR"/>
        </w:rPr>
        <w:t>ometer</w:t>
      </w:r>
      <w:r w:rsidR="00D3211C" w:rsidRPr="005C67D8">
        <w:rPr>
          <w:rFonts w:ascii="Calibri" w:hAnsi="Calibri"/>
          <w:sz w:val="24"/>
        </w:rPr>
        <w:t xml:space="preserve"> fraude fiscal.</w:t>
      </w:r>
    </w:p>
    <w:p w14:paraId="75616AAB" w14:textId="20DBA4B1" w:rsidR="00865E9F" w:rsidRPr="00865E9F" w:rsidRDefault="00AA10D3" w:rsidP="00AA10D3">
      <w:pPr>
        <w:tabs>
          <w:tab w:val="left" w:pos="851"/>
          <w:tab w:val="left" w:pos="9781"/>
        </w:tabs>
        <w:spacing w:after="0" w:line="240" w:lineRule="auto"/>
        <w:ind w:left="851" w:right="142" w:hanging="851"/>
        <w:rPr>
          <w:rFonts w:asciiTheme="minorHAnsi" w:hAnsiTheme="minorHAnsi"/>
        </w:rPr>
      </w:pPr>
      <w:r>
        <w:rPr>
          <w:rFonts w:asciiTheme="minorHAnsi" w:hAnsiTheme="minorHAnsi"/>
        </w:rPr>
        <w:tab/>
      </w:r>
    </w:p>
    <w:p w14:paraId="42D86600" w14:textId="3A84B244" w:rsidR="00865E9F" w:rsidRDefault="00865E9F"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13.2.</w:t>
      </w:r>
      <w:r>
        <w:rPr>
          <w:rFonts w:asciiTheme="minorHAnsi" w:hAnsiTheme="minorHAnsi"/>
          <w:b/>
          <w:szCs w:val="24"/>
        </w:rPr>
        <w:tab/>
      </w:r>
      <w:r w:rsidR="00D3211C" w:rsidRPr="002E188B">
        <w:rPr>
          <w:rFonts w:asciiTheme="minorHAnsi" w:hAnsiTheme="minorHAnsi"/>
          <w:szCs w:val="24"/>
        </w:rPr>
        <w:t>Em caso de atraso injustificado na entrega dos produtos será aplicada multa de mora à licitante vencedora, no valor correspondente de 0,5 % (cinco décimos por cento) sobre o valor d</w:t>
      </w:r>
      <w:r>
        <w:rPr>
          <w:rFonts w:asciiTheme="minorHAnsi" w:hAnsiTheme="minorHAnsi"/>
          <w:szCs w:val="24"/>
        </w:rPr>
        <w:t>a aquisição, por dia de atraso.</w:t>
      </w:r>
    </w:p>
    <w:p w14:paraId="0FB7A69C" w14:textId="199FB96A" w:rsidR="00865E9F" w:rsidRDefault="00865E9F"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377BD9AE" w14:textId="0A1269AD" w:rsidR="00865E9F" w:rsidRPr="002E188B" w:rsidRDefault="00865E9F" w:rsidP="00597381">
      <w:pPr>
        <w:tabs>
          <w:tab w:val="left" w:pos="851"/>
          <w:tab w:val="left" w:pos="9781"/>
        </w:tabs>
        <w:spacing w:after="80" w:line="240" w:lineRule="auto"/>
        <w:ind w:left="851" w:right="142" w:hanging="851"/>
        <w:rPr>
          <w:rFonts w:asciiTheme="minorHAnsi" w:hAnsiTheme="minorHAnsi"/>
          <w:szCs w:val="24"/>
        </w:rPr>
      </w:pPr>
      <w:r w:rsidRPr="00865E9F">
        <w:rPr>
          <w:rFonts w:asciiTheme="minorHAnsi" w:hAnsiTheme="minorHAnsi"/>
          <w:b/>
          <w:szCs w:val="24"/>
        </w:rPr>
        <w:t>13.3.</w:t>
      </w:r>
      <w:r>
        <w:rPr>
          <w:rFonts w:asciiTheme="minorHAnsi" w:hAnsiTheme="minorHAnsi"/>
          <w:szCs w:val="24"/>
        </w:rPr>
        <w:tab/>
      </w:r>
      <w:r w:rsidR="00D3211C" w:rsidRPr="002E188B">
        <w:rPr>
          <w:rFonts w:asciiTheme="minorHAnsi" w:hAnsiTheme="minorHAnsi"/>
          <w:szCs w:val="24"/>
        </w:rPr>
        <w:t xml:space="preserve">Pela inexecução total ou parcial do objeto deste Pregão, a Administração do Município poderá, garantida a prévia defesa, aplicar à licitante </w:t>
      </w:r>
      <w:r>
        <w:rPr>
          <w:rFonts w:asciiTheme="minorHAnsi" w:hAnsiTheme="minorHAnsi"/>
          <w:szCs w:val="24"/>
        </w:rPr>
        <w:t>vencedora as seguintes sanções:</w:t>
      </w:r>
    </w:p>
    <w:p w14:paraId="289FDF36" w14:textId="340AEAA0" w:rsidR="007F34CE" w:rsidRPr="002E188B" w:rsidRDefault="00597381" w:rsidP="00597381">
      <w:pPr>
        <w:numPr>
          <w:ilvl w:val="2"/>
          <w:numId w:val="27"/>
        </w:numPr>
        <w:tabs>
          <w:tab w:val="left" w:pos="851"/>
          <w:tab w:val="left" w:pos="9781"/>
        </w:tabs>
        <w:spacing w:after="80" w:line="240" w:lineRule="auto"/>
        <w:ind w:left="851" w:right="142" w:hanging="425"/>
        <w:rPr>
          <w:rFonts w:asciiTheme="minorHAnsi" w:hAnsiTheme="minorHAnsi"/>
          <w:szCs w:val="24"/>
        </w:rPr>
      </w:pPr>
      <w:r>
        <w:rPr>
          <w:rFonts w:asciiTheme="minorHAnsi" w:hAnsiTheme="minorHAnsi"/>
          <w:szCs w:val="24"/>
        </w:rPr>
        <w:t>Advertência;</w:t>
      </w:r>
    </w:p>
    <w:p w14:paraId="1842D5D0" w14:textId="4A20A241" w:rsidR="007F34CE" w:rsidRPr="002E188B" w:rsidRDefault="00597381" w:rsidP="00597381">
      <w:pPr>
        <w:numPr>
          <w:ilvl w:val="2"/>
          <w:numId w:val="27"/>
        </w:numPr>
        <w:tabs>
          <w:tab w:val="left" w:pos="851"/>
          <w:tab w:val="left" w:pos="9781"/>
        </w:tabs>
        <w:spacing w:after="80" w:line="240" w:lineRule="auto"/>
        <w:ind w:left="851" w:right="142" w:hanging="425"/>
        <w:rPr>
          <w:rFonts w:asciiTheme="minorHAnsi" w:hAnsiTheme="minorHAnsi"/>
          <w:szCs w:val="24"/>
        </w:rPr>
      </w:pPr>
      <w:r>
        <w:rPr>
          <w:rFonts w:asciiTheme="minorHAnsi" w:hAnsiTheme="minorHAnsi"/>
          <w:szCs w:val="24"/>
        </w:rPr>
        <w:t>M</w:t>
      </w:r>
      <w:r w:rsidR="00D3211C" w:rsidRPr="002E188B">
        <w:rPr>
          <w:rFonts w:asciiTheme="minorHAnsi" w:hAnsiTheme="minorHAnsi"/>
          <w:szCs w:val="24"/>
        </w:rPr>
        <w:t>ulta de até 20% (vinte por cento) sobre o valor total do contrato, recolhida no prazo de 15 (quinze) dias, c</w:t>
      </w:r>
      <w:r>
        <w:rPr>
          <w:rFonts w:asciiTheme="minorHAnsi" w:hAnsiTheme="minorHAnsi"/>
          <w:szCs w:val="24"/>
        </w:rPr>
        <w:t>ontados da comunicação oficial;</w:t>
      </w:r>
    </w:p>
    <w:p w14:paraId="57115312" w14:textId="2BCBBE5E" w:rsidR="007F34CE" w:rsidRPr="002E188B" w:rsidRDefault="00597381" w:rsidP="00597381">
      <w:pPr>
        <w:numPr>
          <w:ilvl w:val="2"/>
          <w:numId w:val="27"/>
        </w:numPr>
        <w:tabs>
          <w:tab w:val="left" w:pos="851"/>
          <w:tab w:val="left" w:pos="9781"/>
        </w:tabs>
        <w:spacing w:after="80" w:line="240" w:lineRule="auto"/>
        <w:ind w:left="851" w:right="142" w:hanging="425"/>
        <w:rPr>
          <w:rFonts w:asciiTheme="minorHAnsi" w:hAnsiTheme="minorHAnsi"/>
          <w:szCs w:val="24"/>
        </w:rPr>
      </w:pPr>
      <w:r>
        <w:rPr>
          <w:rFonts w:asciiTheme="minorHAnsi" w:hAnsiTheme="minorHAnsi"/>
          <w:szCs w:val="24"/>
        </w:rPr>
        <w:t>S</w:t>
      </w:r>
      <w:r w:rsidR="00D3211C" w:rsidRPr="002E188B">
        <w:rPr>
          <w:rFonts w:asciiTheme="minorHAnsi" w:hAnsiTheme="minorHAnsi"/>
          <w:szCs w:val="24"/>
        </w:rPr>
        <w:t>uspensão temporária de participação em licitação e impedimento de contratar com a Administração, por prazo não superior a 2 (dois) anos;</w:t>
      </w:r>
    </w:p>
    <w:p w14:paraId="51FA46F4" w14:textId="55BF3F6A" w:rsidR="007F34CE" w:rsidRDefault="00597381" w:rsidP="00597381">
      <w:pPr>
        <w:numPr>
          <w:ilvl w:val="2"/>
          <w:numId w:val="27"/>
        </w:numPr>
        <w:tabs>
          <w:tab w:val="left" w:pos="851"/>
          <w:tab w:val="left" w:pos="9781"/>
        </w:tabs>
        <w:spacing w:after="0" w:line="240" w:lineRule="auto"/>
        <w:ind w:left="851" w:right="142" w:hanging="425"/>
        <w:rPr>
          <w:rFonts w:asciiTheme="minorHAnsi" w:hAnsiTheme="minorHAnsi"/>
          <w:szCs w:val="24"/>
        </w:rPr>
      </w:pPr>
      <w:r>
        <w:rPr>
          <w:rFonts w:asciiTheme="minorHAnsi" w:hAnsiTheme="minorHAnsi"/>
          <w:szCs w:val="24"/>
        </w:rPr>
        <w:t>D</w:t>
      </w:r>
      <w:r w:rsidR="00D3211C" w:rsidRPr="002E188B">
        <w:rPr>
          <w:rFonts w:asciiTheme="minorHAnsi" w:hAnsiTheme="minorHAnsi"/>
          <w:szCs w:val="24"/>
        </w:rPr>
        <w:t xml:space="preserve">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w:t>
      </w:r>
      <w:r w:rsidR="00226D62" w:rsidRPr="002E188B">
        <w:rPr>
          <w:rFonts w:asciiTheme="minorHAnsi" w:hAnsiTheme="minorHAnsi"/>
          <w:szCs w:val="24"/>
        </w:rPr>
        <w:t>Município de São Joaquim da Barra</w:t>
      </w:r>
      <w:r w:rsidR="00D3211C" w:rsidRPr="002E188B">
        <w:rPr>
          <w:rFonts w:asciiTheme="minorHAnsi" w:hAnsiTheme="minorHAnsi"/>
          <w:szCs w:val="24"/>
        </w:rPr>
        <w:t xml:space="preserve"> pelos prejuízos resultantes e após decorrido o prazo da sanção aplicada com base no subitem </w:t>
      </w:r>
      <w:r w:rsidR="00D3211C" w:rsidRPr="003B5926">
        <w:rPr>
          <w:rFonts w:asciiTheme="minorHAnsi" w:hAnsiTheme="minorHAnsi"/>
          <w:color w:val="auto"/>
          <w:szCs w:val="24"/>
        </w:rPr>
        <w:t>anterior.</w:t>
      </w:r>
    </w:p>
    <w:p w14:paraId="7B80D51A" w14:textId="6644743C" w:rsidR="00597381" w:rsidRPr="00597381" w:rsidRDefault="00597381" w:rsidP="00597381">
      <w:pPr>
        <w:tabs>
          <w:tab w:val="left" w:pos="851"/>
          <w:tab w:val="left" w:pos="9639"/>
        </w:tabs>
        <w:spacing w:before="120" w:after="120" w:line="240" w:lineRule="auto"/>
        <w:ind w:left="851" w:right="284" w:hanging="851"/>
        <w:rPr>
          <w:rFonts w:asciiTheme="minorHAnsi" w:hAnsiTheme="minorHAnsi" w:cstheme="minorHAnsi"/>
          <w:szCs w:val="24"/>
        </w:rPr>
      </w:pPr>
      <w:r w:rsidRPr="00597381">
        <w:rPr>
          <w:rFonts w:asciiTheme="minorHAnsi" w:hAnsiTheme="minorHAnsi" w:cstheme="minorHAnsi"/>
          <w:szCs w:val="24"/>
        </w:rPr>
        <w:tab/>
      </w:r>
    </w:p>
    <w:p w14:paraId="0980DF4D" w14:textId="15D234F4" w:rsidR="007F34CE" w:rsidRPr="00597381" w:rsidRDefault="00597381" w:rsidP="00597381">
      <w:pPr>
        <w:tabs>
          <w:tab w:val="left" w:pos="851"/>
          <w:tab w:val="left" w:pos="9781"/>
        </w:tabs>
        <w:spacing w:after="120" w:line="240" w:lineRule="auto"/>
        <w:ind w:left="851" w:right="142" w:hanging="851"/>
        <w:rPr>
          <w:rFonts w:asciiTheme="minorHAnsi" w:hAnsiTheme="minorHAnsi" w:cstheme="minorHAnsi"/>
          <w:b/>
          <w:szCs w:val="24"/>
        </w:rPr>
      </w:pPr>
      <w:r w:rsidRPr="00597381">
        <w:rPr>
          <w:rFonts w:asciiTheme="minorHAnsi" w:hAnsiTheme="minorHAnsi" w:cstheme="minorHAnsi"/>
          <w:b/>
          <w:szCs w:val="24"/>
        </w:rPr>
        <w:t>14.</w:t>
      </w:r>
      <w:r w:rsidRPr="00597381">
        <w:rPr>
          <w:rFonts w:asciiTheme="minorHAnsi" w:hAnsiTheme="minorHAnsi" w:cstheme="minorHAnsi"/>
          <w:b/>
          <w:szCs w:val="24"/>
        </w:rPr>
        <w:tab/>
        <w:t>DA FORMA DE PAGAMENTO</w:t>
      </w:r>
    </w:p>
    <w:p w14:paraId="30034C97" w14:textId="64506739" w:rsidR="007F34CE" w:rsidRDefault="00597381" w:rsidP="00597381">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14.1.</w:t>
      </w:r>
      <w:r>
        <w:rPr>
          <w:rFonts w:asciiTheme="minorHAnsi" w:hAnsiTheme="minorHAnsi" w:cstheme="minorHAnsi"/>
          <w:b/>
          <w:szCs w:val="24"/>
        </w:rPr>
        <w:tab/>
      </w:r>
      <w:r w:rsidR="00D3211C" w:rsidRPr="00597381">
        <w:rPr>
          <w:rFonts w:asciiTheme="minorHAnsi" w:hAnsiTheme="minorHAnsi" w:cstheme="minorHAnsi"/>
          <w:szCs w:val="24"/>
        </w:rPr>
        <w:t>O pagamento das despesas decorrentes da presente licitação será e</w:t>
      </w:r>
      <w:r w:rsidR="002176C9" w:rsidRPr="00597381">
        <w:rPr>
          <w:rFonts w:asciiTheme="minorHAnsi" w:hAnsiTheme="minorHAnsi" w:cstheme="minorHAnsi"/>
          <w:szCs w:val="24"/>
        </w:rPr>
        <w:t>fetuado pelo município em até 15</w:t>
      </w:r>
      <w:r w:rsidR="00D3211C" w:rsidRPr="00597381">
        <w:rPr>
          <w:rFonts w:asciiTheme="minorHAnsi" w:hAnsiTheme="minorHAnsi" w:cstheme="minorHAnsi"/>
          <w:szCs w:val="24"/>
        </w:rPr>
        <w:t xml:space="preserve"> (</w:t>
      </w:r>
      <w:r w:rsidR="002176C9" w:rsidRPr="00597381">
        <w:rPr>
          <w:rFonts w:asciiTheme="minorHAnsi" w:hAnsiTheme="minorHAnsi" w:cstheme="minorHAnsi"/>
          <w:szCs w:val="24"/>
        </w:rPr>
        <w:t>quinze</w:t>
      </w:r>
      <w:r w:rsidR="00D3211C" w:rsidRPr="00597381">
        <w:rPr>
          <w:rFonts w:asciiTheme="minorHAnsi" w:hAnsiTheme="minorHAnsi" w:cstheme="minorHAnsi"/>
          <w:szCs w:val="24"/>
        </w:rPr>
        <w:t xml:space="preserve">) dias, contados da data da entrega, execução e ou mensalmente para prestação de serviços, na forma de Boleto ou Ordem Bancária em conta corrente indicada pela contratada, mediante apresentação das respectivas Notas Fiscais/Faturas, com os devidos atestes do responsável </w:t>
      </w:r>
      <w:r>
        <w:rPr>
          <w:rFonts w:asciiTheme="minorHAnsi" w:hAnsiTheme="minorHAnsi" w:cstheme="minorHAnsi"/>
          <w:szCs w:val="24"/>
        </w:rPr>
        <w:t>pelo acompanhamento.</w:t>
      </w:r>
    </w:p>
    <w:p w14:paraId="7B94D1A4" w14:textId="607966EC" w:rsidR="00597381" w:rsidRPr="00597381" w:rsidRDefault="00597381" w:rsidP="00597381">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099DF881" w14:textId="230E8FD7" w:rsidR="007F34CE" w:rsidRDefault="00597381" w:rsidP="00597381">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14.2.</w:t>
      </w:r>
      <w:r>
        <w:rPr>
          <w:rFonts w:asciiTheme="minorHAnsi" w:hAnsiTheme="minorHAnsi" w:cstheme="minorHAnsi"/>
          <w:b/>
          <w:szCs w:val="24"/>
        </w:rPr>
        <w:tab/>
      </w:r>
      <w:r w:rsidR="00D3211C" w:rsidRPr="00597381">
        <w:rPr>
          <w:rFonts w:asciiTheme="minorHAnsi" w:hAnsiTheme="minorHAnsi" w:cstheme="minorHAnsi"/>
          <w:szCs w:val="24"/>
        </w:rPr>
        <w:t xml:space="preserve">Todas as Notas Fiscais emitidas deverão ser eletrônicas e enviadas para o e-mail </w:t>
      </w:r>
      <w:hyperlink r:id="rId22" w:history="1">
        <w:r w:rsidR="002108CD" w:rsidRPr="00597381">
          <w:rPr>
            <w:rStyle w:val="Hyperlink"/>
            <w:rFonts w:asciiTheme="minorHAnsi" w:hAnsiTheme="minorHAnsi" w:cstheme="minorHAnsi"/>
            <w:szCs w:val="24"/>
            <w:u w:color="0000FF"/>
          </w:rPr>
          <w:t>compras@saojoaquimdabarra.sp.gov.br</w:t>
        </w:r>
      </w:hyperlink>
      <w:r w:rsidR="00467615" w:rsidRPr="00597381">
        <w:rPr>
          <w:rFonts w:asciiTheme="minorHAnsi" w:hAnsiTheme="minorHAnsi" w:cstheme="minorHAnsi"/>
          <w:color w:val="auto"/>
          <w:szCs w:val="24"/>
        </w:rPr>
        <w:t xml:space="preserve"> </w:t>
      </w:r>
      <w:r w:rsidR="00467615" w:rsidRPr="00597381">
        <w:rPr>
          <w:rFonts w:asciiTheme="minorHAnsi" w:hAnsiTheme="minorHAnsi" w:cstheme="minorHAnsi"/>
          <w:szCs w:val="24"/>
        </w:rPr>
        <w:t>para</w:t>
      </w:r>
      <w:r>
        <w:rPr>
          <w:rFonts w:asciiTheme="minorHAnsi" w:hAnsiTheme="minorHAnsi" w:cstheme="minorHAnsi"/>
          <w:szCs w:val="24"/>
        </w:rPr>
        <w:t xml:space="preserve"> contabilização e pagamento.</w:t>
      </w:r>
    </w:p>
    <w:p w14:paraId="00B0FEA8" w14:textId="6CE1A49C" w:rsidR="00597381" w:rsidRPr="00597381" w:rsidRDefault="00597381" w:rsidP="00597381">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0C531075" w14:textId="5D4C23EE" w:rsidR="007F34CE" w:rsidRDefault="00597381" w:rsidP="00597381">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b/>
          <w:szCs w:val="24"/>
        </w:rPr>
        <w:t>14.3.</w:t>
      </w:r>
      <w:r>
        <w:rPr>
          <w:rFonts w:asciiTheme="minorHAnsi" w:hAnsiTheme="minorHAnsi" w:cstheme="minorHAnsi"/>
          <w:b/>
          <w:szCs w:val="24"/>
        </w:rPr>
        <w:tab/>
      </w:r>
      <w:r w:rsidR="00D3211C" w:rsidRPr="00597381">
        <w:rPr>
          <w:rFonts w:asciiTheme="minorHAnsi" w:hAnsiTheme="minorHAnsi" w:cstheme="minorHAnsi"/>
          <w:szCs w:val="24"/>
        </w:rPr>
        <w:t>As notas fiscais/faturas que apresentarem incorreções serão devolvidas à Contratada e seu vencimento ocorrerá em 30 (trinta) dias após a dat</w:t>
      </w:r>
      <w:r>
        <w:rPr>
          <w:rFonts w:asciiTheme="minorHAnsi" w:hAnsiTheme="minorHAnsi" w:cstheme="minorHAnsi"/>
          <w:szCs w:val="24"/>
        </w:rPr>
        <w:t>a de sua reapresentação válida.</w:t>
      </w:r>
    </w:p>
    <w:p w14:paraId="4D0B3CF3" w14:textId="16484351" w:rsidR="00597381" w:rsidRPr="00597381" w:rsidRDefault="00597381" w:rsidP="00597381">
      <w:pPr>
        <w:tabs>
          <w:tab w:val="left" w:pos="851"/>
          <w:tab w:val="left" w:pos="9781"/>
        </w:tabs>
        <w:spacing w:after="0" w:line="240" w:lineRule="auto"/>
        <w:ind w:left="851" w:right="142" w:hanging="851"/>
        <w:rPr>
          <w:rFonts w:asciiTheme="minorHAnsi" w:hAnsiTheme="minorHAnsi" w:cstheme="minorHAnsi"/>
          <w:szCs w:val="24"/>
        </w:rPr>
      </w:pPr>
      <w:r>
        <w:rPr>
          <w:rFonts w:asciiTheme="minorHAnsi" w:hAnsiTheme="minorHAnsi" w:cstheme="minorHAnsi"/>
          <w:szCs w:val="24"/>
        </w:rPr>
        <w:tab/>
      </w:r>
    </w:p>
    <w:p w14:paraId="69AB16B1" w14:textId="00096613" w:rsidR="007F34CE" w:rsidRPr="00597381" w:rsidRDefault="00597381" w:rsidP="00597381">
      <w:pPr>
        <w:tabs>
          <w:tab w:val="left" w:pos="851"/>
          <w:tab w:val="left" w:pos="9781"/>
        </w:tabs>
        <w:spacing w:after="80" w:line="240" w:lineRule="auto"/>
        <w:ind w:left="851" w:right="142" w:hanging="851"/>
        <w:rPr>
          <w:rFonts w:asciiTheme="minorHAnsi" w:hAnsiTheme="minorHAnsi" w:cstheme="minorHAnsi"/>
          <w:szCs w:val="24"/>
        </w:rPr>
      </w:pPr>
      <w:r>
        <w:rPr>
          <w:rFonts w:asciiTheme="minorHAnsi" w:hAnsiTheme="minorHAnsi" w:cstheme="minorHAnsi"/>
          <w:b/>
          <w:szCs w:val="24"/>
        </w:rPr>
        <w:t>14.4.</w:t>
      </w:r>
      <w:r>
        <w:rPr>
          <w:rFonts w:asciiTheme="minorHAnsi" w:hAnsiTheme="minorHAnsi" w:cstheme="minorHAnsi"/>
          <w:b/>
          <w:szCs w:val="24"/>
        </w:rPr>
        <w:tab/>
      </w:r>
      <w:r w:rsidR="00D3211C" w:rsidRPr="00597381">
        <w:rPr>
          <w:rFonts w:asciiTheme="minorHAnsi" w:hAnsiTheme="minorHAnsi" w:cstheme="minorHAnsi"/>
          <w:szCs w:val="24"/>
        </w:rPr>
        <w:t>As despesas com a execução das aquisições deste processo serão suportadas pela dotação orçamentária q</w:t>
      </w:r>
      <w:r>
        <w:rPr>
          <w:rFonts w:asciiTheme="minorHAnsi" w:hAnsiTheme="minorHAnsi" w:cstheme="minorHAnsi"/>
          <w:szCs w:val="24"/>
        </w:rPr>
        <w:t>ue segue:</w:t>
      </w:r>
    </w:p>
    <w:p w14:paraId="656953D1" w14:textId="7DCD40C0" w:rsidR="00D56121" w:rsidRPr="00597381" w:rsidRDefault="00D56121" w:rsidP="00597381">
      <w:pPr>
        <w:tabs>
          <w:tab w:val="left" w:pos="3686"/>
          <w:tab w:val="left" w:pos="9781"/>
        </w:tabs>
        <w:spacing w:after="0" w:line="240" w:lineRule="auto"/>
        <w:ind w:left="851" w:right="142" w:firstLine="0"/>
        <w:rPr>
          <w:rFonts w:asciiTheme="minorHAnsi" w:hAnsiTheme="minorHAnsi" w:cstheme="minorHAnsi"/>
          <w:b/>
          <w:color w:val="auto"/>
          <w:szCs w:val="24"/>
        </w:rPr>
      </w:pPr>
      <w:r w:rsidRPr="00597381">
        <w:rPr>
          <w:rFonts w:asciiTheme="minorHAnsi" w:hAnsiTheme="minorHAnsi" w:cstheme="minorHAnsi"/>
          <w:b/>
          <w:color w:val="auto"/>
          <w:szCs w:val="24"/>
        </w:rPr>
        <w:lastRenderedPageBreak/>
        <w:t>02.03.02</w:t>
      </w:r>
      <w:r w:rsidRPr="00597381">
        <w:rPr>
          <w:rFonts w:asciiTheme="minorHAnsi" w:hAnsiTheme="minorHAnsi" w:cstheme="minorHAnsi"/>
          <w:b/>
          <w:color w:val="auto"/>
          <w:szCs w:val="24"/>
        </w:rPr>
        <w:tab/>
        <w:t>EDUCAÇÃO BÁSICA – ENSINO INFANTIL</w:t>
      </w:r>
    </w:p>
    <w:p w14:paraId="14C16C18" w14:textId="241C8155" w:rsidR="00D56121" w:rsidRPr="00597381" w:rsidRDefault="00D56121" w:rsidP="00597381">
      <w:pPr>
        <w:tabs>
          <w:tab w:val="left" w:pos="3686"/>
          <w:tab w:val="left" w:pos="9781"/>
        </w:tabs>
        <w:spacing w:after="0" w:line="240" w:lineRule="auto"/>
        <w:ind w:left="851" w:right="142" w:firstLine="0"/>
        <w:rPr>
          <w:rFonts w:asciiTheme="minorHAnsi" w:hAnsiTheme="minorHAnsi" w:cstheme="minorHAnsi"/>
          <w:color w:val="auto"/>
          <w:szCs w:val="24"/>
        </w:rPr>
      </w:pPr>
      <w:r w:rsidRPr="00597381">
        <w:rPr>
          <w:rFonts w:asciiTheme="minorHAnsi" w:hAnsiTheme="minorHAnsi" w:cstheme="minorHAnsi"/>
          <w:b/>
          <w:color w:val="auto"/>
          <w:szCs w:val="24"/>
        </w:rPr>
        <w:t>12.365.0005.1068.0000</w:t>
      </w:r>
      <w:r w:rsidRPr="00597381">
        <w:rPr>
          <w:rFonts w:asciiTheme="minorHAnsi" w:hAnsiTheme="minorHAnsi" w:cstheme="minorHAnsi"/>
          <w:b/>
          <w:color w:val="auto"/>
          <w:szCs w:val="24"/>
        </w:rPr>
        <w:tab/>
      </w:r>
      <w:proofErr w:type="spellStart"/>
      <w:r w:rsidRPr="00597381">
        <w:rPr>
          <w:rFonts w:asciiTheme="minorHAnsi" w:hAnsiTheme="minorHAnsi" w:cstheme="minorHAnsi"/>
          <w:color w:val="auto"/>
          <w:szCs w:val="24"/>
        </w:rPr>
        <w:t>Aquis</w:t>
      </w:r>
      <w:proofErr w:type="spellEnd"/>
      <w:r w:rsidRPr="00597381">
        <w:rPr>
          <w:rFonts w:asciiTheme="minorHAnsi" w:hAnsiTheme="minorHAnsi" w:cstheme="minorHAnsi"/>
          <w:color w:val="auto"/>
          <w:szCs w:val="24"/>
        </w:rPr>
        <w:t xml:space="preserve">. Equipamentos e Material </w:t>
      </w:r>
      <w:proofErr w:type="spellStart"/>
      <w:r w:rsidRPr="00597381">
        <w:rPr>
          <w:rFonts w:asciiTheme="minorHAnsi" w:hAnsiTheme="minorHAnsi" w:cstheme="minorHAnsi"/>
          <w:color w:val="auto"/>
          <w:szCs w:val="24"/>
        </w:rPr>
        <w:t>Perman</w:t>
      </w:r>
      <w:proofErr w:type="spellEnd"/>
      <w:r w:rsidRPr="00597381">
        <w:rPr>
          <w:rFonts w:asciiTheme="minorHAnsi" w:hAnsiTheme="minorHAnsi" w:cstheme="minorHAnsi"/>
          <w:color w:val="auto"/>
          <w:szCs w:val="24"/>
        </w:rPr>
        <w:t>. – Recurso Federal</w:t>
      </w:r>
    </w:p>
    <w:p w14:paraId="5B5C8F29" w14:textId="77777777" w:rsidR="00D56121" w:rsidRPr="00597381" w:rsidRDefault="00D56121" w:rsidP="00597381">
      <w:pPr>
        <w:tabs>
          <w:tab w:val="left" w:pos="3686"/>
          <w:tab w:val="left" w:pos="9781"/>
        </w:tabs>
        <w:spacing w:after="0" w:line="240" w:lineRule="auto"/>
        <w:ind w:left="851" w:right="142" w:firstLine="0"/>
        <w:rPr>
          <w:rFonts w:asciiTheme="minorHAnsi" w:hAnsiTheme="minorHAnsi" w:cstheme="minorHAnsi"/>
          <w:b/>
          <w:color w:val="auto"/>
          <w:szCs w:val="24"/>
        </w:rPr>
      </w:pPr>
      <w:r w:rsidRPr="00597381">
        <w:rPr>
          <w:rFonts w:asciiTheme="minorHAnsi" w:hAnsiTheme="minorHAnsi" w:cstheme="minorHAnsi"/>
          <w:b/>
          <w:color w:val="auto"/>
          <w:szCs w:val="24"/>
        </w:rPr>
        <w:t>4.4.90.52.00</w:t>
      </w:r>
      <w:r w:rsidRPr="00597381">
        <w:rPr>
          <w:rFonts w:asciiTheme="minorHAnsi" w:hAnsiTheme="minorHAnsi" w:cstheme="minorHAnsi"/>
          <w:b/>
          <w:color w:val="auto"/>
          <w:szCs w:val="24"/>
        </w:rPr>
        <w:tab/>
      </w:r>
      <w:r w:rsidRPr="00597381">
        <w:rPr>
          <w:rFonts w:asciiTheme="minorHAnsi" w:hAnsiTheme="minorHAnsi" w:cstheme="minorHAnsi"/>
          <w:color w:val="auto"/>
          <w:szCs w:val="24"/>
        </w:rPr>
        <w:t>Equipamentos e Material Permanente</w:t>
      </w:r>
    </w:p>
    <w:p w14:paraId="1E3BC000" w14:textId="30507B37" w:rsidR="007F34CE" w:rsidRPr="00597381" w:rsidRDefault="00597381" w:rsidP="00597381">
      <w:pPr>
        <w:tabs>
          <w:tab w:val="num" w:pos="851"/>
          <w:tab w:val="left" w:pos="9639"/>
        </w:tabs>
        <w:spacing w:before="120" w:after="120" w:line="240" w:lineRule="auto"/>
        <w:ind w:left="851" w:right="284" w:hanging="851"/>
        <w:rPr>
          <w:rFonts w:asciiTheme="minorHAnsi" w:hAnsiTheme="minorHAnsi" w:cstheme="minorHAnsi"/>
          <w:szCs w:val="24"/>
        </w:rPr>
      </w:pPr>
      <w:r>
        <w:rPr>
          <w:rFonts w:asciiTheme="minorHAnsi" w:hAnsiTheme="minorHAnsi" w:cstheme="minorHAnsi"/>
          <w:szCs w:val="24"/>
        </w:rPr>
        <w:tab/>
      </w:r>
    </w:p>
    <w:p w14:paraId="754179EB" w14:textId="771D9BF1" w:rsidR="007F34CE" w:rsidRPr="002E188B" w:rsidRDefault="00597381" w:rsidP="00597381">
      <w:pPr>
        <w:tabs>
          <w:tab w:val="left" w:pos="9781"/>
        </w:tabs>
        <w:spacing w:after="120" w:line="240" w:lineRule="auto"/>
        <w:ind w:left="851" w:right="142" w:hanging="851"/>
        <w:rPr>
          <w:rFonts w:asciiTheme="minorHAnsi" w:hAnsiTheme="minorHAnsi"/>
          <w:b/>
          <w:szCs w:val="24"/>
        </w:rPr>
      </w:pPr>
      <w:r>
        <w:rPr>
          <w:rFonts w:asciiTheme="minorHAnsi" w:hAnsiTheme="minorHAnsi"/>
          <w:b/>
          <w:szCs w:val="24"/>
        </w:rPr>
        <w:t>15.</w:t>
      </w:r>
      <w:r>
        <w:rPr>
          <w:rFonts w:asciiTheme="minorHAnsi" w:hAnsiTheme="minorHAnsi"/>
          <w:b/>
          <w:szCs w:val="24"/>
        </w:rPr>
        <w:tab/>
      </w:r>
      <w:r w:rsidR="00D3211C" w:rsidRPr="002E188B">
        <w:rPr>
          <w:rFonts w:asciiTheme="minorHAnsi" w:hAnsiTheme="minorHAnsi"/>
          <w:b/>
          <w:szCs w:val="24"/>
        </w:rPr>
        <w:t>DAS IMPUGNAÇÕES AO EDIT</w:t>
      </w:r>
      <w:r>
        <w:rPr>
          <w:rFonts w:asciiTheme="minorHAnsi" w:hAnsiTheme="minorHAnsi"/>
          <w:b/>
          <w:szCs w:val="24"/>
        </w:rPr>
        <w:t>AL E PEDIDOS DE ESCLARECIMENTOS</w:t>
      </w:r>
    </w:p>
    <w:p w14:paraId="6BEF15DE" w14:textId="6BC85E7B" w:rsidR="007F34CE" w:rsidRPr="002E188B" w:rsidRDefault="00597381" w:rsidP="00597381">
      <w:pPr>
        <w:tabs>
          <w:tab w:val="left" w:pos="9781"/>
        </w:tabs>
        <w:spacing w:after="80" w:line="240" w:lineRule="auto"/>
        <w:ind w:left="851" w:right="142" w:hanging="851"/>
        <w:rPr>
          <w:rFonts w:asciiTheme="minorHAnsi" w:hAnsiTheme="minorHAnsi"/>
          <w:szCs w:val="24"/>
        </w:rPr>
      </w:pPr>
      <w:r>
        <w:rPr>
          <w:rFonts w:asciiTheme="minorHAnsi" w:hAnsiTheme="minorHAnsi"/>
          <w:b/>
          <w:szCs w:val="24"/>
        </w:rPr>
        <w:t>15.1.</w:t>
      </w:r>
      <w:r>
        <w:rPr>
          <w:rFonts w:asciiTheme="minorHAnsi" w:hAnsiTheme="minorHAnsi"/>
          <w:b/>
          <w:szCs w:val="24"/>
        </w:rPr>
        <w:tab/>
      </w:r>
      <w:r w:rsidR="00D3211C" w:rsidRPr="002E188B">
        <w:rPr>
          <w:rFonts w:asciiTheme="minorHAnsi" w:hAnsiTheme="minorHAnsi"/>
          <w:szCs w:val="24"/>
        </w:rPr>
        <w:t xml:space="preserve">Até 2 (dois) dias úteis anteriores à data fixada para recebimento das propostas, qualquer pessoa poderá solicitar esclarecimentos, providências ou impugnar o ato convocatório do Pregão. As solicitações deverão ser enviadas para o e-mail </w:t>
      </w:r>
      <w:r w:rsidR="00D3211C" w:rsidRPr="002E188B">
        <w:rPr>
          <w:rFonts w:asciiTheme="minorHAnsi" w:hAnsiTheme="minorHAnsi"/>
          <w:color w:val="0000FF"/>
          <w:szCs w:val="24"/>
          <w:u w:val="single" w:color="0000FF"/>
        </w:rPr>
        <w:t>licitacao@</w:t>
      </w:r>
      <w:r w:rsidR="006D773E" w:rsidRPr="002E188B">
        <w:rPr>
          <w:rFonts w:asciiTheme="minorHAnsi" w:hAnsiTheme="minorHAnsi"/>
          <w:color w:val="0000FF"/>
          <w:szCs w:val="24"/>
          <w:u w:val="single" w:color="0000FF"/>
        </w:rPr>
        <w:t>saojoaquimdabarra</w:t>
      </w:r>
      <w:r w:rsidR="00D3211C" w:rsidRPr="002E188B">
        <w:rPr>
          <w:rFonts w:asciiTheme="minorHAnsi" w:hAnsiTheme="minorHAnsi"/>
          <w:color w:val="0000FF"/>
          <w:szCs w:val="24"/>
          <w:u w:val="single" w:color="0000FF"/>
        </w:rPr>
        <w:t>.sp.gov.br</w:t>
      </w:r>
      <w:r w:rsidR="00B6176F">
        <w:rPr>
          <w:rFonts w:asciiTheme="minorHAnsi" w:hAnsiTheme="minorHAnsi"/>
          <w:szCs w:val="24"/>
        </w:rPr>
        <w:t>.</w:t>
      </w:r>
    </w:p>
    <w:p w14:paraId="4E26DC42" w14:textId="3C44C31A" w:rsidR="007F34CE" w:rsidRPr="002E188B" w:rsidRDefault="00D3211C" w:rsidP="00597381">
      <w:pPr>
        <w:numPr>
          <w:ilvl w:val="2"/>
          <w:numId w:val="28"/>
        </w:numPr>
        <w:tabs>
          <w:tab w:val="left" w:pos="851"/>
          <w:tab w:val="left" w:pos="9781"/>
        </w:tabs>
        <w:spacing w:after="80" w:line="240" w:lineRule="auto"/>
        <w:ind w:left="851" w:right="142" w:hanging="425"/>
        <w:rPr>
          <w:rFonts w:asciiTheme="minorHAnsi" w:hAnsiTheme="minorHAnsi"/>
          <w:szCs w:val="24"/>
        </w:rPr>
      </w:pPr>
      <w:r w:rsidRPr="002E188B">
        <w:rPr>
          <w:rFonts w:asciiTheme="minorHAnsi" w:hAnsiTheme="minorHAnsi"/>
          <w:szCs w:val="24"/>
        </w:rPr>
        <w:t xml:space="preserve">A petição será dirigida à autoridade subscritora do Edital, que decidirá no prazo de até 1 dia útil, anterior à data fixada </w:t>
      </w:r>
      <w:r w:rsidR="00597381">
        <w:rPr>
          <w:rFonts w:asciiTheme="minorHAnsi" w:hAnsiTheme="minorHAnsi"/>
          <w:szCs w:val="24"/>
        </w:rPr>
        <w:t>para recebimento das propostas.</w:t>
      </w:r>
    </w:p>
    <w:p w14:paraId="43DCBE7F" w14:textId="5E3B05CA" w:rsidR="007F34CE" w:rsidRPr="002E188B" w:rsidRDefault="00D3211C" w:rsidP="00597381">
      <w:pPr>
        <w:numPr>
          <w:ilvl w:val="2"/>
          <w:numId w:val="28"/>
        </w:numPr>
        <w:tabs>
          <w:tab w:val="left" w:pos="851"/>
          <w:tab w:val="left" w:pos="9781"/>
        </w:tabs>
        <w:spacing w:after="80" w:line="240" w:lineRule="auto"/>
        <w:ind w:left="851" w:right="142" w:hanging="425"/>
        <w:rPr>
          <w:rFonts w:asciiTheme="minorHAnsi" w:hAnsiTheme="minorHAnsi"/>
          <w:szCs w:val="24"/>
        </w:rPr>
      </w:pPr>
      <w:r w:rsidRPr="002E188B">
        <w:rPr>
          <w:rFonts w:asciiTheme="minorHAnsi" w:hAnsiTheme="minorHAnsi"/>
          <w:szCs w:val="24"/>
        </w:rPr>
        <w:t xml:space="preserve">Acolhida a petição contra o ato convocatório, será designada nova data para a realização do </w:t>
      </w:r>
      <w:r w:rsidR="00597381">
        <w:rPr>
          <w:rFonts w:asciiTheme="minorHAnsi" w:hAnsiTheme="minorHAnsi"/>
          <w:szCs w:val="24"/>
        </w:rPr>
        <w:t>certame.</w:t>
      </w:r>
    </w:p>
    <w:p w14:paraId="0684E4E8" w14:textId="219A8276" w:rsidR="007F34CE" w:rsidRPr="002E188B" w:rsidRDefault="00D3211C" w:rsidP="00597381">
      <w:pPr>
        <w:numPr>
          <w:ilvl w:val="2"/>
          <w:numId w:val="28"/>
        </w:numPr>
        <w:tabs>
          <w:tab w:val="left" w:pos="851"/>
          <w:tab w:val="left" w:pos="9781"/>
        </w:tabs>
        <w:spacing w:after="240" w:line="240" w:lineRule="auto"/>
        <w:ind w:left="851" w:right="142" w:hanging="425"/>
        <w:rPr>
          <w:rFonts w:asciiTheme="minorHAnsi" w:hAnsiTheme="minorHAnsi"/>
          <w:szCs w:val="24"/>
        </w:rPr>
      </w:pPr>
      <w:r w:rsidRPr="002E188B">
        <w:rPr>
          <w:rFonts w:asciiTheme="minorHAnsi" w:hAnsiTheme="minorHAnsi"/>
          <w:szCs w:val="24"/>
        </w:rPr>
        <w:t>Os casos omissos do presente pregão ser</w:t>
      </w:r>
      <w:r w:rsidR="00597381">
        <w:rPr>
          <w:rFonts w:asciiTheme="minorHAnsi" w:hAnsiTheme="minorHAnsi"/>
          <w:szCs w:val="24"/>
        </w:rPr>
        <w:t>ão solucionados pelo Pregoeiro.</w:t>
      </w:r>
    </w:p>
    <w:p w14:paraId="334E58CC" w14:textId="34176599" w:rsidR="007F34CE" w:rsidRPr="002E188B" w:rsidRDefault="00597381" w:rsidP="00597381">
      <w:pPr>
        <w:tabs>
          <w:tab w:val="num" w:pos="851"/>
          <w:tab w:val="left" w:pos="9781"/>
        </w:tabs>
        <w:spacing w:before="120" w:after="120" w:line="240" w:lineRule="auto"/>
        <w:ind w:left="850" w:right="142" w:hanging="850"/>
        <w:rPr>
          <w:rFonts w:asciiTheme="minorHAnsi" w:hAnsiTheme="minorHAnsi"/>
          <w:szCs w:val="24"/>
        </w:rPr>
      </w:pPr>
      <w:r>
        <w:rPr>
          <w:rFonts w:asciiTheme="minorHAnsi" w:hAnsiTheme="minorHAnsi"/>
          <w:szCs w:val="24"/>
        </w:rPr>
        <w:tab/>
      </w:r>
    </w:p>
    <w:p w14:paraId="5FB14CA5" w14:textId="181DAD48" w:rsidR="007F34CE" w:rsidRPr="002E188B" w:rsidRDefault="00597381" w:rsidP="00597381">
      <w:pPr>
        <w:tabs>
          <w:tab w:val="left" w:pos="851"/>
          <w:tab w:val="left" w:pos="9781"/>
        </w:tabs>
        <w:spacing w:after="120" w:line="240" w:lineRule="auto"/>
        <w:ind w:left="851" w:right="142" w:hanging="851"/>
        <w:rPr>
          <w:rFonts w:asciiTheme="minorHAnsi" w:hAnsiTheme="minorHAnsi"/>
          <w:b/>
          <w:szCs w:val="24"/>
        </w:rPr>
      </w:pPr>
      <w:r>
        <w:rPr>
          <w:rFonts w:asciiTheme="minorHAnsi" w:hAnsiTheme="minorHAnsi"/>
          <w:b/>
          <w:szCs w:val="24"/>
        </w:rPr>
        <w:t>16.</w:t>
      </w:r>
      <w:r>
        <w:rPr>
          <w:rFonts w:asciiTheme="minorHAnsi" w:hAnsiTheme="minorHAnsi"/>
          <w:b/>
          <w:szCs w:val="24"/>
        </w:rPr>
        <w:tab/>
        <w:t>DAS DISPOSIÇÕES FINAIS</w:t>
      </w:r>
    </w:p>
    <w:p w14:paraId="2FD63B2C" w14:textId="1B041034" w:rsidR="007F34CE" w:rsidRDefault="00597381"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16.1.</w:t>
      </w:r>
      <w:r>
        <w:rPr>
          <w:rFonts w:asciiTheme="minorHAnsi" w:hAnsiTheme="minorHAnsi"/>
          <w:b/>
          <w:szCs w:val="24"/>
        </w:rPr>
        <w:tab/>
      </w:r>
      <w:r w:rsidR="00D3211C" w:rsidRPr="002E188B">
        <w:rPr>
          <w:rFonts w:asciiTheme="minorHAnsi" w:hAnsiTheme="minorHAnsi"/>
          <w:szCs w:val="24"/>
        </w:rPr>
        <w:t>As normas disciplinadoras desta licitação serão interpretadas em favor da ampliação da disputa, respeitada a igualdade de oportunidade entre os licitantes, desde que não comprometam o interesse público, a finalidad</w:t>
      </w:r>
      <w:r>
        <w:rPr>
          <w:rFonts w:asciiTheme="minorHAnsi" w:hAnsiTheme="minorHAnsi"/>
          <w:szCs w:val="24"/>
        </w:rPr>
        <w:t>e e a segurança da contratação.</w:t>
      </w:r>
    </w:p>
    <w:p w14:paraId="05EE5A5C" w14:textId="4FF5F917" w:rsidR="00597381" w:rsidRPr="002E188B" w:rsidRDefault="00597381"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48A8C9AC" w14:textId="02AFDD46" w:rsidR="007F34CE" w:rsidRDefault="00597381"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16.2.</w:t>
      </w:r>
      <w:r>
        <w:rPr>
          <w:rFonts w:asciiTheme="minorHAnsi" w:hAnsiTheme="minorHAnsi"/>
          <w:b/>
          <w:szCs w:val="24"/>
        </w:rPr>
        <w:tab/>
      </w:r>
      <w:r w:rsidR="00D3211C" w:rsidRPr="002E188B">
        <w:rPr>
          <w:rFonts w:asciiTheme="minorHAnsi" w:hAnsiTheme="minorHAnsi"/>
          <w:szCs w:val="24"/>
        </w:rPr>
        <w:t>Das sessões públicas de processamento do Pregão serão lavradas atas circunstanciadas, a serem assinadas pelo Pr</w:t>
      </w:r>
      <w:r>
        <w:rPr>
          <w:rFonts w:asciiTheme="minorHAnsi" w:hAnsiTheme="minorHAnsi"/>
          <w:szCs w:val="24"/>
        </w:rPr>
        <w:t>egoeiro e pela Equipe de Apoio.</w:t>
      </w:r>
    </w:p>
    <w:p w14:paraId="2FC88260" w14:textId="5E54F410" w:rsidR="00597381" w:rsidRPr="002E188B" w:rsidRDefault="00597381"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szCs w:val="24"/>
        </w:rPr>
        <w:tab/>
      </w:r>
    </w:p>
    <w:p w14:paraId="3773F215" w14:textId="77777777" w:rsidR="00597381" w:rsidRDefault="00597381"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16.3.</w:t>
      </w:r>
      <w:r>
        <w:rPr>
          <w:rFonts w:asciiTheme="minorHAnsi" w:hAnsiTheme="minorHAnsi"/>
          <w:b/>
          <w:szCs w:val="24"/>
        </w:rPr>
        <w:tab/>
      </w:r>
      <w:r w:rsidR="00D3211C" w:rsidRPr="002E188B">
        <w:rPr>
          <w:rFonts w:asciiTheme="minorHAnsi" w:hAnsiTheme="minorHAnsi"/>
          <w:szCs w:val="24"/>
        </w:rPr>
        <w:t>O sistema manterá sigilo quanto à identidade das licitantes para o Pregoeiro até a etapa de negociação com o autor da melhor oferta e para os dem</w:t>
      </w:r>
      <w:r>
        <w:rPr>
          <w:rFonts w:asciiTheme="minorHAnsi" w:hAnsiTheme="minorHAnsi"/>
          <w:szCs w:val="24"/>
        </w:rPr>
        <w:t>ais até a etapa de habilitação.</w:t>
      </w:r>
    </w:p>
    <w:p w14:paraId="07663AFC" w14:textId="4752B715" w:rsidR="00597381" w:rsidRDefault="00597381" w:rsidP="00597381">
      <w:pPr>
        <w:tabs>
          <w:tab w:val="left" w:pos="851"/>
          <w:tab w:val="left" w:pos="9781"/>
        </w:tabs>
        <w:spacing w:after="0" w:line="240" w:lineRule="auto"/>
        <w:ind w:left="851" w:right="142" w:hanging="851"/>
        <w:rPr>
          <w:rFonts w:asciiTheme="minorHAnsi" w:hAnsiTheme="minorHAnsi"/>
          <w:b/>
          <w:szCs w:val="24"/>
        </w:rPr>
      </w:pPr>
      <w:r>
        <w:rPr>
          <w:rFonts w:asciiTheme="minorHAnsi" w:hAnsiTheme="minorHAnsi"/>
          <w:b/>
          <w:szCs w:val="24"/>
        </w:rPr>
        <w:tab/>
      </w:r>
    </w:p>
    <w:p w14:paraId="51D80953" w14:textId="4A7E7E59" w:rsidR="007F34CE" w:rsidRDefault="00597381"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16.4.</w:t>
      </w:r>
      <w:r>
        <w:rPr>
          <w:rFonts w:asciiTheme="minorHAnsi" w:hAnsiTheme="minorHAnsi"/>
          <w:b/>
          <w:szCs w:val="24"/>
        </w:rPr>
        <w:tab/>
      </w:r>
      <w:r w:rsidR="00D3211C" w:rsidRPr="002E188B">
        <w:rPr>
          <w:rFonts w:asciiTheme="minorHAnsi" w:hAnsiTheme="minorHAnsi"/>
          <w:szCs w:val="24"/>
        </w:rPr>
        <w:t>O resultado deste Pregão e os demais atos pertinentes a esta licitação, sujeitos à publicação, serão divulgados no mural da prefeitura, no Diário Oficial do Município e no sítio eletrônico</w:t>
      </w:r>
      <w:r w:rsidR="00D3211C" w:rsidRPr="002E188B">
        <w:rPr>
          <w:rFonts w:asciiTheme="minorHAnsi" w:hAnsiTheme="minorHAnsi"/>
          <w:color w:val="0000FF"/>
          <w:szCs w:val="24"/>
          <w:u w:val="single" w:color="0000FF"/>
        </w:rPr>
        <w:t xml:space="preserve"> </w:t>
      </w:r>
      <w:hyperlink r:id="rId23" w:history="1">
        <w:r w:rsidRPr="002B4091">
          <w:rPr>
            <w:rStyle w:val="Hyperlink"/>
            <w:rFonts w:asciiTheme="minorHAnsi" w:hAnsiTheme="minorHAnsi"/>
            <w:szCs w:val="24"/>
            <w:u w:color="0000FF"/>
          </w:rPr>
          <w:t>https://www.saojoaquimdabarra.sp.gov.br</w:t>
        </w:r>
      </w:hyperlink>
    </w:p>
    <w:p w14:paraId="29914BFA" w14:textId="020C8B43" w:rsidR="00597381" w:rsidRPr="002E188B" w:rsidRDefault="00597381" w:rsidP="00597381">
      <w:pPr>
        <w:tabs>
          <w:tab w:val="left" w:pos="851"/>
          <w:tab w:val="left" w:pos="9781"/>
        </w:tabs>
        <w:spacing w:after="0" w:line="240" w:lineRule="auto"/>
        <w:ind w:left="851" w:right="142" w:hanging="851"/>
        <w:rPr>
          <w:rFonts w:asciiTheme="minorHAnsi" w:hAnsiTheme="minorHAnsi"/>
          <w:szCs w:val="24"/>
        </w:rPr>
      </w:pPr>
      <w:r>
        <w:rPr>
          <w:rFonts w:asciiTheme="minorHAnsi" w:hAnsiTheme="minorHAnsi"/>
          <w:b/>
          <w:szCs w:val="24"/>
        </w:rPr>
        <w:tab/>
      </w:r>
    </w:p>
    <w:p w14:paraId="67EAA910" w14:textId="4C0F0A44" w:rsidR="007F34CE" w:rsidRPr="0057506D" w:rsidRDefault="00597381" w:rsidP="00B00A44">
      <w:pPr>
        <w:tabs>
          <w:tab w:val="left" w:pos="851"/>
          <w:tab w:val="left" w:pos="9781"/>
        </w:tabs>
        <w:spacing w:after="80" w:line="240" w:lineRule="auto"/>
        <w:ind w:left="851" w:right="142" w:hanging="851"/>
        <w:rPr>
          <w:rFonts w:asciiTheme="minorHAnsi" w:hAnsiTheme="minorHAnsi"/>
          <w:szCs w:val="24"/>
        </w:rPr>
      </w:pPr>
      <w:r>
        <w:rPr>
          <w:rFonts w:asciiTheme="minorHAnsi" w:hAnsiTheme="minorHAnsi"/>
          <w:b/>
          <w:szCs w:val="24"/>
        </w:rPr>
        <w:t>16.5.</w:t>
      </w:r>
      <w:r>
        <w:rPr>
          <w:rFonts w:asciiTheme="minorHAnsi" w:hAnsiTheme="minorHAnsi"/>
          <w:b/>
          <w:szCs w:val="24"/>
        </w:rPr>
        <w:tab/>
      </w:r>
      <w:r>
        <w:rPr>
          <w:rFonts w:asciiTheme="minorHAnsi" w:hAnsiTheme="minorHAnsi"/>
          <w:szCs w:val="24"/>
        </w:rPr>
        <w:t>Integram o presente edital:</w:t>
      </w:r>
    </w:p>
    <w:p w14:paraId="3064CAF1" w14:textId="15C94C2F" w:rsidR="007F34CE" w:rsidRPr="000E217E" w:rsidRDefault="00D3211C"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t>Anex</w:t>
      </w:r>
      <w:r w:rsidR="00B00A44" w:rsidRPr="000E217E">
        <w:rPr>
          <w:rFonts w:asciiTheme="minorHAnsi" w:hAnsiTheme="minorHAnsi"/>
          <w:szCs w:val="24"/>
        </w:rPr>
        <w:t>o I - Especificações Técnicas;</w:t>
      </w:r>
    </w:p>
    <w:p w14:paraId="25CA4A42" w14:textId="06FD1B78" w:rsidR="007F34CE" w:rsidRPr="000E217E" w:rsidRDefault="00B00A44"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t>Anexo II – Proposta Comercial;</w:t>
      </w:r>
    </w:p>
    <w:p w14:paraId="5C8F7D1F" w14:textId="062CB4B6" w:rsidR="007F34CE" w:rsidRPr="000E217E" w:rsidRDefault="00D3211C"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t xml:space="preserve">Anexo III </w:t>
      </w:r>
      <w:r w:rsidR="00BC5111" w:rsidRPr="000E217E">
        <w:rPr>
          <w:rFonts w:asciiTheme="minorHAnsi" w:hAnsiTheme="minorHAnsi"/>
          <w:szCs w:val="24"/>
        </w:rPr>
        <w:t>–</w:t>
      </w:r>
      <w:r w:rsidRPr="000E217E">
        <w:rPr>
          <w:rFonts w:asciiTheme="minorHAnsi" w:hAnsiTheme="minorHAnsi"/>
          <w:szCs w:val="24"/>
        </w:rPr>
        <w:t xml:space="preserve"> </w:t>
      </w:r>
      <w:r w:rsidR="00BC5111" w:rsidRPr="000E217E">
        <w:rPr>
          <w:rFonts w:asciiTheme="minorHAnsi" w:hAnsiTheme="minorHAnsi"/>
          <w:szCs w:val="24"/>
        </w:rPr>
        <w:t>Termo de Credenciamento</w:t>
      </w:r>
      <w:r w:rsidR="00B00A44" w:rsidRPr="000E217E">
        <w:rPr>
          <w:rFonts w:asciiTheme="minorHAnsi" w:hAnsiTheme="minorHAnsi"/>
          <w:szCs w:val="24"/>
        </w:rPr>
        <w:t>;</w:t>
      </w:r>
    </w:p>
    <w:p w14:paraId="07C0027B" w14:textId="284E0E1D" w:rsidR="00BC5111" w:rsidRPr="000E217E" w:rsidRDefault="00BC5111"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t xml:space="preserve">Anexo IV – </w:t>
      </w:r>
      <w:r w:rsidR="00C46555" w:rsidRPr="000E217E">
        <w:rPr>
          <w:rFonts w:asciiTheme="minorHAnsi" w:hAnsiTheme="minorHAnsi"/>
          <w:szCs w:val="24"/>
        </w:rPr>
        <w:t>Declaração de Ciência</w:t>
      </w:r>
      <w:r w:rsidRPr="000E217E">
        <w:rPr>
          <w:rFonts w:asciiTheme="minorHAnsi" w:hAnsiTheme="minorHAnsi"/>
          <w:szCs w:val="24"/>
        </w:rPr>
        <w:t>;</w:t>
      </w:r>
    </w:p>
    <w:p w14:paraId="6C2BD198" w14:textId="197F7A94" w:rsidR="00BC5111" w:rsidRPr="000E217E" w:rsidRDefault="00BC5111"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lastRenderedPageBreak/>
        <w:t xml:space="preserve">Anexo V – </w:t>
      </w:r>
      <w:r w:rsidR="00C46555" w:rsidRPr="000E217E">
        <w:rPr>
          <w:rFonts w:asciiTheme="minorHAnsi" w:hAnsiTheme="minorHAnsi"/>
          <w:szCs w:val="24"/>
        </w:rPr>
        <w:t>Dados do Fornecedor</w:t>
      </w:r>
      <w:r w:rsidRPr="000E217E">
        <w:rPr>
          <w:rFonts w:asciiTheme="minorHAnsi" w:hAnsiTheme="minorHAnsi"/>
          <w:szCs w:val="24"/>
        </w:rPr>
        <w:t>;</w:t>
      </w:r>
    </w:p>
    <w:p w14:paraId="681494CD" w14:textId="4A8E2E98" w:rsidR="006F38EE" w:rsidRPr="000E217E" w:rsidRDefault="006F38EE"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t>Anexo VI – Declaração de Inexistência de Trabalho Infantil</w:t>
      </w:r>
      <w:r w:rsidR="00C46555" w:rsidRPr="000E217E">
        <w:rPr>
          <w:rFonts w:asciiTheme="minorHAnsi" w:hAnsiTheme="minorHAnsi"/>
          <w:szCs w:val="24"/>
        </w:rPr>
        <w:t>;</w:t>
      </w:r>
    </w:p>
    <w:p w14:paraId="789D5B8E" w14:textId="77777777" w:rsidR="00BC5111" w:rsidRPr="000E217E" w:rsidRDefault="00BC5111"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t>Anexo V</w:t>
      </w:r>
      <w:r w:rsidR="00423D36" w:rsidRPr="000E217E">
        <w:rPr>
          <w:rFonts w:asciiTheme="minorHAnsi" w:hAnsiTheme="minorHAnsi"/>
          <w:szCs w:val="24"/>
        </w:rPr>
        <w:t>I</w:t>
      </w:r>
      <w:r w:rsidRPr="000E217E">
        <w:rPr>
          <w:rFonts w:asciiTheme="minorHAnsi" w:hAnsiTheme="minorHAnsi"/>
          <w:szCs w:val="24"/>
        </w:rPr>
        <w:t xml:space="preserve">I – Declaração de Inexistência de </w:t>
      </w:r>
      <w:r w:rsidR="006F38EE" w:rsidRPr="000E217E">
        <w:rPr>
          <w:rFonts w:asciiTheme="minorHAnsi" w:hAnsiTheme="minorHAnsi"/>
          <w:szCs w:val="24"/>
        </w:rPr>
        <w:t>Fato Impeditivo</w:t>
      </w:r>
      <w:r w:rsidRPr="000E217E">
        <w:rPr>
          <w:rFonts w:asciiTheme="minorHAnsi" w:hAnsiTheme="minorHAnsi"/>
          <w:szCs w:val="24"/>
        </w:rPr>
        <w:t>;</w:t>
      </w:r>
    </w:p>
    <w:p w14:paraId="47CE43AE" w14:textId="77777777" w:rsidR="00BC5111" w:rsidRPr="000E217E" w:rsidRDefault="00BC5111"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t>Anexo VI</w:t>
      </w:r>
      <w:r w:rsidR="00423D36" w:rsidRPr="000E217E">
        <w:rPr>
          <w:rFonts w:asciiTheme="minorHAnsi" w:hAnsiTheme="minorHAnsi"/>
          <w:szCs w:val="24"/>
        </w:rPr>
        <w:t>I</w:t>
      </w:r>
      <w:r w:rsidRPr="000E217E">
        <w:rPr>
          <w:rFonts w:asciiTheme="minorHAnsi" w:hAnsiTheme="minorHAnsi"/>
          <w:szCs w:val="24"/>
        </w:rPr>
        <w:t>I – Minuta do Contrato;</w:t>
      </w:r>
    </w:p>
    <w:p w14:paraId="4F075608" w14:textId="77777777" w:rsidR="00BC5111" w:rsidRPr="000E217E" w:rsidRDefault="00BC5111" w:rsidP="00B00A44">
      <w:pPr>
        <w:tabs>
          <w:tab w:val="left" w:pos="851"/>
          <w:tab w:val="left" w:pos="9639"/>
        </w:tabs>
        <w:spacing w:after="80" w:line="240" w:lineRule="auto"/>
        <w:ind w:left="851" w:right="284" w:firstLine="0"/>
        <w:rPr>
          <w:rFonts w:asciiTheme="minorHAnsi" w:hAnsiTheme="minorHAnsi"/>
          <w:szCs w:val="24"/>
        </w:rPr>
      </w:pPr>
      <w:r w:rsidRPr="000E217E">
        <w:rPr>
          <w:rFonts w:asciiTheme="minorHAnsi" w:hAnsiTheme="minorHAnsi"/>
          <w:szCs w:val="24"/>
        </w:rPr>
        <w:t xml:space="preserve">Anexo </w:t>
      </w:r>
      <w:r w:rsidR="00423D36" w:rsidRPr="000E217E">
        <w:rPr>
          <w:rFonts w:asciiTheme="minorHAnsi" w:hAnsiTheme="minorHAnsi"/>
          <w:szCs w:val="24"/>
        </w:rPr>
        <w:t>IX</w:t>
      </w:r>
      <w:r w:rsidRPr="000E217E">
        <w:rPr>
          <w:rFonts w:asciiTheme="minorHAnsi" w:hAnsiTheme="minorHAnsi"/>
          <w:szCs w:val="24"/>
        </w:rPr>
        <w:t xml:space="preserve"> - Minuta do Termo de Ciência e de Notificação</w:t>
      </w:r>
      <w:r w:rsidR="002867F5" w:rsidRPr="000E217E">
        <w:rPr>
          <w:rFonts w:asciiTheme="minorHAnsi" w:hAnsiTheme="minorHAnsi"/>
          <w:szCs w:val="24"/>
        </w:rPr>
        <w:t>;</w:t>
      </w:r>
    </w:p>
    <w:p w14:paraId="677C595B" w14:textId="46522D3F" w:rsidR="002867F5" w:rsidRDefault="00423D36" w:rsidP="00B00A44">
      <w:pPr>
        <w:tabs>
          <w:tab w:val="left" w:pos="851"/>
          <w:tab w:val="left" w:pos="9639"/>
        </w:tabs>
        <w:spacing w:after="0" w:line="240" w:lineRule="auto"/>
        <w:ind w:left="851" w:right="284" w:firstLine="0"/>
        <w:rPr>
          <w:rFonts w:asciiTheme="minorHAnsi" w:hAnsiTheme="minorHAnsi"/>
          <w:szCs w:val="24"/>
        </w:rPr>
      </w:pPr>
      <w:r w:rsidRPr="000E217E">
        <w:rPr>
          <w:rFonts w:asciiTheme="minorHAnsi" w:hAnsiTheme="minorHAnsi"/>
          <w:szCs w:val="24"/>
        </w:rPr>
        <w:t xml:space="preserve">Anexo </w:t>
      </w:r>
      <w:r w:rsidR="002867F5" w:rsidRPr="000E217E">
        <w:rPr>
          <w:rFonts w:asciiTheme="minorHAnsi" w:hAnsiTheme="minorHAnsi"/>
          <w:szCs w:val="24"/>
        </w:rPr>
        <w:t xml:space="preserve">X – </w:t>
      </w:r>
      <w:r w:rsidR="00C46555" w:rsidRPr="000E217E">
        <w:rPr>
          <w:rFonts w:asciiTheme="minorHAnsi" w:hAnsiTheme="minorHAnsi"/>
          <w:szCs w:val="24"/>
        </w:rPr>
        <w:t>Declaração de Inexistência de Parentesco</w:t>
      </w:r>
      <w:r w:rsidR="00C46555">
        <w:rPr>
          <w:rFonts w:asciiTheme="minorHAnsi" w:hAnsiTheme="minorHAnsi"/>
          <w:szCs w:val="24"/>
        </w:rPr>
        <w:t>.</w:t>
      </w:r>
    </w:p>
    <w:p w14:paraId="599EAB71" w14:textId="77777777" w:rsidR="00B00A44" w:rsidRPr="0057506D" w:rsidRDefault="00B00A44" w:rsidP="00B00A44">
      <w:pPr>
        <w:tabs>
          <w:tab w:val="left" w:pos="851"/>
          <w:tab w:val="left" w:pos="9639"/>
        </w:tabs>
        <w:spacing w:after="0" w:line="240" w:lineRule="auto"/>
        <w:ind w:left="851" w:right="284" w:firstLine="0"/>
        <w:rPr>
          <w:rFonts w:asciiTheme="minorHAnsi" w:hAnsiTheme="minorHAnsi"/>
          <w:szCs w:val="24"/>
        </w:rPr>
      </w:pPr>
    </w:p>
    <w:p w14:paraId="58BDE884" w14:textId="66919542" w:rsidR="007F34CE" w:rsidRDefault="00B00A44" w:rsidP="00B00A44">
      <w:pPr>
        <w:tabs>
          <w:tab w:val="left" w:pos="851"/>
          <w:tab w:val="left" w:pos="9781"/>
        </w:tabs>
        <w:spacing w:after="0" w:line="240" w:lineRule="auto"/>
        <w:ind w:left="851" w:right="142" w:hanging="851"/>
        <w:rPr>
          <w:rFonts w:asciiTheme="minorHAnsi" w:hAnsiTheme="minorHAnsi"/>
          <w:color w:val="auto"/>
          <w:szCs w:val="24"/>
        </w:rPr>
      </w:pPr>
      <w:r>
        <w:rPr>
          <w:rFonts w:asciiTheme="minorHAnsi" w:hAnsiTheme="minorHAnsi"/>
          <w:b/>
          <w:color w:val="auto"/>
          <w:szCs w:val="24"/>
        </w:rPr>
        <w:t>16.6.</w:t>
      </w:r>
      <w:r>
        <w:rPr>
          <w:rFonts w:asciiTheme="minorHAnsi" w:hAnsiTheme="minorHAnsi"/>
          <w:b/>
          <w:color w:val="auto"/>
          <w:szCs w:val="24"/>
        </w:rPr>
        <w:tab/>
      </w:r>
      <w:r w:rsidR="00D3211C" w:rsidRPr="00455057">
        <w:rPr>
          <w:rFonts w:asciiTheme="minorHAnsi" w:hAnsiTheme="minorHAnsi"/>
          <w:color w:val="auto"/>
          <w:szCs w:val="24"/>
        </w:rPr>
        <w:t xml:space="preserve">Para dirimir quaisquer questões decorrentes da licitação, não resolvidas na esfera administrativa, será competente o foro da Comarca de </w:t>
      </w:r>
      <w:r w:rsidR="00D00EE9" w:rsidRPr="00455057">
        <w:rPr>
          <w:rFonts w:asciiTheme="minorHAnsi" w:hAnsiTheme="minorHAnsi"/>
          <w:color w:val="auto"/>
          <w:szCs w:val="24"/>
        </w:rPr>
        <w:t>São Joaquim da Barra</w:t>
      </w:r>
      <w:r>
        <w:rPr>
          <w:rFonts w:asciiTheme="minorHAnsi" w:hAnsiTheme="minorHAnsi"/>
          <w:color w:val="auto"/>
          <w:szCs w:val="24"/>
        </w:rPr>
        <w:t xml:space="preserve"> do Estado de São Paulo.</w:t>
      </w:r>
    </w:p>
    <w:p w14:paraId="7A17F54A" w14:textId="6FB231E6" w:rsidR="00B00A44" w:rsidRDefault="00B00A44" w:rsidP="00B00A44">
      <w:pPr>
        <w:tabs>
          <w:tab w:val="left" w:pos="851"/>
          <w:tab w:val="left" w:pos="9781"/>
        </w:tabs>
        <w:spacing w:after="0" w:line="240" w:lineRule="auto"/>
        <w:ind w:left="851" w:right="142" w:hanging="851"/>
        <w:jc w:val="center"/>
        <w:rPr>
          <w:rFonts w:asciiTheme="minorHAnsi" w:hAnsiTheme="minorHAnsi"/>
          <w:color w:val="auto"/>
          <w:szCs w:val="24"/>
        </w:rPr>
      </w:pPr>
    </w:p>
    <w:p w14:paraId="22314595" w14:textId="34DAC47C" w:rsidR="00B00A44" w:rsidRDefault="00B00A44" w:rsidP="00B00A44">
      <w:pPr>
        <w:tabs>
          <w:tab w:val="left" w:pos="851"/>
          <w:tab w:val="left" w:pos="9781"/>
        </w:tabs>
        <w:spacing w:after="0" w:line="240" w:lineRule="auto"/>
        <w:ind w:left="851" w:right="142" w:hanging="851"/>
        <w:jc w:val="center"/>
        <w:rPr>
          <w:rFonts w:asciiTheme="minorHAnsi" w:hAnsiTheme="minorHAnsi"/>
          <w:color w:val="auto"/>
          <w:szCs w:val="24"/>
        </w:rPr>
      </w:pPr>
    </w:p>
    <w:p w14:paraId="47B08F08" w14:textId="77777777" w:rsidR="00B00A44" w:rsidRPr="00455057" w:rsidRDefault="00B00A44" w:rsidP="00B00A44">
      <w:pPr>
        <w:tabs>
          <w:tab w:val="left" w:pos="851"/>
          <w:tab w:val="left" w:pos="9781"/>
        </w:tabs>
        <w:spacing w:after="0" w:line="240" w:lineRule="auto"/>
        <w:ind w:left="851" w:right="142" w:hanging="851"/>
        <w:jc w:val="center"/>
        <w:rPr>
          <w:rFonts w:asciiTheme="minorHAnsi" w:hAnsiTheme="minorHAnsi"/>
          <w:color w:val="auto"/>
          <w:szCs w:val="24"/>
        </w:rPr>
      </w:pPr>
    </w:p>
    <w:p w14:paraId="088E00E0" w14:textId="65010E8D" w:rsidR="007F34CE" w:rsidRPr="002E188B" w:rsidRDefault="00D00EE9" w:rsidP="00B00A44">
      <w:pPr>
        <w:tabs>
          <w:tab w:val="left" w:pos="0"/>
          <w:tab w:val="left" w:pos="9781"/>
        </w:tabs>
        <w:spacing w:after="0" w:line="240" w:lineRule="auto"/>
        <w:ind w:left="0" w:right="142" w:firstLine="0"/>
        <w:jc w:val="center"/>
        <w:rPr>
          <w:rFonts w:asciiTheme="minorHAnsi" w:hAnsiTheme="minorHAnsi"/>
          <w:szCs w:val="24"/>
        </w:rPr>
      </w:pPr>
      <w:r w:rsidRPr="002E188B">
        <w:rPr>
          <w:rFonts w:asciiTheme="minorHAnsi" w:hAnsiTheme="minorHAnsi"/>
          <w:szCs w:val="24"/>
        </w:rPr>
        <w:t>São Joaquim da Barra</w:t>
      </w:r>
      <w:r w:rsidR="00D3211C" w:rsidRPr="002E188B">
        <w:rPr>
          <w:rFonts w:asciiTheme="minorHAnsi" w:hAnsiTheme="minorHAnsi"/>
          <w:szCs w:val="24"/>
        </w:rPr>
        <w:t xml:space="preserve">, </w:t>
      </w:r>
      <w:r w:rsidR="003D7506">
        <w:rPr>
          <w:rFonts w:asciiTheme="minorHAnsi" w:hAnsiTheme="minorHAnsi"/>
          <w:szCs w:val="24"/>
        </w:rPr>
        <w:t>18</w:t>
      </w:r>
      <w:r w:rsidR="00D3211C" w:rsidRPr="002E188B">
        <w:rPr>
          <w:rFonts w:asciiTheme="minorHAnsi" w:hAnsiTheme="minorHAnsi"/>
          <w:szCs w:val="24"/>
        </w:rPr>
        <w:t xml:space="preserve"> de </w:t>
      </w:r>
      <w:r w:rsidR="008B6676">
        <w:rPr>
          <w:rFonts w:asciiTheme="minorHAnsi" w:hAnsiTheme="minorHAnsi"/>
          <w:szCs w:val="24"/>
        </w:rPr>
        <w:t>novembro</w:t>
      </w:r>
      <w:r w:rsidR="00D3211C" w:rsidRPr="002E188B">
        <w:rPr>
          <w:rFonts w:asciiTheme="minorHAnsi" w:hAnsiTheme="minorHAnsi"/>
          <w:szCs w:val="24"/>
        </w:rPr>
        <w:t xml:space="preserve"> de 202</w:t>
      </w:r>
      <w:r w:rsidRPr="002E188B">
        <w:rPr>
          <w:rFonts w:asciiTheme="minorHAnsi" w:hAnsiTheme="minorHAnsi"/>
          <w:szCs w:val="24"/>
        </w:rPr>
        <w:t>2</w:t>
      </w:r>
    </w:p>
    <w:p w14:paraId="4AC43A96" w14:textId="5FB02D9E" w:rsidR="007F34CE" w:rsidRDefault="007F34CE" w:rsidP="00B00A44">
      <w:pPr>
        <w:tabs>
          <w:tab w:val="left" w:pos="0"/>
          <w:tab w:val="left" w:pos="9781"/>
        </w:tabs>
        <w:spacing w:after="0" w:line="240" w:lineRule="auto"/>
        <w:ind w:left="0" w:right="142" w:firstLine="0"/>
        <w:jc w:val="center"/>
        <w:rPr>
          <w:rFonts w:asciiTheme="minorHAnsi" w:hAnsiTheme="minorHAnsi"/>
          <w:szCs w:val="24"/>
        </w:rPr>
      </w:pPr>
    </w:p>
    <w:p w14:paraId="04D2FBF7" w14:textId="77777777" w:rsidR="00B00A44" w:rsidRPr="002E188B" w:rsidRDefault="00B00A44" w:rsidP="00B00A44">
      <w:pPr>
        <w:tabs>
          <w:tab w:val="left" w:pos="0"/>
          <w:tab w:val="left" w:pos="9781"/>
        </w:tabs>
        <w:spacing w:after="0" w:line="240" w:lineRule="auto"/>
        <w:ind w:left="0" w:right="142" w:firstLine="0"/>
        <w:jc w:val="center"/>
        <w:rPr>
          <w:rFonts w:asciiTheme="minorHAnsi" w:hAnsiTheme="minorHAnsi"/>
          <w:szCs w:val="24"/>
        </w:rPr>
      </w:pPr>
    </w:p>
    <w:p w14:paraId="65086295" w14:textId="77777777" w:rsidR="00275687" w:rsidRPr="002E188B" w:rsidRDefault="00275687" w:rsidP="00B00A44">
      <w:pPr>
        <w:tabs>
          <w:tab w:val="left" w:pos="0"/>
          <w:tab w:val="left" w:pos="9781"/>
        </w:tabs>
        <w:spacing w:after="0" w:line="240" w:lineRule="auto"/>
        <w:ind w:left="0" w:right="142" w:firstLine="0"/>
        <w:jc w:val="center"/>
        <w:rPr>
          <w:rFonts w:asciiTheme="minorHAnsi" w:hAnsiTheme="minorHAnsi"/>
          <w:szCs w:val="24"/>
        </w:rPr>
      </w:pPr>
    </w:p>
    <w:p w14:paraId="0DBAE305" w14:textId="58ADFD8D" w:rsidR="007F34CE" w:rsidRPr="00590A74" w:rsidRDefault="00D00EE9" w:rsidP="00B00A44">
      <w:pPr>
        <w:tabs>
          <w:tab w:val="left" w:pos="0"/>
          <w:tab w:val="left" w:pos="9781"/>
        </w:tabs>
        <w:spacing w:after="240" w:line="240" w:lineRule="auto"/>
        <w:ind w:left="0" w:right="142" w:firstLine="0"/>
        <w:jc w:val="center"/>
        <w:rPr>
          <w:rFonts w:asciiTheme="minorHAnsi" w:hAnsiTheme="minorHAnsi"/>
          <w:b/>
          <w:color w:val="auto"/>
          <w:szCs w:val="24"/>
        </w:rPr>
      </w:pPr>
      <w:r w:rsidRPr="00590A74">
        <w:rPr>
          <w:rFonts w:asciiTheme="minorHAnsi" w:hAnsiTheme="minorHAnsi"/>
          <w:b/>
          <w:color w:val="auto"/>
          <w:szCs w:val="24"/>
        </w:rPr>
        <w:t>Dr. Wagner José Schmidt</w:t>
      </w:r>
    </w:p>
    <w:p w14:paraId="55A3F814" w14:textId="58789235" w:rsidR="007F34CE" w:rsidRPr="002E188B" w:rsidRDefault="00D3211C" w:rsidP="00B00A44">
      <w:pPr>
        <w:tabs>
          <w:tab w:val="left" w:pos="0"/>
          <w:tab w:val="left" w:pos="9781"/>
        </w:tabs>
        <w:spacing w:after="240" w:line="240" w:lineRule="auto"/>
        <w:ind w:left="0" w:right="142" w:firstLine="0"/>
        <w:jc w:val="center"/>
        <w:rPr>
          <w:rFonts w:asciiTheme="minorHAnsi" w:hAnsiTheme="minorHAnsi"/>
          <w:szCs w:val="24"/>
        </w:rPr>
      </w:pPr>
      <w:r w:rsidRPr="002E188B">
        <w:rPr>
          <w:rFonts w:asciiTheme="minorHAnsi" w:hAnsiTheme="minorHAnsi"/>
          <w:szCs w:val="24"/>
        </w:rPr>
        <w:t>Prefeito Municipal</w:t>
      </w:r>
    </w:p>
    <w:p w14:paraId="57FBB8C8" w14:textId="77777777" w:rsidR="00BD758C" w:rsidRDefault="00BD758C" w:rsidP="003F30C9">
      <w:pPr>
        <w:tabs>
          <w:tab w:val="left" w:pos="9639"/>
        </w:tabs>
        <w:spacing w:after="160" w:line="259" w:lineRule="auto"/>
        <w:ind w:left="0" w:right="284" w:firstLine="0"/>
        <w:jc w:val="left"/>
        <w:rPr>
          <w:rFonts w:asciiTheme="minorHAnsi" w:hAnsiTheme="minorHAnsi"/>
          <w:b/>
          <w:color w:val="auto"/>
          <w:szCs w:val="24"/>
        </w:rPr>
      </w:pPr>
      <w:r>
        <w:rPr>
          <w:rFonts w:asciiTheme="minorHAnsi" w:hAnsiTheme="minorHAnsi"/>
          <w:b/>
          <w:color w:val="auto"/>
          <w:szCs w:val="24"/>
        </w:rPr>
        <w:br w:type="page"/>
      </w:r>
    </w:p>
    <w:p w14:paraId="51EA9EA5" w14:textId="4A41C3A7" w:rsidR="008D5AE4" w:rsidRPr="00594D6E" w:rsidRDefault="008D5AE4" w:rsidP="00594D6E">
      <w:pPr>
        <w:tabs>
          <w:tab w:val="num" w:pos="426"/>
          <w:tab w:val="left" w:pos="709"/>
        </w:tabs>
        <w:spacing w:after="0" w:line="240" w:lineRule="auto"/>
        <w:ind w:left="0" w:right="142" w:firstLine="0"/>
        <w:rPr>
          <w:rFonts w:asciiTheme="minorHAnsi" w:hAnsiTheme="minorHAnsi" w:cstheme="minorHAnsi"/>
          <w:b/>
          <w:color w:val="auto"/>
          <w:szCs w:val="24"/>
        </w:rPr>
      </w:pPr>
      <w:r w:rsidRPr="00594D6E">
        <w:rPr>
          <w:rFonts w:asciiTheme="minorHAnsi" w:hAnsiTheme="minorHAnsi" w:cstheme="minorHAnsi"/>
          <w:b/>
          <w:color w:val="auto"/>
          <w:szCs w:val="24"/>
        </w:rPr>
        <w:lastRenderedPageBreak/>
        <w:t xml:space="preserve">ANEXO I </w:t>
      </w:r>
    </w:p>
    <w:p w14:paraId="30D50F23" w14:textId="77777777" w:rsidR="008D5AE4" w:rsidRPr="00594D6E" w:rsidRDefault="008D5AE4" w:rsidP="00594D6E">
      <w:pPr>
        <w:tabs>
          <w:tab w:val="num" w:pos="426"/>
          <w:tab w:val="left" w:pos="709"/>
        </w:tabs>
        <w:spacing w:after="0" w:line="240" w:lineRule="auto"/>
        <w:ind w:left="0" w:right="142" w:firstLine="0"/>
        <w:rPr>
          <w:rFonts w:asciiTheme="minorHAnsi" w:hAnsiTheme="minorHAnsi" w:cstheme="minorHAnsi"/>
          <w:b/>
          <w:color w:val="auto"/>
          <w:szCs w:val="24"/>
        </w:rPr>
      </w:pPr>
    </w:p>
    <w:p w14:paraId="6CE89D86" w14:textId="401F9F7A" w:rsidR="00841D37" w:rsidRPr="00594D6E" w:rsidRDefault="008D5AE4" w:rsidP="00E9765B">
      <w:pPr>
        <w:tabs>
          <w:tab w:val="num" w:pos="426"/>
          <w:tab w:val="left" w:pos="709"/>
        </w:tabs>
        <w:spacing w:after="60" w:line="240" w:lineRule="auto"/>
        <w:ind w:left="0" w:right="142" w:firstLine="0"/>
        <w:rPr>
          <w:rFonts w:asciiTheme="minorHAnsi" w:hAnsiTheme="minorHAnsi" w:cstheme="minorHAnsi"/>
          <w:b/>
          <w:color w:val="auto"/>
          <w:szCs w:val="24"/>
        </w:rPr>
      </w:pPr>
      <w:r w:rsidRPr="00594D6E">
        <w:rPr>
          <w:rFonts w:asciiTheme="minorHAnsi" w:hAnsiTheme="minorHAnsi" w:cstheme="minorHAnsi"/>
          <w:b/>
          <w:color w:val="auto"/>
          <w:szCs w:val="24"/>
        </w:rPr>
        <w:t xml:space="preserve">PREGÃO </w:t>
      </w:r>
      <w:r w:rsidR="00B61211" w:rsidRPr="00594D6E">
        <w:rPr>
          <w:rFonts w:asciiTheme="minorHAnsi" w:hAnsiTheme="minorHAnsi" w:cstheme="minorHAnsi"/>
          <w:b/>
          <w:color w:val="auto"/>
          <w:szCs w:val="24"/>
        </w:rPr>
        <w:t>ELETRÔNICO</w:t>
      </w:r>
      <w:r w:rsidRPr="00594D6E">
        <w:rPr>
          <w:rFonts w:asciiTheme="minorHAnsi" w:hAnsiTheme="minorHAnsi" w:cstheme="minorHAnsi"/>
          <w:b/>
          <w:color w:val="auto"/>
          <w:szCs w:val="24"/>
        </w:rPr>
        <w:t xml:space="preserve"> </w:t>
      </w:r>
      <w:proofErr w:type="gramStart"/>
      <w:r w:rsidRPr="00594D6E">
        <w:rPr>
          <w:rFonts w:asciiTheme="minorHAnsi" w:hAnsiTheme="minorHAnsi" w:cstheme="minorHAnsi"/>
          <w:b/>
          <w:color w:val="auto"/>
          <w:szCs w:val="24"/>
        </w:rPr>
        <w:t>N.º</w:t>
      </w:r>
      <w:proofErr w:type="gramEnd"/>
      <w:r w:rsidRPr="00594D6E">
        <w:rPr>
          <w:rFonts w:asciiTheme="minorHAnsi" w:hAnsiTheme="minorHAnsi" w:cstheme="minorHAnsi"/>
          <w:b/>
          <w:color w:val="auto"/>
          <w:szCs w:val="24"/>
        </w:rPr>
        <w:t xml:space="preserve"> </w:t>
      </w:r>
      <w:r w:rsidR="008B6676">
        <w:rPr>
          <w:rFonts w:asciiTheme="minorHAnsi" w:hAnsiTheme="minorHAnsi" w:cstheme="minorHAnsi"/>
          <w:b/>
          <w:color w:val="auto"/>
          <w:szCs w:val="24"/>
        </w:rPr>
        <w:t>008</w:t>
      </w:r>
      <w:r w:rsidR="0043211F" w:rsidRPr="00594D6E">
        <w:rPr>
          <w:rFonts w:asciiTheme="minorHAnsi" w:hAnsiTheme="minorHAnsi" w:cstheme="minorHAnsi"/>
          <w:b/>
          <w:color w:val="auto"/>
          <w:szCs w:val="24"/>
        </w:rPr>
        <w:t>/2022</w:t>
      </w:r>
    </w:p>
    <w:p w14:paraId="2B12F5FE" w14:textId="721135BE" w:rsidR="007F34CE" w:rsidRPr="00594D6E" w:rsidRDefault="008D5AE4" w:rsidP="00594D6E">
      <w:pPr>
        <w:tabs>
          <w:tab w:val="num" w:pos="426"/>
          <w:tab w:val="left" w:pos="709"/>
        </w:tabs>
        <w:spacing w:after="0" w:line="240" w:lineRule="auto"/>
        <w:ind w:left="0" w:right="142" w:firstLine="0"/>
        <w:rPr>
          <w:rFonts w:asciiTheme="minorHAnsi" w:hAnsiTheme="minorHAnsi" w:cstheme="minorHAnsi"/>
          <w:szCs w:val="24"/>
        </w:rPr>
      </w:pPr>
      <w:r w:rsidRPr="00594D6E">
        <w:rPr>
          <w:rFonts w:asciiTheme="minorHAnsi" w:hAnsiTheme="minorHAnsi" w:cstheme="minorHAnsi"/>
          <w:b/>
          <w:color w:val="auto"/>
          <w:szCs w:val="24"/>
        </w:rPr>
        <w:t>TERMO DE REFERÊNCIA</w:t>
      </w:r>
      <w:r w:rsidR="00D3211C" w:rsidRPr="00594D6E">
        <w:rPr>
          <w:rFonts w:asciiTheme="minorHAnsi" w:hAnsiTheme="minorHAnsi" w:cstheme="minorHAnsi"/>
          <w:szCs w:val="24"/>
        </w:rPr>
        <w:t xml:space="preserve"> </w:t>
      </w:r>
    </w:p>
    <w:p w14:paraId="27E31D73" w14:textId="77777777" w:rsidR="00841D37" w:rsidRPr="00594D6E" w:rsidRDefault="00841D37" w:rsidP="00594D6E">
      <w:pPr>
        <w:tabs>
          <w:tab w:val="num" w:pos="426"/>
          <w:tab w:val="left" w:pos="709"/>
        </w:tabs>
        <w:spacing w:after="0" w:line="240" w:lineRule="auto"/>
        <w:ind w:left="0" w:right="142" w:firstLine="0"/>
        <w:rPr>
          <w:rFonts w:asciiTheme="minorHAnsi" w:hAnsiTheme="minorHAnsi" w:cstheme="minorHAnsi"/>
          <w:szCs w:val="24"/>
        </w:rPr>
      </w:pPr>
    </w:p>
    <w:p w14:paraId="5A64C24E" w14:textId="2A691E39" w:rsidR="00B537A1" w:rsidRPr="00594D6E" w:rsidRDefault="00594D6E" w:rsidP="00720530">
      <w:pPr>
        <w:tabs>
          <w:tab w:val="left" w:pos="709"/>
        </w:tabs>
        <w:spacing w:line="240" w:lineRule="auto"/>
        <w:ind w:left="709" w:right="142" w:hanging="709"/>
        <w:rPr>
          <w:rFonts w:asciiTheme="minorHAnsi" w:hAnsiTheme="minorHAnsi" w:cstheme="minorHAnsi"/>
        </w:rPr>
      </w:pPr>
      <w:r>
        <w:rPr>
          <w:rFonts w:asciiTheme="minorHAnsi" w:hAnsiTheme="minorHAnsi" w:cstheme="minorHAnsi"/>
          <w:b/>
        </w:rPr>
        <w:t>1.</w:t>
      </w:r>
      <w:r>
        <w:rPr>
          <w:rFonts w:asciiTheme="minorHAnsi" w:hAnsiTheme="minorHAnsi" w:cstheme="minorHAnsi"/>
          <w:b/>
        </w:rPr>
        <w:tab/>
      </w:r>
      <w:r w:rsidR="00B537A1" w:rsidRPr="00720530">
        <w:rPr>
          <w:rFonts w:asciiTheme="minorHAnsi" w:hAnsiTheme="minorHAnsi" w:cstheme="minorHAnsi"/>
          <w:b/>
          <w:u w:val="single"/>
        </w:rPr>
        <w:t>OBJETO:</w:t>
      </w:r>
      <w:r w:rsidR="00B537A1" w:rsidRPr="00594D6E">
        <w:rPr>
          <w:rFonts w:asciiTheme="minorHAnsi" w:hAnsiTheme="minorHAnsi" w:cstheme="minorHAnsi"/>
        </w:rPr>
        <w:t xml:space="preserve"> </w:t>
      </w:r>
      <w:r w:rsidRPr="00ED3D26">
        <w:rPr>
          <w:rFonts w:asciiTheme="minorHAnsi" w:eastAsia="Lucida Sans Unicode" w:hAnsiTheme="minorHAnsi" w:cs="Arial"/>
          <w:b/>
          <w:szCs w:val="24"/>
          <w:lang w:val="pt-PT" w:eastAsia="ar-SA"/>
        </w:rPr>
        <w:t xml:space="preserve">AQUISIÇÃO DE UM CAMINHÃO PIPA, ZERO KM, ANO/MODELO 2022/2022, PARA OS SERVIÇOS DE </w:t>
      </w:r>
      <w:r w:rsidR="00D759B6">
        <w:rPr>
          <w:rFonts w:asciiTheme="minorHAnsi" w:eastAsia="Lucida Sans Unicode" w:hAnsiTheme="minorHAnsi" w:cs="Arial"/>
          <w:b/>
          <w:szCs w:val="24"/>
          <w:lang w:val="pt-PT" w:eastAsia="ar-SA"/>
        </w:rPr>
        <w:t>ABASTECIMENTO</w:t>
      </w:r>
      <w:r w:rsidRPr="00ED3D26">
        <w:rPr>
          <w:rFonts w:asciiTheme="minorHAnsi" w:eastAsia="Lucida Sans Unicode" w:hAnsiTheme="minorHAnsi" w:cs="Arial"/>
          <w:b/>
          <w:szCs w:val="24"/>
          <w:lang w:val="pt-PT" w:eastAsia="ar-SA"/>
        </w:rPr>
        <w:t xml:space="preserve"> DE ÁGUA E LIMPEZA NAS ESCOLAS E</w:t>
      </w:r>
      <w:r>
        <w:rPr>
          <w:rFonts w:asciiTheme="minorHAnsi" w:eastAsia="Lucida Sans Unicode" w:hAnsiTheme="minorHAnsi" w:cs="Arial"/>
          <w:b/>
          <w:szCs w:val="24"/>
          <w:lang w:val="pt-PT" w:eastAsia="ar-SA"/>
        </w:rPr>
        <w:t xml:space="preserve"> CRECHES DO MUNICÍPIO</w:t>
      </w:r>
      <w:r w:rsidR="00B537A1" w:rsidRPr="00594D6E">
        <w:rPr>
          <w:rFonts w:asciiTheme="minorHAnsi" w:hAnsiTheme="minorHAnsi" w:cstheme="minorHAnsi"/>
          <w:b/>
          <w:lang w:val="pt-PT"/>
        </w:rPr>
        <w:t xml:space="preserve">, </w:t>
      </w:r>
      <w:r>
        <w:rPr>
          <w:rFonts w:asciiTheme="minorHAnsi" w:hAnsiTheme="minorHAnsi" w:cstheme="minorHAnsi"/>
          <w:b/>
        </w:rPr>
        <w:t>CONFORME DESCRITO ABAIXO:</w:t>
      </w:r>
    </w:p>
    <w:p w14:paraId="4EED9374" w14:textId="77777777" w:rsidR="00841D37" w:rsidRPr="00594D6E" w:rsidRDefault="00841D37" w:rsidP="00720530">
      <w:pPr>
        <w:pStyle w:val="PargrafodaLista"/>
        <w:tabs>
          <w:tab w:val="left" w:pos="709"/>
          <w:tab w:val="left" w:pos="851"/>
        </w:tabs>
        <w:ind w:left="709" w:right="142" w:hanging="709"/>
        <w:jc w:val="both"/>
        <w:rPr>
          <w:rFonts w:asciiTheme="minorHAnsi" w:hAnsiTheme="minorHAnsi" w:cstheme="minorHAnsi"/>
          <w:sz w:val="24"/>
        </w:rPr>
      </w:pPr>
    </w:p>
    <w:tbl>
      <w:tblPr>
        <w:tblW w:w="10915" w:type="dxa"/>
        <w:tblInd w:w="-572" w:type="dxa"/>
        <w:tblLayout w:type="fixed"/>
        <w:tblCellMar>
          <w:top w:w="56" w:type="dxa"/>
          <w:left w:w="106" w:type="dxa"/>
          <w:right w:w="56" w:type="dxa"/>
        </w:tblCellMar>
        <w:tblLook w:val="04A0" w:firstRow="1" w:lastRow="0" w:firstColumn="1" w:lastColumn="0" w:noHBand="0" w:noVBand="1"/>
      </w:tblPr>
      <w:tblGrid>
        <w:gridCol w:w="709"/>
        <w:gridCol w:w="6521"/>
        <w:gridCol w:w="992"/>
        <w:gridCol w:w="1134"/>
        <w:gridCol w:w="1559"/>
      </w:tblGrid>
      <w:tr w:rsidR="00E9765B" w:rsidRPr="00E9765B" w14:paraId="7B2955C9" w14:textId="77777777" w:rsidTr="00E9765B">
        <w:trPr>
          <w:trHeight w:val="35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10391" w14:textId="3E19A081" w:rsidR="00C75353" w:rsidRPr="00E9765B" w:rsidRDefault="00C75353" w:rsidP="00E11FEB">
            <w:pPr>
              <w:spacing w:after="0" w:line="240" w:lineRule="auto"/>
              <w:ind w:left="-102" w:right="-52" w:firstLine="0"/>
              <w:jc w:val="center"/>
              <w:rPr>
                <w:rFonts w:asciiTheme="minorHAnsi" w:hAnsiTheme="minorHAnsi" w:cstheme="minorHAnsi"/>
                <w:b/>
                <w:sz w:val="22"/>
              </w:rPr>
            </w:pPr>
            <w:r w:rsidRPr="00E9765B">
              <w:rPr>
                <w:rFonts w:asciiTheme="minorHAnsi" w:eastAsia="Arial" w:hAnsiTheme="minorHAnsi" w:cstheme="minorHAnsi"/>
                <w:b/>
                <w:sz w:val="22"/>
              </w:rPr>
              <w:t>ITEM</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BA34" w14:textId="77777777" w:rsidR="00C75353" w:rsidRPr="00E9765B" w:rsidRDefault="00C75353" w:rsidP="00720530">
            <w:pPr>
              <w:tabs>
                <w:tab w:val="num" w:pos="426"/>
                <w:tab w:val="left" w:pos="709"/>
              </w:tabs>
              <w:spacing w:after="0" w:line="240" w:lineRule="auto"/>
              <w:ind w:left="0" w:right="58" w:firstLine="0"/>
              <w:jc w:val="center"/>
              <w:rPr>
                <w:rFonts w:asciiTheme="minorHAnsi" w:hAnsiTheme="minorHAnsi" w:cstheme="minorHAnsi"/>
                <w:sz w:val="22"/>
              </w:rPr>
            </w:pPr>
            <w:r w:rsidRPr="00E9765B">
              <w:rPr>
                <w:rFonts w:asciiTheme="minorHAnsi" w:eastAsia="Arial" w:hAnsiTheme="minorHAnsi" w:cstheme="minorHAnsi"/>
                <w:b/>
                <w:sz w:val="22"/>
              </w:rPr>
              <w:t>DESCRIÇÃO DO PRODUTO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1F47" w14:textId="1A3BA168" w:rsidR="00C75353" w:rsidRPr="00E9765B" w:rsidRDefault="00C75353" w:rsidP="00E11FEB">
            <w:pPr>
              <w:tabs>
                <w:tab w:val="left" w:pos="757"/>
              </w:tabs>
              <w:spacing w:after="0" w:line="240" w:lineRule="auto"/>
              <w:ind w:left="-35" w:right="59" w:firstLine="0"/>
              <w:jc w:val="center"/>
              <w:rPr>
                <w:rFonts w:asciiTheme="minorHAnsi" w:eastAsia="Arial" w:hAnsiTheme="minorHAnsi" w:cstheme="minorHAnsi"/>
                <w:b/>
                <w:sz w:val="22"/>
              </w:rPr>
            </w:pPr>
            <w:r w:rsidRPr="00E9765B">
              <w:rPr>
                <w:rFonts w:asciiTheme="minorHAnsi" w:eastAsia="Arial" w:hAnsiTheme="minorHAnsi" w:cstheme="minorHAnsi"/>
                <w:b/>
                <w:sz w:val="22"/>
              </w:rPr>
              <w:t>QUANT</w:t>
            </w:r>
            <w:r w:rsidR="00E11FEB" w:rsidRPr="00E9765B">
              <w:rPr>
                <w:rFonts w:asciiTheme="minorHAnsi" w:eastAsia="Arial" w:hAnsiTheme="minorHAnsi" w:cstheme="minorHAnsi"/>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BE15" w14:textId="77777777" w:rsidR="00C75353" w:rsidRPr="00E9765B" w:rsidRDefault="00C75353" w:rsidP="00E11FEB">
            <w:pPr>
              <w:tabs>
                <w:tab w:val="num" w:pos="534"/>
                <w:tab w:val="left" w:pos="709"/>
              </w:tabs>
              <w:spacing w:after="0" w:line="240" w:lineRule="auto"/>
              <w:ind w:left="-106" w:right="-37" w:firstLine="0"/>
              <w:jc w:val="center"/>
              <w:rPr>
                <w:rFonts w:asciiTheme="minorHAnsi" w:eastAsia="Arial" w:hAnsiTheme="minorHAnsi" w:cstheme="minorHAnsi"/>
                <w:b/>
                <w:sz w:val="22"/>
              </w:rPr>
            </w:pPr>
            <w:r w:rsidRPr="00E9765B">
              <w:rPr>
                <w:rFonts w:asciiTheme="minorHAnsi" w:eastAsia="Arial" w:hAnsiTheme="minorHAnsi" w:cstheme="minorHAnsi"/>
                <w:b/>
                <w:sz w:val="22"/>
              </w:rPr>
              <w:t>UNIDADE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31CEC" w14:textId="7A0FD757" w:rsidR="00C75353" w:rsidRPr="00E9765B" w:rsidRDefault="00C75353" w:rsidP="00E11FEB">
            <w:pPr>
              <w:tabs>
                <w:tab w:val="num" w:pos="426"/>
                <w:tab w:val="left" w:pos="709"/>
              </w:tabs>
              <w:spacing w:after="0" w:line="240" w:lineRule="auto"/>
              <w:ind w:left="-80" w:firstLine="0"/>
              <w:jc w:val="center"/>
              <w:rPr>
                <w:rFonts w:asciiTheme="minorHAnsi" w:eastAsia="Arial" w:hAnsiTheme="minorHAnsi" w:cstheme="minorHAnsi"/>
                <w:b/>
                <w:sz w:val="22"/>
              </w:rPr>
            </w:pPr>
            <w:r w:rsidRPr="00E9765B">
              <w:rPr>
                <w:rFonts w:asciiTheme="minorHAnsi" w:eastAsia="Arial" w:hAnsiTheme="minorHAnsi" w:cstheme="minorHAnsi"/>
                <w:b/>
                <w:sz w:val="22"/>
              </w:rPr>
              <w:t>VALOR UNIT</w:t>
            </w:r>
            <w:r w:rsidR="00E11FEB" w:rsidRPr="00E9765B">
              <w:rPr>
                <w:rFonts w:asciiTheme="minorHAnsi" w:eastAsia="Arial" w:hAnsiTheme="minorHAnsi" w:cstheme="minorHAnsi"/>
                <w:b/>
                <w:sz w:val="22"/>
              </w:rPr>
              <w:t>.</w:t>
            </w:r>
            <w:r w:rsidRPr="00E9765B">
              <w:rPr>
                <w:rFonts w:asciiTheme="minorHAnsi" w:eastAsia="Arial" w:hAnsiTheme="minorHAnsi" w:cstheme="minorHAnsi"/>
                <w:b/>
                <w:sz w:val="22"/>
              </w:rPr>
              <w:t xml:space="preserve"> ESTIMADO </w:t>
            </w:r>
            <w:r w:rsidR="00594D6E" w:rsidRPr="00E9765B">
              <w:rPr>
                <w:rFonts w:asciiTheme="minorHAnsi" w:eastAsia="Arial" w:hAnsiTheme="minorHAnsi" w:cstheme="minorHAnsi"/>
                <w:b/>
                <w:sz w:val="22"/>
              </w:rPr>
              <w:t>(</w:t>
            </w:r>
            <w:r w:rsidRPr="00E9765B">
              <w:rPr>
                <w:rFonts w:asciiTheme="minorHAnsi" w:eastAsia="Arial" w:hAnsiTheme="minorHAnsi" w:cstheme="minorHAnsi"/>
                <w:b/>
                <w:sz w:val="22"/>
              </w:rPr>
              <w:t>R$</w:t>
            </w:r>
            <w:r w:rsidR="00594D6E" w:rsidRPr="00E9765B">
              <w:rPr>
                <w:rFonts w:asciiTheme="minorHAnsi" w:eastAsia="Arial" w:hAnsiTheme="minorHAnsi" w:cstheme="minorHAnsi"/>
                <w:b/>
                <w:sz w:val="22"/>
              </w:rPr>
              <w:t>)</w:t>
            </w:r>
          </w:p>
        </w:tc>
      </w:tr>
      <w:tr w:rsidR="00E9765B" w:rsidRPr="00E9765B" w14:paraId="3B0E7E2A" w14:textId="77777777" w:rsidTr="00E9765B">
        <w:trPr>
          <w:trHeight w:val="2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CCE7DE" w14:textId="77777777" w:rsidR="00C75353" w:rsidRPr="00E9765B" w:rsidRDefault="00C75353" w:rsidP="00E11FEB">
            <w:pPr>
              <w:spacing w:after="0" w:line="240" w:lineRule="auto"/>
              <w:ind w:left="-102" w:right="-52" w:firstLine="0"/>
              <w:jc w:val="center"/>
              <w:rPr>
                <w:rFonts w:asciiTheme="minorHAnsi" w:hAnsiTheme="minorHAnsi" w:cstheme="minorHAnsi"/>
                <w:b/>
                <w:sz w:val="22"/>
              </w:rPr>
            </w:pPr>
            <w:r w:rsidRPr="00E9765B">
              <w:rPr>
                <w:rFonts w:asciiTheme="minorHAnsi" w:hAnsiTheme="minorHAnsi" w:cstheme="minorHAnsi"/>
                <w:b/>
                <w:sz w:val="22"/>
              </w:rPr>
              <w:t>01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97C41E0" w14:textId="0BCBA64D" w:rsidR="00E11FEB" w:rsidRPr="00E9765B" w:rsidRDefault="00E11FEB" w:rsidP="00720530">
            <w:pPr>
              <w:tabs>
                <w:tab w:val="num" w:pos="532"/>
                <w:tab w:val="left" w:pos="709"/>
              </w:tabs>
              <w:spacing w:after="0" w:line="240" w:lineRule="auto"/>
              <w:ind w:left="0" w:right="58" w:firstLine="0"/>
              <w:rPr>
                <w:rFonts w:asciiTheme="minorHAnsi" w:hAnsiTheme="minorHAnsi" w:cstheme="minorHAnsi"/>
                <w:color w:val="201F1E"/>
                <w:sz w:val="22"/>
              </w:rPr>
            </w:pPr>
            <w:r w:rsidRPr="00E9765B">
              <w:rPr>
                <w:rFonts w:asciiTheme="minorHAnsi" w:hAnsiTheme="minorHAnsi" w:cstheme="minorHAnsi"/>
                <w:b/>
                <w:bCs/>
                <w:color w:val="201F1E"/>
                <w:sz w:val="22"/>
                <w:bdr w:val="none" w:sz="0" w:space="0" w:color="auto" w:frame="1"/>
                <w:shd w:val="clear" w:color="auto" w:fill="FFFFFF"/>
              </w:rPr>
              <w:t>CAMINHÃO TRAÇADO 6X4 COM TANQUE BOMBEIRO PIPA</w:t>
            </w:r>
            <w:r w:rsidR="004F3358">
              <w:rPr>
                <w:rFonts w:asciiTheme="minorHAnsi" w:hAnsiTheme="minorHAnsi" w:cstheme="minorHAnsi"/>
                <w:b/>
                <w:bCs/>
                <w:color w:val="201F1E"/>
                <w:sz w:val="22"/>
                <w:bdr w:val="none" w:sz="0" w:space="0" w:color="auto" w:frame="1"/>
                <w:shd w:val="clear" w:color="auto" w:fill="FFFFFF"/>
              </w:rPr>
              <w:t xml:space="preserve"> </w:t>
            </w:r>
            <w:r w:rsidRPr="00E9765B">
              <w:rPr>
                <w:rFonts w:asciiTheme="minorHAnsi" w:hAnsiTheme="minorHAnsi" w:cstheme="minorHAnsi"/>
                <w:b/>
                <w:bCs/>
                <w:color w:val="201F1E"/>
                <w:sz w:val="22"/>
                <w:bdr w:val="none" w:sz="0" w:space="0" w:color="auto" w:frame="1"/>
                <w:shd w:val="clear" w:color="auto" w:fill="FFFFFF"/>
              </w:rPr>
              <w:t>DE 15.000 LITROS</w:t>
            </w:r>
            <w:r w:rsidR="00047A9B">
              <w:rPr>
                <w:rFonts w:asciiTheme="minorHAnsi" w:hAnsiTheme="minorHAnsi" w:cstheme="minorHAnsi"/>
                <w:b/>
                <w:bCs/>
                <w:color w:val="201F1E"/>
                <w:sz w:val="22"/>
                <w:bdr w:val="none" w:sz="0" w:space="0" w:color="auto" w:frame="1"/>
                <w:shd w:val="clear" w:color="auto" w:fill="FFFFFF"/>
              </w:rPr>
              <w:t xml:space="preserve"> (TANQUE DE AÇO CARBONO)</w:t>
            </w:r>
            <w:r w:rsidRPr="00E9765B">
              <w:rPr>
                <w:rFonts w:asciiTheme="minorHAnsi" w:hAnsiTheme="minorHAnsi" w:cstheme="minorHAnsi"/>
                <w:b/>
                <w:bCs/>
                <w:color w:val="201F1E"/>
                <w:sz w:val="22"/>
                <w:bdr w:val="none" w:sz="0" w:space="0" w:color="auto" w:frame="1"/>
                <w:shd w:val="clear" w:color="auto" w:fill="FFFFFF"/>
              </w:rPr>
              <w:t>:</w:t>
            </w:r>
            <w:r w:rsidRPr="00E9765B">
              <w:rPr>
                <w:rFonts w:asciiTheme="minorHAnsi" w:hAnsiTheme="minorHAnsi" w:cstheme="minorHAnsi"/>
                <w:color w:val="201F1E"/>
                <w:sz w:val="22"/>
              </w:rPr>
              <w:t xml:space="preserve"> </w:t>
            </w:r>
          </w:p>
          <w:p w14:paraId="7EE8268E" w14:textId="4860E290" w:rsidR="00C75353" w:rsidRPr="00E9765B" w:rsidRDefault="00E11FEB" w:rsidP="00047A9B">
            <w:pPr>
              <w:tabs>
                <w:tab w:val="num" w:pos="532"/>
                <w:tab w:val="left" w:pos="709"/>
              </w:tabs>
              <w:spacing w:after="0" w:line="240" w:lineRule="auto"/>
              <w:ind w:left="0" w:right="58" w:firstLine="0"/>
              <w:rPr>
                <w:rFonts w:asciiTheme="minorHAnsi" w:hAnsiTheme="minorHAnsi" w:cstheme="minorHAnsi"/>
                <w:sz w:val="22"/>
              </w:rPr>
            </w:pPr>
            <w:r w:rsidRPr="00E9765B">
              <w:rPr>
                <w:rFonts w:asciiTheme="minorHAnsi" w:hAnsiTheme="minorHAnsi" w:cstheme="minorHAnsi"/>
                <w:color w:val="201F1E"/>
                <w:sz w:val="22"/>
                <w:bdr w:val="none" w:sz="0" w:space="0" w:color="auto" w:frame="1"/>
                <w:shd w:val="clear" w:color="auto" w:fill="FFFFFF"/>
              </w:rPr>
              <w:t>Caminhão traçado, zero km, sem emplacamento anterior, cabine </w:t>
            </w:r>
            <w:r w:rsidRPr="00E9765B">
              <w:rPr>
                <w:rFonts w:asciiTheme="minorHAnsi" w:hAnsiTheme="minorHAnsi" w:cstheme="minorHAnsi"/>
                <w:color w:val="201F1E"/>
                <w:sz w:val="22"/>
                <w:bdr w:val="none" w:sz="0" w:space="0" w:color="auto" w:frame="1"/>
              </w:rPr>
              <w:t xml:space="preserve">tipo avançada,  ano de fabricação/modelo 2022/2022 ou superior, cor branco, motor diesel, mínimo 6 (seis) cilindros, Turbo - </w:t>
            </w:r>
            <w:proofErr w:type="spellStart"/>
            <w:r w:rsidRPr="00E9765B">
              <w:rPr>
                <w:rFonts w:asciiTheme="minorHAnsi" w:hAnsiTheme="minorHAnsi" w:cstheme="minorHAnsi"/>
                <w:color w:val="201F1E"/>
                <w:sz w:val="22"/>
                <w:bdr w:val="none" w:sz="0" w:space="0" w:color="auto" w:frame="1"/>
              </w:rPr>
              <w:t>Intercooler</w:t>
            </w:r>
            <w:proofErr w:type="spellEnd"/>
            <w:r w:rsidRPr="00E9765B">
              <w:rPr>
                <w:rFonts w:asciiTheme="minorHAnsi" w:hAnsiTheme="minorHAnsi" w:cstheme="minorHAnsi"/>
                <w:color w:val="201F1E"/>
                <w:sz w:val="22"/>
                <w:bdr w:val="none" w:sz="0" w:space="0" w:color="auto" w:frame="1"/>
              </w:rPr>
              <w:t>, potência mínima 280 CV, câmbio manual mínimo 8 (oito) marchas à frente e 02 (duas) marchas à ré, tração 6x4, peso bruto total mínimo 23.000kg, capacidade máxima de tração mínimo 42.000 kg, capacidade de três ocupantes na cabine, sendo um motorista e dois</w:t>
            </w:r>
            <w:r w:rsidRPr="00E9765B">
              <w:rPr>
                <w:rFonts w:asciiTheme="minorHAnsi" w:hAnsiTheme="minorHAnsi" w:cstheme="minorHAnsi"/>
                <w:color w:val="201F1E"/>
                <w:sz w:val="22"/>
              </w:rPr>
              <w:t xml:space="preserve"> </w:t>
            </w:r>
            <w:r w:rsidRPr="00E9765B">
              <w:rPr>
                <w:rFonts w:asciiTheme="minorHAnsi" w:hAnsiTheme="minorHAnsi" w:cstheme="minorHAnsi"/>
                <w:color w:val="201F1E"/>
                <w:sz w:val="22"/>
                <w:bdr w:val="none" w:sz="0" w:space="0" w:color="auto" w:frame="1"/>
                <w:shd w:val="clear" w:color="auto" w:fill="FFFFFF"/>
              </w:rPr>
              <w:t>passageiros, banco do motorista com suspensão pneumática, com ar </w:t>
            </w:r>
            <w:r w:rsidRPr="00E9765B">
              <w:rPr>
                <w:rFonts w:asciiTheme="minorHAnsi" w:hAnsiTheme="minorHAnsi" w:cstheme="minorHAnsi"/>
                <w:color w:val="201F1E"/>
                <w:sz w:val="22"/>
                <w:bdr w:val="none" w:sz="0" w:space="0" w:color="auto" w:frame="1"/>
              </w:rPr>
              <w:t xml:space="preserve"> condicionado, tanque de combustível mínimo 275 litros, freios de serviço com ABS, equipado com freio motor e freio de estacionamento com atuação pneumática nas rodas traseiras, distância entre eixos adequada para instalação de tanque bombeiro pipa </w:t>
            </w:r>
            <w:r w:rsidR="004F3358">
              <w:rPr>
                <w:rFonts w:asciiTheme="minorHAnsi" w:hAnsiTheme="minorHAnsi" w:cstheme="minorHAnsi"/>
                <w:color w:val="201F1E"/>
                <w:sz w:val="22"/>
                <w:bdr w:val="none" w:sz="0" w:space="0" w:color="auto" w:frame="1"/>
              </w:rPr>
              <w:t xml:space="preserve">de aço carbono </w:t>
            </w:r>
            <w:r w:rsidRPr="00E9765B">
              <w:rPr>
                <w:rFonts w:asciiTheme="minorHAnsi" w:hAnsiTheme="minorHAnsi" w:cstheme="minorHAnsi"/>
                <w:color w:val="201F1E"/>
                <w:sz w:val="22"/>
                <w:bdr w:val="none" w:sz="0" w:space="0" w:color="auto" w:frame="1"/>
              </w:rPr>
              <w:t xml:space="preserve">de 15.000 litros. Equipado com tanque bombeiro pipa de 15.000 (quinze mil) litros: tanque bombeiro pipa formato elíptico ou </w:t>
            </w:r>
            <w:proofErr w:type="spellStart"/>
            <w:r w:rsidRPr="00E9765B">
              <w:rPr>
                <w:rFonts w:asciiTheme="minorHAnsi" w:hAnsiTheme="minorHAnsi" w:cstheme="minorHAnsi"/>
                <w:color w:val="201F1E"/>
                <w:sz w:val="22"/>
                <w:bdr w:val="none" w:sz="0" w:space="0" w:color="auto" w:frame="1"/>
              </w:rPr>
              <w:t>semi-elíptico</w:t>
            </w:r>
            <w:proofErr w:type="spellEnd"/>
            <w:r w:rsidRPr="00E9765B">
              <w:rPr>
                <w:rFonts w:asciiTheme="minorHAnsi" w:hAnsiTheme="minorHAnsi" w:cstheme="minorHAnsi"/>
                <w:color w:val="201F1E"/>
                <w:sz w:val="22"/>
                <w:bdr w:val="none" w:sz="0" w:space="0" w:color="auto" w:frame="1"/>
              </w:rPr>
              <w:t>,</w:t>
            </w:r>
            <w:r w:rsidR="004F3358">
              <w:rPr>
                <w:rFonts w:asciiTheme="minorHAnsi" w:hAnsiTheme="minorHAnsi" w:cstheme="minorHAnsi"/>
                <w:color w:val="201F1E"/>
                <w:sz w:val="22"/>
                <w:bdr w:val="none" w:sz="0" w:space="0" w:color="auto" w:frame="1"/>
              </w:rPr>
              <w:t xml:space="preserve"> com</w:t>
            </w:r>
            <w:r w:rsidRPr="00E9765B">
              <w:rPr>
                <w:rFonts w:asciiTheme="minorHAnsi" w:hAnsiTheme="minorHAnsi" w:cstheme="minorHAnsi"/>
                <w:color w:val="201F1E"/>
                <w:sz w:val="22"/>
                <w:bdr w:val="none" w:sz="0" w:space="0" w:color="auto" w:frame="1"/>
              </w:rPr>
              <w:t xml:space="preserve"> mínimo</w:t>
            </w:r>
            <w:r w:rsidR="004F3358">
              <w:rPr>
                <w:rFonts w:asciiTheme="minorHAnsi" w:hAnsiTheme="minorHAnsi" w:cstheme="minorHAnsi"/>
                <w:color w:val="201F1E"/>
                <w:sz w:val="22"/>
                <w:bdr w:val="none" w:sz="0" w:space="0" w:color="auto" w:frame="1"/>
              </w:rPr>
              <w:t xml:space="preserve"> de</w:t>
            </w:r>
            <w:r w:rsidRPr="00E9765B">
              <w:rPr>
                <w:rFonts w:asciiTheme="minorHAnsi" w:hAnsiTheme="minorHAnsi" w:cstheme="minorHAnsi"/>
                <w:color w:val="201F1E"/>
                <w:sz w:val="22"/>
                <w:bdr w:val="none" w:sz="0" w:space="0" w:color="auto" w:frame="1"/>
              </w:rPr>
              <w:t xml:space="preserve"> 15.000 (quinze mil) litros para </w:t>
            </w:r>
            <w:r w:rsidRPr="00E9765B">
              <w:rPr>
                <w:rFonts w:asciiTheme="minorHAnsi" w:hAnsiTheme="minorHAnsi" w:cstheme="minorHAnsi"/>
                <w:b/>
                <w:color w:val="201F1E"/>
                <w:sz w:val="22"/>
                <w:bdr w:val="none" w:sz="0" w:space="0" w:color="auto" w:frame="1"/>
              </w:rPr>
              <w:t xml:space="preserve">transporte de água </w:t>
            </w:r>
            <w:r w:rsidRPr="00047A9B">
              <w:rPr>
                <w:rFonts w:asciiTheme="minorHAnsi" w:hAnsiTheme="minorHAnsi" w:cstheme="minorHAnsi"/>
                <w:b/>
                <w:color w:val="201F1E"/>
                <w:sz w:val="22"/>
                <w:bdr w:val="none" w:sz="0" w:space="0" w:color="auto" w:frame="1"/>
              </w:rPr>
              <w:t>potável</w:t>
            </w:r>
            <w:r w:rsidR="00047A9B" w:rsidRPr="00047A9B">
              <w:rPr>
                <w:rFonts w:asciiTheme="minorHAnsi" w:hAnsiTheme="minorHAnsi" w:cstheme="minorHAnsi"/>
                <w:b/>
                <w:color w:val="201F1E"/>
                <w:sz w:val="22"/>
                <w:bdr w:val="none" w:sz="0" w:space="0" w:color="auto" w:frame="1"/>
              </w:rPr>
              <w:t xml:space="preserve"> (tanque de aço carbono)</w:t>
            </w:r>
            <w:r w:rsidRPr="00047A9B">
              <w:rPr>
                <w:rFonts w:asciiTheme="minorHAnsi" w:hAnsiTheme="minorHAnsi" w:cstheme="minorHAnsi"/>
                <w:b/>
                <w:color w:val="201F1E"/>
                <w:sz w:val="22"/>
                <w:bdr w:val="none" w:sz="0" w:space="0" w:color="auto" w:frame="1"/>
              </w:rPr>
              <w:t>.</w:t>
            </w:r>
            <w:r w:rsidRPr="00E9765B">
              <w:rPr>
                <w:rFonts w:asciiTheme="minorHAnsi" w:hAnsiTheme="minorHAnsi" w:cstheme="minorHAnsi"/>
                <w:color w:val="201F1E"/>
                <w:sz w:val="22"/>
                <w:bdr w:val="none" w:sz="0" w:space="0" w:color="auto" w:frame="1"/>
              </w:rPr>
              <w:t xml:space="preserve"> Implemento com mangueiras, canhão difusor com esguicho regulável instalado na parte superior do tanque, barra irrigadora traseira, tipo chuveiro, dois irrigadores laterais superiores e dois dianteiros tipo bico de pato, faixas refletivas, </w:t>
            </w:r>
            <w:proofErr w:type="spellStart"/>
            <w:r w:rsidRPr="00E9765B">
              <w:rPr>
                <w:rFonts w:asciiTheme="minorHAnsi" w:hAnsiTheme="minorHAnsi" w:cstheme="minorHAnsi"/>
                <w:color w:val="201F1E"/>
                <w:sz w:val="22"/>
                <w:bdr w:val="none" w:sz="0" w:space="0" w:color="auto" w:frame="1"/>
              </w:rPr>
              <w:t>espargidor</w:t>
            </w:r>
            <w:proofErr w:type="spellEnd"/>
            <w:r w:rsidRPr="00E9765B">
              <w:rPr>
                <w:rFonts w:asciiTheme="minorHAnsi" w:hAnsiTheme="minorHAnsi" w:cstheme="minorHAnsi"/>
                <w:color w:val="201F1E"/>
                <w:sz w:val="22"/>
                <w:bdr w:val="none" w:sz="0" w:space="0" w:color="auto" w:frame="1"/>
              </w:rPr>
              <w:t xml:space="preserve"> traseiro, </w:t>
            </w:r>
            <w:proofErr w:type="spellStart"/>
            <w:r w:rsidRPr="00E9765B">
              <w:rPr>
                <w:rFonts w:asciiTheme="minorHAnsi" w:hAnsiTheme="minorHAnsi" w:cstheme="minorHAnsi"/>
                <w:color w:val="201F1E"/>
                <w:sz w:val="22"/>
                <w:bdr w:val="none" w:sz="0" w:space="0" w:color="auto" w:frame="1"/>
              </w:rPr>
              <w:t>mangote</w:t>
            </w:r>
            <w:proofErr w:type="spellEnd"/>
            <w:r w:rsidRPr="00E9765B">
              <w:rPr>
                <w:rFonts w:asciiTheme="minorHAnsi" w:hAnsiTheme="minorHAnsi" w:cstheme="minorHAnsi"/>
                <w:color w:val="201F1E"/>
                <w:sz w:val="22"/>
                <w:bdr w:val="none" w:sz="0" w:space="0" w:color="auto" w:frame="1"/>
              </w:rPr>
              <w:t xml:space="preserve"> com chupão para sucção, com 6 metros de comprimento por 2 1/2" para auto abastecimento do tanque, com válvula na extremidade, podendo ser utilizada para abastecimento do tanque em represas, mesmo em nível inferior ao tanque com abastecimento em tempo mínimo devido ao alto poder de sucção da bomba, mangueiras com suporte lateral tipo carretel, plataforma guarda-corpo fechada para proteção do operador nas laterais e frontais, escada lateral de acesso a plataforma do canhão. Para choque traseiro homologado pelo INMETRO. Protetor de ciclista. Equipado com tomada de força compatível instalada no caminhão. </w:t>
            </w:r>
            <w:r w:rsidRPr="00E9765B">
              <w:rPr>
                <w:rFonts w:asciiTheme="minorHAnsi" w:hAnsiTheme="minorHAnsi" w:cstheme="minorHAnsi"/>
                <w:color w:val="201F1E"/>
                <w:sz w:val="22"/>
                <w:bdr w:val="none" w:sz="0" w:space="0" w:color="auto" w:frame="1"/>
              </w:rPr>
              <w:lastRenderedPageBreak/>
              <w:t>Sinalização externa conforme normas do CONTRAN - conselho nacional de trânsito. Demais acessórios necessários de acordo com as</w:t>
            </w:r>
            <w:r w:rsidRPr="00E9765B">
              <w:rPr>
                <w:rFonts w:asciiTheme="minorHAnsi" w:hAnsiTheme="minorHAnsi" w:cstheme="minorHAnsi"/>
                <w:color w:val="201F1E"/>
                <w:sz w:val="22"/>
              </w:rPr>
              <w:t xml:space="preserve"> </w:t>
            </w:r>
            <w:r w:rsidRPr="00E9765B">
              <w:rPr>
                <w:rFonts w:asciiTheme="minorHAnsi" w:hAnsiTheme="minorHAnsi" w:cstheme="minorHAnsi"/>
                <w:color w:val="201F1E"/>
                <w:sz w:val="22"/>
                <w:bdr w:val="none" w:sz="0" w:space="0" w:color="auto" w:frame="1"/>
              </w:rPr>
              <w:t>normas do CONTRAN e DENATRAN</w:t>
            </w:r>
            <w:r w:rsidRPr="00E9765B">
              <w:rPr>
                <w:rFonts w:asciiTheme="minorHAnsi" w:hAnsiTheme="minorHAnsi" w:cstheme="minorHAnsi"/>
                <w:color w:val="201F1E"/>
                <w:sz w:val="22"/>
                <w:bdr w:val="none" w:sz="0" w:space="0" w:color="auto" w:frame="1"/>
                <w:shd w:val="clear" w:color="auto" w:fill="FFFFFF"/>
              </w:rPr>
              <w:t>.</w:t>
            </w:r>
            <w:r w:rsidRPr="00E9765B">
              <w:rPr>
                <w:rFonts w:asciiTheme="minorHAnsi" w:hAnsiTheme="minorHAnsi" w:cstheme="minorHAnsi"/>
                <w:sz w:val="22"/>
              </w:rPr>
              <w:t xml:space="preserve"> Documentação e emplacamento inclusos e garantia de fábrica.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1C1FFB" w14:textId="2DD97511" w:rsidR="00C75353" w:rsidRPr="00E9765B" w:rsidRDefault="00E11FEB" w:rsidP="00E11FEB">
            <w:pPr>
              <w:tabs>
                <w:tab w:val="left" w:pos="757"/>
              </w:tabs>
              <w:spacing w:after="0" w:line="240" w:lineRule="auto"/>
              <w:ind w:left="-35" w:right="59" w:firstLine="0"/>
              <w:jc w:val="center"/>
              <w:rPr>
                <w:rFonts w:asciiTheme="minorHAnsi" w:hAnsiTheme="minorHAnsi" w:cstheme="minorHAnsi"/>
                <w:b/>
                <w:sz w:val="22"/>
              </w:rPr>
            </w:pPr>
            <w:r w:rsidRPr="00E9765B">
              <w:rPr>
                <w:rFonts w:asciiTheme="minorHAnsi" w:hAnsiTheme="minorHAnsi" w:cstheme="minorHAnsi"/>
                <w:b/>
                <w:sz w:val="22"/>
              </w:rPr>
              <w:lastRenderedPageBreak/>
              <w:t>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03A68A" w14:textId="36F2874D" w:rsidR="00C75353" w:rsidRPr="00E9765B" w:rsidRDefault="00E11FEB" w:rsidP="00E11FEB">
            <w:pPr>
              <w:tabs>
                <w:tab w:val="num" w:pos="426"/>
                <w:tab w:val="left" w:pos="709"/>
              </w:tabs>
              <w:spacing w:after="0" w:line="240" w:lineRule="auto"/>
              <w:ind w:left="-106" w:right="-37" w:firstLine="0"/>
              <w:jc w:val="center"/>
              <w:rPr>
                <w:rFonts w:asciiTheme="minorHAnsi" w:hAnsiTheme="minorHAnsi" w:cstheme="minorHAnsi"/>
                <w:b/>
                <w:sz w:val="22"/>
              </w:rPr>
            </w:pPr>
            <w:r w:rsidRPr="00E9765B">
              <w:rPr>
                <w:rFonts w:asciiTheme="minorHAnsi" w:hAnsiTheme="minorHAnsi" w:cstheme="minorHAnsi"/>
                <w:b/>
                <w:sz w:val="22"/>
              </w:rPr>
              <w:t>Unidade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418EB7A" w14:textId="20EF995E" w:rsidR="00C75353" w:rsidRPr="00E9765B" w:rsidRDefault="00E11FEB" w:rsidP="00E11FEB">
            <w:pPr>
              <w:tabs>
                <w:tab w:val="num" w:pos="426"/>
                <w:tab w:val="left" w:pos="709"/>
              </w:tabs>
              <w:spacing w:after="0" w:line="240" w:lineRule="auto"/>
              <w:ind w:left="-80" w:firstLine="0"/>
              <w:jc w:val="right"/>
              <w:rPr>
                <w:rFonts w:asciiTheme="minorHAnsi" w:hAnsiTheme="minorHAnsi" w:cstheme="minorHAnsi"/>
                <w:b/>
                <w:sz w:val="22"/>
              </w:rPr>
            </w:pPr>
            <w:r w:rsidRPr="00E9765B">
              <w:rPr>
                <w:rFonts w:asciiTheme="minorHAnsi" w:hAnsiTheme="minorHAnsi" w:cstheme="minorHAnsi"/>
                <w:b/>
                <w:sz w:val="22"/>
              </w:rPr>
              <w:t>R$ 708.333,33</w:t>
            </w:r>
          </w:p>
        </w:tc>
      </w:tr>
    </w:tbl>
    <w:p w14:paraId="360AD8BE" w14:textId="77777777" w:rsidR="007F34CE" w:rsidRPr="002E188B" w:rsidRDefault="007F34CE" w:rsidP="00720530">
      <w:pPr>
        <w:tabs>
          <w:tab w:val="num" w:pos="709"/>
        </w:tabs>
        <w:spacing w:after="0" w:line="240" w:lineRule="auto"/>
        <w:ind w:left="709" w:right="-302" w:hanging="709"/>
        <w:rPr>
          <w:rFonts w:asciiTheme="minorHAnsi" w:hAnsiTheme="minorHAnsi"/>
          <w:szCs w:val="24"/>
        </w:rPr>
      </w:pPr>
    </w:p>
    <w:p w14:paraId="1EED6BED" w14:textId="77FDCF41" w:rsidR="00B008F4" w:rsidRPr="00720530" w:rsidRDefault="00720530" w:rsidP="00720530">
      <w:pPr>
        <w:numPr>
          <w:ilvl w:val="0"/>
          <w:numId w:val="17"/>
        </w:numPr>
        <w:tabs>
          <w:tab w:val="num" w:pos="709"/>
        </w:tabs>
        <w:suppressAutoHyphens/>
        <w:spacing w:after="120" w:line="240" w:lineRule="auto"/>
        <w:ind w:left="709" w:right="142" w:hanging="709"/>
        <w:rPr>
          <w:rFonts w:ascii="Calibri" w:hAnsi="Calibri"/>
          <w:b/>
          <w:szCs w:val="24"/>
          <w:u w:val="single"/>
        </w:rPr>
      </w:pPr>
      <w:r>
        <w:rPr>
          <w:rFonts w:ascii="Calibri" w:hAnsi="Calibri"/>
          <w:b/>
          <w:szCs w:val="24"/>
          <w:u w:val="single"/>
        </w:rPr>
        <w:t>EXIGÊNCIAS:</w:t>
      </w:r>
    </w:p>
    <w:p w14:paraId="155220C4" w14:textId="33646205" w:rsidR="00B008F4" w:rsidRPr="00110E12" w:rsidRDefault="00720530" w:rsidP="00720530">
      <w:pPr>
        <w:tabs>
          <w:tab w:val="num" w:pos="709"/>
        </w:tabs>
        <w:suppressAutoHyphens/>
        <w:spacing w:after="0" w:line="240" w:lineRule="auto"/>
        <w:ind w:left="709" w:right="142" w:hanging="709"/>
        <w:rPr>
          <w:rFonts w:ascii="Calibri" w:hAnsi="Calibri"/>
          <w:szCs w:val="24"/>
        </w:rPr>
      </w:pPr>
      <w:r>
        <w:rPr>
          <w:rFonts w:ascii="Calibri" w:hAnsi="Calibri"/>
          <w:b/>
          <w:szCs w:val="24"/>
        </w:rPr>
        <w:t>2.1.</w:t>
      </w:r>
      <w:r>
        <w:rPr>
          <w:rFonts w:ascii="Calibri" w:hAnsi="Calibri"/>
          <w:b/>
          <w:szCs w:val="24"/>
        </w:rPr>
        <w:tab/>
      </w:r>
      <w:r w:rsidR="00B008F4" w:rsidRPr="00110E12">
        <w:rPr>
          <w:rFonts w:ascii="Calibri" w:hAnsi="Calibri"/>
          <w:szCs w:val="24"/>
        </w:rPr>
        <w:t>O transporte, a entrega e a descarga do veículo, deverá ser realizada por parte da empresa vencedora.</w:t>
      </w:r>
    </w:p>
    <w:p w14:paraId="0ABFC57D" w14:textId="1056D67E" w:rsidR="00B008F4" w:rsidRPr="00110E12" w:rsidRDefault="00720530" w:rsidP="00720530">
      <w:pPr>
        <w:tabs>
          <w:tab w:val="num" w:pos="709"/>
        </w:tabs>
        <w:spacing w:after="0" w:line="240" w:lineRule="auto"/>
        <w:ind w:left="709" w:right="142" w:hanging="709"/>
        <w:rPr>
          <w:rFonts w:ascii="Calibri" w:hAnsi="Calibri"/>
          <w:szCs w:val="24"/>
        </w:rPr>
      </w:pPr>
      <w:r>
        <w:rPr>
          <w:rFonts w:ascii="Calibri" w:hAnsi="Calibri"/>
          <w:szCs w:val="24"/>
        </w:rPr>
        <w:tab/>
      </w:r>
    </w:p>
    <w:p w14:paraId="7A080E6B" w14:textId="531272FD" w:rsidR="00B008F4" w:rsidRPr="00110E12" w:rsidRDefault="00720530" w:rsidP="00720530">
      <w:pPr>
        <w:tabs>
          <w:tab w:val="num" w:pos="709"/>
        </w:tabs>
        <w:suppressAutoHyphens/>
        <w:spacing w:after="0" w:line="240" w:lineRule="auto"/>
        <w:ind w:left="709" w:right="142" w:hanging="709"/>
        <w:rPr>
          <w:rFonts w:ascii="Calibri" w:hAnsi="Calibri"/>
          <w:szCs w:val="24"/>
        </w:rPr>
      </w:pPr>
      <w:r>
        <w:rPr>
          <w:rFonts w:ascii="Calibri" w:hAnsi="Calibri"/>
          <w:b/>
          <w:szCs w:val="24"/>
        </w:rPr>
        <w:t>2.2.</w:t>
      </w:r>
      <w:r>
        <w:rPr>
          <w:rFonts w:ascii="Calibri" w:hAnsi="Calibri"/>
          <w:b/>
          <w:szCs w:val="24"/>
        </w:rPr>
        <w:tab/>
      </w:r>
      <w:r w:rsidR="00B008F4" w:rsidRPr="00110E12">
        <w:rPr>
          <w:rFonts w:ascii="Calibri" w:hAnsi="Calibri"/>
          <w:szCs w:val="24"/>
        </w:rPr>
        <w:t>O Veículo deverá ser apresentado com todos os itens exigidos na especificação técnica e com todos os demais itens de segurança exigidos pelo código nacional de trânsito.</w:t>
      </w:r>
    </w:p>
    <w:p w14:paraId="221E200D" w14:textId="0D17A50B" w:rsidR="00B008F4" w:rsidRPr="00110E12" w:rsidRDefault="00720530" w:rsidP="00720530">
      <w:pPr>
        <w:pStyle w:val="PargrafodaLista"/>
        <w:tabs>
          <w:tab w:val="num" w:pos="709"/>
        </w:tabs>
        <w:ind w:left="709" w:right="142" w:hanging="709"/>
        <w:rPr>
          <w:rFonts w:ascii="Calibri" w:hAnsi="Calibri"/>
          <w:sz w:val="24"/>
        </w:rPr>
      </w:pPr>
      <w:r>
        <w:rPr>
          <w:rFonts w:ascii="Calibri" w:hAnsi="Calibri"/>
          <w:sz w:val="24"/>
        </w:rPr>
        <w:tab/>
      </w:r>
    </w:p>
    <w:p w14:paraId="78C04BE4" w14:textId="5A2C2C5A" w:rsidR="00B008F4" w:rsidRPr="00110E12" w:rsidRDefault="00720530" w:rsidP="00720530">
      <w:pPr>
        <w:tabs>
          <w:tab w:val="num" w:pos="709"/>
          <w:tab w:val="left" w:pos="9781"/>
        </w:tabs>
        <w:suppressAutoHyphens/>
        <w:spacing w:after="0" w:line="240" w:lineRule="auto"/>
        <w:ind w:left="709" w:right="142" w:hanging="709"/>
        <w:rPr>
          <w:rFonts w:ascii="Calibri" w:hAnsi="Calibri"/>
          <w:szCs w:val="24"/>
        </w:rPr>
      </w:pPr>
      <w:r>
        <w:rPr>
          <w:rFonts w:ascii="Calibri" w:hAnsi="Calibri"/>
          <w:b/>
          <w:szCs w:val="24"/>
        </w:rPr>
        <w:t>2.3.</w:t>
      </w:r>
      <w:r>
        <w:rPr>
          <w:rFonts w:ascii="Calibri" w:hAnsi="Calibri"/>
          <w:b/>
          <w:szCs w:val="24"/>
        </w:rPr>
        <w:tab/>
      </w:r>
      <w:r w:rsidR="00B008F4" w:rsidRPr="00110E12">
        <w:rPr>
          <w:rFonts w:ascii="Calibri" w:hAnsi="Calibri"/>
          <w:szCs w:val="24"/>
        </w:rPr>
        <w:t xml:space="preserve">Deverá ainda ser anexado o catálogo técnico com foto ou carta do fabricante (ambos em português), que comprovem que as características do produto ofertado atendem as exigências contidas </w:t>
      </w:r>
      <w:r w:rsidR="00863DA7">
        <w:rPr>
          <w:rFonts w:ascii="Calibri" w:hAnsi="Calibri"/>
          <w:szCs w:val="24"/>
        </w:rPr>
        <w:t>neste</w:t>
      </w:r>
      <w:r w:rsidR="00B008F4" w:rsidRPr="00110E12">
        <w:rPr>
          <w:rFonts w:ascii="Calibri" w:hAnsi="Calibri"/>
          <w:szCs w:val="24"/>
        </w:rPr>
        <w:t xml:space="preserve"> Anexo I.  A não INCLUSÃO deste documento na proposta, implicará na desclassificação da empresa, face a ausência de informação suficiente para análise e participação do certame.</w:t>
      </w:r>
    </w:p>
    <w:p w14:paraId="042C5A60" w14:textId="77777777" w:rsidR="00B008F4" w:rsidRPr="00110E12" w:rsidRDefault="00B008F4" w:rsidP="00720530">
      <w:pPr>
        <w:tabs>
          <w:tab w:val="num" w:pos="709"/>
          <w:tab w:val="left" w:pos="1395"/>
          <w:tab w:val="left" w:pos="9781"/>
        </w:tabs>
        <w:spacing w:after="0" w:line="240" w:lineRule="auto"/>
        <w:ind w:left="709" w:right="142" w:hanging="709"/>
        <w:rPr>
          <w:rFonts w:ascii="Calibri" w:hAnsi="Calibri"/>
          <w:szCs w:val="24"/>
        </w:rPr>
      </w:pPr>
      <w:r w:rsidRPr="00110E12">
        <w:rPr>
          <w:rFonts w:ascii="Calibri" w:hAnsi="Calibri"/>
          <w:szCs w:val="24"/>
        </w:rPr>
        <w:tab/>
      </w:r>
    </w:p>
    <w:p w14:paraId="3493C1C2" w14:textId="25F1AC4E" w:rsidR="00B008F4" w:rsidRPr="00110E12" w:rsidRDefault="00B008F4" w:rsidP="00720530">
      <w:pPr>
        <w:tabs>
          <w:tab w:val="left" w:pos="709"/>
          <w:tab w:val="left" w:pos="9781"/>
        </w:tabs>
        <w:spacing w:after="0" w:line="240" w:lineRule="auto"/>
        <w:ind w:left="709" w:right="142" w:hanging="709"/>
        <w:rPr>
          <w:rFonts w:ascii="Calibri" w:hAnsi="Calibri"/>
          <w:szCs w:val="24"/>
        </w:rPr>
      </w:pPr>
      <w:r w:rsidRPr="00110E12">
        <w:rPr>
          <w:rFonts w:ascii="Calibri" w:hAnsi="Calibri"/>
          <w:b/>
          <w:szCs w:val="24"/>
        </w:rPr>
        <w:t>2.4.</w:t>
      </w:r>
      <w:r w:rsidR="00720530">
        <w:rPr>
          <w:rFonts w:ascii="Calibri" w:hAnsi="Calibri"/>
          <w:szCs w:val="24"/>
        </w:rPr>
        <w:tab/>
      </w:r>
      <w:r w:rsidRPr="00110E12">
        <w:rPr>
          <w:rFonts w:ascii="Calibri" w:hAnsi="Calibri"/>
          <w:szCs w:val="24"/>
        </w:rPr>
        <w:t>Especificação completa, como a marca e o modelo, deverá ser obrigatoriamente especificada na proposta, onde deverá ainda, constar o prazo mínimo de garantia que não poderá ser inferior a 12 (doze) meses.</w:t>
      </w:r>
    </w:p>
    <w:p w14:paraId="237D01C0" w14:textId="04396CAE" w:rsidR="00B008F4" w:rsidRPr="00110E12" w:rsidRDefault="00720530" w:rsidP="00720530">
      <w:pPr>
        <w:tabs>
          <w:tab w:val="left" w:pos="709"/>
          <w:tab w:val="left" w:pos="9781"/>
        </w:tabs>
        <w:spacing w:after="0" w:line="240" w:lineRule="auto"/>
        <w:ind w:left="709" w:right="142" w:hanging="709"/>
        <w:rPr>
          <w:rFonts w:ascii="Calibri" w:hAnsi="Calibri"/>
          <w:szCs w:val="24"/>
        </w:rPr>
      </w:pPr>
      <w:r>
        <w:rPr>
          <w:rFonts w:ascii="Calibri" w:hAnsi="Calibri"/>
          <w:szCs w:val="24"/>
        </w:rPr>
        <w:tab/>
      </w:r>
    </w:p>
    <w:p w14:paraId="0DB8E72A" w14:textId="657D8CA2" w:rsidR="00B008F4" w:rsidRPr="00110E12" w:rsidRDefault="00B008F4" w:rsidP="00720530">
      <w:pPr>
        <w:tabs>
          <w:tab w:val="left" w:pos="709"/>
          <w:tab w:val="left" w:pos="851"/>
          <w:tab w:val="left" w:pos="1134"/>
          <w:tab w:val="left" w:pos="9781"/>
        </w:tabs>
        <w:spacing w:after="0" w:line="240" w:lineRule="auto"/>
        <w:ind w:left="709" w:right="142" w:hanging="709"/>
        <w:rPr>
          <w:rFonts w:ascii="Calibri" w:hAnsi="Calibri"/>
          <w:szCs w:val="24"/>
        </w:rPr>
      </w:pPr>
      <w:r w:rsidRPr="00110E12">
        <w:rPr>
          <w:rFonts w:ascii="Calibri" w:hAnsi="Calibri"/>
          <w:b/>
          <w:szCs w:val="24"/>
        </w:rPr>
        <w:t>2.5.</w:t>
      </w:r>
      <w:r w:rsidR="00720530">
        <w:rPr>
          <w:rFonts w:ascii="Calibri" w:hAnsi="Calibri"/>
          <w:szCs w:val="24"/>
        </w:rPr>
        <w:tab/>
      </w:r>
      <w:r w:rsidRPr="00110E12">
        <w:rPr>
          <w:rFonts w:ascii="Calibri" w:hAnsi="Calibri"/>
          <w:szCs w:val="24"/>
        </w:rPr>
        <w:t>Deverá, ainda, constar declaração expressa e minuciosa, que o proponente se obriga a:</w:t>
      </w:r>
    </w:p>
    <w:p w14:paraId="0988E385" w14:textId="731FCDFE" w:rsidR="00B008F4" w:rsidRPr="00110E12" w:rsidRDefault="00720530" w:rsidP="00720530">
      <w:pPr>
        <w:tabs>
          <w:tab w:val="left" w:pos="709"/>
          <w:tab w:val="left" w:pos="851"/>
          <w:tab w:val="left" w:pos="1134"/>
          <w:tab w:val="left" w:pos="9781"/>
        </w:tabs>
        <w:spacing w:after="0" w:line="240" w:lineRule="auto"/>
        <w:ind w:left="709" w:right="142" w:hanging="709"/>
        <w:rPr>
          <w:rFonts w:ascii="Calibri" w:hAnsi="Calibri"/>
          <w:szCs w:val="24"/>
        </w:rPr>
      </w:pPr>
      <w:r>
        <w:rPr>
          <w:rFonts w:ascii="Calibri" w:hAnsi="Calibri"/>
          <w:szCs w:val="24"/>
        </w:rPr>
        <w:tab/>
      </w:r>
    </w:p>
    <w:p w14:paraId="638D0DB3" w14:textId="444FFAF6" w:rsidR="00B008F4" w:rsidRPr="00110E12" w:rsidRDefault="00B008F4" w:rsidP="00720530">
      <w:pPr>
        <w:tabs>
          <w:tab w:val="left" w:pos="709"/>
          <w:tab w:val="left" w:pos="851"/>
          <w:tab w:val="left" w:pos="1134"/>
          <w:tab w:val="left" w:pos="9781"/>
        </w:tabs>
        <w:spacing w:after="0" w:line="240" w:lineRule="auto"/>
        <w:ind w:left="709" w:right="142" w:hanging="709"/>
        <w:rPr>
          <w:rFonts w:ascii="Calibri" w:hAnsi="Calibri"/>
          <w:szCs w:val="24"/>
        </w:rPr>
      </w:pPr>
      <w:r w:rsidRPr="00110E12">
        <w:rPr>
          <w:rFonts w:ascii="Calibri" w:hAnsi="Calibri"/>
          <w:b/>
          <w:szCs w:val="24"/>
        </w:rPr>
        <w:t>2.5.1.</w:t>
      </w:r>
      <w:r w:rsidR="00720530">
        <w:rPr>
          <w:rFonts w:ascii="Calibri" w:hAnsi="Calibri"/>
          <w:szCs w:val="24"/>
        </w:rPr>
        <w:tab/>
      </w:r>
      <w:r w:rsidRPr="00110E12">
        <w:rPr>
          <w:rFonts w:ascii="Calibri" w:hAnsi="Calibri"/>
          <w:szCs w:val="24"/>
        </w:rPr>
        <w:t>Prestar informações e esclarecimentos que venham a ser solicitadas pela licitante, no prazo máximo de 24 (vinte e quatro) horas, através de preposto designado para acompanhamento de contrato.</w:t>
      </w:r>
    </w:p>
    <w:p w14:paraId="3553888F" w14:textId="7C7F3AF0" w:rsidR="00B008F4" w:rsidRPr="00110E12" w:rsidRDefault="00720530" w:rsidP="00720530">
      <w:pPr>
        <w:tabs>
          <w:tab w:val="left" w:pos="709"/>
          <w:tab w:val="left" w:pos="851"/>
          <w:tab w:val="left" w:pos="1134"/>
          <w:tab w:val="left" w:pos="9781"/>
        </w:tabs>
        <w:spacing w:after="0" w:line="240" w:lineRule="auto"/>
        <w:ind w:left="709" w:right="142" w:hanging="709"/>
        <w:rPr>
          <w:rFonts w:ascii="Calibri" w:hAnsi="Calibri"/>
          <w:szCs w:val="24"/>
        </w:rPr>
      </w:pPr>
      <w:r>
        <w:rPr>
          <w:rFonts w:ascii="Calibri" w:hAnsi="Calibri"/>
          <w:szCs w:val="24"/>
        </w:rPr>
        <w:tab/>
      </w:r>
    </w:p>
    <w:p w14:paraId="0E7FF18F" w14:textId="6C173D4D" w:rsidR="00B008F4" w:rsidRPr="00110E12" w:rsidRDefault="00B008F4" w:rsidP="00720530">
      <w:pPr>
        <w:tabs>
          <w:tab w:val="left" w:pos="709"/>
          <w:tab w:val="left" w:pos="851"/>
          <w:tab w:val="left" w:pos="1134"/>
          <w:tab w:val="left" w:pos="9781"/>
        </w:tabs>
        <w:spacing w:after="80" w:line="240" w:lineRule="auto"/>
        <w:ind w:left="709" w:right="142" w:hanging="709"/>
        <w:rPr>
          <w:rFonts w:ascii="Calibri" w:hAnsi="Calibri"/>
          <w:szCs w:val="24"/>
        </w:rPr>
      </w:pPr>
      <w:r w:rsidRPr="00110E12">
        <w:rPr>
          <w:rFonts w:ascii="Calibri" w:hAnsi="Calibri"/>
          <w:b/>
          <w:szCs w:val="24"/>
        </w:rPr>
        <w:t>2.5.2.</w:t>
      </w:r>
      <w:r w:rsidR="00720530">
        <w:rPr>
          <w:rFonts w:ascii="Calibri" w:hAnsi="Calibri"/>
          <w:szCs w:val="24"/>
        </w:rPr>
        <w:tab/>
      </w:r>
      <w:r w:rsidRPr="00110E12">
        <w:rPr>
          <w:rFonts w:ascii="Calibri" w:hAnsi="Calibri"/>
          <w:szCs w:val="24"/>
        </w:rPr>
        <w:t>Prestar assistência técnica durante o período de validade da garantia, efetuando reparo ou substituição de partes defeituosas, conforme o caso, nos seguintes termos:</w:t>
      </w:r>
    </w:p>
    <w:p w14:paraId="5D62B6D1" w14:textId="52F77548" w:rsidR="00B008F4" w:rsidRPr="00EB4B24" w:rsidRDefault="00B008F4" w:rsidP="00720530">
      <w:pPr>
        <w:pStyle w:val="Corpodetexto"/>
        <w:numPr>
          <w:ilvl w:val="0"/>
          <w:numId w:val="16"/>
        </w:numPr>
        <w:tabs>
          <w:tab w:val="clear" w:pos="567"/>
          <w:tab w:val="left" w:pos="709"/>
        </w:tabs>
        <w:spacing w:after="80"/>
        <w:ind w:left="709" w:right="142" w:hanging="283"/>
        <w:jc w:val="both"/>
        <w:rPr>
          <w:rFonts w:ascii="Calibri" w:hAnsi="Calibri"/>
          <w:sz w:val="24"/>
        </w:rPr>
      </w:pPr>
      <w:r w:rsidRPr="00EB4B24">
        <w:rPr>
          <w:rFonts w:ascii="Calibri" w:hAnsi="Calibri"/>
          <w:sz w:val="24"/>
        </w:rPr>
        <w:t>A assistência técnica deverá ser prestada no prazo de 02 (dois) dias úteis, contados da notificação da falha;</w:t>
      </w:r>
    </w:p>
    <w:p w14:paraId="2F0C4EC9" w14:textId="6B4C19CD" w:rsidR="00B008F4" w:rsidRPr="00EB4B24" w:rsidRDefault="00B008F4" w:rsidP="00720530">
      <w:pPr>
        <w:pStyle w:val="Corpodetexto"/>
        <w:numPr>
          <w:ilvl w:val="0"/>
          <w:numId w:val="16"/>
        </w:numPr>
        <w:tabs>
          <w:tab w:val="clear" w:pos="567"/>
          <w:tab w:val="left" w:pos="709"/>
        </w:tabs>
        <w:spacing w:after="80"/>
        <w:ind w:left="709" w:right="142" w:hanging="283"/>
        <w:jc w:val="both"/>
        <w:rPr>
          <w:rFonts w:ascii="Calibri" w:hAnsi="Calibri"/>
          <w:sz w:val="24"/>
        </w:rPr>
      </w:pPr>
      <w:r w:rsidRPr="00EB4B24">
        <w:rPr>
          <w:rFonts w:ascii="Calibri" w:hAnsi="Calibri"/>
          <w:sz w:val="24"/>
        </w:rPr>
        <w:t>O reparo do veículo em atendimento a solicitação de manutenção corretiva deverá ser efetuado no prazo máximo de 02 (dois) dias úteis, contados da notificação da falha;</w:t>
      </w:r>
    </w:p>
    <w:p w14:paraId="06374D37" w14:textId="53AAC8A8" w:rsidR="00B008F4" w:rsidRPr="00EB4B24" w:rsidRDefault="00B008F4" w:rsidP="00720530">
      <w:pPr>
        <w:pStyle w:val="Corpodetexto"/>
        <w:numPr>
          <w:ilvl w:val="0"/>
          <w:numId w:val="16"/>
        </w:numPr>
        <w:tabs>
          <w:tab w:val="clear" w:pos="567"/>
          <w:tab w:val="left" w:pos="709"/>
        </w:tabs>
        <w:spacing w:after="80"/>
        <w:ind w:left="709" w:right="142" w:hanging="283"/>
        <w:jc w:val="both"/>
        <w:rPr>
          <w:rFonts w:ascii="Calibri" w:hAnsi="Calibri"/>
          <w:sz w:val="24"/>
        </w:rPr>
      </w:pPr>
      <w:r w:rsidRPr="00EB4B24">
        <w:rPr>
          <w:rFonts w:ascii="Calibri" w:hAnsi="Calibr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1299E271" w14:textId="58E7D9BA" w:rsidR="00B008F4" w:rsidRPr="00EB4B24" w:rsidRDefault="00B008F4" w:rsidP="00720530">
      <w:pPr>
        <w:pStyle w:val="Corpodetexto"/>
        <w:numPr>
          <w:ilvl w:val="0"/>
          <w:numId w:val="16"/>
        </w:numPr>
        <w:tabs>
          <w:tab w:val="clear" w:pos="567"/>
          <w:tab w:val="left" w:pos="709"/>
        </w:tabs>
        <w:spacing w:after="80"/>
        <w:ind w:left="709" w:right="142" w:hanging="283"/>
        <w:jc w:val="both"/>
        <w:rPr>
          <w:rFonts w:ascii="Calibri" w:hAnsi="Calibri"/>
          <w:sz w:val="24"/>
        </w:rPr>
      </w:pPr>
      <w:r w:rsidRPr="00EB4B24">
        <w:rPr>
          <w:rFonts w:ascii="Calibri" w:hAnsi="Calibri"/>
          <w:sz w:val="24"/>
        </w:rPr>
        <w:t>Ocorrendo a hipótese prevista no item “c” elaborar laudo técnico especificando o problema ocorrido, no prazo máximo de 02 (dois) dias úteis, a contar da data de retirada do veículo;</w:t>
      </w:r>
    </w:p>
    <w:p w14:paraId="3490CA04" w14:textId="757FEC4E" w:rsidR="00B008F4" w:rsidRPr="00EB4B24" w:rsidRDefault="00B008F4" w:rsidP="00720530">
      <w:pPr>
        <w:pStyle w:val="Corpodetexto"/>
        <w:numPr>
          <w:ilvl w:val="0"/>
          <w:numId w:val="16"/>
        </w:numPr>
        <w:tabs>
          <w:tab w:val="clear" w:pos="567"/>
          <w:tab w:val="left" w:pos="709"/>
        </w:tabs>
        <w:spacing w:after="80"/>
        <w:ind w:left="709" w:right="142" w:hanging="283"/>
        <w:jc w:val="both"/>
        <w:rPr>
          <w:rFonts w:ascii="Calibri" w:hAnsi="Calibri"/>
          <w:sz w:val="24"/>
        </w:rPr>
      </w:pPr>
      <w:r w:rsidRPr="00EB4B24">
        <w:rPr>
          <w:rFonts w:ascii="Calibri" w:hAnsi="Calibri"/>
          <w:sz w:val="24"/>
        </w:rPr>
        <w:lastRenderedPageBreak/>
        <w:t>Entende-se como reparo concluído, o conserto em definitivo restabelecendo-se o funcionamento do veículo;</w:t>
      </w:r>
    </w:p>
    <w:p w14:paraId="31A2C170" w14:textId="7BE9A22F" w:rsidR="00B008F4" w:rsidRPr="00EB4B24" w:rsidRDefault="00B008F4" w:rsidP="00720530">
      <w:pPr>
        <w:pStyle w:val="Corpodetexto"/>
        <w:numPr>
          <w:ilvl w:val="0"/>
          <w:numId w:val="16"/>
        </w:numPr>
        <w:tabs>
          <w:tab w:val="clear" w:pos="567"/>
          <w:tab w:val="left" w:pos="709"/>
        </w:tabs>
        <w:spacing w:after="80"/>
        <w:ind w:left="709" w:right="142" w:hanging="283"/>
        <w:jc w:val="both"/>
        <w:rPr>
          <w:rFonts w:ascii="Calibri" w:hAnsi="Calibri"/>
          <w:sz w:val="24"/>
        </w:rPr>
      </w:pPr>
      <w:r w:rsidRPr="00EB4B24">
        <w:rPr>
          <w:rFonts w:ascii="Calibri" w:hAnsi="Calibri"/>
          <w:sz w:val="24"/>
        </w:rPr>
        <w:t>Devolução do veículo, em totais condições de funcionamento, em até 10 (dez) dias úteis, salvo justificativa expressa da proponente, aceita por escrito pela licitante;</w:t>
      </w:r>
    </w:p>
    <w:p w14:paraId="4BE3B230" w14:textId="7B658BEC" w:rsidR="00B008F4" w:rsidRPr="00EB4B24" w:rsidRDefault="00B008F4" w:rsidP="00720530">
      <w:pPr>
        <w:pStyle w:val="Corpodetexto"/>
        <w:numPr>
          <w:ilvl w:val="0"/>
          <w:numId w:val="16"/>
        </w:numPr>
        <w:tabs>
          <w:tab w:val="clear" w:pos="567"/>
          <w:tab w:val="left" w:pos="709"/>
        </w:tabs>
        <w:spacing w:after="80"/>
        <w:ind w:left="709" w:right="142" w:hanging="283"/>
        <w:jc w:val="both"/>
        <w:rPr>
          <w:rFonts w:ascii="Calibri" w:hAnsi="Calibri"/>
          <w:sz w:val="24"/>
        </w:rPr>
      </w:pPr>
      <w:r w:rsidRPr="00EB4B24">
        <w:rPr>
          <w:rFonts w:ascii="Calibri" w:hAnsi="Calibri"/>
          <w:sz w:val="24"/>
        </w:rPr>
        <w:t>Justificativa expressa da substituição de qualquer peça ou componente integrante do veículo, devendo esta ser aceita por escrito pela licitante;</w:t>
      </w:r>
    </w:p>
    <w:p w14:paraId="7937C6BB" w14:textId="163F7661" w:rsidR="00B008F4" w:rsidRPr="00EB4B24" w:rsidRDefault="00B008F4" w:rsidP="00720530">
      <w:pPr>
        <w:pStyle w:val="Corpodetexto"/>
        <w:numPr>
          <w:ilvl w:val="0"/>
          <w:numId w:val="16"/>
        </w:numPr>
        <w:tabs>
          <w:tab w:val="clear" w:pos="567"/>
          <w:tab w:val="left" w:pos="709"/>
        </w:tabs>
        <w:spacing w:after="0"/>
        <w:ind w:left="709" w:right="142" w:hanging="283"/>
        <w:jc w:val="both"/>
        <w:rPr>
          <w:rFonts w:ascii="Calibri" w:hAnsi="Calibri"/>
          <w:sz w:val="24"/>
        </w:rPr>
      </w:pPr>
      <w:r w:rsidRPr="00EB4B24">
        <w:rPr>
          <w:rFonts w:ascii="Calibri" w:hAnsi="Calibri"/>
          <w:sz w:val="24"/>
        </w:rPr>
        <w:t>Apresentação da descrição detalhada das peças e componentes substituídos;</w:t>
      </w:r>
    </w:p>
    <w:p w14:paraId="234C198E" w14:textId="77777777" w:rsidR="006C23A5" w:rsidRPr="00110E12" w:rsidRDefault="006C23A5" w:rsidP="00720530">
      <w:pPr>
        <w:pStyle w:val="Corpodetexto"/>
        <w:tabs>
          <w:tab w:val="left" w:pos="709"/>
        </w:tabs>
        <w:spacing w:before="60" w:after="60"/>
        <w:ind w:left="709"/>
        <w:jc w:val="both"/>
        <w:rPr>
          <w:rFonts w:ascii="Calibri" w:hAnsi="Calibri"/>
          <w:sz w:val="24"/>
        </w:rPr>
      </w:pPr>
    </w:p>
    <w:p w14:paraId="5D931CCC" w14:textId="77777777" w:rsidR="00720530" w:rsidRDefault="00B008F4" w:rsidP="00720530">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120" w:line="240" w:lineRule="auto"/>
        <w:ind w:left="11" w:right="142" w:hanging="11"/>
        <w:rPr>
          <w:rFonts w:asciiTheme="minorHAnsi" w:hAnsiTheme="minorHAnsi" w:cstheme="minorHAnsi"/>
          <w:b/>
          <w:color w:val="auto"/>
          <w:szCs w:val="24"/>
        </w:rPr>
      </w:pPr>
      <w:r w:rsidRPr="00720530">
        <w:rPr>
          <w:rFonts w:asciiTheme="minorHAnsi" w:hAnsiTheme="minorHAnsi" w:cstheme="minorHAnsi"/>
          <w:b/>
          <w:color w:val="auto"/>
          <w:szCs w:val="24"/>
          <w:u w:val="single"/>
        </w:rPr>
        <w:t>OBSERVAÇÕES ESPECIAIS:</w:t>
      </w:r>
    </w:p>
    <w:p w14:paraId="74B4B8C4" w14:textId="77777777" w:rsidR="00720530" w:rsidRDefault="00B008F4" w:rsidP="00720530">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60" w:line="240" w:lineRule="auto"/>
        <w:ind w:left="11" w:right="142" w:hanging="11"/>
        <w:rPr>
          <w:rFonts w:asciiTheme="minorHAnsi" w:hAnsiTheme="minorHAnsi" w:cstheme="minorHAnsi"/>
          <w:b/>
          <w:color w:val="auto"/>
          <w:szCs w:val="24"/>
        </w:rPr>
      </w:pPr>
      <w:r w:rsidRPr="00720530">
        <w:rPr>
          <w:rFonts w:asciiTheme="minorHAnsi" w:hAnsiTheme="minorHAnsi" w:cstheme="minorHAnsi"/>
          <w:b/>
          <w:color w:val="auto"/>
          <w:szCs w:val="24"/>
        </w:rPr>
        <w:t>1)</w:t>
      </w:r>
      <w:r w:rsidRPr="00720530">
        <w:rPr>
          <w:rFonts w:asciiTheme="minorHAnsi" w:hAnsiTheme="minorHAnsi" w:cstheme="minorHAnsi"/>
          <w:color w:val="auto"/>
          <w:szCs w:val="24"/>
        </w:rPr>
        <w:t xml:space="preserve"> A PREFEITURA DE SÃO JOAQUIM DA BARRA RESERVA-SE O DIREITO DE ADQUIRIR QUANTIDADES INFERIORES ÀS LICITADAS, SE SUAS</w:t>
      </w:r>
      <w:r w:rsidR="00720530">
        <w:rPr>
          <w:rFonts w:asciiTheme="minorHAnsi" w:hAnsiTheme="minorHAnsi" w:cstheme="minorHAnsi"/>
          <w:color w:val="auto"/>
          <w:szCs w:val="24"/>
        </w:rPr>
        <w:t xml:space="preserve"> NECESSIDADES ASSIM O EXIGIREM.</w:t>
      </w:r>
    </w:p>
    <w:p w14:paraId="187DEF4C" w14:textId="77777777" w:rsidR="00720530" w:rsidRDefault="00B008F4" w:rsidP="00720530">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60" w:line="240" w:lineRule="auto"/>
        <w:ind w:left="11" w:right="142" w:hanging="11"/>
        <w:rPr>
          <w:rFonts w:asciiTheme="minorHAnsi" w:hAnsiTheme="minorHAnsi" w:cstheme="minorHAnsi"/>
          <w:b/>
          <w:color w:val="auto"/>
          <w:szCs w:val="24"/>
        </w:rPr>
      </w:pPr>
      <w:r w:rsidRPr="00720530">
        <w:rPr>
          <w:rFonts w:asciiTheme="minorHAnsi" w:hAnsiTheme="minorHAnsi" w:cstheme="minorHAnsi"/>
          <w:b/>
          <w:bCs/>
          <w:color w:val="auto"/>
          <w:szCs w:val="24"/>
        </w:rPr>
        <w:t>2)</w:t>
      </w:r>
      <w:r w:rsidRPr="00720530">
        <w:rPr>
          <w:rFonts w:asciiTheme="minorHAnsi" w:hAnsiTheme="minorHAnsi" w:cstheme="minorHAnsi"/>
          <w:bCs/>
          <w:color w:val="auto"/>
          <w:szCs w:val="24"/>
        </w:rPr>
        <w:t xml:space="preserve"> </w:t>
      </w:r>
      <w:r w:rsidRPr="00720530">
        <w:rPr>
          <w:rFonts w:asciiTheme="minorHAnsi" w:hAnsiTheme="minorHAnsi" w:cstheme="minorHAnsi"/>
          <w:color w:val="auto"/>
          <w:szCs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35A7F733" w14:textId="77777777" w:rsidR="00720530" w:rsidRDefault="00B008F4" w:rsidP="00720530">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60" w:line="240" w:lineRule="auto"/>
        <w:ind w:left="11" w:right="142" w:hanging="11"/>
        <w:rPr>
          <w:rFonts w:asciiTheme="minorHAnsi" w:hAnsiTheme="minorHAnsi" w:cstheme="minorHAnsi"/>
          <w:color w:val="auto"/>
          <w:szCs w:val="24"/>
        </w:rPr>
      </w:pPr>
      <w:r w:rsidRPr="00720530">
        <w:rPr>
          <w:rFonts w:asciiTheme="minorHAnsi" w:hAnsiTheme="minorHAnsi" w:cstheme="minorHAnsi"/>
          <w:b/>
          <w:color w:val="auto"/>
          <w:szCs w:val="24"/>
        </w:rPr>
        <w:t>3)</w:t>
      </w:r>
      <w:r w:rsidRPr="00720530">
        <w:rPr>
          <w:rFonts w:asciiTheme="minorHAnsi" w:hAnsiTheme="minorHAnsi" w:cstheme="minorHAnsi"/>
          <w:color w:val="auto"/>
          <w:szCs w:val="24"/>
        </w:rPr>
        <w:t xml:space="preserve"> TODOS OS PRODUTOS OFERTADOS DEVERÃO SER DE PRIMEIRA QUALIDADE.</w:t>
      </w:r>
    </w:p>
    <w:p w14:paraId="12F68B2F" w14:textId="59553A3C" w:rsidR="00B008F4" w:rsidRPr="00720530" w:rsidRDefault="00720530" w:rsidP="00720530">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60" w:line="240" w:lineRule="auto"/>
        <w:ind w:left="11" w:right="142" w:hanging="11"/>
        <w:rPr>
          <w:rFonts w:asciiTheme="minorHAnsi" w:hAnsiTheme="minorHAnsi" w:cstheme="minorHAnsi"/>
          <w:b/>
          <w:color w:val="auto"/>
          <w:szCs w:val="24"/>
        </w:rPr>
      </w:pPr>
      <w:r>
        <w:rPr>
          <w:rFonts w:asciiTheme="minorHAnsi" w:hAnsiTheme="minorHAnsi" w:cstheme="minorHAnsi"/>
          <w:b/>
          <w:color w:val="auto"/>
          <w:szCs w:val="24"/>
        </w:rPr>
        <w:t xml:space="preserve">4) </w:t>
      </w:r>
      <w:r w:rsidR="00B008F4" w:rsidRPr="00720530">
        <w:rPr>
          <w:rFonts w:asciiTheme="minorHAnsi" w:hAnsiTheme="minorHAnsi" w:cstheme="minorHAnsi"/>
          <w:color w:val="auto"/>
          <w:szCs w:val="24"/>
        </w:rPr>
        <w:t>A EMPRESA VENCEDORA DEVERÁ ARCAR COM TODAS AS DESPESAS DE TRANSPORTE, ENTREGA E DESCARGA DOS PRODUTOS.</w:t>
      </w:r>
    </w:p>
    <w:p w14:paraId="1746378F" w14:textId="365364B5" w:rsidR="00B008F4" w:rsidRDefault="00B008F4" w:rsidP="00B008F4">
      <w:pPr>
        <w:spacing w:line="240" w:lineRule="auto"/>
        <w:rPr>
          <w:rFonts w:ascii="Calibri" w:hAnsi="Calibri" w:cs="Calibri"/>
          <w:b/>
          <w:color w:val="auto"/>
          <w:szCs w:val="24"/>
        </w:rPr>
      </w:pPr>
    </w:p>
    <w:p w14:paraId="6F0C1D67" w14:textId="069D79E5" w:rsidR="00267A66" w:rsidRPr="008127D8" w:rsidRDefault="00267A66" w:rsidP="00267A66">
      <w:pPr>
        <w:pBdr>
          <w:top w:val="single" w:sz="4" w:space="1" w:color="auto"/>
          <w:left w:val="single" w:sz="4" w:space="0" w:color="auto"/>
          <w:bottom w:val="single" w:sz="4" w:space="0" w:color="auto"/>
          <w:right w:val="single" w:sz="4" w:space="4" w:color="auto"/>
        </w:pBdr>
        <w:shd w:val="clear" w:color="auto" w:fill="E6E6E6"/>
        <w:spacing w:after="0" w:line="240" w:lineRule="auto"/>
        <w:ind w:left="0" w:right="142" w:firstLine="0"/>
        <w:rPr>
          <w:rFonts w:asciiTheme="minorHAnsi" w:hAnsiTheme="minorHAnsi" w:cstheme="minorHAnsi"/>
          <w:b/>
          <w:color w:val="auto"/>
          <w:sz w:val="22"/>
        </w:rPr>
      </w:pPr>
      <w:r w:rsidRPr="008127D8">
        <w:rPr>
          <w:rFonts w:asciiTheme="minorHAnsi" w:hAnsiTheme="minorHAnsi" w:cstheme="minorHAnsi"/>
          <w:b/>
          <w:color w:val="auto"/>
          <w:sz w:val="22"/>
          <w:u w:val="single"/>
        </w:rPr>
        <w:t>IMPORTANTE:</w:t>
      </w:r>
      <w:r w:rsidRPr="008127D8">
        <w:rPr>
          <w:rFonts w:asciiTheme="minorHAnsi" w:hAnsiTheme="minorHAnsi" w:cstheme="minorHAnsi"/>
          <w:b/>
          <w:color w:val="auto"/>
          <w:sz w:val="22"/>
        </w:rPr>
        <w:t xml:space="preserve"> QUALQUER DÚVIDA QUANTO ÀS DESCRIÇÕES DO PRODUTO PODERÁ SER SOLUCIONADA JUNTO AO DEPARTAMENTO MUNICIPAL DE EDUCAÇ</w:t>
      </w:r>
      <w:r w:rsidR="008127D8" w:rsidRPr="008127D8">
        <w:rPr>
          <w:rFonts w:asciiTheme="minorHAnsi" w:hAnsiTheme="minorHAnsi" w:cstheme="minorHAnsi"/>
          <w:b/>
          <w:color w:val="auto"/>
          <w:sz w:val="22"/>
        </w:rPr>
        <w:t>ÃO, VIA TELEFONE (16) 3818-2351.</w:t>
      </w:r>
    </w:p>
    <w:p w14:paraId="01E33ADD" w14:textId="77777777" w:rsidR="00267A66" w:rsidRPr="00110E12" w:rsidRDefault="00267A66" w:rsidP="00B008F4">
      <w:pPr>
        <w:spacing w:line="240" w:lineRule="auto"/>
        <w:rPr>
          <w:rFonts w:ascii="Calibri" w:hAnsi="Calibri" w:cs="Calibri"/>
          <w:b/>
          <w:color w:val="auto"/>
          <w:szCs w:val="24"/>
        </w:rPr>
      </w:pPr>
    </w:p>
    <w:tbl>
      <w:tblPr>
        <w:tblW w:w="9848" w:type="dxa"/>
        <w:tblInd w:w="70" w:type="dxa"/>
        <w:tblLayout w:type="fixed"/>
        <w:tblCellMar>
          <w:left w:w="70" w:type="dxa"/>
          <w:right w:w="70" w:type="dxa"/>
        </w:tblCellMar>
        <w:tblLook w:val="0000" w:firstRow="0" w:lastRow="0" w:firstColumn="0" w:lastColumn="0" w:noHBand="0" w:noVBand="0"/>
      </w:tblPr>
      <w:tblGrid>
        <w:gridCol w:w="9848"/>
      </w:tblGrid>
      <w:tr w:rsidR="00B008F4" w:rsidRPr="00110E12" w14:paraId="2E9DE254" w14:textId="77777777" w:rsidTr="00A902E8">
        <w:trPr>
          <w:trHeight w:val="917"/>
        </w:trPr>
        <w:tc>
          <w:tcPr>
            <w:tcW w:w="9848"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720530" w:rsidRDefault="00B008F4" w:rsidP="00720530">
            <w:pPr>
              <w:snapToGrid w:val="0"/>
              <w:spacing w:line="240" w:lineRule="auto"/>
              <w:rPr>
                <w:rFonts w:asciiTheme="minorHAnsi" w:hAnsiTheme="minorHAnsi" w:cstheme="minorHAnsi"/>
                <w:b/>
                <w:color w:val="auto"/>
                <w:szCs w:val="24"/>
              </w:rPr>
            </w:pPr>
            <w:r w:rsidRPr="00720530">
              <w:rPr>
                <w:rFonts w:asciiTheme="minorHAnsi" w:hAnsiTheme="minorHAnsi" w:cstheme="minorHAnsi"/>
                <w:b/>
                <w:color w:val="auto"/>
                <w:szCs w:val="24"/>
                <w:u w:val="single"/>
              </w:rPr>
              <w:t>IMPORTANTE:</w:t>
            </w:r>
            <w:r w:rsidRPr="00720530">
              <w:rPr>
                <w:rFonts w:asciiTheme="minorHAnsi" w:hAnsiTheme="minorHAnsi" w:cstheme="minorHAnsi"/>
                <w:b/>
                <w:color w:val="auto"/>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566B7F09" w:rsidR="00254447" w:rsidRDefault="00254447" w:rsidP="00A902E8">
      <w:pPr>
        <w:widowControl w:val="0"/>
        <w:tabs>
          <w:tab w:val="left" w:pos="6480"/>
        </w:tabs>
        <w:autoSpaceDE w:val="0"/>
        <w:spacing w:after="0" w:line="240" w:lineRule="auto"/>
        <w:ind w:right="142"/>
        <w:jc w:val="center"/>
        <w:rPr>
          <w:rFonts w:ascii="Calibri" w:hAnsi="Calibri" w:cs="Calibri"/>
          <w:color w:val="auto"/>
          <w:szCs w:val="24"/>
        </w:rPr>
      </w:pPr>
    </w:p>
    <w:p w14:paraId="74F55A27" w14:textId="2D88D705" w:rsidR="00A902E8" w:rsidRDefault="00A902E8" w:rsidP="00A902E8">
      <w:pPr>
        <w:widowControl w:val="0"/>
        <w:tabs>
          <w:tab w:val="left" w:pos="6480"/>
        </w:tabs>
        <w:autoSpaceDE w:val="0"/>
        <w:spacing w:after="0" w:line="240" w:lineRule="auto"/>
        <w:ind w:right="142"/>
        <w:jc w:val="center"/>
        <w:rPr>
          <w:rFonts w:ascii="Calibri" w:hAnsi="Calibri" w:cs="Calibri"/>
          <w:color w:val="auto"/>
          <w:szCs w:val="24"/>
        </w:rPr>
      </w:pPr>
    </w:p>
    <w:p w14:paraId="75ADA943" w14:textId="77777777" w:rsidR="00A902E8" w:rsidRDefault="00A902E8" w:rsidP="00A902E8">
      <w:pPr>
        <w:widowControl w:val="0"/>
        <w:tabs>
          <w:tab w:val="left" w:pos="6480"/>
        </w:tabs>
        <w:autoSpaceDE w:val="0"/>
        <w:spacing w:after="0" w:line="240" w:lineRule="auto"/>
        <w:ind w:right="142"/>
        <w:jc w:val="center"/>
        <w:rPr>
          <w:rFonts w:ascii="Calibri" w:hAnsi="Calibri" w:cs="Calibri"/>
          <w:color w:val="auto"/>
          <w:szCs w:val="24"/>
        </w:rPr>
      </w:pPr>
    </w:p>
    <w:p w14:paraId="014FDC2B" w14:textId="7DEDA0C9" w:rsidR="00B008F4" w:rsidRPr="00110E12" w:rsidRDefault="00B008F4" w:rsidP="00A902E8">
      <w:pPr>
        <w:widowControl w:val="0"/>
        <w:tabs>
          <w:tab w:val="left" w:pos="6480"/>
        </w:tabs>
        <w:autoSpaceDE w:val="0"/>
        <w:spacing w:after="0" w:line="240" w:lineRule="auto"/>
        <w:ind w:right="142"/>
        <w:jc w:val="center"/>
        <w:rPr>
          <w:rFonts w:ascii="Calibri" w:hAnsi="Calibri" w:cs="Calibri"/>
          <w:color w:val="auto"/>
          <w:szCs w:val="24"/>
        </w:rPr>
      </w:pPr>
      <w:r w:rsidRPr="00110E12">
        <w:rPr>
          <w:rFonts w:ascii="Calibri" w:hAnsi="Calibri" w:cs="Calibri"/>
          <w:color w:val="auto"/>
          <w:szCs w:val="24"/>
        </w:rPr>
        <w:t xml:space="preserve">PREFEITURA DE SÃO JOAQUIM DA BARRA, </w:t>
      </w:r>
      <w:r w:rsidR="003D7506">
        <w:rPr>
          <w:rFonts w:ascii="Calibri" w:hAnsi="Calibri" w:cs="Calibri"/>
          <w:color w:val="auto"/>
          <w:szCs w:val="24"/>
        </w:rPr>
        <w:t>18</w:t>
      </w:r>
      <w:bookmarkStart w:id="2" w:name="_GoBack"/>
      <w:bookmarkEnd w:id="2"/>
      <w:r w:rsidRPr="00110E12">
        <w:rPr>
          <w:rFonts w:ascii="Calibri" w:hAnsi="Calibri" w:cs="Calibri"/>
          <w:color w:val="auto"/>
          <w:szCs w:val="24"/>
        </w:rPr>
        <w:t xml:space="preserve"> DE </w:t>
      </w:r>
      <w:r w:rsidR="008B6676">
        <w:rPr>
          <w:rFonts w:ascii="Calibri" w:hAnsi="Calibri" w:cs="Calibri"/>
          <w:color w:val="auto"/>
          <w:szCs w:val="24"/>
        </w:rPr>
        <w:t>NOVEMBRO</w:t>
      </w:r>
      <w:r w:rsidR="0043211F">
        <w:rPr>
          <w:rFonts w:ascii="Calibri" w:hAnsi="Calibri" w:cs="Calibri"/>
          <w:color w:val="auto"/>
          <w:szCs w:val="24"/>
        </w:rPr>
        <w:t xml:space="preserve"> </w:t>
      </w:r>
      <w:r w:rsidRPr="00110E12">
        <w:rPr>
          <w:rFonts w:ascii="Calibri" w:hAnsi="Calibri" w:cs="Calibri"/>
          <w:color w:val="auto"/>
          <w:szCs w:val="24"/>
        </w:rPr>
        <w:t>DE 2022.</w:t>
      </w:r>
    </w:p>
    <w:p w14:paraId="66C2DEDC" w14:textId="565C7465" w:rsidR="00B008F4" w:rsidRDefault="00B008F4" w:rsidP="00A902E8">
      <w:pPr>
        <w:widowControl w:val="0"/>
        <w:tabs>
          <w:tab w:val="left" w:pos="720"/>
        </w:tabs>
        <w:autoSpaceDE w:val="0"/>
        <w:spacing w:after="0" w:line="240" w:lineRule="auto"/>
        <w:ind w:right="142"/>
        <w:jc w:val="center"/>
        <w:rPr>
          <w:rFonts w:ascii="Calibri" w:hAnsi="Calibri" w:cs="Calibri"/>
          <w:color w:val="auto"/>
          <w:szCs w:val="24"/>
        </w:rPr>
      </w:pPr>
    </w:p>
    <w:p w14:paraId="33EA3AFB" w14:textId="77777777" w:rsidR="00A902E8" w:rsidRPr="00110E12" w:rsidRDefault="00A902E8" w:rsidP="00A902E8">
      <w:pPr>
        <w:widowControl w:val="0"/>
        <w:tabs>
          <w:tab w:val="left" w:pos="720"/>
        </w:tabs>
        <w:autoSpaceDE w:val="0"/>
        <w:spacing w:after="0" w:line="240" w:lineRule="auto"/>
        <w:ind w:right="142"/>
        <w:jc w:val="center"/>
        <w:rPr>
          <w:rFonts w:ascii="Calibri" w:hAnsi="Calibri" w:cs="Calibri"/>
          <w:color w:val="auto"/>
          <w:szCs w:val="24"/>
        </w:rPr>
      </w:pPr>
    </w:p>
    <w:p w14:paraId="5CEC9608" w14:textId="77777777" w:rsidR="00B008F4" w:rsidRPr="00110E12" w:rsidRDefault="00B008F4" w:rsidP="00A902E8">
      <w:pPr>
        <w:widowControl w:val="0"/>
        <w:tabs>
          <w:tab w:val="left" w:pos="720"/>
        </w:tabs>
        <w:autoSpaceDE w:val="0"/>
        <w:spacing w:after="0" w:line="240" w:lineRule="auto"/>
        <w:ind w:right="142"/>
        <w:jc w:val="center"/>
        <w:rPr>
          <w:rFonts w:ascii="Calibri" w:hAnsi="Calibri" w:cs="Calibri"/>
          <w:color w:val="auto"/>
          <w:szCs w:val="24"/>
        </w:rPr>
      </w:pPr>
    </w:p>
    <w:p w14:paraId="7B449143" w14:textId="77777777" w:rsidR="00B008F4" w:rsidRPr="00110E12" w:rsidRDefault="00B008F4" w:rsidP="00A902E8">
      <w:pPr>
        <w:widowControl w:val="0"/>
        <w:tabs>
          <w:tab w:val="left" w:pos="720"/>
        </w:tabs>
        <w:autoSpaceDE w:val="0"/>
        <w:spacing w:after="120" w:line="240" w:lineRule="auto"/>
        <w:ind w:left="11" w:right="142" w:hanging="11"/>
        <w:jc w:val="center"/>
        <w:rPr>
          <w:rFonts w:ascii="Calibri" w:hAnsi="Calibri" w:cs="Calibri"/>
          <w:b/>
          <w:color w:val="auto"/>
          <w:szCs w:val="24"/>
        </w:rPr>
      </w:pPr>
      <w:r w:rsidRPr="00110E12">
        <w:rPr>
          <w:rFonts w:ascii="Calibri" w:hAnsi="Calibri" w:cs="Calibri"/>
          <w:b/>
          <w:color w:val="auto"/>
          <w:szCs w:val="24"/>
        </w:rPr>
        <w:t>Dr. Wagner José Schmidt</w:t>
      </w:r>
    </w:p>
    <w:p w14:paraId="1085A7CF" w14:textId="77777777" w:rsidR="00B008F4" w:rsidRPr="00110E12" w:rsidRDefault="00B008F4" w:rsidP="00A902E8">
      <w:pPr>
        <w:widowControl w:val="0"/>
        <w:tabs>
          <w:tab w:val="left" w:pos="720"/>
        </w:tabs>
        <w:autoSpaceDE w:val="0"/>
        <w:spacing w:line="240" w:lineRule="auto"/>
        <w:ind w:right="142"/>
        <w:jc w:val="center"/>
        <w:rPr>
          <w:rFonts w:ascii="Calibri" w:hAnsi="Calibri" w:cs="Calibri"/>
          <w:b/>
          <w:color w:val="auto"/>
          <w:szCs w:val="24"/>
        </w:rPr>
      </w:pPr>
      <w:r w:rsidRPr="00110E12">
        <w:rPr>
          <w:rFonts w:ascii="Calibri" w:hAnsi="Calibri" w:cs="Calibri"/>
          <w:b/>
          <w:color w:val="auto"/>
          <w:szCs w:val="24"/>
        </w:rPr>
        <w:t>Prefeito Municipal</w:t>
      </w:r>
    </w:p>
    <w:p w14:paraId="45ACB496" w14:textId="77777777" w:rsidR="00BD758C" w:rsidRDefault="00BD758C" w:rsidP="00A902E8">
      <w:pPr>
        <w:spacing w:after="160" w:line="259" w:lineRule="auto"/>
        <w:ind w:left="0" w:firstLine="0"/>
        <w:jc w:val="center"/>
        <w:rPr>
          <w:rFonts w:ascii="Calibri" w:hAnsi="Calibri" w:cs="Calibri"/>
          <w:b/>
          <w:color w:val="auto"/>
        </w:rPr>
      </w:pPr>
      <w:r>
        <w:rPr>
          <w:rFonts w:ascii="Calibri" w:hAnsi="Calibri" w:cs="Calibri"/>
          <w:b/>
          <w:color w:val="auto"/>
        </w:rPr>
        <w:br w:type="page"/>
      </w:r>
    </w:p>
    <w:p w14:paraId="7E00ED89" w14:textId="079DA417" w:rsidR="00D5685D" w:rsidRPr="00384F38" w:rsidRDefault="00D5685D" w:rsidP="00384F38">
      <w:pPr>
        <w:spacing w:after="120" w:line="240" w:lineRule="auto"/>
        <w:ind w:left="0" w:right="142" w:hanging="11"/>
        <w:rPr>
          <w:rFonts w:asciiTheme="minorHAnsi" w:hAnsiTheme="minorHAnsi" w:cstheme="minorHAnsi"/>
          <w:b/>
          <w:color w:val="auto"/>
          <w:szCs w:val="24"/>
        </w:rPr>
      </w:pPr>
      <w:r w:rsidRPr="00384F38">
        <w:rPr>
          <w:rFonts w:asciiTheme="minorHAnsi" w:hAnsiTheme="minorHAnsi" w:cstheme="minorHAnsi"/>
          <w:b/>
          <w:color w:val="auto"/>
          <w:szCs w:val="24"/>
        </w:rPr>
        <w:lastRenderedPageBreak/>
        <w:t xml:space="preserve">ANEXO </w:t>
      </w:r>
      <w:r w:rsidR="00A73EE5" w:rsidRPr="00384F38">
        <w:rPr>
          <w:rFonts w:asciiTheme="minorHAnsi" w:hAnsiTheme="minorHAnsi" w:cstheme="minorHAnsi"/>
          <w:b/>
          <w:color w:val="auto"/>
          <w:szCs w:val="24"/>
        </w:rPr>
        <w:t>II</w:t>
      </w:r>
    </w:p>
    <w:p w14:paraId="04A59909" w14:textId="00C40CB2" w:rsidR="00D5685D" w:rsidRPr="00384F38" w:rsidRDefault="00D5685D" w:rsidP="00384F38">
      <w:pPr>
        <w:spacing w:after="0" w:line="240" w:lineRule="auto"/>
        <w:ind w:left="0" w:right="142" w:hanging="11"/>
        <w:rPr>
          <w:rFonts w:asciiTheme="minorHAnsi" w:hAnsiTheme="minorHAnsi" w:cstheme="minorHAnsi"/>
          <w:b/>
          <w:color w:val="auto"/>
          <w:szCs w:val="24"/>
        </w:rPr>
      </w:pPr>
      <w:r w:rsidRPr="00384F38">
        <w:rPr>
          <w:rFonts w:asciiTheme="minorHAnsi" w:hAnsiTheme="minorHAnsi" w:cstheme="minorHAnsi"/>
          <w:b/>
          <w:color w:val="auto"/>
          <w:szCs w:val="24"/>
        </w:rPr>
        <w:t>PREGÃO ELET</w:t>
      </w:r>
      <w:r w:rsidR="00863DA7" w:rsidRPr="00384F38">
        <w:rPr>
          <w:rFonts w:asciiTheme="minorHAnsi" w:hAnsiTheme="minorHAnsi" w:cstheme="minorHAnsi"/>
          <w:b/>
          <w:color w:val="auto"/>
          <w:szCs w:val="24"/>
        </w:rPr>
        <w:t>R</w:t>
      </w:r>
      <w:r w:rsidRPr="00384F38">
        <w:rPr>
          <w:rFonts w:asciiTheme="minorHAnsi" w:hAnsiTheme="minorHAnsi" w:cstheme="minorHAnsi"/>
          <w:b/>
          <w:color w:val="auto"/>
          <w:szCs w:val="24"/>
        </w:rPr>
        <w:t xml:space="preserve">ÔNICO </w:t>
      </w:r>
      <w:proofErr w:type="spellStart"/>
      <w:r w:rsidRPr="00384F38">
        <w:rPr>
          <w:rFonts w:asciiTheme="minorHAnsi" w:hAnsiTheme="minorHAnsi" w:cstheme="minorHAnsi"/>
          <w:b/>
          <w:color w:val="auto"/>
          <w:szCs w:val="24"/>
        </w:rPr>
        <w:t>N.°</w:t>
      </w:r>
      <w:proofErr w:type="spellEnd"/>
      <w:r w:rsidRPr="00384F38">
        <w:rPr>
          <w:rFonts w:asciiTheme="minorHAnsi" w:hAnsiTheme="minorHAnsi" w:cstheme="minorHAnsi"/>
          <w:b/>
          <w:color w:val="auto"/>
          <w:szCs w:val="24"/>
        </w:rPr>
        <w:t xml:space="preserve"> </w:t>
      </w:r>
      <w:r w:rsidR="008B6676">
        <w:rPr>
          <w:rFonts w:asciiTheme="minorHAnsi" w:hAnsiTheme="minorHAnsi" w:cstheme="minorHAnsi"/>
          <w:b/>
          <w:color w:val="auto"/>
          <w:szCs w:val="24"/>
        </w:rPr>
        <w:t>008</w:t>
      </w:r>
      <w:r w:rsidR="0043211F" w:rsidRPr="00384F38">
        <w:rPr>
          <w:rFonts w:asciiTheme="minorHAnsi" w:hAnsiTheme="minorHAnsi" w:cstheme="minorHAnsi"/>
          <w:b/>
          <w:color w:val="auto"/>
          <w:szCs w:val="24"/>
        </w:rPr>
        <w:t>/2022</w:t>
      </w:r>
    </w:p>
    <w:p w14:paraId="1159CCD7" w14:textId="77777777" w:rsidR="00D5685D" w:rsidRPr="00384F38" w:rsidRDefault="00D5685D" w:rsidP="00384F38">
      <w:pPr>
        <w:spacing w:after="0" w:line="240" w:lineRule="auto"/>
        <w:ind w:left="0" w:right="142" w:hanging="11"/>
        <w:rPr>
          <w:rFonts w:asciiTheme="minorHAnsi" w:hAnsiTheme="minorHAnsi" w:cstheme="minorHAnsi"/>
          <w:b/>
          <w:color w:val="auto"/>
          <w:szCs w:val="24"/>
        </w:rPr>
      </w:pPr>
    </w:p>
    <w:p w14:paraId="06F2B658" w14:textId="77777777" w:rsid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PAPEL TIMBRADO DA LICITANTE</w:t>
      </w:r>
    </w:p>
    <w:p w14:paraId="3D141CDD" w14:textId="2D35E082" w:rsidR="00D5685D" w:rsidRPr="00384F38" w:rsidRDefault="00D5685D" w:rsidP="00384F38">
      <w:pPr>
        <w:spacing w:before="60" w:after="60" w:line="240" w:lineRule="auto"/>
        <w:ind w:left="0" w:right="142" w:hanging="11"/>
        <w:rPr>
          <w:rFonts w:asciiTheme="minorHAnsi" w:hAnsiTheme="minorHAnsi" w:cstheme="minorHAnsi"/>
          <w:color w:val="auto"/>
          <w:sz w:val="22"/>
          <w:szCs w:val="24"/>
        </w:rPr>
      </w:pPr>
      <w:r w:rsidRPr="00384F38">
        <w:rPr>
          <w:rFonts w:asciiTheme="minorHAnsi" w:hAnsiTheme="minorHAnsi" w:cstheme="minorHAnsi"/>
          <w:color w:val="auto"/>
          <w:sz w:val="22"/>
          <w:szCs w:val="24"/>
        </w:rPr>
        <w:t>(</w:t>
      </w:r>
      <w:proofErr w:type="gramStart"/>
      <w:r w:rsidRPr="00384F38">
        <w:rPr>
          <w:rFonts w:asciiTheme="minorHAnsi" w:hAnsiTheme="minorHAnsi" w:cstheme="minorHAnsi"/>
          <w:color w:val="auto"/>
          <w:sz w:val="22"/>
          <w:szCs w:val="24"/>
        </w:rPr>
        <w:t>se</w:t>
      </w:r>
      <w:proofErr w:type="gramEnd"/>
      <w:r w:rsidRPr="00384F38">
        <w:rPr>
          <w:rFonts w:asciiTheme="minorHAnsi" w:hAnsiTheme="minorHAnsi" w:cstheme="minorHAnsi"/>
          <w:color w:val="auto"/>
          <w:sz w:val="22"/>
          <w:szCs w:val="24"/>
        </w:rPr>
        <w:t xml:space="preserve"> a empresa não possuir papel timbrado, descrever como abaixo)</w:t>
      </w:r>
    </w:p>
    <w:p w14:paraId="47A40C12"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Razão Social:</w:t>
      </w:r>
    </w:p>
    <w:p w14:paraId="7B6FFACF"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 xml:space="preserve">CNPJ </w:t>
      </w:r>
      <w:proofErr w:type="gramStart"/>
      <w:r w:rsidRPr="00384F38">
        <w:rPr>
          <w:rFonts w:asciiTheme="minorHAnsi" w:hAnsiTheme="minorHAnsi" w:cstheme="minorHAnsi"/>
          <w:color w:val="auto"/>
          <w:szCs w:val="24"/>
        </w:rPr>
        <w:t>n.º</w:t>
      </w:r>
      <w:proofErr w:type="gramEnd"/>
      <w:r w:rsidRPr="00384F38">
        <w:rPr>
          <w:rFonts w:asciiTheme="minorHAnsi" w:hAnsiTheme="minorHAnsi" w:cstheme="minorHAnsi"/>
          <w:color w:val="auto"/>
          <w:szCs w:val="24"/>
        </w:rPr>
        <w:t>:</w:t>
      </w:r>
      <w:r w:rsidRPr="00384F38">
        <w:rPr>
          <w:rFonts w:asciiTheme="minorHAnsi" w:hAnsiTheme="minorHAnsi" w:cstheme="minorHAnsi"/>
          <w:color w:val="auto"/>
          <w:szCs w:val="24"/>
        </w:rPr>
        <w:tab/>
      </w:r>
      <w:r w:rsidRPr="00384F38">
        <w:rPr>
          <w:rFonts w:asciiTheme="minorHAnsi" w:hAnsiTheme="minorHAnsi" w:cstheme="minorHAnsi"/>
          <w:color w:val="auto"/>
          <w:szCs w:val="24"/>
        </w:rPr>
        <w:tab/>
      </w:r>
      <w:r w:rsidRPr="00384F38">
        <w:rPr>
          <w:rFonts w:asciiTheme="minorHAnsi" w:hAnsiTheme="minorHAnsi" w:cstheme="minorHAnsi"/>
          <w:color w:val="auto"/>
          <w:szCs w:val="24"/>
        </w:rPr>
        <w:tab/>
      </w:r>
      <w:r w:rsidRPr="00384F38">
        <w:rPr>
          <w:rFonts w:asciiTheme="minorHAnsi" w:hAnsiTheme="minorHAnsi" w:cstheme="minorHAnsi"/>
          <w:color w:val="auto"/>
          <w:szCs w:val="24"/>
        </w:rPr>
        <w:tab/>
      </w:r>
      <w:r w:rsidRPr="00384F38">
        <w:rPr>
          <w:rFonts w:asciiTheme="minorHAnsi" w:hAnsiTheme="minorHAnsi" w:cstheme="minorHAnsi"/>
          <w:color w:val="auto"/>
          <w:szCs w:val="24"/>
        </w:rPr>
        <w:tab/>
        <w:t xml:space="preserve">Insc. Estadual </w:t>
      </w:r>
      <w:proofErr w:type="gramStart"/>
      <w:r w:rsidRPr="00384F38">
        <w:rPr>
          <w:rFonts w:asciiTheme="minorHAnsi" w:hAnsiTheme="minorHAnsi" w:cstheme="minorHAnsi"/>
          <w:color w:val="auto"/>
          <w:szCs w:val="24"/>
        </w:rPr>
        <w:t>n.º</w:t>
      </w:r>
      <w:proofErr w:type="gramEnd"/>
      <w:r w:rsidRPr="00384F38">
        <w:rPr>
          <w:rFonts w:asciiTheme="minorHAnsi" w:hAnsiTheme="minorHAnsi" w:cstheme="minorHAnsi"/>
          <w:color w:val="auto"/>
          <w:szCs w:val="24"/>
        </w:rPr>
        <w:t>:</w:t>
      </w:r>
    </w:p>
    <w:p w14:paraId="11F5C319"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 xml:space="preserve">Telefone: </w:t>
      </w:r>
      <w:r w:rsidRPr="00384F38">
        <w:rPr>
          <w:rFonts w:asciiTheme="minorHAnsi" w:hAnsiTheme="minorHAnsi" w:cstheme="minorHAnsi"/>
          <w:color w:val="auto"/>
          <w:szCs w:val="24"/>
        </w:rPr>
        <w:tab/>
      </w:r>
      <w:proofErr w:type="gramStart"/>
      <w:r w:rsidRPr="00384F38">
        <w:rPr>
          <w:rFonts w:asciiTheme="minorHAnsi" w:hAnsiTheme="minorHAnsi" w:cstheme="minorHAnsi"/>
          <w:color w:val="auto"/>
          <w:szCs w:val="24"/>
        </w:rPr>
        <w:tab/>
        <w:t xml:space="preserve">  </w:t>
      </w:r>
      <w:r w:rsidRPr="00384F38">
        <w:rPr>
          <w:rFonts w:asciiTheme="minorHAnsi" w:hAnsiTheme="minorHAnsi" w:cstheme="minorHAnsi"/>
          <w:color w:val="auto"/>
          <w:szCs w:val="24"/>
        </w:rPr>
        <w:tab/>
      </w:r>
      <w:proofErr w:type="gramEnd"/>
      <w:r w:rsidRPr="00384F38">
        <w:rPr>
          <w:rFonts w:asciiTheme="minorHAnsi" w:hAnsiTheme="minorHAnsi" w:cstheme="minorHAnsi"/>
          <w:color w:val="auto"/>
          <w:szCs w:val="24"/>
        </w:rPr>
        <w:tab/>
      </w:r>
      <w:r w:rsidRPr="00384F38">
        <w:rPr>
          <w:rFonts w:asciiTheme="minorHAnsi" w:hAnsiTheme="minorHAnsi" w:cstheme="minorHAnsi"/>
          <w:color w:val="auto"/>
          <w:szCs w:val="24"/>
        </w:rPr>
        <w:tab/>
        <w:t xml:space="preserve">Fax: </w:t>
      </w:r>
    </w:p>
    <w:p w14:paraId="1C4A5F24"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Endereço:</w:t>
      </w:r>
      <w:r w:rsidRPr="00384F38">
        <w:rPr>
          <w:rFonts w:asciiTheme="minorHAnsi" w:hAnsiTheme="minorHAnsi" w:cstheme="minorHAnsi"/>
          <w:color w:val="auto"/>
          <w:szCs w:val="24"/>
        </w:rPr>
        <w:tab/>
      </w:r>
      <w:r w:rsidRPr="00384F38">
        <w:rPr>
          <w:rFonts w:asciiTheme="minorHAnsi" w:hAnsiTheme="minorHAnsi" w:cstheme="minorHAnsi"/>
          <w:color w:val="auto"/>
          <w:szCs w:val="24"/>
        </w:rPr>
        <w:tab/>
      </w:r>
      <w:r w:rsidRPr="00384F38">
        <w:rPr>
          <w:rFonts w:asciiTheme="minorHAnsi" w:hAnsiTheme="minorHAnsi" w:cstheme="minorHAnsi"/>
          <w:color w:val="auto"/>
          <w:szCs w:val="24"/>
        </w:rPr>
        <w:tab/>
      </w:r>
      <w:r w:rsidRPr="00384F38">
        <w:rPr>
          <w:rFonts w:asciiTheme="minorHAnsi" w:hAnsiTheme="minorHAnsi" w:cstheme="minorHAnsi"/>
          <w:color w:val="auto"/>
          <w:szCs w:val="24"/>
        </w:rPr>
        <w:tab/>
      </w:r>
      <w:r w:rsidRPr="00384F38">
        <w:rPr>
          <w:rFonts w:asciiTheme="minorHAnsi" w:hAnsiTheme="minorHAnsi" w:cstheme="minorHAnsi"/>
          <w:color w:val="auto"/>
          <w:szCs w:val="24"/>
        </w:rPr>
        <w:tab/>
        <w:t>Cidade:</w:t>
      </w:r>
    </w:p>
    <w:p w14:paraId="6C309F5F"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p>
    <w:p w14:paraId="205F01AA"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p>
    <w:p w14:paraId="77CF9DDD" w14:textId="77777777" w:rsidR="00D5685D" w:rsidRPr="00384F38" w:rsidRDefault="00D5685D" w:rsidP="00384F38">
      <w:pPr>
        <w:pStyle w:val="Recuodecorpodetexto"/>
        <w:spacing w:after="60" w:line="240" w:lineRule="auto"/>
        <w:ind w:right="142" w:hanging="11"/>
        <w:rPr>
          <w:rFonts w:asciiTheme="minorHAnsi" w:hAnsiTheme="minorHAnsi" w:cstheme="minorHAnsi"/>
          <w:b/>
          <w:color w:val="auto"/>
        </w:rPr>
      </w:pPr>
      <w:r w:rsidRPr="00384F38">
        <w:rPr>
          <w:rFonts w:asciiTheme="minorHAnsi" w:hAnsiTheme="minorHAnsi" w:cstheme="minorHAnsi"/>
          <w:b/>
          <w:color w:val="auto"/>
        </w:rPr>
        <w:t>PROPOSTA DE PREÇOS</w:t>
      </w:r>
    </w:p>
    <w:p w14:paraId="72E80F95" w14:textId="77777777" w:rsidR="00D5685D" w:rsidRPr="00384F38" w:rsidRDefault="00D5685D" w:rsidP="00384F38">
      <w:pPr>
        <w:pStyle w:val="Recuodecorpodetexto"/>
        <w:spacing w:line="240" w:lineRule="auto"/>
        <w:ind w:right="142" w:hanging="11"/>
        <w:rPr>
          <w:rFonts w:asciiTheme="minorHAnsi" w:hAnsiTheme="minorHAnsi" w:cstheme="minorHAnsi"/>
          <w:color w:val="auto"/>
        </w:rPr>
      </w:pPr>
      <w:r w:rsidRPr="00384F38">
        <w:rPr>
          <w:rFonts w:asciiTheme="minorHAnsi" w:hAnsiTheme="minorHAnsi" w:cstheme="minorHAnsi"/>
          <w:color w:val="auto"/>
        </w:rPr>
        <w:t xml:space="preserve">________________, _______, de _______________________ </w:t>
      </w:r>
      <w:proofErr w:type="spellStart"/>
      <w:r w:rsidRPr="00384F38">
        <w:rPr>
          <w:rFonts w:asciiTheme="minorHAnsi" w:hAnsiTheme="minorHAnsi" w:cstheme="minorHAnsi"/>
          <w:color w:val="auto"/>
        </w:rPr>
        <w:t>de</w:t>
      </w:r>
      <w:proofErr w:type="spellEnd"/>
      <w:r w:rsidRPr="00384F38">
        <w:rPr>
          <w:rFonts w:asciiTheme="minorHAnsi" w:hAnsiTheme="minorHAnsi" w:cstheme="minorHAnsi"/>
          <w:color w:val="auto"/>
        </w:rPr>
        <w:t xml:space="preserve"> 202</w:t>
      </w:r>
      <w:r w:rsidRPr="00384F38">
        <w:rPr>
          <w:rFonts w:asciiTheme="minorHAnsi" w:hAnsiTheme="minorHAnsi" w:cstheme="minorHAnsi"/>
          <w:color w:val="auto"/>
          <w:lang w:val="pt-BR"/>
        </w:rPr>
        <w:t>2</w:t>
      </w:r>
      <w:r w:rsidRPr="00384F38">
        <w:rPr>
          <w:rFonts w:asciiTheme="minorHAnsi" w:hAnsiTheme="minorHAnsi" w:cstheme="minorHAnsi"/>
          <w:color w:val="auto"/>
        </w:rPr>
        <w:t>.</w:t>
      </w:r>
    </w:p>
    <w:p w14:paraId="4BAAC156" w14:textId="77777777" w:rsidR="00D5685D" w:rsidRPr="00384F38" w:rsidRDefault="00D5685D" w:rsidP="00384F38">
      <w:pPr>
        <w:pStyle w:val="Recuodecorpodetexto"/>
        <w:spacing w:line="240" w:lineRule="auto"/>
        <w:ind w:right="142" w:hanging="11"/>
        <w:rPr>
          <w:rFonts w:asciiTheme="minorHAnsi" w:hAnsiTheme="minorHAnsi" w:cstheme="minorHAnsi"/>
          <w:color w:val="auto"/>
        </w:rPr>
      </w:pPr>
      <w:r w:rsidRPr="00384F38">
        <w:rPr>
          <w:rFonts w:asciiTheme="minorHAnsi" w:hAnsiTheme="minorHAnsi" w:cstheme="minorHAnsi"/>
          <w:color w:val="auto"/>
        </w:rPr>
        <w:t>(local e data)</w:t>
      </w:r>
    </w:p>
    <w:p w14:paraId="70C7E3F8" w14:textId="77777777" w:rsidR="00D5685D" w:rsidRPr="00384F38" w:rsidRDefault="00D5685D" w:rsidP="00384F38">
      <w:pPr>
        <w:pStyle w:val="Recuodecorpodetexto"/>
        <w:spacing w:line="240" w:lineRule="auto"/>
        <w:ind w:right="142" w:hanging="11"/>
        <w:rPr>
          <w:rFonts w:asciiTheme="minorHAnsi" w:hAnsiTheme="minorHAnsi" w:cstheme="minorHAnsi"/>
          <w:color w:val="auto"/>
        </w:rPr>
      </w:pPr>
    </w:p>
    <w:p w14:paraId="3F81983B" w14:textId="77777777" w:rsidR="00D5685D" w:rsidRPr="00384F38" w:rsidRDefault="00D5685D" w:rsidP="00384F38">
      <w:pPr>
        <w:autoSpaceDE w:val="0"/>
        <w:autoSpaceDN w:val="0"/>
        <w:adjustRightInd w:val="0"/>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A</w:t>
      </w:r>
    </w:p>
    <w:p w14:paraId="69B9E214" w14:textId="77777777" w:rsidR="00D5685D" w:rsidRPr="00384F38" w:rsidRDefault="00D5685D" w:rsidP="00384F38">
      <w:pPr>
        <w:autoSpaceDE w:val="0"/>
        <w:autoSpaceDN w:val="0"/>
        <w:adjustRightInd w:val="0"/>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PREFEITURA DE SÃO JOAQUIM DA BARRA</w:t>
      </w:r>
    </w:p>
    <w:p w14:paraId="1B230085" w14:textId="77777777" w:rsidR="00D5685D" w:rsidRPr="00384F38" w:rsidRDefault="00D5685D" w:rsidP="00384F38">
      <w:pPr>
        <w:autoSpaceDE w:val="0"/>
        <w:autoSpaceDN w:val="0"/>
        <w:adjustRightInd w:val="0"/>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PRAÇA PROFESSOR IVO VANNUCHI S/</w:t>
      </w:r>
      <w:proofErr w:type="gramStart"/>
      <w:r w:rsidRPr="00384F38">
        <w:rPr>
          <w:rFonts w:asciiTheme="minorHAnsi" w:hAnsiTheme="minorHAnsi" w:cstheme="minorHAnsi"/>
          <w:color w:val="auto"/>
          <w:szCs w:val="24"/>
        </w:rPr>
        <w:t>N.º</w:t>
      </w:r>
      <w:proofErr w:type="gramEnd"/>
    </w:p>
    <w:p w14:paraId="28D7AD55" w14:textId="77777777" w:rsidR="00D5685D" w:rsidRPr="00384F38" w:rsidRDefault="00D5685D" w:rsidP="00384F38">
      <w:pPr>
        <w:autoSpaceDE w:val="0"/>
        <w:autoSpaceDN w:val="0"/>
        <w:adjustRightInd w:val="0"/>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A/C – PREGOEIRO (A)</w:t>
      </w:r>
    </w:p>
    <w:p w14:paraId="75216680" w14:textId="77777777" w:rsidR="00D5685D" w:rsidRPr="00384F38" w:rsidRDefault="00D5685D" w:rsidP="00384F38">
      <w:pPr>
        <w:spacing w:after="0" w:line="240" w:lineRule="auto"/>
        <w:ind w:left="0" w:right="142" w:hanging="11"/>
        <w:rPr>
          <w:rFonts w:asciiTheme="minorHAnsi" w:hAnsiTheme="minorHAnsi" w:cstheme="minorHAnsi"/>
          <w:color w:val="auto"/>
          <w:szCs w:val="24"/>
          <w:u w:val="single"/>
        </w:rPr>
      </w:pPr>
      <w:r w:rsidRPr="00384F38">
        <w:rPr>
          <w:rFonts w:asciiTheme="minorHAnsi" w:hAnsiTheme="minorHAnsi" w:cstheme="minorHAnsi"/>
          <w:color w:val="auto"/>
          <w:szCs w:val="24"/>
          <w:u w:val="single"/>
        </w:rPr>
        <w:t>SÃO JOAQUIM DA BARRA – SP.</w:t>
      </w:r>
    </w:p>
    <w:p w14:paraId="1D66276D" w14:textId="77777777" w:rsidR="00D5685D" w:rsidRPr="00384F38" w:rsidRDefault="00D5685D" w:rsidP="00384F38">
      <w:pPr>
        <w:pStyle w:val="Recuodecorpodetexto"/>
        <w:spacing w:line="240" w:lineRule="auto"/>
        <w:ind w:right="142" w:hanging="11"/>
        <w:rPr>
          <w:rFonts w:asciiTheme="minorHAnsi" w:hAnsiTheme="minorHAnsi" w:cstheme="minorHAnsi"/>
          <w:color w:val="auto"/>
        </w:rPr>
      </w:pPr>
    </w:p>
    <w:p w14:paraId="73033BDD" w14:textId="775C64CD" w:rsidR="00D5685D" w:rsidRP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 xml:space="preserve">Referência: PREGÃO ELETRÔNICO </w:t>
      </w:r>
      <w:proofErr w:type="spellStart"/>
      <w:r w:rsidRPr="00384F38">
        <w:rPr>
          <w:rFonts w:asciiTheme="minorHAnsi" w:hAnsiTheme="minorHAnsi" w:cstheme="minorHAnsi"/>
          <w:color w:val="auto"/>
          <w:szCs w:val="24"/>
        </w:rPr>
        <w:t>N.°</w:t>
      </w:r>
      <w:proofErr w:type="spellEnd"/>
      <w:r w:rsidRPr="00384F38">
        <w:rPr>
          <w:rFonts w:asciiTheme="minorHAnsi" w:hAnsiTheme="minorHAnsi" w:cstheme="minorHAnsi"/>
          <w:color w:val="auto"/>
          <w:szCs w:val="24"/>
        </w:rPr>
        <w:t xml:space="preserve"> </w:t>
      </w:r>
      <w:r w:rsidR="008B6676">
        <w:rPr>
          <w:rFonts w:asciiTheme="minorHAnsi" w:hAnsiTheme="minorHAnsi" w:cstheme="minorHAnsi"/>
          <w:color w:val="auto"/>
          <w:szCs w:val="24"/>
        </w:rPr>
        <w:t>008</w:t>
      </w:r>
      <w:r w:rsidR="0043211F" w:rsidRPr="00384F38">
        <w:rPr>
          <w:rFonts w:asciiTheme="minorHAnsi" w:hAnsiTheme="minorHAnsi" w:cstheme="minorHAnsi"/>
          <w:color w:val="auto"/>
          <w:szCs w:val="24"/>
        </w:rPr>
        <w:t>/2022</w:t>
      </w:r>
    </w:p>
    <w:p w14:paraId="5E1C811F"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REGISTRO DE PREÇOS</w:t>
      </w:r>
    </w:p>
    <w:p w14:paraId="06927B93"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p>
    <w:p w14:paraId="3C9B6CCD"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p>
    <w:p w14:paraId="471F5DF9" w14:textId="566A2AF2" w:rsidR="00B537A1" w:rsidRPr="00384F38" w:rsidRDefault="00D5685D" w:rsidP="00384F38">
      <w:pPr>
        <w:suppressAutoHyphens/>
        <w:overflowPunct w:val="0"/>
        <w:autoSpaceDE w:val="0"/>
        <w:spacing w:after="0" w:line="240" w:lineRule="auto"/>
        <w:ind w:left="0" w:right="142" w:hanging="11"/>
        <w:rPr>
          <w:rFonts w:asciiTheme="minorHAnsi" w:eastAsia="Lucida Sans Unicode" w:hAnsiTheme="minorHAnsi" w:cstheme="minorHAnsi"/>
          <w:b/>
          <w:color w:val="0D0D0D"/>
          <w:szCs w:val="24"/>
          <w:lang w:eastAsia="ar-SA"/>
        </w:rPr>
      </w:pPr>
      <w:r w:rsidRPr="00384F38">
        <w:rPr>
          <w:rFonts w:asciiTheme="minorHAnsi" w:hAnsiTheme="minorHAnsi" w:cstheme="minorHAnsi"/>
          <w:color w:val="auto"/>
          <w:szCs w:val="24"/>
        </w:rPr>
        <w:t xml:space="preserve">OBJETO: </w:t>
      </w:r>
      <w:r w:rsidR="00B537A1" w:rsidRPr="00384F38">
        <w:rPr>
          <w:rFonts w:asciiTheme="minorHAnsi" w:eastAsia="Lucida Sans Unicode" w:hAnsiTheme="minorHAnsi" w:cstheme="minorHAnsi"/>
          <w:b/>
          <w:szCs w:val="24"/>
          <w:lang w:val="pt-PT" w:eastAsia="ar-SA"/>
        </w:rPr>
        <w:t xml:space="preserve">AQUISIÇÃO DE UM CAMINHÃO PIPA, ZERO KM, ANO/MODELO 2022/2022, PARA OS SERVIÇOS DE </w:t>
      </w:r>
      <w:r w:rsidR="00D759B6">
        <w:rPr>
          <w:rFonts w:asciiTheme="minorHAnsi" w:eastAsia="Lucida Sans Unicode" w:hAnsiTheme="minorHAnsi" w:cstheme="minorHAnsi"/>
          <w:b/>
          <w:szCs w:val="24"/>
          <w:lang w:val="pt-PT" w:eastAsia="ar-SA"/>
        </w:rPr>
        <w:t>ABASTECIMENTO</w:t>
      </w:r>
      <w:r w:rsidR="00B537A1" w:rsidRPr="00384F38">
        <w:rPr>
          <w:rFonts w:asciiTheme="minorHAnsi" w:eastAsia="Lucida Sans Unicode" w:hAnsiTheme="minorHAnsi" w:cstheme="minorHAnsi"/>
          <w:b/>
          <w:szCs w:val="24"/>
          <w:lang w:val="pt-PT" w:eastAsia="ar-SA"/>
        </w:rPr>
        <w:t xml:space="preserve"> DE ÁGUA E LIMPEZA NAS ESCOLAS E CRECHES DO MUNICÍPIO, CONFORME DESCRITO NO ANEXO I DESTE EDITAL</w:t>
      </w:r>
      <w:r w:rsidR="00B537A1" w:rsidRPr="00384F38">
        <w:rPr>
          <w:rFonts w:asciiTheme="minorHAnsi" w:eastAsia="Lucida Sans Unicode" w:hAnsiTheme="minorHAnsi" w:cstheme="minorHAnsi"/>
          <w:b/>
          <w:color w:val="0D0D0D"/>
          <w:szCs w:val="24"/>
          <w:lang w:eastAsia="ar-SA"/>
        </w:rPr>
        <w:t>.</w:t>
      </w:r>
    </w:p>
    <w:p w14:paraId="599EED45" w14:textId="09B6DBEA" w:rsidR="00D5685D" w:rsidRPr="00384F38" w:rsidRDefault="00D5685D" w:rsidP="00384F38">
      <w:pPr>
        <w:overflowPunct w:val="0"/>
        <w:autoSpaceDE w:val="0"/>
        <w:autoSpaceDN w:val="0"/>
        <w:adjustRightInd w:val="0"/>
        <w:spacing w:after="0" w:line="240" w:lineRule="auto"/>
        <w:ind w:left="0" w:right="142" w:hanging="11"/>
        <w:rPr>
          <w:rFonts w:asciiTheme="minorHAnsi" w:hAnsiTheme="minorHAnsi" w:cstheme="minorHAnsi"/>
          <w:color w:val="auto"/>
          <w:szCs w:val="24"/>
        </w:rPr>
      </w:pPr>
    </w:p>
    <w:p w14:paraId="41014CE7"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p>
    <w:p w14:paraId="69F015C7"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Prezados Senhores,</w:t>
      </w:r>
    </w:p>
    <w:p w14:paraId="3A8067A8"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p>
    <w:p w14:paraId="6B15753D" w14:textId="77777777" w:rsidR="00D5685D" w:rsidRPr="00384F38" w:rsidRDefault="00D5685D" w:rsidP="00384F38">
      <w:pPr>
        <w:spacing w:after="0" w:line="240" w:lineRule="auto"/>
        <w:ind w:left="0" w:right="142" w:hanging="11"/>
        <w:rPr>
          <w:rFonts w:asciiTheme="minorHAnsi" w:hAnsiTheme="minorHAnsi" w:cstheme="minorHAnsi"/>
          <w:color w:val="auto"/>
          <w:szCs w:val="24"/>
        </w:rPr>
      </w:pPr>
      <w:r w:rsidRPr="00384F38">
        <w:rPr>
          <w:rFonts w:asciiTheme="minorHAnsi" w:hAnsiTheme="minorHAnsi" w:cstheme="minorHAnsi"/>
          <w:color w:val="auto"/>
          <w:szCs w:val="24"/>
        </w:rPr>
        <w:t>Após analisarmos, minuciosamente, o edital e seus anexos, e tomamos conhecimentos de suas condições e obrigações, apresentamos a seguinte proposta:</w:t>
      </w:r>
    </w:p>
    <w:p w14:paraId="3B587A10" w14:textId="5959EDEA" w:rsidR="00384F38" w:rsidRDefault="00384F38" w:rsidP="00384F38">
      <w:pPr>
        <w:spacing w:after="0" w:line="240" w:lineRule="auto"/>
        <w:ind w:left="0" w:right="142" w:hanging="11"/>
        <w:rPr>
          <w:rFonts w:ascii="Calibri" w:hAnsi="Calibri" w:cs="Calibri"/>
          <w:color w:val="auto"/>
        </w:rPr>
      </w:pP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258"/>
        <w:gridCol w:w="1471"/>
      </w:tblGrid>
      <w:tr w:rsidR="00D5685D" w14:paraId="48321E02" w14:textId="77777777" w:rsidTr="00384F38">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1C8A5F4" w14:textId="77777777" w:rsidR="00D5685D" w:rsidRPr="00384F38" w:rsidRDefault="00D5685D" w:rsidP="00D5685D">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ITEM</w:t>
            </w:r>
          </w:p>
        </w:tc>
        <w:tc>
          <w:tcPr>
            <w:tcW w:w="2839" w:type="dxa"/>
            <w:tcBorders>
              <w:top w:val="single" w:sz="4" w:space="0" w:color="auto"/>
              <w:left w:val="single" w:sz="4" w:space="0" w:color="auto"/>
              <w:bottom w:val="single" w:sz="4" w:space="0" w:color="auto"/>
              <w:right w:val="single" w:sz="4" w:space="0" w:color="auto"/>
            </w:tcBorders>
            <w:hideMark/>
          </w:tcPr>
          <w:p w14:paraId="59934467" w14:textId="77777777" w:rsidR="00D5685D" w:rsidRPr="00384F38" w:rsidRDefault="00D5685D" w:rsidP="00D5685D">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PRODUTO</w:t>
            </w:r>
          </w:p>
        </w:tc>
        <w:tc>
          <w:tcPr>
            <w:tcW w:w="1042" w:type="dxa"/>
            <w:tcBorders>
              <w:top w:val="single" w:sz="4" w:space="0" w:color="auto"/>
              <w:left w:val="single" w:sz="4" w:space="0" w:color="auto"/>
              <w:bottom w:val="single" w:sz="4" w:space="0" w:color="auto"/>
              <w:right w:val="single" w:sz="4" w:space="0" w:color="auto"/>
            </w:tcBorders>
            <w:hideMark/>
          </w:tcPr>
          <w:p w14:paraId="01B3F731" w14:textId="77777777" w:rsidR="00D5685D" w:rsidRPr="00384F38" w:rsidRDefault="00D5685D" w:rsidP="00D5685D">
            <w:pPr>
              <w:spacing w:after="0" w:line="240" w:lineRule="auto"/>
              <w:ind w:left="0"/>
              <w:jc w:val="center"/>
              <w:rPr>
                <w:rFonts w:asciiTheme="minorHAnsi" w:hAnsiTheme="minorHAnsi" w:cstheme="minorHAnsi"/>
                <w:b/>
                <w:bCs/>
                <w:color w:val="auto"/>
                <w:sz w:val="22"/>
              </w:rPr>
            </w:pPr>
            <w:r w:rsidRPr="00384F38">
              <w:rPr>
                <w:rFonts w:asciiTheme="minorHAnsi" w:hAnsiTheme="minorHAnsi" w:cstheme="minorHAnsi"/>
                <w:b/>
                <w:bCs/>
                <w:color w:val="auto"/>
                <w:sz w:val="22"/>
              </w:rPr>
              <w:t>QUANT.</w:t>
            </w:r>
          </w:p>
        </w:tc>
        <w:tc>
          <w:tcPr>
            <w:tcW w:w="851" w:type="dxa"/>
            <w:tcBorders>
              <w:top w:val="single" w:sz="4" w:space="0" w:color="auto"/>
              <w:left w:val="single" w:sz="4" w:space="0" w:color="auto"/>
              <w:bottom w:val="single" w:sz="4" w:space="0" w:color="auto"/>
              <w:right w:val="single" w:sz="4" w:space="0" w:color="auto"/>
            </w:tcBorders>
            <w:hideMark/>
          </w:tcPr>
          <w:p w14:paraId="701EC91F" w14:textId="77777777" w:rsidR="00D5685D" w:rsidRPr="00384F38" w:rsidRDefault="00D5685D" w:rsidP="00D5685D">
            <w:pPr>
              <w:spacing w:after="0" w:line="240" w:lineRule="auto"/>
              <w:ind w:left="0"/>
              <w:jc w:val="center"/>
              <w:rPr>
                <w:rFonts w:asciiTheme="minorHAnsi" w:hAnsiTheme="minorHAnsi" w:cstheme="minorHAnsi"/>
                <w:b/>
                <w:bCs/>
                <w:color w:val="auto"/>
                <w:sz w:val="22"/>
              </w:rPr>
            </w:pPr>
            <w:r w:rsidRPr="00384F38">
              <w:rPr>
                <w:rFonts w:asciiTheme="minorHAnsi" w:hAnsiTheme="minorHAnsi" w:cstheme="minorHAnsi"/>
                <w:b/>
                <w:bCs/>
                <w:color w:val="auto"/>
                <w:sz w:val="22"/>
              </w:rPr>
              <w:t>UNID.</w:t>
            </w:r>
          </w:p>
        </w:tc>
        <w:tc>
          <w:tcPr>
            <w:tcW w:w="1378" w:type="dxa"/>
            <w:tcBorders>
              <w:top w:val="single" w:sz="4" w:space="0" w:color="auto"/>
              <w:left w:val="single" w:sz="4" w:space="0" w:color="auto"/>
              <w:bottom w:val="single" w:sz="4" w:space="0" w:color="auto"/>
              <w:right w:val="single" w:sz="4" w:space="0" w:color="auto"/>
            </w:tcBorders>
          </w:tcPr>
          <w:p w14:paraId="68169E8D" w14:textId="3B29723E" w:rsidR="00D5685D" w:rsidRPr="00384F38" w:rsidRDefault="00D5685D" w:rsidP="00D5685D">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MARCA</w:t>
            </w:r>
            <w:r w:rsidR="00C46555" w:rsidRPr="00384F38">
              <w:rPr>
                <w:rFonts w:asciiTheme="minorHAnsi" w:hAnsiTheme="minorHAnsi" w:cstheme="minorHAnsi"/>
                <w:b/>
                <w:color w:val="auto"/>
                <w:sz w:val="22"/>
              </w:rPr>
              <w:t>/ MODELO</w:t>
            </w:r>
          </w:p>
        </w:tc>
        <w:tc>
          <w:tcPr>
            <w:tcW w:w="1258" w:type="dxa"/>
            <w:tcBorders>
              <w:top w:val="single" w:sz="4" w:space="0" w:color="auto"/>
              <w:left w:val="single" w:sz="4" w:space="0" w:color="auto"/>
              <w:bottom w:val="single" w:sz="4" w:space="0" w:color="auto"/>
              <w:right w:val="single" w:sz="4" w:space="0" w:color="auto"/>
            </w:tcBorders>
            <w:hideMark/>
          </w:tcPr>
          <w:p w14:paraId="46CD748B" w14:textId="77777777" w:rsidR="00D5685D" w:rsidRPr="00384F38" w:rsidRDefault="00D5685D" w:rsidP="00D5685D">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VR. UNIT. (R$)</w:t>
            </w:r>
          </w:p>
        </w:tc>
        <w:tc>
          <w:tcPr>
            <w:tcW w:w="1471" w:type="dxa"/>
            <w:tcBorders>
              <w:top w:val="single" w:sz="4" w:space="0" w:color="auto"/>
              <w:left w:val="single" w:sz="4" w:space="0" w:color="auto"/>
              <w:bottom w:val="single" w:sz="4" w:space="0" w:color="auto"/>
              <w:right w:val="single" w:sz="4" w:space="0" w:color="auto"/>
            </w:tcBorders>
            <w:hideMark/>
          </w:tcPr>
          <w:p w14:paraId="52FCD2DC" w14:textId="77777777" w:rsidR="00D5685D" w:rsidRPr="00384F38" w:rsidRDefault="00D5685D" w:rsidP="00D5685D">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VR. TOTAL (R$)</w:t>
            </w:r>
          </w:p>
        </w:tc>
      </w:tr>
      <w:tr w:rsidR="00D5685D" w14:paraId="48EA5EBC" w14:textId="77777777" w:rsidTr="00384F38">
        <w:trPr>
          <w:trHeight w:val="189"/>
          <w:jc w:val="center"/>
        </w:trPr>
        <w:tc>
          <w:tcPr>
            <w:tcW w:w="779" w:type="dxa"/>
            <w:tcBorders>
              <w:top w:val="single" w:sz="4" w:space="0" w:color="auto"/>
              <w:left w:val="single" w:sz="4" w:space="0" w:color="auto"/>
              <w:bottom w:val="single" w:sz="4" w:space="0" w:color="auto"/>
              <w:right w:val="single" w:sz="4" w:space="0" w:color="auto"/>
            </w:tcBorders>
          </w:tcPr>
          <w:p w14:paraId="45B615A2" w14:textId="77777777" w:rsidR="00D5685D" w:rsidRPr="00384F38" w:rsidRDefault="00D5685D" w:rsidP="00384F38">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2839" w:type="dxa"/>
            <w:tcBorders>
              <w:top w:val="single" w:sz="4" w:space="0" w:color="auto"/>
              <w:left w:val="single" w:sz="4" w:space="0" w:color="auto"/>
              <w:bottom w:val="single" w:sz="4" w:space="0" w:color="auto"/>
              <w:right w:val="single" w:sz="4" w:space="0" w:color="auto"/>
            </w:tcBorders>
          </w:tcPr>
          <w:p w14:paraId="7568B8B2" w14:textId="77777777" w:rsidR="00D5685D" w:rsidRPr="00384F38" w:rsidRDefault="00D5685D" w:rsidP="00384F38">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1042" w:type="dxa"/>
            <w:tcBorders>
              <w:top w:val="single" w:sz="4" w:space="0" w:color="auto"/>
              <w:left w:val="single" w:sz="4" w:space="0" w:color="auto"/>
              <w:bottom w:val="single" w:sz="4" w:space="0" w:color="auto"/>
              <w:right w:val="single" w:sz="4" w:space="0" w:color="auto"/>
            </w:tcBorders>
          </w:tcPr>
          <w:p w14:paraId="4D82847E" w14:textId="77777777" w:rsidR="00D5685D" w:rsidRPr="00384F38" w:rsidRDefault="00D5685D" w:rsidP="00384F38">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851" w:type="dxa"/>
            <w:tcBorders>
              <w:top w:val="single" w:sz="4" w:space="0" w:color="auto"/>
              <w:left w:val="single" w:sz="4" w:space="0" w:color="auto"/>
              <w:bottom w:val="single" w:sz="4" w:space="0" w:color="auto"/>
              <w:right w:val="single" w:sz="4" w:space="0" w:color="auto"/>
            </w:tcBorders>
          </w:tcPr>
          <w:p w14:paraId="2321AB1E" w14:textId="77777777" w:rsidR="00D5685D" w:rsidRPr="00384F38" w:rsidRDefault="00D5685D" w:rsidP="00384F38">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1378" w:type="dxa"/>
            <w:tcBorders>
              <w:top w:val="single" w:sz="4" w:space="0" w:color="auto"/>
              <w:left w:val="single" w:sz="4" w:space="0" w:color="auto"/>
              <w:bottom w:val="single" w:sz="4" w:space="0" w:color="auto"/>
              <w:right w:val="single" w:sz="4" w:space="0" w:color="auto"/>
            </w:tcBorders>
          </w:tcPr>
          <w:p w14:paraId="5DAE7377" w14:textId="2714D6A0" w:rsidR="00D5685D" w:rsidRPr="00384F38" w:rsidRDefault="00685D75" w:rsidP="00384F38">
            <w:pPr>
              <w:spacing w:after="0" w:line="240" w:lineRule="auto"/>
              <w:ind w:left="0"/>
              <w:jc w:val="center"/>
              <w:rPr>
                <w:rFonts w:asciiTheme="minorHAnsi" w:hAnsiTheme="minorHAnsi" w:cstheme="minorHAnsi"/>
                <w:b/>
                <w:color w:val="auto"/>
                <w:sz w:val="22"/>
              </w:rPr>
            </w:pPr>
            <w:r>
              <w:rPr>
                <w:rFonts w:asciiTheme="minorHAnsi" w:hAnsiTheme="minorHAnsi" w:cstheme="minorHAnsi"/>
                <w:b/>
                <w:color w:val="auto"/>
                <w:sz w:val="22"/>
              </w:rPr>
              <w:t>...</w:t>
            </w:r>
          </w:p>
        </w:tc>
        <w:tc>
          <w:tcPr>
            <w:tcW w:w="1258" w:type="dxa"/>
            <w:tcBorders>
              <w:top w:val="single" w:sz="4" w:space="0" w:color="auto"/>
              <w:left w:val="single" w:sz="4" w:space="0" w:color="auto"/>
              <w:bottom w:val="single" w:sz="4" w:space="0" w:color="auto"/>
              <w:right w:val="single" w:sz="4" w:space="0" w:color="auto"/>
            </w:tcBorders>
          </w:tcPr>
          <w:p w14:paraId="089086B5" w14:textId="77777777" w:rsidR="00D5685D" w:rsidRPr="00384F38" w:rsidRDefault="00D5685D" w:rsidP="00384F38">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1471" w:type="dxa"/>
            <w:tcBorders>
              <w:top w:val="single" w:sz="4" w:space="0" w:color="auto"/>
              <w:left w:val="single" w:sz="4" w:space="0" w:color="auto"/>
              <w:bottom w:val="single" w:sz="4" w:space="0" w:color="auto"/>
              <w:right w:val="single" w:sz="4" w:space="0" w:color="auto"/>
            </w:tcBorders>
          </w:tcPr>
          <w:p w14:paraId="2B8C8581" w14:textId="77777777" w:rsidR="00D5685D" w:rsidRPr="00384F38" w:rsidRDefault="00D5685D" w:rsidP="00384F38">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w:t>
            </w:r>
          </w:p>
        </w:tc>
      </w:tr>
      <w:tr w:rsidR="0058326B" w14:paraId="12D12017" w14:textId="77777777" w:rsidTr="00384F38">
        <w:trPr>
          <w:trHeight w:val="309"/>
          <w:jc w:val="center"/>
        </w:trPr>
        <w:tc>
          <w:tcPr>
            <w:tcW w:w="8147" w:type="dxa"/>
            <w:gridSpan w:val="6"/>
            <w:tcBorders>
              <w:top w:val="single" w:sz="4" w:space="0" w:color="auto"/>
              <w:left w:val="single" w:sz="4" w:space="0" w:color="auto"/>
              <w:bottom w:val="single" w:sz="4" w:space="0" w:color="auto"/>
              <w:right w:val="single" w:sz="4" w:space="0" w:color="auto"/>
            </w:tcBorders>
          </w:tcPr>
          <w:p w14:paraId="5C2F9850" w14:textId="11470BD0" w:rsidR="0058326B" w:rsidRPr="00384F38" w:rsidRDefault="0058326B" w:rsidP="0058326B">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VALOR TOTAL</w:t>
            </w:r>
          </w:p>
        </w:tc>
        <w:tc>
          <w:tcPr>
            <w:tcW w:w="1471" w:type="dxa"/>
            <w:tcBorders>
              <w:top w:val="single" w:sz="4" w:space="0" w:color="auto"/>
              <w:left w:val="single" w:sz="4" w:space="0" w:color="auto"/>
              <w:bottom w:val="single" w:sz="4" w:space="0" w:color="auto"/>
              <w:right w:val="single" w:sz="4" w:space="0" w:color="auto"/>
            </w:tcBorders>
          </w:tcPr>
          <w:p w14:paraId="28F324A2" w14:textId="38543376" w:rsidR="0058326B" w:rsidRPr="00384F38" w:rsidRDefault="0058326B" w:rsidP="0058326B">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R$</w:t>
            </w:r>
          </w:p>
        </w:tc>
      </w:tr>
    </w:tbl>
    <w:p w14:paraId="588FA1F4" w14:textId="77777777" w:rsidR="00384F38" w:rsidRDefault="00D5685D" w:rsidP="00384F38">
      <w:pPr>
        <w:pBdr>
          <w:top w:val="single" w:sz="4" w:space="1" w:color="auto"/>
          <w:left w:val="single" w:sz="4" w:space="0" w:color="auto"/>
          <w:bottom w:val="single" w:sz="4" w:space="1" w:color="auto"/>
          <w:right w:val="single" w:sz="4" w:space="1" w:color="auto"/>
        </w:pBdr>
        <w:shd w:val="clear" w:color="auto" w:fill="E6E6E6"/>
        <w:tabs>
          <w:tab w:val="left" w:pos="5812"/>
        </w:tabs>
        <w:spacing w:after="120" w:line="240" w:lineRule="auto"/>
        <w:ind w:left="0" w:right="142" w:firstLine="0"/>
        <w:rPr>
          <w:rFonts w:ascii="Calibri" w:hAnsi="Calibri" w:cs="Calibri"/>
          <w:b/>
          <w:color w:val="auto"/>
          <w:sz w:val="22"/>
        </w:rPr>
      </w:pPr>
      <w:r w:rsidRPr="00384F38">
        <w:rPr>
          <w:rFonts w:ascii="Calibri" w:hAnsi="Calibri" w:cs="Calibri"/>
          <w:b/>
          <w:color w:val="auto"/>
          <w:sz w:val="22"/>
          <w:u w:val="single"/>
        </w:rPr>
        <w:lastRenderedPageBreak/>
        <w:t>OBSERVAÇÕES ESPECIAIS:</w:t>
      </w:r>
    </w:p>
    <w:p w14:paraId="0F585CBD" w14:textId="362C323A" w:rsidR="00D5685D" w:rsidRPr="00384F38" w:rsidRDefault="00D5685D" w:rsidP="00384F38">
      <w:pPr>
        <w:pBdr>
          <w:top w:val="single" w:sz="4" w:space="1" w:color="auto"/>
          <w:left w:val="single" w:sz="4" w:space="0" w:color="auto"/>
          <w:bottom w:val="single" w:sz="4" w:space="1" w:color="auto"/>
          <w:right w:val="single" w:sz="4" w:space="1" w:color="auto"/>
        </w:pBdr>
        <w:shd w:val="clear" w:color="auto" w:fill="E6E6E6"/>
        <w:tabs>
          <w:tab w:val="left" w:pos="5812"/>
        </w:tabs>
        <w:spacing w:after="60" w:line="240" w:lineRule="auto"/>
        <w:ind w:left="0" w:right="142" w:firstLine="0"/>
        <w:rPr>
          <w:rFonts w:ascii="Calibri" w:hAnsi="Calibri" w:cs="Calibri"/>
          <w:b/>
          <w:color w:val="auto"/>
          <w:sz w:val="22"/>
        </w:rPr>
      </w:pPr>
      <w:r w:rsidRPr="00384F38">
        <w:rPr>
          <w:rFonts w:ascii="Calibri" w:hAnsi="Calibri" w:cs="Calibri"/>
          <w:b/>
          <w:color w:val="auto"/>
          <w:sz w:val="22"/>
        </w:rPr>
        <w:t>1)</w:t>
      </w:r>
      <w:r w:rsidRPr="00384F38">
        <w:rPr>
          <w:rFonts w:ascii="Calibri" w:hAnsi="Calibri" w:cs="Calibri"/>
          <w:color w:val="auto"/>
          <w:sz w:val="22"/>
        </w:rPr>
        <w:t xml:space="preserve"> A PREFEITURA DE SÃO JOAQUIM DA BARRA RESERVA-SE O DIREITO DE ADQUIRIR QUANTIDADES INFERIORES ÀS LICITADAS, SE SUAS NECESSIDADES ASSIM O EXIGIREM. </w:t>
      </w:r>
    </w:p>
    <w:p w14:paraId="7A7A4DC8" w14:textId="77777777" w:rsidR="00D5685D" w:rsidRPr="00384F38" w:rsidRDefault="00D5685D" w:rsidP="00384F38">
      <w:pPr>
        <w:pBdr>
          <w:top w:val="single" w:sz="4" w:space="1" w:color="auto"/>
          <w:left w:val="single" w:sz="4" w:space="0" w:color="auto"/>
          <w:bottom w:val="single" w:sz="4" w:space="1" w:color="auto"/>
          <w:right w:val="single" w:sz="4" w:space="1" w:color="auto"/>
        </w:pBdr>
        <w:shd w:val="clear" w:color="auto" w:fill="E6E6E6"/>
        <w:tabs>
          <w:tab w:val="left" w:pos="5812"/>
        </w:tabs>
        <w:spacing w:after="60" w:line="240" w:lineRule="auto"/>
        <w:ind w:left="0" w:right="142" w:firstLine="0"/>
        <w:rPr>
          <w:rFonts w:ascii="Calibri" w:hAnsi="Calibri" w:cs="Calibri"/>
          <w:color w:val="auto"/>
          <w:sz w:val="22"/>
        </w:rPr>
      </w:pPr>
      <w:r w:rsidRPr="00384F38">
        <w:rPr>
          <w:rFonts w:ascii="Calibri" w:hAnsi="Calibri" w:cs="Calibri"/>
          <w:b/>
          <w:bCs/>
          <w:color w:val="auto"/>
          <w:sz w:val="22"/>
        </w:rPr>
        <w:t>2)</w:t>
      </w:r>
      <w:r w:rsidRPr="00384F38">
        <w:rPr>
          <w:rFonts w:ascii="Calibri" w:hAnsi="Calibri" w:cs="Calibri"/>
          <w:bCs/>
          <w:color w:val="auto"/>
          <w:sz w:val="22"/>
        </w:rPr>
        <w:t xml:space="preserve"> </w:t>
      </w:r>
      <w:r w:rsidRPr="00384F38">
        <w:rPr>
          <w:rFonts w:ascii="Calibri" w:hAnsi="Calibri" w:cs="Calibri"/>
          <w:color w:val="auto"/>
          <w:sz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52275572" w14:textId="77777777" w:rsidR="00384F38" w:rsidRDefault="00D5685D" w:rsidP="00384F38">
      <w:pPr>
        <w:pBdr>
          <w:top w:val="single" w:sz="4" w:space="1" w:color="auto"/>
          <w:left w:val="single" w:sz="4" w:space="0" w:color="auto"/>
          <w:bottom w:val="single" w:sz="4" w:space="1" w:color="auto"/>
          <w:right w:val="single" w:sz="4" w:space="1" w:color="auto"/>
        </w:pBdr>
        <w:shd w:val="clear" w:color="auto" w:fill="E6E6E6"/>
        <w:tabs>
          <w:tab w:val="left" w:pos="5812"/>
        </w:tabs>
        <w:spacing w:after="60" w:line="240" w:lineRule="auto"/>
        <w:ind w:left="0" w:right="142" w:firstLine="0"/>
        <w:rPr>
          <w:rFonts w:ascii="Calibri" w:hAnsi="Calibri" w:cs="Calibri"/>
          <w:color w:val="auto"/>
          <w:sz w:val="22"/>
        </w:rPr>
      </w:pPr>
      <w:r w:rsidRPr="00384F38">
        <w:rPr>
          <w:rFonts w:ascii="Calibri" w:hAnsi="Calibri" w:cs="Calibri"/>
          <w:b/>
          <w:color w:val="auto"/>
          <w:sz w:val="22"/>
        </w:rPr>
        <w:t>3)</w:t>
      </w:r>
      <w:r w:rsidRPr="00384F38">
        <w:rPr>
          <w:rFonts w:ascii="Calibri" w:hAnsi="Calibri" w:cs="Calibri"/>
          <w:color w:val="auto"/>
          <w:sz w:val="22"/>
        </w:rPr>
        <w:t xml:space="preserve"> TODOS OS PRODUTOS OFERTADOS DEVERÃO SER DE PRIMEI</w:t>
      </w:r>
      <w:r w:rsidR="00384F38">
        <w:rPr>
          <w:rFonts w:ascii="Calibri" w:hAnsi="Calibri" w:cs="Calibri"/>
          <w:color w:val="auto"/>
          <w:sz w:val="22"/>
        </w:rPr>
        <w:t>RA QUALIDADE.</w:t>
      </w:r>
    </w:p>
    <w:p w14:paraId="27C756B3" w14:textId="5B792904" w:rsidR="00D5685D" w:rsidRPr="00384F38" w:rsidRDefault="00D5685D" w:rsidP="00384F38">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ight="142" w:firstLine="0"/>
        <w:rPr>
          <w:rFonts w:ascii="Calibri" w:hAnsi="Calibri" w:cs="Calibri"/>
          <w:color w:val="auto"/>
          <w:sz w:val="22"/>
        </w:rPr>
      </w:pPr>
      <w:r w:rsidRPr="00384F38">
        <w:rPr>
          <w:rFonts w:ascii="Calibri" w:hAnsi="Calibri" w:cs="Calibri"/>
          <w:b/>
          <w:color w:val="auto"/>
          <w:sz w:val="22"/>
        </w:rPr>
        <w:t>4)</w:t>
      </w:r>
      <w:r w:rsidRPr="00384F38">
        <w:rPr>
          <w:rFonts w:ascii="Calibri" w:hAnsi="Calibri" w:cs="Calibri"/>
          <w:color w:val="auto"/>
          <w:sz w:val="22"/>
        </w:rPr>
        <w:t xml:space="preserve"> A EMPRESA VENCEDORA DEVERÁ ARCAR COM TODAS AS DESPESAS DE TRANSPORTE, ENTREGA E DESCARGA DOS PRODUTOS.</w:t>
      </w:r>
    </w:p>
    <w:p w14:paraId="69ECB1AA" w14:textId="77777777" w:rsidR="00D5685D" w:rsidRPr="00384F38" w:rsidRDefault="00D5685D" w:rsidP="00D5685D">
      <w:pPr>
        <w:spacing w:after="0" w:line="240" w:lineRule="auto"/>
        <w:ind w:left="0"/>
        <w:rPr>
          <w:rFonts w:ascii="Calibri" w:hAnsi="Calibri" w:cs="Calibri"/>
          <w:b/>
          <w:color w:val="auto"/>
          <w:szCs w:val="20"/>
        </w:rPr>
      </w:pPr>
    </w:p>
    <w:p w14:paraId="3868C89C" w14:textId="32B5CA27" w:rsidR="00D5685D" w:rsidRPr="008127D8" w:rsidRDefault="00267A66" w:rsidP="00384F38">
      <w:pPr>
        <w:pBdr>
          <w:top w:val="single" w:sz="4" w:space="1" w:color="auto"/>
          <w:left w:val="single" w:sz="4" w:space="0" w:color="auto"/>
          <w:bottom w:val="single" w:sz="4" w:space="0" w:color="auto"/>
          <w:right w:val="single" w:sz="4" w:space="4" w:color="auto"/>
        </w:pBdr>
        <w:shd w:val="clear" w:color="auto" w:fill="E6E6E6"/>
        <w:spacing w:after="0" w:line="240" w:lineRule="auto"/>
        <w:ind w:left="0" w:right="142" w:firstLine="0"/>
        <w:rPr>
          <w:rFonts w:asciiTheme="minorHAnsi" w:hAnsiTheme="minorHAnsi" w:cstheme="minorHAnsi"/>
          <w:b/>
          <w:color w:val="auto"/>
          <w:sz w:val="22"/>
        </w:rPr>
      </w:pPr>
      <w:r w:rsidRPr="00267A66">
        <w:rPr>
          <w:rFonts w:ascii="Calibri" w:hAnsi="Calibri" w:cs="Calibri"/>
          <w:b/>
          <w:color w:val="auto"/>
          <w:sz w:val="22"/>
          <w:szCs w:val="24"/>
          <w:u w:val="single"/>
        </w:rPr>
        <w:t>IMPORTANTE:</w:t>
      </w:r>
      <w:r w:rsidRPr="00267A66">
        <w:rPr>
          <w:rFonts w:ascii="Calibri" w:hAnsi="Calibri" w:cs="Calibri"/>
          <w:b/>
          <w:color w:val="auto"/>
          <w:sz w:val="22"/>
          <w:szCs w:val="24"/>
        </w:rPr>
        <w:t xml:space="preserve"> QUALQUER DÚVIDA QUANTO </w:t>
      </w:r>
      <w:r w:rsidRPr="008127D8">
        <w:rPr>
          <w:rFonts w:asciiTheme="minorHAnsi" w:hAnsiTheme="minorHAnsi" w:cstheme="minorHAnsi"/>
          <w:b/>
          <w:color w:val="auto"/>
          <w:sz w:val="22"/>
        </w:rPr>
        <w:t>ÀS DESCRIÇÕES DO PRODUTO PODERÁ SER SOLUCIONADA JUNTO AO DEPARTAMENTO MUNICIPAL DE EDUCAÇ</w:t>
      </w:r>
      <w:r w:rsidR="008127D8" w:rsidRPr="008127D8">
        <w:rPr>
          <w:rFonts w:asciiTheme="minorHAnsi" w:hAnsiTheme="minorHAnsi" w:cstheme="minorHAnsi"/>
          <w:b/>
          <w:color w:val="auto"/>
          <w:sz w:val="22"/>
        </w:rPr>
        <w:t>ÃO, VIA TELEFONE (16) 3818-2351.</w:t>
      </w:r>
    </w:p>
    <w:p w14:paraId="26E4DA32" w14:textId="77777777" w:rsidR="00D5685D" w:rsidRPr="00D0794F" w:rsidRDefault="00D5685D" w:rsidP="00D5685D">
      <w:pPr>
        <w:spacing w:after="0" w:line="240" w:lineRule="auto"/>
        <w:ind w:left="0"/>
        <w:rPr>
          <w:rFonts w:ascii="Calibri" w:hAnsi="Calibri" w:cs="Calibri"/>
          <w:b/>
          <w:color w:val="auto"/>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23"/>
      </w:tblGrid>
      <w:tr w:rsidR="00D5685D" w:rsidRPr="00D0794F" w14:paraId="18FA32DE" w14:textId="77777777" w:rsidTr="00D0794F">
        <w:trPr>
          <w:trHeight w:val="733"/>
        </w:trPr>
        <w:tc>
          <w:tcPr>
            <w:tcW w:w="9923" w:type="dxa"/>
            <w:shd w:val="clear" w:color="auto" w:fill="E6E6E6"/>
          </w:tcPr>
          <w:p w14:paraId="34937B9E" w14:textId="77777777" w:rsidR="00D5685D" w:rsidRPr="00D0794F" w:rsidRDefault="00D5685D" w:rsidP="00D0794F">
            <w:pPr>
              <w:spacing w:after="0" w:line="240" w:lineRule="auto"/>
              <w:ind w:left="0" w:right="75"/>
              <w:rPr>
                <w:rFonts w:asciiTheme="minorHAnsi" w:hAnsiTheme="minorHAnsi" w:cstheme="minorHAnsi"/>
                <w:b/>
                <w:color w:val="auto"/>
                <w:sz w:val="22"/>
              </w:rPr>
            </w:pPr>
            <w:r w:rsidRPr="00D0794F">
              <w:rPr>
                <w:rFonts w:asciiTheme="minorHAnsi" w:hAnsiTheme="minorHAnsi" w:cstheme="minorHAnsi"/>
                <w:b/>
                <w:color w:val="auto"/>
                <w:sz w:val="22"/>
                <w:u w:val="single"/>
              </w:rPr>
              <w:t>IMPORTANTE:</w:t>
            </w:r>
            <w:r w:rsidRPr="00D0794F">
              <w:rPr>
                <w:rFonts w:asciiTheme="minorHAnsi" w:hAnsiTheme="minorHAnsi" w:cstheme="minorHAns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D0794F" w:rsidRDefault="00D5685D" w:rsidP="00D5685D">
      <w:pPr>
        <w:spacing w:after="0" w:line="240" w:lineRule="auto"/>
        <w:ind w:left="0"/>
        <w:rPr>
          <w:rFonts w:asciiTheme="minorHAnsi" w:hAnsiTheme="minorHAnsi" w:cstheme="minorHAnsi"/>
          <w:b/>
          <w:color w:val="auto"/>
          <w:szCs w:val="24"/>
          <w:u w:val="single"/>
        </w:rPr>
      </w:pPr>
    </w:p>
    <w:p w14:paraId="72768EB0" w14:textId="751DF220" w:rsidR="00D5685D" w:rsidRPr="00D0794F" w:rsidRDefault="00D5685D" w:rsidP="00D5685D">
      <w:pPr>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 xml:space="preserve">(..................................... </w:t>
      </w:r>
      <w:proofErr w:type="gramStart"/>
      <w:r w:rsidRPr="00D0794F">
        <w:rPr>
          <w:rFonts w:asciiTheme="minorHAnsi" w:hAnsiTheme="minorHAnsi" w:cstheme="minorHAnsi"/>
          <w:color w:val="auto"/>
          <w:szCs w:val="24"/>
        </w:rPr>
        <w:t>descrever</w:t>
      </w:r>
      <w:proofErr w:type="gramEnd"/>
      <w:r w:rsidRPr="00D0794F">
        <w:rPr>
          <w:rFonts w:asciiTheme="minorHAnsi" w:hAnsiTheme="minorHAnsi" w:cstheme="minorHAnsi"/>
          <w:color w:val="auto"/>
          <w:szCs w:val="24"/>
        </w:rPr>
        <w:t xml:space="preserve"> valor total por extenso ..........................)</w:t>
      </w:r>
    </w:p>
    <w:p w14:paraId="494CD9AB" w14:textId="77777777" w:rsidR="00D5685D" w:rsidRPr="00D0794F" w:rsidRDefault="00D5685D" w:rsidP="00D5685D">
      <w:pPr>
        <w:spacing w:after="0" w:line="240" w:lineRule="auto"/>
        <w:ind w:left="0"/>
        <w:rPr>
          <w:rFonts w:asciiTheme="minorHAnsi" w:hAnsiTheme="minorHAnsi" w:cstheme="minorHAnsi"/>
          <w:color w:val="auto"/>
          <w:szCs w:val="24"/>
        </w:rPr>
      </w:pPr>
    </w:p>
    <w:p w14:paraId="244745F9" w14:textId="77777777" w:rsidR="00D5685D" w:rsidRPr="00D0794F" w:rsidRDefault="00D5685D" w:rsidP="00D5685D">
      <w:pPr>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D0794F" w:rsidRDefault="00D5685D" w:rsidP="00D5685D">
      <w:pPr>
        <w:spacing w:after="0" w:line="240" w:lineRule="auto"/>
        <w:ind w:left="0"/>
        <w:rPr>
          <w:rFonts w:asciiTheme="minorHAnsi" w:hAnsiTheme="minorHAnsi" w:cstheme="minorHAnsi"/>
          <w:color w:val="auto"/>
          <w:szCs w:val="24"/>
        </w:rPr>
      </w:pPr>
    </w:p>
    <w:p w14:paraId="7DA58724" w14:textId="77777777" w:rsidR="00D5685D" w:rsidRPr="00D0794F" w:rsidRDefault="00D5685D" w:rsidP="00D5685D">
      <w:pPr>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Declaramos ainda, que os produtos são de 1ª qualidade e atende as normas técnicas brasileiras.</w:t>
      </w:r>
    </w:p>
    <w:p w14:paraId="523E5E12" w14:textId="77777777" w:rsidR="00D5685D" w:rsidRPr="00D0794F" w:rsidRDefault="00D5685D" w:rsidP="00D5685D">
      <w:pPr>
        <w:spacing w:after="0" w:line="240" w:lineRule="auto"/>
        <w:ind w:left="0"/>
        <w:rPr>
          <w:rFonts w:asciiTheme="minorHAnsi" w:hAnsiTheme="minorHAnsi" w:cstheme="minorHAnsi"/>
          <w:color w:val="auto"/>
          <w:szCs w:val="24"/>
        </w:rPr>
      </w:pPr>
    </w:p>
    <w:p w14:paraId="3DABCB41" w14:textId="77777777" w:rsidR="00D5685D" w:rsidRPr="00D0794F" w:rsidRDefault="00D5685D" w:rsidP="00D5685D">
      <w:pPr>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Validade da proposta será de 60 (sessenta) dias, contados a partir da abertura dos envelopes propostas.</w:t>
      </w:r>
    </w:p>
    <w:p w14:paraId="02A159FA" w14:textId="77777777" w:rsidR="00D5685D" w:rsidRPr="00D0794F" w:rsidRDefault="00D5685D" w:rsidP="00D5685D">
      <w:pPr>
        <w:spacing w:after="0" w:line="240" w:lineRule="auto"/>
        <w:ind w:left="0"/>
        <w:rPr>
          <w:rFonts w:asciiTheme="minorHAnsi" w:hAnsiTheme="minorHAnsi" w:cstheme="minorHAnsi"/>
          <w:color w:val="auto"/>
          <w:szCs w:val="24"/>
        </w:rPr>
      </w:pPr>
    </w:p>
    <w:p w14:paraId="06CE82D2" w14:textId="3E36FB34" w:rsidR="00D5685D" w:rsidRPr="00D0794F" w:rsidRDefault="00D5685D" w:rsidP="00D5685D">
      <w:pPr>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 xml:space="preserve">Prazo de entrega será de ______ (______________________) </w:t>
      </w:r>
      <w:r w:rsidR="00D0794F">
        <w:rPr>
          <w:rFonts w:asciiTheme="minorHAnsi" w:hAnsiTheme="minorHAnsi" w:cstheme="minorHAnsi"/>
          <w:color w:val="auto"/>
          <w:szCs w:val="24"/>
        </w:rPr>
        <w:t>dia</w:t>
      </w:r>
      <w:r w:rsidRPr="00D0794F">
        <w:rPr>
          <w:rFonts w:asciiTheme="minorHAnsi" w:hAnsiTheme="minorHAnsi" w:cstheme="minorHAnsi"/>
          <w:color w:val="auto"/>
          <w:szCs w:val="24"/>
        </w:rPr>
        <w:t>s, contados a partir do recebimento da requisição.</w:t>
      </w:r>
    </w:p>
    <w:p w14:paraId="3B7D5C65" w14:textId="77777777" w:rsidR="00D5685D" w:rsidRPr="00D0794F" w:rsidRDefault="00D5685D" w:rsidP="00D5685D">
      <w:pPr>
        <w:spacing w:after="0" w:line="240" w:lineRule="auto"/>
        <w:ind w:left="0"/>
        <w:rPr>
          <w:rFonts w:asciiTheme="minorHAnsi" w:hAnsiTheme="minorHAnsi" w:cstheme="minorHAnsi"/>
          <w:color w:val="auto"/>
          <w:szCs w:val="24"/>
        </w:rPr>
      </w:pPr>
    </w:p>
    <w:p w14:paraId="534E640D" w14:textId="77777777" w:rsidR="00D5685D" w:rsidRPr="00D0794F" w:rsidRDefault="00D5685D" w:rsidP="00D5685D">
      <w:pPr>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Prazo e Condições de Pagamento será de ______ (______________________) dias.</w:t>
      </w:r>
    </w:p>
    <w:p w14:paraId="0A1918B9" w14:textId="77777777" w:rsidR="00D5685D" w:rsidRPr="00D0794F" w:rsidRDefault="00D5685D" w:rsidP="00D5685D">
      <w:pPr>
        <w:spacing w:after="0" w:line="240" w:lineRule="auto"/>
        <w:ind w:left="0"/>
        <w:rPr>
          <w:rFonts w:asciiTheme="minorHAnsi" w:hAnsiTheme="minorHAnsi" w:cstheme="minorHAnsi"/>
          <w:color w:val="auto"/>
          <w:szCs w:val="24"/>
        </w:rPr>
      </w:pPr>
    </w:p>
    <w:p w14:paraId="7FD633AB" w14:textId="77777777" w:rsidR="00D5685D" w:rsidRPr="00D0794F" w:rsidRDefault="00D5685D" w:rsidP="00D5685D">
      <w:pPr>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__________________________</w:t>
      </w:r>
    </w:p>
    <w:p w14:paraId="578910E2" w14:textId="77777777" w:rsidR="00D5685D" w:rsidRPr="00D0794F" w:rsidRDefault="00D5685D" w:rsidP="00D5685D">
      <w:pPr>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Nome</w:t>
      </w:r>
    </w:p>
    <w:p w14:paraId="5FAADE42" w14:textId="3FC83BB2" w:rsidR="00BD758C" w:rsidRPr="00D0794F" w:rsidRDefault="00D5685D" w:rsidP="00D0794F">
      <w:pPr>
        <w:tabs>
          <w:tab w:val="num" w:pos="426"/>
          <w:tab w:val="left" w:pos="709"/>
        </w:tabs>
        <w:spacing w:after="0" w:line="240" w:lineRule="auto"/>
        <w:ind w:left="0"/>
        <w:rPr>
          <w:rFonts w:asciiTheme="minorHAnsi" w:hAnsiTheme="minorHAnsi" w:cstheme="minorHAnsi"/>
          <w:color w:val="auto"/>
          <w:szCs w:val="24"/>
        </w:rPr>
      </w:pPr>
      <w:r w:rsidRPr="00D0794F">
        <w:rPr>
          <w:rFonts w:asciiTheme="minorHAnsi" w:hAnsiTheme="minorHAnsi" w:cstheme="minorHAnsi"/>
          <w:color w:val="auto"/>
          <w:szCs w:val="24"/>
        </w:rPr>
        <w:t>Cargo</w:t>
      </w:r>
      <w:r w:rsidR="00BD758C" w:rsidRPr="00D0794F">
        <w:rPr>
          <w:rFonts w:ascii="Calibri" w:hAnsi="Calibri" w:cs="Calibri"/>
          <w:color w:val="auto"/>
          <w:szCs w:val="24"/>
        </w:rPr>
        <w:br w:type="page"/>
      </w:r>
    </w:p>
    <w:p w14:paraId="323C195E" w14:textId="235D8E0A" w:rsidR="008E7CCD" w:rsidRDefault="00C1743B" w:rsidP="008E7CCD">
      <w:pPr>
        <w:tabs>
          <w:tab w:val="num" w:pos="426"/>
          <w:tab w:val="left" w:pos="709"/>
        </w:tabs>
        <w:spacing w:after="120" w:line="240" w:lineRule="auto"/>
        <w:ind w:left="0" w:hanging="11"/>
        <w:jc w:val="left"/>
        <w:rPr>
          <w:rFonts w:asciiTheme="minorHAnsi" w:hAnsiTheme="minorHAnsi" w:cstheme="minorHAnsi"/>
          <w:b/>
          <w:color w:val="auto"/>
          <w:szCs w:val="24"/>
          <w:lang w:val="pt-PT"/>
        </w:rPr>
      </w:pPr>
      <w:r w:rsidRPr="008E7CCD">
        <w:rPr>
          <w:rFonts w:asciiTheme="minorHAnsi" w:hAnsiTheme="minorHAnsi" w:cstheme="minorHAnsi"/>
          <w:b/>
          <w:color w:val="auto"/>
          <w:szCs w:val="24"/>
          <w:lang w:val="pt-PT"/>
        </w:rPr>
        <w:lastRenderedPageBreak/>
        <w:t>ANEXO</w:t>
      </w:r>
      <w:r w:rsidR="008E7CCD">
        <w:rPr>
          <w:rFonts w:asciiTheme="minorHAnsi" w:hAnsiTheme="minorHAnsi" w:cstheme="minorHAnsi"/>
          <w:b/>
          <w:color w:val="auto"/>
          <w:szCs w:val="24"/>
          <w:lang w:val="pt-PT"/>
        </w:rPr>
        <w:t xml:space="preserve"> </w:t>
      </w:r>
      <w:r w:rsidR="004F5280" w:rsidRPr="008E7CCD">
        <w:rPr>
          <w:rFonts w:asciiTheme="minorHAnsi" w:hAnsiTheme="minorHAnsi" w:cstheme="minorHAnsi"/>
          <w:b/>
          <w:color w:val="auto"/>
          <w:szCs w:val="24"/>
          <w:lang w:val="pt-PT"/>
        </w:rPr>
        <w:t>II</w:t>
      </w:r>
      <w:r w:rsidR="00190EE1" w:rsidRPr="008E7CCD">
        <w:rPr>
          <w:rFonts w:asciiTheme="minorHAnsi" w:hAnsiTheme="minorHAnsi" w:cstheme="minorHAnsi"/>
          <w:b/>
          <w:color w:val="auto"/>
          <w:szCs w:val="24"/>
          <w:lang w:val="pt-PT"/>
        </w:rPr>
        <w:t>I</w:t>
      </w:r>
    </w:p>
    <w:p w14:paraId="514E84AE" w14:textId="1296A795" w:rsidR="008E7CCD" w:rsidRPr="008E7CCD" w:rsidRDefault="00C1743B" w:rsidP="008E7CCD">
      <w:pPr>
        <w:tabs>
          <w:tab w:val="num" w:pos="426"/>
          <w:tab w:val="left" w:pos="709"/>
        </w:tabs>
        <w:spacing w:after="120" w:line="240" w:lineRule="auto"/>
        <w:ind w:left="0" w:hanging="11"/>
        <w:jc w:val="left"/>
        <w:rPr>
          <w:rFonts w:asciiTheme="minorHAnsi" w:hAnsiTheme="minorHAnsi" w:cstheme="minorHAnsi"/>
          <w:b/>
          <w:color w:val="auto"/>
          <w:szCs w:val="24"/>
          <w:lang w:val="pt-PT"/>
        </w:rPr>
      </w:pPr>
      <w:r w:rsidRPr="008E7CCD">
        <w:rPr>
          <w:rFonts w:asciiTheme="minorHAnsi" w:hAnsiTheme="minorHAnsi" w:cstheme="minorHAnsi"/>
          <w:b/>
          <w:color w:val="auto"/>
          <w:szCs w:val="24"/>
          <w:lang w:val="pt-PT"/>
        </w:rPr>
        <w:t>TERMO DE CREDENCIAMENTO</w:t>
      </w:r>
    </w:p>
    <w:p w14:paraId="5AB70980" w14:textId="27058211" w:rsidR="00AD303F" w:rsidRDefault="00C1743B" w:rsidP="00B81B63">
      <w:pPr>
        <w:tabs>
          <w:tab w:val="num" w:pos="426"/>
          <w:tab w:val="left" w:pos="709"/>
        </w:tabs>
        <w:spacing w:after="0" w:line="240" w:lineRule="auto"/>
        <w:ind w:left="0" w:firstLine="0"/>
        <w:rPr>
          <w:rFonts w:asciiTheme="minorHAnsi" w:hAnsiTheme="minorHAnsi" w:cstheme="minorHAnsi"/>
          <w:color w:val="auto"/>
          <w:szCs w:val="24"/>
        </w:rPr>
      </w:pPr>
      <w:r w:rsidRPr="008E7CCD">
        <w:rPr>
          <w:rFonts w:asciiTheme="minorHAnsi" w:hAnsiTheme="minorHAnsi" w:cstheme="minorHAnsi"/>
          <w:color w:val="auto"/>
          <w:szCs w:val="24"/>
        </w:rPr>
        <w:t xml:space="preserve">PREGÃO ELETRÔNICO </w:t>
      </w:r>
      <w:proofErr w:type="gramStart"/>
      <w:r w:rsidRPr="008E7CCD">
        <w:rPr>
          <w:rFonts w:asciiTheme="minorHAnsi" w:hAnsiTheme="minorHAnsi" w:cstheme="minorHAnsi"/>
          <w:color w:val="auto"/>
          <w:szCs w:val="24"/>
        </w:rPr>
        <w:t>N.º</w:t>
      </w:r>
      <w:proofErr w:type="gramEnd"/>
      <w:r w:rsidRPr="008E7CCD">
        <w:rPr>
          <w:rFonts w:asciiTheme="minorHAnsi" w:hAnsiTheme="minorHAnsi" w:cstheme="minorHAnsi"/>
          <w:color w:val="auto"/>
          <w:szCs w:val="24"/>
        </w:rPr>
        <w:t xml:space="preserve"> </w:t>
      </w:r>
      <w:r w:rsidR="008B6676">
        <w:rPr>
          <w:rFonts w:asciiTheme="minorHAnsi" w:hAnsiTheme="minorHAnsi" w:cstheme="minorHAnsi"/>
          <w:color w:val="auto"/>
          <w:szCs w:val="24"/>
        </w:rPr>
        <w:t>008</w:t>
      </w:r>
      <w:r w:rsidR="0043211F" w:rsidRPr="008E7CCD">
        <w:rPr>
          <w:rFonts w:asciiTheme="minorHAnsi" w:hAnsiTheme="minorHAnsi" w:cstheme="minorHAnsi"/>
          <w:color w:val="auto"/>
          <w:szCs w:val="24"/>
        </w:rPr>
        <w:t>/2022</w:t>
      </w:r>
    </w:p>
    <w:p w14:paraId="04A57147" w14:textId="77777777" w:rsidR="00B81B63" w:rsidRDefault="00B81B63" w:rsidP="00B81B63">
      <w:pPr>
        <w:tabs>
          <w:tab w:val="num" w:pos="426"/>
          <w:tab w:val="left" w:pos="709"/>
        </w:tabs>
        <w:spacing w:after="0" w:line="240" w:lineRule="auto"/>
        <w:ind w:left="0" w:firstLine="0"/>
        <w:rPr>
          <w:rFonts w:asciiTheme="minorHAnsi" w:hAnsiTheme="minorHAnsi" w:cstheme="minorHAnsi"/>
          <w:color w:val="auto"/>
          <w:szCs w:val="24"/>
        </w:rPr>
      </w:pPr>
    </w:p>
    <w:p w14:paraId="265E852A" w14:textId="74150229" w:rsidR="00C1743B" w:rsidRDefault="00C1743B" w:rsidP="00B81B63">
      <w:pPr>
        <w:tabs>
          <w:tab w:val="num" w:pos="426"/>
          <w:tab w:val="left" w:pos="709"/>
        </w:tabs>
        <w:spacing w:after="120" w:line="240" w:lineRule="auto"/>
        <w:ind w:left="0" w:firstLine="0"/>
        <w:rPr>
          <w:rFonts w:asciiTheme="minorHAnsi" w:hAnsiTheme="minorHAnsi" w:cstheme="minorHAnsi"/>
          <w:b/>
          <w:color w:val="auto"/>
          <w:szCs w:val="24"/>
        </w:rPr>
      </w:pPr>
      <w:r w:rsidRPr="008E7CCD">
        <w:rPr>
          <w:rFonts w:asciiTheme="minorHAnsi" w:hAnsiTheme="minorHAnsi" w:cstheme="minorHAnsi"/>
          <w:b/>
          <w:color w:val="auto"/>
          <w:szCs w:val="24"/>
        </w:rPr>
        <w:t>INSTRUMENTO PARTICULAR DE PROCURAÇÃO</w:t>
      </w:r>
    </w:p>
    <w:p w14:paraId="67612300" w14:textId="77777777" w:rsidR="00C1743B" w:rsidRPr="008E7CCD" w:rsidRDefault="00C1743B" w:rsidP="008E7CCD">
      <w:pPr>
        <w:tabs>
          <w:tab w:val="num" w:pos="426"/>
          <w:tab w:val="left" w:pos="709"/>
        </w:tabs>
        <w:spacing w:after="0" w:line="240" w:lineRule="auto"/>
        <w:ind w:left="0" w:firstLine="0"/>
        <w:rPr>
          <w:rFonts w:asciiTheme="minorHAnsi" w:hAnsiTheme="minorHAnsi" w:cstheme="minorHAnsi"/>
          <w:color w:val="auto"/>
          <w:szCs w:val="24"/>
        </w:rPr>
      </w:pPr>
      <w:r w:rsidRPr="008E7CCD">
        <w:rPr>
          <w:rFonts w:asciiTheme="minorHAnsi" w:hAnsiTheme="minorHAnsi" w:cstheme="minorHAnsi"/>
          <w:b/>
          <w:color w:val="auto"/>
          <w:szCs w:val="24"/>
        </w:rPr>
        <w:t>OUTORGANTE:</w:t>
      </w:r>
      <w:r w:rsidRPr="008E7CCD">
        <w:rPr>
          <w:rFonts w:asciiTheme="minorHAnsi" w:hAnsiTheme="minorHAnsi" w:cstheme="minorHAnsi"/>
          <w:color w:val="auto"/>
          <w:szCs w:val="24"/>
        </w:rPr>
        <w:t xml:space="preserve"> (Nome da Empresa), pessoa jurídica de direito privado, inscrita no CNPJ/MF sob n.º................., inscrição estadual </w:t>
      </w:r>
      <w:proofErr w:type="gramStart"/>
      <w:r w:rsidRPr="008E7CCD">
        <w:rPr>
          <w:rFonts w:asciiTheme="minorHAnsi" w:hAnsiTheme="minorHAnsi" w:cstheme="minorHAnsi"/>
          <w:color w:val="auto"/>
          <w:szCs w:val="24"/>
        </w:rPr>
        <w:t>n.º</w:t>
      </w:r>
      <w:proofErr w:type="gramEnd"/>
      <w:r w:rsidRPr="008E7CCD">
        <w:rPr>
          <w:rFonts w:asciiTheme="minorHAnsi" w:hAnsiTheme="minorHAnsi" w:cstheme="minorHAnsi"/>
          <w:color w:val="auto"/>
          <w:szCs w:val="24"/>
        </w:rPr>
        <w:t xml:space="preserve"> ............ e inscrição municipal sob o n.º ........, com seus atos constitutivos devidamente registrados na Junta Comercial do Estado de ..........., sob o n.º ............, ora estabelecida na Rua(av.) ....................., n.º...., Bairro ........... </w:t>
      </w:r>
      <w:proofErr w:type="gramStart"/>
      <w:r w:rsidRPr="008E7CCD">
        <w:rPr>
          <w:rFonts w:asciiTheme="minorHAnsi" w:hAnsiTheme="minorHAnsi" w:cstheme="minorHAnsi"/>
          <w:color w:val="auto"/>
          <w:szCs w:val="24"/>
        </w:rPr>
        <w:t>cidade</w:t>
      </w:r>
      <w:proofErr w:type="gramEnd"/>
      <w:r w:rsidRPr="008E7CCD">
        <w:rPr>
          <w:rFonts w:asciiTheme="minorHAnsi" w:hAnsiTheme="minorHAnsi" w:cstheme="minorHAnsi"/>
          <w:color w:val="auto"/>
          <w:szCs w:val="24"/>
        </w:rPr>
        <w:t xml:space="preserve"> de .................., Estado ..........................., neste ato representada pelo seu sócio (...... proprietário) Sr. ............., qualificação: (nacionalidade, estado civil, profissão, portador da Carteira de Identidade RG n.º ............/SSP/ e do CPF/MF n.º ..................., residente e domiciliado à ................................................................ (</w:t>
      </w:r>
      <w:proofErr w:type="gramStart"/>
      <w:r w:rsidRPr="008E7CCD">
        <w:rPr>
          <w:rFonts w:asciiTheme="minorHAnsi" w:hAnsiTheme="minorHAnsi" w:cstheme="minorHAnsi"/>
          <w:color w:val="auto"/>
          <w:szCs w:val="24"/>
        </w:rPr>
        <w:t>endereço</w:t>
      </w:r>
      <w:proofErr w:type="gramEnd"/>
      <w:r w:rsidRPr="008E7CCD">
        <w:rPr>
          <w:rFonts w:asciiTheme="minorHAnsi" w:hAnsiTheme="minorHAnsi" w:cstheme="minorHAnsi"/>
          <w:color w:val="auto"/>
          <w:szCs w:val="24"/>
        </w:rPr>
        <w:t xml:space="preserve"> completo). </w:t>
      </w:r>
    </w:p>
    <w:p w14:paraId="5C6130AF" w14:textId="77777777" w:rsidR="00AD303F" w:rsidRPr="008E7CCD" w:rsidRDefault="00C1743B" w:rsidP="008E7CCD">
      <w:pPr>
        <w:tabs>
          <w:tab w:val="num" w:pos="426"/>
          <w:tab w:val="left" w:pos="709"/>
        </w:tabs>
        <w:spacing w:after="0" w:line="240" w:lineRule="auto"/>
        <w:ind w:left="0" w:firstLine="0"/>
        <w:rPr>
          <w:rFonts w:asciiTheme="minorHAnsi" w:hAnsiTheme="minorHAnsi" w:cstheme="minorHAnsi"/>
          <w:color w:val="auto"/>
          <w:szCs w:val="24"/>
        </w:rPr>
      </w:pPr>
      <w:proofErr w:type="gramStart"/>
      <w:r w:rsidRPr="008E7CCD">
        <w:rPr>
          <w:rFonts w:asciiTheme="minorHAnsi" w:hAnsiTheme="minorHAnsi" w:cstheme="minorHAnsi"/>
          <w:b/>
          <w:color w:val="auto"/>
          <w:szCs w:val="24"/>
        </w:rPr>
        <w:t>OUTORGADO(</w:t>
      </w:r>
      <w:proofErr w:type="gramEnd"/>
      <w:r w:rsidRPr="008E7CCD">
        <w:rPr>
          <w:rFonts w:asciiTheme="minorHAnsi" w:hAnsiTheme="minorHAnsi" w:cstheme="minorHAnsi"/>
          <w:b/>
          <w:color w:val="auto"/>
          <w:szCs w:val="24"/>
        </w:rPr>
        <w:t>A):</w:t>
      </w:r>
      <w:r w:rsidRPr="008E7CCD">
        <w:rPr>
          <w:rFonts w:asciiTheme="minorHAnsi" w:hAnsiTheme="minorHAnsi" w:cstheme="minorHAnsi"/>
          <w:color w:val="auto"/>
          <w:szCs w:val="24"/>
        </w:rPr>
        <w:t xml:space="preserve"> (Nome do Credenciado...............................), qualificação: nacionalidade, estado civil, profissão, portador(a) do RG. </w:t>
      </w:r>
      <w:proofErr w:type="gramStart"/>
      <w:r w:rsidRPr="008E7CCD">
        <w:rPr>
          <w:rFonts w:asciiTheme="minorHAnsi" w:hAnsiTheme="minorHAnsi" w:cstheme="minorHAnsi"/>
          <w:color w:val="auto"/>
          <w:szCs w:val="24"/>
        </w:rPr>
        <w:t>n.º</w:t>
      </w:r>
      <w:proofErr w:type="gramEnd"/>
      <w:r w:rsidRPr="008E7CCD">
        <w:rPr>
          <w:rFonts w:asciiTheme="minorHAnsi" w:hAnsiTheme="minorHAnsi" w:cstheme="minorHAnsi"/>
          <w:color w:val="auto"/>
          <w:szCs w:val="24"/>
        </w:rPr>
        <w:t xml:space="preserve"> ............... CPF n.º.................., residente e domiciliado(a) na ....................., na cidade de ..............., estado de ........ (</w:t>
      </w:r>
      <w:proofErr w:type="gramStart"/>
      <w:r w:rsidRPr="008E7CCD">
        <w:rPr>
          <w:rFonts w:asciiTheme="minorHAnsi" w:hAnsiTheme="minorHAnsi" w:cstheme="minorHAnsi"/>
          <w:color w:val="auto"/>
          <w:szCs w:val="24"/>
        </w:rPr>
        <w:t>endereço</w:t>
      </w:r>
      <w:proofErr w:type="gramEnd"/>
      <w:r w:rsidRPr="008E7CCD">
        <w:rPr>
          <w:rFonts w:asciiTheme="minorHAnsi" w:hAnsiTheme="minorHAnsi" w:cstheme="minorHAnsi"/>
          <w:color w:val="auto"/>
          <w:szCs w:val="24"/>
        </w:rPr>
        <w:t xml:space="preserve"> completo).</w:t>
      </w:r>
    </w:p>
    <w:p w14:paraId="1EB7DFF1" w14:textId="04464593" w:rsidR="00AD303F" w:rsidRPr="008E7CCD" w:rsidRDefault="00C1743B" w:rsidP="008E7CCD">
      <w:pPr>
        <w:tabs>
          <w:tab w:val="num" w:pos="426"/>
          <w:tab w:val="left" w:pos="709"/>
        </w:tabs>
        <w:spacing w:after="60" w:line="240" w:lineRule="auto"/>
        <w:ind w:left="0" w:firstLine="0"/>
        <w:rPr>
          <w:rFonts w:asciiTheme="minorHAnsi" w:hAnsiTheme="minorHAnsi" w:cstheme="minorHAnsi"/>
          <w:color w:val="auto"/>
          <w:szCs w:val="24"/>
        </w:rPr>
      </w:pPr>
      <w:r w:rsidRPr="008E7CCD">
        <w:rPr>
          <w:rFonts w:asciiTheme="minorHAnsi" w:hAnsiTheme="minorHAnsi" w:cstheme="minorHAnsi"/>
          <w:b/>
          <w:color w:val="auto"/>
          <w:szCs w:val="24"/>
        </w:rPr>
        <w:t>PODERES:</w:t>
      </w:r>
      <w:r w:rsidRPr="008E7CCD">
        <w:rPr>
          <w:rFonts w:asciiTheme="minorHAnsi" w:hAnsiTheme="minorHAnsi" w:cstheme="minorHAns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8B6676">
        <w:rPr>
          <w:rFonts w:asciiTheme="minorHAnsi" w:hAnsiTheme="minorHAnsi" w:cstheme="minorHAnsi"/>
          <w:color w:val="auto"/>
          <w:szCs w:val="24"/>
        </w:rPr>
        <w:t>008</w:t>
      </w:r>
      <w:r w:rsidR="0043211F" w:rsidRPr="008E7CCD">
        <w:rPr>
          <w:rFonts w:asciiTheme="minorHAnsi" w:hAnsiTheme="minorHAnsi" w:cstheme="minorHAnsi"/>
          <w:color w:val="auto"/>
          <w:szCs w:val="24"/>
        </w:rPr>
        <w:t>/2022</w:t>
      </w:r>
      <w:r w:rsidRPr="008E7CCD">
        <w:rPr>
          <w:rFonts w:asciiTheme="minorHAnsi" w:hAnsiTheme="minorHAnsi" w:cstheme="minorHAns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385EE9B1" w14:textId="613855CD" w:rsidR="00AD303F" w:rsidRDefault="00C1743B" w:rsidP="008E7CCD">
      <w:pPr>
        <w:tabs>
          <w:tab w:val="num" w:pos="426"/>
          <w:tab w:val="left" w:pos="709"/>
        </w:tabs>
        <w:spacing w:after="0" w:line="240" w:lineRule="auto"/>
        <w:ind w:left="0" w:firstLine="0"/>
        <w:rPr>
          <w:rFonts w:asciiTheme="minorHAnsi" w:hAnsiTheme="minorHAnsi" w:cstheme="minorHAnsi"/>
          <w:color w:val="auto"/>
          <w:szCs w:val="24"/>
        </w:rPr>
      </w:pPr>
      <w:r w:rsidRPr="008E7CCD">
        <w:rPr>
          <w:rFonts w:asciiTheme="minorHAnsi" w:hAnsiTheme="minorHAnsi" w:cstheme="minorHAnsi"/>
          <w:color w:val="auto"/>
          <w:szCs w:val="24"/>
        </w:rPr>
        <w:t>(</w:t>
      </w:r>
      <w:proofErr w:type="gramStart"/>
      <w:r w:rsidRPr="008E7CCD">
        <w:rPr>
          <w:rFonts w:asciiTheme="minorHAnsi" w:hAnsiTheme="minorHAnsi" w:cstheme="minorHAnsi"/>
          <w:color w:val="auto"/>
          <w:szCs w:val="24"/>
        </w:rPr>
        <w:t>local)...........</w:t>
      </w:r>
      <w:proofErr w:type="gramEnd"/>
      <w:r w:rsidRPr="008E7CCD">
        <w:rPr>
          <w:rFonts w:asciiTheme="minorHAnsi" w:hAnsiTheme="minorHAnsi" w:cstheme="minorHAnsi"/>
          <w:color w:val="auto"/>
          <w:szCs w:val="24"/>
        </w:rPr>
        <w:t xml:space="preserve"> </w:t>
      </w:r>
      <w:proofErr w:type="gramStart"/>
      <w:r w:rsidRPr="008E7CCD">
        <w:rPr>
          <w:rFonts w:asciiTheme="minorHAnsi" w:hAnsiTheme="minorHAnsi" w:cstheme="minorHAnsi"/>
          <w:color w:val="auto"/>
          <w:szCs w:val="24"/>
        </w:rPr>
        <w:t>de</w:t>
      </w:r>
      <w:proofErr w:type="gramEnd"/>
      <w:r w:rsidRPr="008E7CCD">
        <w:rPr>
          <w:rFonts w:asciiTheme="minorHAnsi" w:hAnsiTheme="minorHAnsi" w:cstheme="minorHAnsi"/>
          <w:color w:val="auto"/>
          <w:szCs w:val="24"/>
        </w:rPr>
        <w:t xml:space="preserve"> ..................de 2022.</w:t>
      </w:r>
    </w:p>
    <w:p w14:paraId="494090AF" w14:textId="77777777" w:rsidR="008E7CCD" w:rsidRPr="008E7CCD" w:rsidRDefault="008E7CCD" w:rsidP="008E7CCD">
      <w:pPr>
        <w:tabs>
          <w:tab w:val="num" w:pos="426"/>
          <w:tab w:val="left" w:pos="709"/>
        </w:tabs>
        <w:spacing w:after="0" w:line="240" w:lineRule="auto"/>
        <w:ind w:left="0" w:firstLine="0"/>
        <w:rPr>
          <w:rFonts w:asciiTheme="minorHAnsi" w:hAnsiTheme="minorHAnsi" w:cstheme="minorHAnsi"/>
          <w:color w:val="auto"/>
          <w:szCs w:val="24"/>
        </w:rPr>
      </w:pPr>
    </w:p>
    <w:p w14:paraId="04BC90B6" w14:textId="2C380E0F" w:rsidR="00C1743B" w:rsidRPr="008E7CCD" w:rsidRDefault="00C1743B" w:rsidP="008E7CCD">
      <w:pPr>
        <w:tabs>
          <w:tab w:val="num" w:pos="426"/>
          <w:tab w:val="left" w:pos="709"/>
        </w:tabs>
        <w:spacing w:after="0" w:line="240" w:lineRule="auto"/>
        <w:ind w:left="0" w:firstLine="0"/>
        <w:rPr>
          <w:rFonts w:asciiTheme="minorHAnsi" w:hAnsiTheme="minorHAnsi" w:cstheme="minorHAnsi"/>
          <w:color w:val="auto"/>
          <w:sz w:val="22"/>
          <w:szCs w:val="24"/>
        </w:rPr>
      </w:pPr>
      <w:r w:rsidRPr="008E7CCD">
        <w:rPr>
          <w:rFonts w:asciiTheme="minorHAnsi" w:hAnsiTheme="minorHAnsi" w:cstheme="minorHAnsi"/>
          <w:color w:val="auto"/>
          <w:sz w:val="22"/>
          <w:szCs w:val="24"/>
        </w:rPr>
        <w:t>(</w:t>
      </w:r>
      <w:proofErr w:type="gramStart"/>
      <w:r w:rsidRPr="008E7CCD">
        <w:rPr>
          <w:rFonts w:asciiTheme="minorHAnsi" w:hAnsiTheme="minorHAnsi" w:cstheme="minorHAnsi"/>
          <w:color w:val="auto"/>
          <w:sz w:val="22"/>
          <w:szCs w:val="24"/>
        </w:rPr>
        <w:t>assinatura</w:t>
      </w:r>
      <w:proofErr w:type="gramEnd"/>
      <w:r w:rsidRPr="008E7CCD">
        <w:rPr>
          <w:rFonts w:asciiTheme="minorHAnsi" w:hAnsiTheme="minorHAnsi" w:cstheme="minorHAnsi"/>
          <w:color w:val="auto"/>
          <w:sz w:val="22"/>
          <w:szCs w:val="24"/>
        </w:rPr>
        <w:t>)</w:t>
      </w:r>
    </w:p>
    <w:p w14:paraId="51084FD0" w14:textId="77777777" w:rsidR="00C1743B" w:rsidRPr="008E7CCD" w:rsidRDefault="00C1743B" w:rsidP="008E7CCD">
      <w:pPr>
        <w:tabs>
          <w:tab w:val="num" w:pos="426"/>
          <w:tab w:val="left" w:pos="709"/>
        </w:tabs>
        <w:spacing w:after="0" w:line="240" w:lineRule="auto"/>
        <w:ind w:left="0" w:firstLine="0"/>
        <w:rPr>
          <w:rFonts w:asciiTheme="minorHAnsi" w:hAnsiTheme="minorHAnsi" w:cstheme="minorHAnsi"/>
          <w:color w:val="auto"/>
          <w:szCs w:val="24"/>
        </w:rPr>
      </w:pPr>
      <w:r w:rsidRPr="008E7CCD">
        <w:rPr>
          <w:rFonts w:asciiTheme="minorHAnsi" w:hAnsiTheme="minorHAnsi" w:cstheme="minorHAnsi"/>
          <w:color w:val="auto"/>
          <w:szCs w:val="24"/>
        </w:rPr>
        <w:t>____________________________________</w:t>
      </w:r>
    </w:p>
    <w:p w14:paraId="46363DD4" w14:textId="77777777" w:rsidR="00AD303F" w:rsidRPr="008E7CCD" w:rsidRDefault="00C1743B" w:rsidP="008E7CCD">
      <w:pPr>
        <w:tabs>
          <w:tab w:val="num" w:pos="426"/>
          <w:tab w:val="left" w:pos="709"/>
        </w:tabs>
        <w:spacing w:after="60" w:line="240" w:lineRule="auto"/>
        <w:ind w:left="0" w:firstLine="0"/>
        <w:rPr>
          <w:rFonts w:asciiTheme="minorHAnsi" w:hAnsiTheme="minorHAnsi" w:cstheme="minorHAnsi"/>
          <w:color w:val="auto"/>
          <w:szCs w:val="24"/>
        </w:rPr>
      </w:pPr>
      <w:r w:rsidRPr="008E7CCD">
        <w:rPr>
          <w:rFonts w:asciiTheme="minorHAnsi" w:hAnsiTheme="minorHAnsi" w:cstheme="minorHAnsi"/>
          <w:color w:val="auto"/>
          <w:szCs w:val="24"/>
        </w:rPr>
        <w:t>Nome</w:t>
      </w:r>
    </w:p>
    <w:p w14:paraId="150A008F" w14:textId="77777777" w:rsidR="00AD303F" w:rsidRPr="008E7CCD" w:rsidRDefault="00C1743B" w:rsidP="008E7CCD">
      <w:pPr>
        <w:tabs>
          <w:tab w:val="num" w:pos="426"/>
          <w:tab w:val="left" w:pos="709"/>
        </w:tabs>
        <w:spacing w:after="0" w:line="240" w:lineRule="auto"/>
        <w:ind w:left="0" w:firstLine="0"/>
        <w:rPr>
          <w:rFonts w:asciiTheme="minorHAnsi" w:hAnsiTheme="minorHAnsi" w:cstheme="minorHAnsi"/>
          <w:color w:val="auto"/>
          <w:szCs w:val="24"/>
        </w:rPr>
      </w:pPr>
      <w:r w:rsidRPr="008E7CCD">
        <w:rPr>
          <w:rFonts w:asciiTheme="minorHAnsi" w:hAnsiTheme="minorHAnsi" w:cstheme="minorHAnsi"/>
          <w:color w:val="auto"/>
          <w:szCs w:val="24"/>
        </w:rPr>
        <w:t>Cargo</w:t>
      </w:r>
    </w:p>
    <w:p w14:paraId="464E5BC5" w14:textId="77777777" w:rsidR="00BD758C" w:rsidRPr="008E7CCD" w:rsidRDefault="00BD758C" w:rsidP="008E7CCD">
      <w:pPr>
        <w:spacing w:after="160" w:line="259" w:lineRule="auto"/>
        <w:ind w:left="0" w:firstLine="0"/>
        <w:jc w:val="left"/>
        <w:rPr>
          <w:rFonts w:asciiTheme="minorHAnsi" w:hAnsiTheme="minorHAnsi" w:cstheme="minorHAnsi"/>
          <w:b/>
          <w:color w:val="auto"/>
          <w:szCs w:val="24"/>
        </w:rPr>
      </w:pPr>
      <w:r w:rsidRPr="008E7CCD">
        <w:rPr>
          <w:rFonts w:asciiTheme="minorHAnsi" w:hAnsiTheme="minorHAnsi" w:cstheme="minorHAnsi"/>
          <w:b/>
          <w:color w:val="auto"/>
          <w:szCs w:val="24"/>
        </w:rPr>
        <w:br w:type="page"/>
      </w:r>
    </w:p>
    <w:p w14:paraId="0E8B67F6" w14:textId="3C98A067" w:rsidR="00C1743B" w:rsidRPr="009513E5" w:rsidRDefault="0057506D" w:rsidP="009513E5">
      <w:pPr>
        <w:tabs>
          <w:tab w:val="left" w:pos="0"/>
        </w:tabs>
        <w:spacing w:after="120" w:line="240" w:lineRule="auto"/>
        <w:ind w:left="0" w:right="142" w:firstLine="0"/>
        <w:rPr>
          <w:rFonts w:asciiTheme="minorHAnsi" w:hAnsiTheme="minorHAnsi" w:cstheme="minorHAnsi"/>
          <w:b/>
          <w:color w:val="auto"/>
          <w:szCs w:val="24"/>
        </w:rPr>
      </w:pPr>
      <w:r w:rsidRPr="009513E5">
        <w:rPr>
          <w:rFonts w:asciiTheme="minorHAnsi" w:hAnsiTheme="minorHAnsi" w:cstheme="minorHAnsi"/>
          <w:b/>
          <w:color w:val="auto"/>
          <w:szCs w:val="24"/>
        </w:rPr>
        <w:lastRenderedPageBreak/>
        <w:t>ANEXO IV</w:t>
      </w:r>
    </w:p>
    <w:p w14:paraId="08694680"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b/>
          <w:color w:val="auto"/>
          <w:szCs w:val="24"/>
        </w:rPr>
      </w:pPr>
      <w:r w:rsidRPr="009513E5">
        <w:rPr>
          <w:rFonts w:asciiTheme="minorHAnsi" w:hAnsiTheme="minorHAnsi" w:cstheme="minorHAnsi"/>
          <w:b/>
          <w:color w:val="auto"/>
          <w:szCs w:val="24"/>
        </w:rPr>
        <w:t>DECLARAÇÃO DE CIÊNCIA</w:t>
      </w:r>
    </w:p>
    <w:p w14:paraId="49C24689" w14:textId="77777777" w:rsidR="00C1743B" w:rsidRPr="009513E5" w:rsidRDefault="00C1743B" w:rsidP="009513E5">
      <w:pPr>
        <w:pStyle w:val="Recuodecorpodetexto"/>
        <w:tabs>
          <w:tab w:val="left" w:pos="0"/>
        </w:tabs>
        <w:spacing w:line="240" w:lineRule="auto"/>
        <w:ind w:right="142" w:firstLine="0"/>
        <w:rPr>
          <w:rFonts w:asciiTheme="minorHAnsi" w:hAnsiTheme="minorHAnsi" w:cstheme="minorHAnsi"/>
          <w:color w:val="auto"/>
        </w:rPr>
      </w:pPr>
    </w:p>
    <w:p w14:paraId="3D18CBCA" w14:textId="77777777" w:rsidR="00C1743B" w:rsidRPr="009513E5" w:rsidRDefault="00C1743B" w:rsidP="009513E5">
      <w:pPr>
        <w:pStyle w:val="Recuodecorpodetexto"/>
        <w:tabs>
          <w:tab w:val="left" w:pos="0"/>
        </w:tabs>
        <w:spacing w:line="240" w:lineRule="auto"/>
        <w:ind w:right="142" w:firstLine="0"/>
        <w:rPr>
          <w:rFonts w:asciiTheme="minorHAnsi" w:hAnsiTheme="minorHAnsi" w:cstheme="minorHAnsi"/>
          <w:color w:val="auto"/>
          <w:sz w:val="22"/>
        </w:rPr>
      </w:pPr>
      <w:r w:rsidRPr="009513E5">
        <w:rPr>
          <w:rFonts w:asciiTheme="minorHAnsi" w:hAnsiTheme="minorHAnsi" w:cstheme="minorHAnsi"/>
          <w:color w:val="auto"/>
          <w:sz w:val="22"/>
        </w:rPr>
        <w:t>(Se a empresa não tiver papel timbrado, segue os descritos abaixo, se tiver, apagar os dados solicitados da empresa)</w:t>
      </w:r>
    </w:p>
    <w:p w14:paraId="7B4ECBF0" w14:textId="77777777" w:rsidR="00C1743B" w:rsidRPr="009513E5" w:rsidRDefault="00C1743B" w:rsidP="009513E5">
      <w:pPr>
        <w:tabs>
          <w:tab w:val="left" w:pos="0"/>
        </w:tabs>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Razão Social: .....................................</w:t>
      </w:r>
    </w:p>
    <w:p w14:paraId="18F2A1F0" w14:textId="77777777" w:rsidR="00C1743B" w:rsidRPr="009513E5" w:rsidRDefault="00C1743B" w:rsidP="009513E5">
      <w:pPr>
        <w:tabs>
          <w:tab w:val="left" w:pos="0"/>
        </w:tabs>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Endereço: ........................................</w:t>
      </w:r>
    </w:p>
    <w:p w14:paraId="2F3B2F75" w14:textId="77777777" w:rsidR="00C1743B" w:rsidRPr="009513E5" w:rsidRDefault="00C1743B" w:rsidP="009513E5">
      <w:pPr>
        <w:tabs>
          <w:tab w:val="left" w:pos="0"/>
        </w:tabs>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Cidade: .......................................... Estado: ......................  CEP: .....................</w:t>
      </w:r>
    </w:p>
    <w:p w14:paraId="0C9868FC" w14:textId="77777777" w:rsidR="00C1743B" w:rsidRPr="009513E5" w:rsidRDefault="00C1743B" w:rsidP="009513E5">
      <w:pPr>
        <w:tabs>
          <w:tab w:val="left" w:pos="0"/>
        </w:tabs>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Telefone: ....................................... Fax: ............................</w:t>
      </w:r>
    </w:p>
    <w:p w14:paraId="4E0037FB" w14:textId="77777777" w:rsidR="00C1743B" w:rsidRPr="009513E5" w:rsidRDefault="00C1743B" w:rsidP="009513E5">
      <w:pPr>
        <w:tabs>
          <w:tab w:val="left" w:pos="0"/>
        </w:tabs>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 xml:space="preserve">CNPJ </w:t>
      </w:r>
      <w:proofErr w:type="gramStart"/>
      <w:r w:rsidRPr="009513E5">
        <w:rPr>
          <w:rFonts w:asciiTheme="minorHAnsi" w:hAnsiTheme="minorHAnsi" w:cstheme="minorHAnsi"/>
          <w:color w:val="auto"/>
          <w:szCs w:val="24"/>
        </w:rPr>
        <w:t>n.º</w:t>
      </w:r>
      <w:proofErr w:type="gramEnd"/>
      <w:r w:rsidRPr="009513E5">
        <w:rPr>
          <w:rFonts w:asciiTheme="minorHAnsi" w:hAnsiTheme="minorHAnsi" w:cstheme="minorHAnsi"/>
          <w:color w:val="auto"/>
          <w:szCs w:val="24"/>
        </w:rPr>
        <w:t xml:space="preserve"> ......................................... Inscrição Estadual: ..........................</w:t>
      </w:r>
    </w:p>
    <w:p w14:paraId="79706701" w14:textId="77777777" w:rsidR="00C1743B" w:rsidRPr="009513E5" w:rsidRDefault="00C1743B" w:rsidP="009513E5">
      <w:pPr>
        <w:tabs>
          <w:tab w:val="left" w:pos="0"/>
        </w:tabs>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E-mail: ...........................................................</w:t>
      </w:r>
    </w:p>
    <w:p w14:paraId="682C94DC" w14:textId="77777777" w:rsidR="00C1743B" w:rsidRPr="009513E5" w:rsidRDefault="00C1743B" w:rsidP="009513E5">
      <w:pPr>
        <w:tabs>
          <w:tab w:val="left" w:pos="0"/>
        </w:tabs>
        <w:spacing w:after="0" w:line="240" w:lineRule="auto"/>
        <w:ind w:left="0" w:right="142" w:firstLine="0"/>
        <w:rPr>
          <w:rFonts w:asciiTheme="minorHAnsi" w:hAnsiTheme="minorHAnsi" w:cstheme="minorHAnsi"/>
          <w:b/>
          <w:color w:val="auto"/>
          <w:szCs w:val="24"/>
        </w:rPr>
      </w:pPr>
    </w:p>
    <w:p w14:paraId="6C96F7C7"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A</w:t>
      </w:r>
    </w:p>
    <w:p w14:paraId="76AC8E3E"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PREFEITURA DE SÃO JOAQUIM DA BARRA</w:t>
      </w:r>
    </w:p>
    <w:p w14:paraId="54D9D197"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PRAÇA PROFESSOR IVO VANNUCHI S/</w:t>
      </w:r>
      <w:proofErr w:type="gramStart"/>
      <w:r w:rsidRPr="009513E5">
        <w:rPr>
          <w:rFonts w:asciiTheme="minorHAnsi" w:hAnsiTheme="minorHAnsi" w:cstheme="minorHAnsi"/>
          <w:color w:val="auto"/>
          <w:szCs w:val="24"/>
        </w:rPr>
        <w:t>N.º</w:t>
      </w:r>
      <w:proofErr w:type="gramEnd"/>
    </w:p>
    <w:p w14:paraId="434A6B71" w14:textId="77777777" w:rsidR="00C1743B" w:rsidRPr="009513E5" w:rsidRDefault="00C1743B" w:rsidP="009513E5">
      <w:pPr>
        <w:tabs>
          <w:tab w:val="left" w:pos="0"/>
        </w:tabs>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A/C – PREGOEIRO (A)</w:t>
      </w:r>
    </w:p>
    <w:p w14:paraId="1908A2DF" w14:textId="77777777" w:rsidR="00C1743B" w:rsidRPr="009513E5" w:rsidRDefault="00C1743B" w:rsidP="009513E5">
      <w:pPr>
        <w:tabs>
          <w:tab w:val="left" w:pos="0"/>
        </w:tabs>
        <w:spacing w:after="0" w:line="240" w:lineRule="auto"/>
        <w:ind w:left="0" w:right="142" w:firstLine="0"/>
        <w:rPr>
          <w:rFonts w:asciiTheme="minorHAnsi" w:hAnsiTheme="minorHAnsi" w:cstheme="minorHAnsi"/>
          <w:color w:val="auto"/>
          <w:szCs w:val="24"/>
          <w:u w:val="single"/>
        </w:rPr>
      </w:pPr>
      <w:r w:rsidRPr="009513E5">
        <w:rPr>
          <w:rFonts w:asciiTheme="minorHAnsi" w:hAnsiTheme="minorHAnsi" w:cstheme="minorHAnsi"/>
          <w:color w:val="auto"/>
          <w:szCs w:val="24"/>
          <w:u w:val="single"/>
        </w:rPr>
        <w:t>SÃO JOAQUIM DA BARRA – SP.</w:t>
      </w:r>
    </w:p>
    <w:p w14:paraId="7B5D1029"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p>
    <w:p w14:paraId="3C41FC37" w14:textId="0F158578"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 xml:space="preserve">Ref.: PREGÃO ELETRÔNICO </w:t>
      </w:r>
      <w:proofErr w:type="gramStart"/>
      <w:r w:rsidRPr="009513E5">
        <w:rPr>
          <w:rFonts w:asciiTheme="minorHAnsi" w:hAnsiTheme="minorHAnsi" w:cstheme="minorHAnsi"/>
          <w:color w:val="auto"/>
          <w:szCs w:val="24"/>
        </w:rPr>
        <w:t>N.º</w:t>
      </w:r>
      <w:proofErr w:type="gramEnd"/>
      <w:r w:rsidRPr="009513E5">
        <w:rPr>
          <w:rFonts w:asciiTheme="minorHAnsi" w:hAnsiTheme="minorHAnsi" w:cstheme="minorHAnsi"/>
          <w:color w:val="auto"/>
          <w:szCs w:val="24"/>
        </w:rPr>
        <w:t xml:space="preserve"> </w:t>
      </w:r>
      <w:r w:rsidR="008B6676">
        <w:rPr>
          <w:rFonts w:asciiTheme="minorHAnsi" w:hAnsiTheme="minorHAnsi" w:cstheme="minorHAnsi"/>
          <w:color w:val="auto"/>
          <w:szCs w:val="24"/>
        </w:rPr>
        <w:t>008</w:t>
      </w:r>
      <w:r w:rsidR="0043211F" w:rsidRPr="009513E5">
        <w:rPr>
          <w:rFonts w:asciiTheme="minorHAnsi" w:hAnsiTheme="minorHAnsi" w:cstheme="minorHAnsi"/>
          <w:color w:val="auto"/>
          <w:szCs w:val="24"/>
        </w:rPr>
        <w:t>/2022</w:t>
      </w:r>
    </w:p>
    <w:p w14:paraId="4A75A59E"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p>
    <w:p w14:paraId="1E5F7DDC"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p>
    <w:p w14:paraId="506C2422" w14:textId="5FE08B5A"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 xml:space="preserve">A empresa..................., pessoa Jurídica de Direito Privado, inscrita no CNPJ sob o </w:t>
      </w:r>
      <w:proofErr w:type="gramStart"/>
      <w:r w:rsidRPr="009513E5">
        <w:rPr>
          <w:rFonts w:asciiTheme="minorHAnsi" w:hAnsiTheme="minorHAnsi" w:cstheme="minorHAnsi"/>
          <w:color w:val="auto"/>
          <w:szCs w:val="24"/>
        </w:rPr>
        <w:t>n.º</w:t>
      </w:r>
      <w:proofErr w:type="gramEnd"/>
      <w:r w:rsidRPr="009513E5">
        <w:rPr>
          <w:rFonts w:asciiTheme="minorHAnsi" w:hAnsiTheme="minorHAnsi" w:cstheme="minorHAnsi"/>
          <w:color w:val="auto"/>
          <w:szCs w:val="24"/>
        </w:rPr>
        <w:t xml:space="preserve"> .........................., inscrição estadual n.º ..........................., com sede ....... (</w:t>
      </w:r>
      <w:proofErr w:type="gramStart"/>
      <w:r w:rsidRPr="009513E5">
        <w:rPr>
          <w:rFonts w:asciiTheme="minorHAnsi" w:hAnsiTheme="minorHAnsi" w:cstheme="minorHAnsi"/>
          <w:color w:val="auto"/>
          <w:szCs w:val="24"/>
        </w:rPr>
        <w:t>endereço</w:t>
      </w:r>
      <w:proofErr w:type="gramEnd"/>
      <w:r w:rsidRPr="009513E5">
        <w:rPr>
          <w:rFonts w:asciiTheme="minorHAnsi" w:hAnsiTheme="minorHAnsi" w:cstheme="minorHAnsi"/>
          <w:color w:val="auto"/>
          <w:szCs w:val="24"/>
        </w:rPr>
        <w:t xml:space="preserve"> completo), no Município de............................., representada pelo seu ............. (</w:t>
      </w:r>
      <w:proofErr w:type="gramStart"/>
      <w:r w:rsidRPr="009513E5">
        <w:rPr>
          <w:rFonts w:asciiTheme="minorHAnsi" w:hAnsiTheme="minorHAnsi" w:cstheme="minorHAnsi"/>
          <w:color w:val="auto"/>
          <w:szCs w:val="24"/>
        </w:rPr>
        <w:t>qualificação</w:t>
      </w:r>
      <w:proofErr w:type="gramEnd"/>
      <w:r w:rsidRPr="009513E5">
        <w:rPr>
          <w:rFonts w:asciiTheme="minorHAnsi" w:hAnsiTheme="minorHAnsi" w:cstheme="minorHAnsi"/>
          <w:color w:val="auto"/>
          <w:szCs w:val="24"/>
        </w:rPr>
        <w:t xml:space="preserve"> completa do responsável, nos termos do contrato social), ........... (</w:t>
      </w:r>
      <w:proofErr w:type="gramStart"/>
      <w:r w:rsidRPr="009513E5">
        <w:rPr>
          <w:rFonts w:asciiTheme="minorHAnsi" w:hAnsiTheme="minorHAnsi" w:cstheme="minorHAnsi"/>
          <w:color w:val="auto"/>
          <w:szCs w:val="24"/>
        </w:rPr>
        <w:t>nacionalidade</w:t>
      </w:r>
      <w:proofErr w:type="gramEnd"/>
      <w:r w:rsidRPr="009513E5">
        <w:rPr>
          <w:rFonts w:asciiTheme="minorHAnsi" w:hAnsiTheme="minorHAnsi" w:cstheme="minorHAnsi"/>
          <w:color w:val="auto"/>
          <w:szCs w:val="24"/>
        </w:rPr>
        <w:t>), ............... (estado civil), ................ (</w:t>
      </w:r>
      <w:proofErr w:type="gramStart"/>
      <w:r w:rsidRPr="009513E5">
        <w:rPr>
          <w:rFonts w:asciiTheme="minorHAnsi" w:hAnsiTheme="minorHAnsi" w:cstheme="minorHAnsi"/>
          <w:color w:val="auto"/>
          <w:szCs w:val="24"/>
        </w:rPr>
        <w:t>profissão</w:t>
      </w:r>
      <w:proofErr w:type="gramEnd"/>
      <w:r w:rsidRPr="009513E5">
        <w:rPr>
          <w:rFonts w:asciiTheme="minorHAnsi" w:hAnsiTheme="minorHAnsi" w:cstheme="minorHAnsi"/>
          <w:color w:val="auto"/>
          <w:szCs w:val="24"/>
        </w:rPr>
        <w:t xml:space="preserve">), portador do RG. </w:t>
      </w:r>
      <w:proofErr w:type="gramStart"/>
      <w:r w:rsidRPr="009513E5">
        <w:rPr>
          <w:rFonts w:asciiTheme="minorHAnsi" w:hAnsiTheme="minorHAnsi" w:cstheme="minorHAnsi"/>
          <w:color w:val="auto"/>
          <w:szCs w:val="24"/>
        </w:rPr>
        <w:t>n.º</w:t>
      </w:r>
      <w:proofErr w:type="gramEnd"/>
      <w:r w:rsidRPr="009513E5">
        <w:rPr>
          <w:rFonts w:asciiTheme="minorHAnsi" w:hAnsiTheme="minorHAnsi" w:cstheme="minorHAnsi"/>
          <w:color w:val="auto"/>
          <w:szCs w:val="24"/>
        </w:rPr>
        <w:t xml:space="preserve"> .................... </w:t>
      </w:r>
      <w:proofErr w:type="gramStart"/>
      <w:r w:rsidRPr="009513E5">
        <w:rPr>
          <w:rFonts w:asciiTheme="minorHAnsi" w:hAnsiTheme="minorHAnsi" w:cstheme="minorHAnsi"/>
          <w:color w:val="auto"/>
          <w:szCs w:val="24"/>
        </w:rPr>
        <w:t>e</w:t>
      </w:r>
      <w:proofErr w:type="gramEnd"/>
      <w:r w:rsidRPr="009513E5">
        <w:rPr>
          <w:rFonts w:asciiTheme="minorHAnsi" w:hAnsiTheme="minorHAnsi" w:cstheme="minorHAnsi"/>
          <w:color w:val="auto"/>
          <w:szCs w:val="24"/>
        </w:rPr>
        <w:t xml:space="preserve"> do CPF. n.º .....................,  residente e domiciliado na ..................(endereço completo), na cidade de ........................., atendendo as formalidades constantes do Edital Completo do PREGÃO ELETRÔNICO N.º </w:t>
      </w:r>
      <w:r w:rsidR="008B6676">
        <w:rPr>
          <w:rFonts w:asciiTheme="minorHAnsi" w:hAnsiTheme="minorHAnsi" w:cstheme="minorHAnsi"/>
          <w:color w:val="auto"/>
          <w:szCs w:val="24"/>
        </w:rPr>
        <w:t>008</w:t>
      </w:r>
      <w:r w:rsidR="0043211F" w:rsidRPr="009513E5">
        <w:rPr>
          <w:rFonts w:asciiTheme="minorHAnsi" w:hAnsiTheme="minorHAnsi" w:cstheme="minorHAnsi"/>
          <w:color w:val="auto"/>
          <w:szCs w:val="24"/>
        </w:rPr>
        <w:t>/2022</w:t>
      </w:r>
      <w:r w:rsidRPr="009513E5">
        <w:rPr>
          <w:rFonts w:asciiTheme="minorHAnsi" w:hAnsiTheme="minorHAnsi" w:cstheme="minorHAnsi"/>
          <w:color w:val="auto"/>
          <w:szCs w:val="24"/>
        </w:rPr>
        <w:t xml:space="preserve">, da Prefeitura de São Joaquim da Barra, Estado de São Paulo, </w:t>
      </w:r>
      <w:r w:rsidRPr="009513E5">
        <w:rPr>
          <w:rFonts w:asciiTheme="minorHAnsi" w:hAnsiTheme="minorHAnsi" w:cstheme="minorHAnsi"/>
          <w:b/>
          <w:color w:val="auto"/>
          <w:szCs w:val="24"/>
        </w:rPr>
        <w:t xml:space="preserve">DECLARA, </w:t>
      </w:r>
      <w:r w:rsidRPr="009513E5">
        <w:rPr>
          <w:rFonts w:asciiTheme="minorHAnsi" w:hAnsiTheme="minorHAnsi" w:cstheme="minorHAnsi"/>
          <w:color w:val="auto"/>
          <w:szCs w:val="24"/>
        </w:rPr>
        <w:t xml:space="preserve">sob as penas cabíveis que possui todos os requisitos exigidos no Edital de Pregão </w:t>
      </w:r>
      <w:r w:rsidR="000E2AD7" w:rsidRPr="009513E5">
        <w:rPr>
          <w:rFonts w:asciiTheme="minorHAnsi" w:hAnsiTheme="minorHAnsi" w:cstheme="minorHAnsi"/>
          <w:color w:val="auto"/>
          <w:szCs w:val="24"/>
        </w:rPr>
        <w:t>Eletrônico</w:t>
      </w:r>
      <w:r w:rsidRPr="009513E5">
        <w:rPr>
          <w:rFonts w:asciiTheme="minorHAnsi" w:hAnsiTheme="minorHAnsi" w:cstheme="minorHAnsi"/>
          <w:color w:val="auto"/>
          <w:szCs w:val="24"/>
        </w:rPr>
        <w:t xml:space="preserve"> acima citado, para a habilitação, quanto às condições de qualificação jurídica, técnica, econômico-financeira e regularidade fiscal. </w:t>
      </w:r>
      <w:r w:rsidRPr="009513E5">
        <w:rPr>
          <w:rFonts w:asciiTheme="minorHAnsi" w:hAnsiTheme="minorHAnsi" w:cstheme="minorHAnsi"/>
          <w:b/>
          <w:color w:val="auto"/>
          <w:szCs w:val="24"/>
        </w:rPr>
        <w:t xml:space="preserve">DECLARA, </w:t>
      </w:r>
      <w:r w:rsidRPr="009513E5">
        <w:rPr>
          <w:rFonts w:asciiTheme="minorHAnsi" w:hAnsiTheme="minorHAnsi" w:cstheme="minorHAnsi"/>
          <w:color w:val="auto"/>
          <w:szCs w:val="24"/>
        </w:rPr>
        <w:t xml:space="preserve">ainda, estar ciente que a falta de atendimento a qualquer exigência para habilitação constante do Edital, ensejará aplicação de penalidade a Declarante. </w:t>
      </w:r>
      <w:r w:rsidRPr="009513E5">
        <w:rPr>
          <w:rFonts w:asciiTheme="minorHAnsi" w:hAnsiTheme="minorHAnsi" w:cstheme="minorHAnsi"/>
          <w:b/>
          <w:color w:val="auto"/>
          <w:szCs w:val="24"/>
        </w:rPr>
        <w:t xml:space="preserve">DECLARA, </w:t>
      </w:r>
      <w:r w:rsidRPr="009513E5">
        <w:rPr>
          <w:rFonts w:asciiTheme="minorHAnsi" w:hAnsiTheme="minorHAnsi" w:cstheme="minorHAnsi"/>
          <w:color w:val="auto"/>
          <w:szCs w:val="24"/>
        </w:rPr>
        <w:t>também, que os preços cotados incluem todos os custos e despesas necessários ao cumprimento integral das obrigações decorrentes da licitação.</w:t>
      </w:r>
    </w:p>
    <w:p w14:paraId="5FB30391"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p>
    <w:p w14:paraId="719CBBFF"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Local e data da abertura</w:t>
      </w:r>
    </w:p>
    <w:p w14:paraId="24E51C2D" w14:textId="77777777" w:rsidR="00C1743B" w:rsidRPr="009513E5"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p>
    <w:p w14:paraId="0476AB9D" w14:textId="56973C7B" w:rsidR="00C1743B" w:rsidRDefault="00C1743B" w:rsidP="009513E5">
      <w:pPr>
        <w:tabs>
          <w:tab w:val="left" w:pos="0"/>
        </w:tabs>
        <w:autoSpaceDE w:val="0"/>
        <w:spacing w:after="0" w:line="240" w:lineRule="auto"/>
        <w:ind w:left="0" w:right="142" w:firstLine="0"/>
        <w:rPr>
          <w:rFonts w:asciiTheme="minorHAnsi" w:hAnsiTheme="minorHAnsi" w:cstheme="minorHAnsi"/>
          <w:color w:val="auto"/>
          <w:szCs w:val="24"/>
        </w:rPr>
      </w:pPr>
      <w:r w:rsidRPr="009513E5">
        <w:rPr>
          <w:rFonts w:asciiTheme="minorHAnsi" w:hAnsiTheme="minorHAnsi" w:cstheme="minorHAnsi"/>
          <w:color w:val="auto"/>
          <w:szCs w:val="24"/>
        </w:rPr>
        <w:t>Carimbo, nome e assinatura do responsável legal</w:t>
      </w:r>
    </w:p>
    <w:p w14:paraId="02F82D41" w14:textId="77777777" w:rsidR="009513E5" w:rsidRPr="009513E5" w:rsidRDefault="009513E5" w:rsidP="009513E5">
      <w:pPr>
        <w:tabs>
          <w:tab w:val="left" w:pos="0"/>
        </w:tabs>
        <w:autoSpaceDE w:val="0"/>
        <w:spacing w:after="0" w:line="240" w:lineRule="auto"/>
        <w:ind w:left="0" w:right="142" w:firstLine="0"/>
        <w:rPr>
          <w:rFonts w:asciiTheme="minorHAnsi" w:hAnsiTheme="minorHAnsi" w:cstheme="minorHAnsi"/>
          <w:color w:val="auto"/>
          <w:szCs w:val="24"/>
        </w:rPr>
      </w:pPr>
    </w:p>
    <w:p w14:paraId="57A26187" w14:textId="0D0C9F3D" w:rsidR="00C1743B" w:rsidRPr="009513E5" w:rsidRDefault="00C1743B" w:rsidP="009513E5">
      <w:pPr>
        <w:tabs>
          <w:tab w:val="left" w:pos="0"/>
        </w:tabs>
        <w:spacing w:after="0" w:line="240" w:lineRule="auto"/>
        <w:ind w:left="0" w:right="142" w:firstLine="0"/>
        <w:rPr>
          <w:rFonts w:asciiTheme="minorHAnsi" w:hAnsiTheme="minorHAnsi" w:cstheme="minorHAnsi"/>
          <w:b/>
          <w:color w:val="auto"/>
          <w:sz w:val="22"/>
          <w:szCs w:val="24"/>
        </w:rPr>
      </w:pPr>
      <w:r w:rsidRPr="009513E5">
        <w:rPr>
          <w:rFonts w:asciiTheme="minorHAnsi" w:hAnsiTheme="minorHAnsi" w:cstheme="minorHAnsi"/>
          <w:b/>
          <w:color w:val="auto"/>
          <w:sz w:val="22"/>
          <w:szCs w:val="24"/>
        </w:rPr>
        <w:t xml:space="preserve">(Observação: Esta declaração deverá ser </w:t>
      </w:r>
      <w:r w:rsidR="004E1DDC" w:rsidRPr="009513E5">
        <w:rPr>
          <w:rFonts w:asciiTheme="minorHAnsi" w:hAnsiTheme="minorHAnsi" w:cstheme="minorHAnsi"/>
          <w:b/>
          <w:color w:val="auto"/>
          <w:sz w:val="22"/>
          <w:szCs w:val="24"/>
        </w:rPr>
        <w:t>anexada aos documentos de habilitação</w:t>
      </w:r>
      <w:r w:rsidRPr="009513E5">
        <w:rPr>
          <w:rFonts w:asciiTheme="minorHAnsi" w:hAnsiTheme="minorHAnsi" w:cstheme="minorHAnsi"/>
          <w:b/>
          <w:color w:val="auto"/>
          <w:sz w:val="22"/>
          <w:szCs w:val="24"/>
        </w:rPr>
        <w:t>)</w:t>
      </w:r>
    </w:p>
    <w:p w14:paraId="0B845A6D" w14:textId="2EDC0EC1" w:rsidR="00C1743B" w:rsidRPr="00662709" w:rsidRDefault="0057506D" w:rsidP="00662709">
      <w:pPr>
        <w:pageBreakBefore/>
        <w:tabs>
          <w:tab w:val="num" w:pos="426"/>
          <w:tab w:val="left" w:pos="709"/>
        </w:tabs>
        <w:spacing w:after="120" w:line="240" w:lineRule="auto"/>
        <w:ind w:left="425" w:right="142" w:hanging="425"/>
        <w:rPr>
          <w:rFonts w:asciiTheme="minorHAnsi" w:hAnsiTheme="minorHAnsi" w:cstheme="minorHAnsi"/>
          <w:b/>
          <w:color w:val="auto"/>
          <w:szCs w:val="24"/>
        </w:rPr>
      </w:pPr>
      <w:r w:rsidRPr="00662709">
        <w:rPr>
          <w:rFonts w:asciiTheme="minorHAnsi" w:hAnsiTheme="minorHAnsi" w:cstheme="minorHAnsi"/>
          <w:b/>
          <w:color w:val="auto"/>
          <w:szCs w:val="24"/>
        </w:rPr>
        <w:lastRenderedPageBreak/>
        <w:t xml:space="preserve">ANEXO </w:t>
      </w:r>
      <w:r w:rsidR="00C1743B" w:rsidRPr="00662709">
        <w:rPr>
          <w:rFonts w:asciiTheme="minorHAnsi" w:hAnsiTheme="minorHAnsi" w:cstheme="minorHAnsi"/>
          <w:b/>
          <w:color w:val="auto"/>
          <w:szCs w:val="24"/>
        </w:rPr>
        <w:t>V</w:t>
      </w:r>
    </w:p>
    <w:p w14:paraId="6F8DCE07" w14:textId="461888D6" w:rsidR="00C1743B" w:rsidRPr="00662709" w:rsidRDefault="00C1743B" w:rsidP="00662709">
      <w:pPr>
        <w:tabs>
          <w:tab w:val="num" w:pos="426"/>
          <w:tab w:val="left" w:pos="709"/>
        </w:tabs>
        <w:spacing w:after="0" w:line="240" w:lineRule="auto"/>
        <w:ind w:left="426" w:right="142" w:hanging="425"/>
        <w:rPr>
          <w:rFonts w:asciiTheme="minorHAnsi" w:hAnsiTheme="minorHAnsi" w:cstheme="minorHAnsi"/>
          <w:b/>
          <w:color w:val="auto"/>
          <w:szCs w:val="24"/>
        </w:rPr>
      </w:pPr>
      <w:r w:rsidRPr="00662709">
        <w:rPr>
          <w:rFonts w:asciiTheme="minorHAnsi" w:hAnsiTheme="minorHAnsi" w:cstheme="minorHAnsi"/>
          <w:b/>
          <w:color w:val="auto"/>
          <w:szCs w:val="24"/>
        </w:rPr>
        <w:t xml:space="preserve">PREGÃO ELETRÔNICO </w:t>
      </w:r>
      <w:proofErr w:type="gramStart"/>
      <w:r w:rsidRPr="00662709">
        <w:rPr>
          <w:rFonts w:asciiTheme="minorHAnsi" w:hAnsiTheme="minorHAnsi" w:cstheme="minorHAnsi"/>
          <w:b/>
          <w:color w:val="auto"/>
          <w:szCs w:val="24"/>
        </w:rPr>
        <w:t>N.º</w:t>
      </w:r>
      <w:proofErr w:type="gramEnd"/>
      <w:r w:rsidRPr="00662709">
        <w:rPr>
          <w:rFonts w:asciiTheme="minorHAnsi" w:hAnsiTheme="minorHAnsi" w:cstheme="minorHAnsi"/>
          <w:b/>
          <w:color w:val="auto"/>
          <w:szCs w:val="24"/>
        </w:rPr>
        <w:t xml:space="preserve"> </w:t>
      </w:r>
      <w:r w:rsidR="008B6676">
        <w:rPr>
          <w:rFonts w:asciiTheme="minorHAnsi" w:hAnsiTheme="minorHAnsi" w:cstheme="minorHAnsi"/>
          <w:b/>
          <w:color w:val="auto"/>
          <w:szCs w:val="24"/>
        </w:rPr>
        <w:t>008</w:t>
      </w:r>
      <w:r w:rsidR="0043211F" w:rsidRPr="00662709">
        <w:rPr>
          <w:rFonts w:asciiTheme="minorHAnsi" w:hAnsiTheme="minorHAnsi" w:cstheme="minorHAnsi"/>
          <w:b/>
          <w:color w:val="auto"/>
          <w:szCs w:val="24"/>
        </w:rPr>
        <w:t>/2022</w:t>
      </w:r>
    </w:p>
    <w:p w14:paraId="2E25D8DB" w14:textId="77777777" w:rsidR="00C1743B" w:rsidRPr="00662709" w:rsidRDefault="00C1743B" w:rsidP="00662709">
      <w:pPr>
        <w:tabs>
          <w:tab w:val="num" w:pos="426"/>
          <w:tab w:val="left" w:pos="709"/>
        </w:tabs>
        <w:spacing w:after="0" w:line="240" w:lineRule="auto"/>
        <w:ind w:left="426" w:right="142" w:hanging="425"/>
        <w:rPr>
          <w:rFonts w:asciiTheme="minorHAnsi" w:hAnsiTheme="minorHAnsi" w:cstheme="minorHAnsi"/>
          <w:color w:val="auto"/>
          <w:szCs w:val="24"/>
        </w:rPr>
      </w:pPr>
    </w:p>
    <w:p w14:paraId="7CFD1C33" w14:textId="77777777" w:rsidR="00C1743B" w:rsidRPr="00662709" w:rsidRDefault="00C1743B" w:rsidP="00662709">
      <w:pPr>
        <w:pStyle w:val="Ttulo5"/>
        <w:numPr>
          <w:ilvl w:val="4"/>
          <w:numId w:val="8"/>
        </w:numPr>
        <w:tabs>
          <w:tab w:val="clear" w:pos="0"/>
          <w:tab w:val="num" w:pos="426"/>
          <w:tab w:val="left" w:pos="709"/>
        </w:tabs>
        <w:ind w:left="426" w:right="142" w:hanging="425"/>
        <w:jc w:val="both"/>
        <w:rPr>
          <w:rFonts w:asciiTheme="minorHAnsi" w:hAnsiTheme="minorHAnsi" w:cstheme="minorHAnsi"/>
          <w:b w:val="0"/>
          <w:color w:val="auto"/>
          <w:sz w:val="24"/>
        </w:rPr>
      </w:pPr>
      <w:r w:rsidRPr="00662709">
        <w:rPr>
          <w:rFonts w:asciiTheme="minorHAnsi" w:hAnsiTheme="minorHAnsi" w:cstheme="minorHAnsi"/>
          <w:b w:val="0"/>
          <w:color w:val="auto"/>
          <w:sz w:val="24"/>
        </w:rPr>
        <w:t>DADOS DO FORNECEDOR</w:t>
      </w:r>
    </w:p>
    <w:p w14:paraId="152FDE25" w14:textId="77777777" w:rsidR="00C1743B" w:rsidRPr="00662709" w:rsidRDefault="00C1743B" w:rsidP="00662709">
      <w:pPr>
        <w:tabs>
          <w:tab w:val="num" w:pos="426"/>
          <w:tab w:val="left" w:pos="709"/>
        </w:tabs>
        <w:spacing w:after="0" w:line="240" w:lineRule="auto"/>
        <w:ind w:left="426" w:right="142" w:hanging="425"/>
        <w:rPr>
          <w:rFonts w:asciiTheme="minorHAnsi" w:hAnsiTheme="minorHAnsi" w:cstheme="minorHAnsi"/>
          <w:color w:val="auto"/>
          <w:szCs w:val="24"/>
        </w:rPr>
      </w:pPr>
    </w:p>
    <w:tbl>
      <w:tblPr>
        <w:tblW w:w="9990" w:type="dxa"/>
        <w:tblInd w:w="63"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052"/>
      </w:tblGrid>
      <w:tr w:rsidR="00C1743B" w:rsidRPr="002E188B" w14:paraId="434048DE"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Razão Social:</w:t>
            </w:r>
          </w:p>
        </w:tc>
      </w:tr>
      <w:tr w:rsidR="00C1743B" w:rsidRPr="002E188B" w14:paraId="4F482BD2"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 xml:space="preserve">Nome Fantasia: </w:t>
            </w:r>
          </w:p>
        </w:tc>
      </w:tr>
      <w:tr w:rsidR="00C1743B" w:rsidRPr="002E188B" w14:paraId="6E51D9AF" w14:textId="77777777" w:rsidTr="00662709">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Inscrição Estadual:</w:t>
            </w:r>
          </w:p>
        </w:tc>
        <w:tc>
          <w:tcPr>
            <w:tcW w:w="3171"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Inscrição Municipal:</w:t>
            </w:r>
          </w:p>
        </w:tc>
      </w:tr>
      <w:tr w:rsidR="00C1743B" w:rsidRPr="002E188B" w14:paraId="3D083DA9"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Endereço:</w:t>
            </w:r>
          </w:p>
        </w:tc>
      </w:tr>
      <w:tr w:rsidR="00C1743B" w:rsidRPr="002E188B" w14:paraId="3A1C5B9C" w14:textId="77777777" w:rsidTr="00662709">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Cidade/Município:</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UF:</w:t>
            </w:r>
          </w:p>
        </w:tc>
      </w:tr>
      <w:tr w:rsidR="00C1743B" w:rsidRPr="002E188B" w14:paraId="246011DE" w14:textId="77777777" w:rsidTr="00662709">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DDD:</w:t>
            </w:r>
          </w:p>
          <w:p w14:paraId="4D3B0E0B" w14:textId="77777777" w:rsidR="00C1743B" w:rsidRPr="00662709" w:rsidRDefault="00C1743B" w:rsidP="00662709">
            <w:pPr>
              <w:tabs>
                <w:tab w:val="num" w:pos="426"/>
                <w:tab w:val="left" w:pos="709"/>
              </w:tabs>
              <w:spacing w:after="0" w:line="240" w:lineRule="auto"/>
              <w:ind w:left="426" w:right="151" w:hanging="425"/>
              <w:rPr>
                <w:rFonts w:asciiTheme="minorHAnsi" w:hAnsiTheme="minorHAnsi" w:cs="Calibr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Telefone:</w:t>
            </w:r>
          </w:p>
          <w:p w14:paraId="47E4A30C" w14:textId="77777777" w:rsidR="00C1743B" w:rsidRPr="00662709" w:rsidRDefault="00C1743B" w:rsidP="00662709">
            <w:pPr>
              <w:tabs>
                <w:tab w:val="num" w:pos="426"/>
                <w:tab w:val="left" w:pos="709"/>
              </w:tabs>
              <w:spacing w:after="0" w:line="240" w:lineRule="auto"/>
              <w:ind w:left="426" w:right="151" w:hanging="425"/>
              <w:rPr>
                <w:rFonts w:asciiTheme="minorHAnsi" w:hAnsiTheme="minorHAnsi" w:cs="Calibr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Fax:</w:t>
            </w:r>
          </w:p>
          <w:p w14:paraId="79782D17" w14:textId="77777777" w:rsidR="00C1743B" w:rsidRPr="00662709" w:rsidRDefault="00C1743B" w:rsidP="00662709">
            <w:pPr>
              <w:tabs>
                <w:tab w:val="num" w:pos="426"/>
                <w:tab w:val="left" w:pos="709"/>
              </w:tabs>
              <w:spacing w:after="0" w:line="240" w:lineRule="auto"/>
              <w:ind w:left="426" w:right="151" w:hanging="425"/>
              <w:rPr>
                <w:rFonts w:asciiTheme="minorHAnsi" w:hAnsiTheme="minorHAnsi" w:cs="Calibri"/>
                <w:color w:val="auto"/>
                <w:szCs w:val="24"/>
              </w:rPr>
            </w:pPr>
          </w:p>
        </w:tc>
        <w:tc>
          <w:tcPr>
            <w:tcW w:w="3330"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CEP:</w:t>
            </w:r>
          </w:p>
          <w:p w14:paraId="0C514210" w14:textId="77777777" w:rsidR="00C1743B" w:rsidRPr="00662709" w:rsidRDefault="00C1743B" w:rsidP="00662709">
            <w:pPr>
              <w:tabs>
                <w:tab w:val="num" w:pos="426"/>
                <w:tab w:val="left" w:pos="709"/>
              </w:tabs>
              <w:spacing w:after="0" w:line="240" w:lineRule="auto"/>
              <w:ind w:left="426" w:right="151" w:hanging="425"/>
              <w:rPr>
                <w:rFonts w:asciiTheme="minorHAnsi" w:hAnsiTheme="minorHAnsi" w:cs="Calibri"/>
                <w:color w:val="auto"/>
                <w:szCs w:val="24"/>
              </w:rPr>
            </w:pPr>
          </w:p>
        </w:tc>
      </w:tr>
      <w:tr w:rsidR="00C1743B" w:rsidRPr="002E188B" w14:paraId="7A7D780D"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Endereço Eletrônico – (E-mail):</w:t>
            </w:r>
          </w:p>
        </w:tc>
      </w:tr>
      <w:tr w:rsidR="00C1743B" w:rsidRPr="002E188B" w14:paraId="7AD6D82C"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662709" w:rsidRDefault="00C1743B" w:rsidP="00662709">
            <w:pPr>
              <w:pStyle w:val="Recuodecorpodetexto"/>
              <w:tabs>
                <w:tab w:val="num" w:pos="426"/>
                <w:tab w:val="left" w:pos="709"/>
              </w:tabs>
              <w:snapToGrid w:val="0"/>
              <w:spacing w:line="240" w:lineRule="auto"/>
              <w:ind w:left="426" w:right="151" w:hanging="425"/>
              <w:rPr>
                <w:rFonts w:asciiTheme="minorHAnsi" w:hAnsiTheme="minorHAnsi" w:cs="Calibri"/>
                <w:b/>
                <w:color w:val="auto"/>
                <w:lang w:val="pt-BR"/>
              </w:rPr>
            </w:pPr>
            <w:r w:rsidRPr="00662709">
              <w:rPr>
                <w:rFonts w:asciiTheme="minorHAnsi" w:hAnsiTheme="minorHAnsi" w:cs="Calibri"/>
                <w:b/>
                <w:color w:val="auto"/>
                <w:lang w:val="pt-BR"/>
              </w:rPr>
              <w:t>RESPONSÁVEL PELA ASSINATURA DO CONTRATO (SE SÓCIO NOS TERMOS DO CONTRATO SOCIAL) OU SEU REPRESENTANTE LEGAL ATRAVÉS DE PROCURAÇÃO PÚBLICA OU PARTICULAR:</w:t>
            </w:r>
          </w:p>
        </w:tc>
      </w:tr>
      <w:tr w:rsidR="00C1743B" w:rsidRPr="002E188B" w14:paraId="120F316E"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Nome:</w:t>
            </w:r>
          </w:p>
        </w:tc>
      </w:tr>
      <w:tr w:rsidR="00C1743B" w:rsidRPr="002E188B" w14:paraId="66927718" w14:textId="77777777" w:rsidTr="00662709">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Órgão Expedidor:</w:t>
            </w:r>
          </w:p>
        </w:tc>
        <w:tc>
          <w:tcPr>
            <w:tcW w:w="4590"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CPF nº</w:t>
            </w:r>
          </w:p>
        </w:tc>
      </w:tr>
      <w:tr w:rsidR="00C1743B" w:rsidRPr="002E188B" w14:paraId="58F8698C"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 xml:space="preserve">Data de Nascimento: </w:t>
            </w:r>
          </w:p>
        </w:tc>
      </w:tr>
      <w:tr w:rsidR="00C1743B" w:rsidRPr="002E188B" w14:paraId="2BE7C3C3" w14:textId="77777777" w:rsidTr="00662709">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Estado Civil:</w:t>
            </w:r>
          </w:p>
        </w:tc>
        <w:tc>
          <w:tcPr>
            <w:tcW w:w="6210"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Cargo:</w:t>
            </w:r>
          </w:p>
        </w:tc>
      </w:tr>
      <w:tr w:rsidR="00C1743B" w:rsidRPr="002E188B" w14:paraId="440B636F"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End. Residencial Completo:</w:t>
            </w:r>
          </w:p>
        </w:tc>
      </w:tr>
      <w:tr w:rsidR="00C1743B" w:rsidRPr="002E188B" w14:paraId="060831A4"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Bairro:</w:t>
            </w:r>
          </w:p>
        </w:tc>
      </w:tr>
      <w:tr w:rsidR="00C1743B" w:rsidRPr="002E188B" w14:paraId="0797B6CF" w14:textId="77777777" w:rsidTr="00662709">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UF:</w:t>
            </w:r>
          </w:p>
        </w:tc>
        <w:tc>
          <w:tcPr>
            <w:tcW w:w="3690"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CEP:</w:t>
            </w:r>
          </w:p>
        </w:tc>
      </w:tr>
      <w:tr w:rsidR="00C1743B" w:rsidRPr="002E188B" w14:paraId="38DFFC01"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 xml:space="preserve">Qualificação:(     ) Sócio: cargo/função                        (      ) Representante Legal: </w:t>
            </w:r>
          </w:p>
        </w:tc>
      </w:tr>
      <w:tr w:rsidR="00C1743B" w:rsidRPr="002E188B" w14:paraId="632CD5CA"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E-mail institucional:</w:t>
            </w:r>
          </w:p>
        </w:tc>
      </w:tr>
      <w:tr w:rsidR="00C1743B" w:rsidRPr="002E188B" w14:paraId="4454CACA"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E-mail pessoal:</w:t>
            </w:r>
          </w:p>
        </w:tc>
      </w:tr>
      <w:tr w:rsidR="00C1743B" w:rsidRPr="002E188B" w14:paraId="583BE04A"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Telefone(s):</w:t>
            </w:r>
          </w:p>
        </w:tc>
      </w:tr>
      <w:tr w:rsidR="00C1743B" w:rsidRPr="002E188B" w14:paraId="1CB8110D"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b/>
                <w:color w:val="auto"/>
                <w:szCs w:val="24"/>
              </w:rPr>
            </w:pPr>
            <w:r w:rsidRPr="00662709">
              <w:rPr>
                <w:rFonts w:asciiTheme="minorHAnsi" w:hAnsiTheme="minorHAnsi" w:cs="Calibri"/>
                <w:b/>
                <w:color w:val="auto"/>
                <w:szCs w:val="24"/>
              </w:rPr>
              <w:t>DADOS BANCÁRIOS DA EMPRESA (PARA CRÉDITO EM CONTA CORRENTE)</w:t>
            </w:r>
          </w:p>
        </w:tc>
      </w:tr>
      <w:tr w:rsidR="00C1743B" w:rsidRPr="002E188B" w14:paraId="40DA26A0"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 xml:space="preserve">Banco: </w:t>
            </w:r>
          </w:p>
        </w:tc>
      </w:tr>
      <w:tr w:rsidR="00C1743B" w:rsidRPr="002E188B" w14:paraId="4040692A"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 xml:space="preserve">Agência: </w:t>
            </w:r>
          </w:p>
        </w:tc>
      </w:tr>
      <w:tr w:rsidR="00C1743B" w:rsidRPr="002E188B" w14:paraId="1EFF39BD" w14:textId="77777777" w:rsidTr="00662709">
        <w:trPr>
          <w:trHeight w:val="23"/>
        </w:trPr>
        <w:tc>
          <w:tcPr>
            <w:tcW w:w="9990"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662709" w:rsidRDefault="00C1743B" w:rsidP="00662709">
            <w:pPr>
              <w:tabs>
                <w:tab w:val="num" w:pos="426"/>
                <w:tab w:val="left" w:pos="709"/>
              </w:tabs>
              <w:snapToGrid w:val="0"/>
              <w:spacing w:after="0" w:line="240" w:lineRule="auto"/>
              <w:ind w:left="426" w:right="151" w:hanging="425"/>
              <w:rPr>
                <w:rFonts w:asciiTheme="minorHAnsi" w:hAnsiTheme="minorHAnsi" w:cs="Calibri"/>
                <w:color w:val="auto"/>
                <w:szCs w:val="24"/>
              </w:rPr>
            </w:pPr>
            <w:r w:rsidRPr="00662709">
              <w:rPr>
                <w:rFonts w:asciiTheme="minorHAnsi" w:hAnsiTheme="minorHAnsi" w:cs="Calibri"/>
                <w:color w:val="auto"/>
                <w:szCs w:val="24"/>
              </w:rPr>
              <w:t xml:space="preserve">Número da conta: </w:t>
            </w:r>
          </w:p>
        </w:tc>
      </w:tr>
    </w:tbl>
    <w:p w14:paraId="4056D969" w14:textId="77777777" w:rsidR="00C1743B" w:rsidRPr="00662709" w:rsidRDefault="00C1743B" w:rsidP="00662709">
      <w:pPr>
        <w:tabs>
          <w:tab w:val="num" w:pos="426"/>
          <w:tab w:val="left" w:pos="709"/>
        </w:tabs>
        <w:autoSpaceDE w:val="0"/>
        <w:spacing w:before="120" w:after="0" w:line="240" w:lineRule="auto"/>
        <w:ind w:left="425" w:right="-442" w:hanging="425"/>
        <w:rPr>
          <w:rFonts w:asciiTheme="minorHAnsi" w:hAnsiTheme="minorHAnsi" w:cstheme="minorHAnsi"/>
          <w:color w:val="auto"/>
          <w:szCs w:val="24"/>
        </w:rPr>
      </w:pPr>
      <w:r w:rsidRPr="00662709">
        <w:rPr>
          <w:rFonts w:asciiTheme="minorHAnsi" w:hAnsiTheme="minorHAnsi" w:cstheme="minorHAnsi"/>
          <w:color w:val="auto"/>
          <w:szCs w:val="24"/>
        </w:rPr>
        <w:t xml:space="preserve">________________, ______ de ______________ </w:t>
      </w:r>
      <w:proofErr w:type="spellStart"/>
      <w:r w:rsidRPr="00662709">
        <w:rPr>
          <w:rFonts w:asciiTheme="minorHAnsi" w:hAnsiTheme="minorHAnsi" w:cstheme="minorHAnsi"/>
          <w:color w:val="auto"/>
          <w:szCs w:val="24"/>
        </w:rPr>
        <w:t>de</w:t>
      </w:r>
      <w:proofErr w:type="spellEnd"/>
      <w:r w:rsidRPr="00662709">
        <w:rPr>
          <w:rFonts w:asciiTheme="minorHAnsi" w:hAnsiTheme="minorHAnsi" w:cstheme="minorHAnsi"/>
          <w:color w:val="auto"/>
          <w:szCs w:val="24"/>
        </w:rPr>
        <w:t xml:space="preserve"> 2022.</w:t>
      </w:r>
    </w:p>
    <w:p w14:paraId="5EDF6224" w14:textId="77777777" w:rsidR="00C1743B" w:rsidRPr="00662709" w:rsidRDefault="00C1743B" w:rsidP="00F669B8">
      <w:pPr>
        <w:tabs>
          <w:tab w:val="num" w:pos="426"/>
          <w:tab w:val="left" w:pos="709"/>
        </w:tabs>
        <w:autoSpaceDE w:val="0"/>
        <w:spacing w:after="0" w:line="240" w:lineRule="auto"/>
        <w:ind w:left="426" w:right="-444" w:hanging="425"/>
        <w:rPr>
          <w:rFonts w:asciiTheme="minorHAnsi" w:hAnsiTheme="minorHAnsi" w:cstheme="minorHAnsi"/>
          <w:color w:val="auto"/>
          <w:szCs w:val="24"/>
        </w:rPr>
      </w:pPr>
    </w:p>
    <w:p w14:paraId="3AC4E67B" w14:textId="77777777" w:rsidR="00C1743B" w:rsidRPr="00662709" w:rsidRDefault="00C1743B" w:rsidP="00F669B8">
      <w:pPr>
        <w:tabs>
          <w:tab w:val="num" w:pos="426"/>
          <w:tab w:val="left" w:pos="709"/>
        </w:tabs>
        <w:autoSpaceDE w:val="0"/>
        <w:spacing w:after="0" w:line="240" w:lineRule="auto"/>
        <w:ind w:left="426" w:right="-444" w:hanging="425"/>
        <w:rPr>
          <w:rFonts w:asciiTheme="minorHAnsi" w:hAnsiTheme="minorHAnsi" w:cstheme="minorHAnsi"/>
          <w:color w:val="auto"/>
          <w:szCs w:val="24"/>
        </w:rPr>
      </w:pPr>
      <w:r w:rsidRPr="00662709">
        <w:rPr>
          <w:rFonts w:asciiTheme="minorHAnsi" w:hAnsiTheme="minorHAnsi" w:cstheme="minorHAnsi"/>
          <w:color w:val="auto"/>
          <w:szCs w:val="24"/>
        </w:rPr>
        <w:t>____________________________________________</w:t>
      </w:r>
    </w:p>
    <w:p w14:paraId="2ECAC9A3" w14:textId="77777777" w:rsidR="00C1743B" w:rsidRPr="00662709" w:rsidRDefault="00C1743B" w:rsidP="00F669B8">
      <w:pPr>
        <w:tabs>
          <w:tab w:val="num" w:pos="426"/>
          <w:tab w:val="left" w:pos="709"/>
        </w:tabs>
        <w:autoSpaceDE w:val="0"/>
        <w:spacing w:after="0" w:line="240" w:lineRule="auto"/>
        <w:ind w:left="426" w:right="-444" w:hanging="425"/>
        <w:rPr>
          <w:rFonts w:asciiTheme="minorHAnsi" w:hAnsiTheme="minorHAnsi" w:cstheme="minorHAnsi"/>
          <w:color w:val="auto"/>
          <w:sz w:val="22"/>
          <w:szCs w:val="24"/>
        </w:rPr>
      </w:pPr>
      <w:r w:rsidRPr="00662709">
        <w:rPr>
          <w:rFonts w:asciiTheme="minorHAnsi" w:hAnsiTheme="minorHAnsi" w:cstheme="minorHAnsi"/>
          <w:color w:val="auto"/>
          <w:sz w:val="22"/>
          <w:szCs w:val="24"/>
        </w:rPr>
        <w:t>Assinatura do Representante Legal</w:t>
      </w:r>
    </w:p>
    <w:p w14:paraId="34A63A99" w14:textId="77777777" w:rsidR="00C1743B" w:rsidRPr="00662709" w:rsidRDefault="00C1743B" w:rsidP="00F669B8">
      <w:pPr>
        <w:tabs>
          <w:tab w:val="num" w:pos="426"/>
          <w:tab w:val="left" w:pos="709"/>
        </w:tabs>
        <w:autoSpaceDE w:val="0"/>
        <w:spacing w:after="0" w:line="240" w:lineRule="auto"/>
        <w:ind w:left="426" w:right="-444" w:hanging="425"/>
        <w:rPr>
          <w:rFonts w:asciiTheme="minorHAnsi" w:hAnsiTheme="minorHAnsi" w:cstheme="minorHAnsi"/>
          <w:color w:val="auto"/>
          <w:szCs w:val="24"/>
        </w:rPr>
      </w:pPr>
    </w:p>
    <w:p w14:paraId="1FECA8A2" w14:textId="4E59FD11" w:rsidR="00C1743B" w:rsidRPr="00662709" w:rsidRDefault="00C1743B" w:rsidP="00662709">
      <w:pPr>
        <w:tabs>
          <w:tab w:val="num" w:pos="142"/>
          <w:tab w:val="left" w:pos="709"/>
        </w:tabs>
        <w:spacing w:after="0" w:line="240" w:lineRule="auto"/>
        <w:ind w:left="0" w:right="-444" w:firstLine="1"/>
        <w:rPr>
          <w:rFonts w:asciiTheme="minorHAnsi" w:hAnsiTheme="minorHAnsi" w:cstheme="minorHAnsi"/>
          <w:color w:val="auto"/>
          <w:szCs w:val="24"/>
        </w:rPr>
      </w:pPr>
      <w:r w:rsidRPr="00662709">
        <w:rPr>
          <w:rFonts w:asciiTheme="minorHAnsi" w:hAnsiTheme="minorHAnsi" w:cstheme="minorHAnsi"/>
          <w:b/>
          <w:color w:val="auto"/>
          <w:szCs w:val="24"/>
        </w:rPr>
        <w:t xml:space="preserve">(Observação: Esta declaração </w:t>
      </w:r>
      <w:r w:rsidR="00C46555" w:rsidRPr="00662709">
        <w:rPr>
          <w:rFonts w:asciiTheme="minorHAnsi" w:hAnsiTheme="minorHAnsi" w:cstheme="minorHAnsi"/>
          <w:b/>
          <w:color w:val="auto"/>
          <w:szCs w:val="24"/>
        </w:rPr>
        <w:t>poder</w:t>
      </w:r>
      <w:r w:rsidRPr="00662709">
        <w:rPr>
          <w:rFonts w:asciiTheme="minorHAnsi" w:hAnsiTheme="minorHAnsi" w:cstheme="minorHAnsi"/>
          <w:b/>
          <w:color w:val="auto"/>
          <w:szCs w:val="24"/>
        </w:rPr>
        <w:t>á ser</w:t>
      </w:r>
      <w:r w:rsidR="005244A4" w:rsidRPr="00662709">
        <w:rPr>
          <w:rFonts w:asciiTheme="minorHAnsi" w:hAnsiTheme="minorHAnsi" w:cstheme="minorHAnsi"/>
          <w:b/>
          <w:color w:val="auto"/>
          <w:szCs w:val="24"/>
        </w:rPr>
        <w:t xml:space="preserve"> en</w:t>
      </w:r>
      <w:r w:rsidR="00E26F51" w:rsidRPr="00662709">
        <w:rPr>
          <w:rFonts w:asciiTheme="minorHAnsi" w:hAnsiTheme="minorHAnsi" w:cstheme="minorHAnsi"/>
          <w:b/>
          <w:color w:val="auto"/>
          <w:szCs w:val="24"/>
        </w:rPr>
        <w:t xml:space="preserve">viada pela vencedora no e-mail </w:t>
      </w:r>
      <w:hyperlink r:id="rId24" w:history="1">
        <w:r w:rsidR="005244A4" w:rsidRPr="00662709">
          <w:rPr>
            <w:rStyle w:val="Hyperlink"/>
            <w:rFonts w:asciiTheme="minorHAnsi" w:hAnsiTheme="minorHAnsi" w:cstheme="minorHAnsi"/>
            <w:b/>
            <w:szCs w:val="24"/>
          </w:rPr>
          <w:t>licitacao@saojoaquimdabarra.sp.gov.br</w:t>
        </w:r>
      </w:hyperlink>
      <w:r w:rsidR="00E97742" w:rsidRPr="00662709">
        <w:rPr>
          <w:rFonts w:asciiTheme="minorHAnsi" w:hAnsiTheme="minorHAnsi" w:cstheme="minorHAnsi"/>
          <w:b/>
          <w:color w:val="auto"/>
          <w:szCs w:val="24"/>
        </w:rPr>
        <w:t>)</w:t>
      </w:r>
    </w:p>
    <w:p w14:paraId="7FAE7563" w14:textId="77777777" w:rsidR="00BD758C" w:rsidRDefault="00BD758C">
      <w:pPr>
        <w:spacing w:after="160" w:line="259" w:lineRule="auto"/>
        <w:ind w:left="0" w:firstLine="0"/>
        <w:jc w:val="left"/>
        <w:rPr>
          <w:rFonts w:asciiTheme="minorHAnsi" w:hAnsiTheme="minorHAnsi" w:cs="Calibri"/>
          <w:b/>
          <w:color w:val="auto"/>
          <w:szCs w:val="24"/>
        </w:rPr>
      </w:pPr>
      <w:r>
        <w:rPr>
          <w:rFonts w:asciiTheme="minorHAnsi" w:hAnsiTheme="minorHAnsi" w:cs="Calibri"/>
          <w:b/>
          <w:color w:val="auto"/>
          <w:szCs w:val="24"/>
        </w:rPr>
        <w:br w:type="page"/>
      </w:r>
    </w:p>
    <w:p w14:paraId="159BC0C5" w14:textId="35D67760" w:rsidR="00C1743B" w:rsidRPr="00662709" w:rsidRDefault="00C1743B" w:rsidP="00DD6053">
      <w:pPr>
        <w:tabs>
          <w:tab w:val="num" w:pos="426"/>
          <w:tab w:val="left" w:pos="709"/>
        </w:tabs>
        <w:autoSpaceDE w:val="0"/>
        <w:spacing w:after="0" w:line="240" w:lineRule="auto"/>
        <w:ind w:left="0" w:right="142" w:firstLine="0"/>
        <w:rPr>
          <w:rFonts w:asciiTheme="minorHAnsi" w:hAnsiTheme="minorHAnsi" w:cstheme="minorHAnsi"/>
          <w:b/>
          <w:color w:val="auto"/>
          <w:szCs w:val="24"/>
        </w:rPr>
      </w:pPr>
      <w:r w:rsidRPr="00662709">
        <w:rPr>
          <w:rFonts w:asciiTheme="minorHAnsi" w:hAnsiTheme="minorHAnsi" w:cstheme="minorHAnsi"/>
          <w:b/>
          <w:color w:val="auto"/>
          <w:szCs w:val="24"/>
        </w:rPr>
        <w:lastRenderedPageBreak/>
        <w:t>ANEXO V</w:t>
      </w:r>
      <w:r w:rsidR="0057506D" w:rsidRPr="00662709">
        <w:rPr>
          <w:rFonts w:asciiTheme="minorHAnsi" w:hAnsiTheme="minorHAnsi" w:cstheme="minorHAnsi"/>
          <w:b/>
          <w:color w:val="auto"/>
          <w:szCs w:val="24"/>
        </w:rPr>
        <w:t>I</w:t>
      </w:r>
    </w:p>
    <w:p w14:paraId="133EF1A1" w14:textId="77777777" w:rsidR="00C1743B" w:rsidRPr="00662709" w:rsidRDefault="00C1743B" w:rsidP="00DD6053">
      <w:pPr>
        <w:tabs>
          <w:tab w:val="num" w:pos="426"/>
          <w:tab w:val="left" w:pos="709"/>
        </w:tabs>
        <w:autoSpaceDE w:val="0"/>
        <w:spacing w:after="0" w:line="240" w:lineRule="auto"/>
        <w:ind w:left="0" w:right="142" w:firstLine="0"/>
        <w:rPr>
          <w:rFonts w:asciiTheme="minorHAnsi" w:hAnsiTheme="minorHAnsi" w:cstheme="minorHAnsi"/>
          <w:b/>
          <w:color w:val="auto"/>
          <w:szCs w:val="24"/>
        </w:rPr>
      </w:pPr>
    </w:p>
    <w:p w14:paraId="70C85978" w14:textId="77777777" w:rsidR="00C1743B" w:rsidRPr="00662709" w:rsidRDefault="00C1743B" w:rsidP="00DD6053">
      <w:pPr>
        <w:tabs>
          <w:tab w:val="num" w:pos="426"/>
          <w:tab w:val="left" w:pos="709"/>
        </w:tabs>
        <w:autoSpaceDE w:val="0"/>
        <w:spacing w:after="0" w:line="240" w:lineRule="auto"/>
        <w:ind w:left="0" w:right="142" w:firstLine="0"/>
        <w:rPr>
          <w:rFonts w:asciiTheme="minorHAnsi" w:hAnsiTheme="minorHAnsi" w:cstheme="minorHAnsi"/>
          <w:b/>
          <w:color w:val="auto"/>
          <w:szCs w:val="24"/>
        </w:rPr>
      </w:pPr>
      <w:r w:rsidRPr="00662709">
        <w:rPr>
          <w:rFonts w:asciiTheme="minorHAnsi" w:hAnsiTheme="minorHAnsi" w:cstheme="minorHAnsi"/>
          <w:b/>
          <w:color w:val="auto"/>
          <w:szCs w:val="24"/>
        </w:rPr>
        <w:t>DECLARAÇÃO DE INEXISTÊNCIA DE TRABALHO INFANTIL</w:t>
      </w:r>
    </w:p>
    <w:p w14:paraId="511D4256"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6A86ACE4"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(Se a empresa não tiver papel timbrado, segue os descritos abaixo, se tiver, apagar os dados solicitados da empresa)</w:t>
      </w:r>
    </w:p>
    <w:p w14:paraId="4BA383E4"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Razão Social: .....................................</w:t>
      </w:r>
    </w:p>
    <w:p w14:paraId="5B078C3B"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Endereço: ........................................</w:t>
      </w:r>
    </w:p>
    <w:p w14:paraId="4B9B9B6F"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Cidade: .......................................... Estado: ......................  CEP: .....................</w:t>
      </w:r>
    </w:p>
    <w:p w14:paraId="2BA6CFA9"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Telefone: ....................................... Fax: ............................</w:t>
      </w:r>
    </w:p>
    <w:p w14:paraId="3979542C"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 xml:space="preserve">CNPJ </w:t>
      </w:r>
      <w:proofErr w:type="gramStart"/>
      <w:r w:rsidRPr="00662709">
        <w:rPr>
          <w:rFonts w:asciiTheme="minorHAnsi" w:hAnsiTheme="minorHAnsi" w:cstheme="minorHAnsi"/>
          <w:color w:val="auto"/>
          <w:szCs w:val="24"/>
        </w:rPr>
        <w:t>n.º</w:t>
      </w:r>
      <w:proofErr w:type="gramEnd"/>
      <w:r w:rsidRPr="00662709">
        <w:rPr>
          <w:rFonts w:asciiTheme="minorHAnsi" w:hAnsiTheme="minorHAnsi" w:cstheme="minorHAnsi"/>
          <w:color w:val="auto"/>
          <w:szCs w:val="24"/>
        </w:rPr>
        <w:t xml:space="preserve"> ......................................... Inscrição Estadual: ..........................</w:t>
      </w:r>
    </w:p>
    <w:p w14:paraId="7E9EE449"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E-mail: ...........................................................</w:t>
      </w:r>
    </w:p>
    <w:p w14:paraId="30A8CF96" w14:textId="77777777" w:rsidR="00C1743B" w:rsidRPr="00662709" w:rsidRDefault="00C1743B" w:rsidP="00DD6053">
      <w:pPr>
        <w:tabs>
          <w:tab w:val="num" w:pos="426"/>
          <w:tab w:val="left" w:pos="709"/>
        </w:tabs>
        <w:autoSpaceDE w:val="0"/>
        <w:spacing w:after="0" w:line="240" w:lineRule="auto"/>
        <w:ind w:left="0" w:right="142" w:firstLine="0"/>
        <w:rPr>
          <w:rFonts w:asciiTheme="minorHAnsi" w:hAnsiTheme="minorHAnsi" w:cstheme="minorHAnsi"/>
          <w:b/>
          <w:color w:val="auto"/>
          <w:szCs w:val="24"/>
        </w:rPr>
      </w:pPr>
    </w:p>
    <w:p w14:paraId="57308C20" w14:textId="77777777" w:rsidR="00C1743B" w:rsidRPr="00662709" w:rsidRDefault="00C1743B" w:rsidP="00DD6053">
      <w:pPr>
        <w:tabs>
          <w:tab w:val="num" w:pos="426"/>
          <w:tab w:val="left" w:pos="709"/>
        </w:tabs>
        <w:autoSpaceDE w:val="0"/>
        <w:spacing w:after="4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A</w:t>
      </w:r>
    </w:p>
    <w:p w14:paraId="7C7C9145" w14:textId="77777777" w:rsidR="00C1743B" w:rsidRPr="00662709" w:rsidRDefault="00C1743B" w:rsidP="00DD6053">
      <w:pPr>
        <w:tabs>
          <w:tab w:val="num" w:pos="426"/>
          <w:tab w:val="left" w:pos="709"/>
        </w:tabs>
        <w:autoSpaceDE w:val="0"/>
        <w:spacing w:after="4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PREFEITURA DE SÃO JOAQUIM DA BARRA</w:t>
      </w:r>
    </w:p>
    <w:p w14:paraId="51DE089D" w14:textId="77777777" w:rsidR="00C1743B" w:rsidRPr="00662709" w:rsidRDefault="00C1743B" w:rsidP="00DD6053">
      <w:pPr>
        <w:tabs>
          <w:tab w:val="num" w:pos="426"/>
          <w:tab w:val="left" w:pos="709"/>
        </w:tabs>
        <w:autoSpaceDE w:val="0"/>
        <w:spacing w:after="4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PRAÇA PROFESSOR IVO VANNUCHI S/</w:t>
      </w:r>
      <w:proofErr w:type="gramStart"/>
      <w:r w:rsidRPr="00662709">
        <w:rPr>
          <w:rFonts w:asciiTheme="minorHAnsi" w:hAnsiTheme="minorHAnsi" w:cstheme="minorHAnsi"/>
          <w:color w:val="auto"/>
          <w:szCs w:val="24"/>
        </w:rPr>
        <w:t>N.º</w:t>
      </w:r>
      <w:proofErr w:type="gramEnd"/>
    </w:p>
    <w:p w14:paraId="4DFD5550" w14:textId="77777777" w:rsidR="00C1743B" w:rsidRPr="00662709" w:rsidRDefault="00C1743B" w:rsidP="00DD6053">
      <w:pPr>
        <w:tabs>
          <w:tab w:val="num" w:pos="426"/>
          <w:tab w:val="left" w:pos="709"/>
        </w:tabs>
        <w:autoSpaceDE w:val="0"/>
        <w:spacing w:after="4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A/C – PREGOEIRO (A)</w:t>
      </w:r>
    </w:p>
    <w:p w14:paraId="0ABEB595"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u w:val="single"/>
        </w:rPr>
      </w:pPr>
      <w:r w:rsidRPr="00662709">
        <w:rPr>
          <w:rFonts w:asciiTheme="minorHAnsi" w:hAnsiTheme="minorHAnsi" w:cstheme="minorHAnsi"/>
          <w:color w:val="auto"/>
          <w:szCs w:val="24"/>
          <w:u w:val="single"/>
        </w:rPr>
        <w:t>SÃO JOAQUIM DA BARRA – SP.</w:t>
      </w:r>
    </w:p>
    <w:p w14:paraId="5148CE99" w14:textId="1310EE25" w:rsidR="00C1743B" w:rsidRPr="00662709" w:rsidRDefault="00C1743B" w:rsidP="00DD6053">
      <w:pPr>
        <w:tabs>
          <w:tab w:val="num" w:pos="426"/>
          <w:tab w:val="left" w:pos="709"/>
        </w:tabs>
        <w:autoSpaceDE w:val="0"/>
        <w:spacing w:after="0" w:line="240" w:lineRule="auto"/>
        <w:ind w:left="0" w:right="142" w:firstLine="0"/>
        <w:rPr>
          <w:rFonts w:asciiTheme="minorHAnsi" w:hAnsiTheme="minorHAnsi" w:cstheme="minorHAnsi"/>
          <w:color w:val="auto"/>
          <w:szCs w:val="24"/>
        </w:rPr>
      </w:pPr>
    </w:p>
    <w:p w14:paraId="712AA9A2" w14:textId="18CF9BFE" w:rsidR="00C1743B" w:rsidRPr="00662709" w:rsidRDefault="00C1743B" w:rsidP="00DD6053">
      <w:pPr>
        <w:tabs>
          <w:tab w:val="num" w:pos="426"/>
          <w:tab w:val="left" w:pos="709"/>
        </w:tabs>
        <w:autoSpaceDE w:val="0"/>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 xml:space="preserve">Ref.: PREGÃO ELETRÔNICO </w:t>
      </w:r>
      <w:proofErr w:type="gramStart"/>
      <w:r w:rsidRPr="00662709">
        <w:rPr>
          <w:rFonts w:asciiTheme="minorHAnsi" w:hAnsiTheme="minorHAnsi" w:cstheme="minorHAnsi"/>
          <w:color w:val="auto"/>
          <w:szCs w:val="24"/>
        </w:rPr>
        <w:t>N.º</w:t>
      </w:r>
      <w:proofErr w:type="gramEnd"/>
      <w:r w:rsidRPr="00662709">
        <w:rPr>
          <w:rFonts w:asciiTheme="minorHAnsi" w:hAnsiTheme="minorHAnsi" w:cstheme="minorHAnsi"/>
          <w:color w:val="auto"/>
          <w:szCs w:val="24"/>
        </w:rPr>
        <w:t xml:space="preserve"> </w:t>
      </w:r>
      <w:r w:rsidR="008B6676">
        <w:rPr>
          <w:rFonts w:asciiTheme="minorHAnsi" w:hAnsiTheme="minorHAnsi" w:cstheme="minorHAnsi"/>
          <w:color w:val="auto"/>
          <w:szCs w:val="24"/>
        </w:rPr>
        <w:t>008</w:t>
      </w:r>
      <w:r w:rsidR="0043211F" w:rsidRPr="00662709">
        <w:rPr>
          <w:rFonts w:asciiTheme="minorHAnsi" w:hAnsiTheme="minorHAnsi" w:cstheme="minorHAnsi"/>
          <w:color w:val="auto"/>
          <w:szCs w:val="24"/>
        </w:rPr>
        <w:t>/2022</w:t>
      </w:r>
    </w:p>
    <w:p w14:paraId="0CBA94D4" w14:textId="77777777" w:rsidR="00C1743B" w:rsidRPr="00662709" w:rsidRDefault="00C1743B" w:rsidP="00DD6053">
      <w:pPr>
        <w:tabs>
          <w:tab w:val="num" w:pos="426"/>
          <w:tab w:val="left" w:pos="709"/>
        </w:tabs>
        <w:autoSpaceDE w:val="0"/>
        <w:spacing w:after="0" w:line="240" w:lineRule="auto"/>
        <w:ind w:left="0" w:right="142" w:firstLine="0"/>
        <w:rPr>
          <w:rFonts w:asciiTheme="minorHAnsi" w:hAnsiTheme="minorHAnsi" w:cstheme="minorHAnsi"/>
          <w:color w:val="auto"/>
          <w:szCs w:val="24"/>
        </w:rPr>
      </w:pPr>
    </w:p>
    <w:p w14:paraId="6CEC4EEC" w14:textId="1018A616" w:rsidR="00C1743B" w:rsidRPr="00662709" w:rsidRDefault="00C1743B" w:rsidP="00DD6053">
      <w:pPr>
        <w:tabs>
          <w:tab w:val="num" w:pos="426"/>
          <w:tab w:val="left" w:pos="709"/>
        </w:tabs>
        <w:autoSpaceDE w:val="0"/>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 xml:space="preserve">A empresa..................., pessoa Jurídica de Direito Privado, inscrita no CNPJ sob o </w:t>
      </w:r>
      <w:proofErr w:type="gramStart"/>
      <w:r w:rsidRPr="00662709">
        <w:rPr>
          <w:rFonts w:asciiTheme="minorHAnsi" w:hAnsiTheme="minorHAnsi" w:cstheme="minorHAnsi"/>
          <w:color w:val="auto"/>
          <w:szCs w:val="24"/>
        </w:rPr>
        <w:t>n.º</w:t>
      </w:r>
      <w:proofErr w:type="gramEnd"/>
      <w:r w:rsidRPr="00662709">
        <w:rPr>
          <w:rFonts w:asciiTheme="minorHAnsi" w:hAnsiTheme="minorHAnsi" w:cstheme="minorHAnsi"/>
          <w:color w:val="auto"/>
          <w:szCs w:val="24"/>
        </w:rPr>
        <w:t xml:space="preserve"> .........................., inscrição estadual n.º ..........................., com sede ....... (</w:t>
      </w:r>
      <w:proofErr w:type="gramStart"/>
      <w:r w:rsidRPr="00662709">
        <w:rPr>
          <w:rFonts w:asciiTheme="minorHAnsi" w:hAnsiTheme="minorHAnsi" w:cstheme="minorHAnsi"/>
          <w:color w:val="auto"/>
          <w:szCs w:val="24"/>
        </w:rPr>
        <w:t>endereço</w:t>
      </w:r>
      <w:proofErr w:type="gramEnd"/>
      <w:r w:rsidRPr="00662709">
        <w:rPr>
          <w:rFonts w:asciiTheme="minorHAnsi" w:hAnsiTheme="minorHAnsi" w:cstheme="minorHAnsi"/>
          <w:color w:val="auto"/>
          <w:szCs w:val="24"/>
        </w:rPr>
        <w:t xml:space="preserve"> completo), no Município de............................., representada pelo seu ............. (</w:t>
      </w:r>
      <w:proofErr w:type="gramStart"/>
      <w:r w:rsidRPr="00662709">
        <w:rPr>
          <w:rFonts w:asciiTheme="minorHAnsi" w:hAnsiTheme="minorHAnsi" w:cstheme="minorHAnsi"/>
          <w:color w:val="auto"/>
          <w:szCs w:val="24"/>
        </w:rPr>
        <w:t>qualificação</w:t>
      </w:r>
      <w:proofErr w:type="gramEnd"/>
      <w:r w:rsidRPr="00662709">
        <w:rPr>
          <w:rFonts w:asciiTheme="minorHAnsi" w:hAnsiTheme="minorHAnsi" w:cstheme="minorHAnsi"/>
          <w:color w:val="auto"/>
          <w:szCs w:val="24"/>
        </w:rPr>
        <w:t xml:space="preserve"> completa do responsável, nos termos do contrato social), ........... (</w:t>
      </w:r>
      <w:proofErr w:type="gramStart"/>
      <w:r w:rsidRPr="00662709">
        <w:rPr>
          <w:rFonts w:asciiTheme="minorHAnsi" w:hAnsiTheme="minorHAnsi" w:cstheme="minorHAnsi"/>
          <w:color w:val="auto"/>
          <w:szCs w:val="24"/>
        </w:rPr>
        <w:t>nacionalidade</w:t>
      </w:r>
      <w:proofErr w:type="gramEnd"/>
      <w:r w:rsidRPr="00662709">
        <w:rPr>
          <w:rFonts w:asciiTheme="minorHAnsi" w:hAnsiTheme="minorHAnsi" w:cstheme="minorHAnsi"/>
          <w:color w:val="auto"/>
          <w:szCs w:val="24"/>
        </w:rPr>
        <w:t>), ............... (estado civil), ................ (</w:t>
      </w:r>
      <w:proofErr w:type="gramStart"/>
      <w:r w:rsidRPr="00662709">
        <w:rPr>
          <w:rFonts w:asciiTheme="minorHAnsi" w:hAnsiTheme="minorHAnsi" w:cstheme="minorHAnsi"/>
          <w:color w:val="auto"/>
          <w:szCs w:val="24"/>
        </w:rPr>
        <w:t>profissão</w:t>
      </w:r>
      <w:proofErr w:type="gramEnd"/>
      <w:r w:rsidRPr="00662709">
        <w:rPr>
          <w:rFonts w:asciiTheme="minorHAnsi" w:hAnsiTheme="minorHAnsi" w:cstheme="minorHAnsi"/>
          <w:color w:val="auto"/>
          <w:szCs w:val="24"/>
        </w:rPr>
        <w:t xml:space="preserve">), portador do RG. </w:t>
      </w:r>
      <w:proofErr w:type="gramStart"/>
      <w:r w:rsidRPr="00662709">
        <w:rPr>
          <w:rFonts w:asciiTheme="minorHAnsi" w:hAnsiTheme="minorHAnsi" w:cstheme="minorHAnsi"/>
          <w:color w:val="auto"/>
          <w:szCs w:val="24"/>
        </w:rPr>
        <w:t>n.º</w:t>
      </w:r>
      <w:proofErr w:type="gramEnd"/>
      <w:r w:rsidRPr="00662709">
        <w:rPr>
          <w:rFonts w:asciiTheme="minorHAnsi" w:hAnsiTheme="minorHAnsi" w:cstheme="minorHAnsi"/>
          <w:color w:val="auto"/>
          <w:szCs w:val="24"/>
        </w:rPr>
        <w:t xml:space="preserve"> .................... </w:t>
      </w:r>
      <w:proofErr w:type="gramStart"/>
      <w:r w:rsidRPr="00662709">
        <w:rPr>
          <w:rFonts w:asciiTheme="minorHAnsi" w:hAnsiTheme="minorHAnsi" w:cstheme="minorHAnsi"/>
          <w:color w:val="auto"/>
          <w:szCs w:val="24"/>
        </w:rPr>
        <w:t>e</w:t>
      </w:r>
      <w:proofErr w:type="gramEnd"/>
      <w:r w:rsidRPr="00662709">
        <w:rPr>
          <w:rFonts w:asciiTheme="minorHAnsi" w:hAnsiTheme="minorHAnsi" w:cstheme="minorHAnsi"/>
          <w:color w:val="auto"/>
          <w:szCs w:val="24"/>
        </w:rPr>
        <w:t xml:space="preserve"> do CPF. n.º .....................,  residente e domiciliado na ..................(endereço completo), na cidade de ........................., atendendo as formalidades constantes do Edital Completo do PREGÃO ELETRÔNICO N.º </w:t>
      </w:r>
      <w:r w:rsidR="008B6676">
        <w:rPr>
          <w:rFonts w:asciiTheme="minorHAnsi" w:hAnsiTheme="minorHAnsi" w:cstheme="minorHAnsi"/>
          <w:color w:val="auto"/>
          <w:szCs w:val="24"/>
        </w:rPr>
        <w:t>008</w:t>
      </w:r>
      <w:r w:rsidR="0043211F" w:rsidRPr="00662709">
        <w:rPr>
          <w:rFonts w:asciiTheme="minorHAnsi" w:hAnsiTheme="minorHAnsi" w:cstheme="minorHAnsi"/>
          <w:color w:val="auto"/>
          <w:szCs w:val="24"/>
        </w:rPr>
        <w:t>/2022</w:t>
      </w:r>
      <w:r w:rsidRPr="00662709">
        <w:rPr>
          <w:rFonts w:asciiTheme="minorHAnsi" w:hAnsiTheme="minorHAnsi" w:cstheme="minorHAnsi"/>
          <w:color w:val="auto"/>
          <w:szCs w:val="24"/>
        </w:rPr>
        <w:t xml:space="preserve">, da Prefeitura de São Joaquim da Barra, Estado de São Paulo, </w:t>
      </w:r>
      <w:r w:rsidRPr="00662709">
        <w:rPr>
          <w:rFonts w:asciiTheme="minorHAnsi" w:hAnsiTheme="minorHAnsi" w:cstheme="minorHAnsi"/>
          <w:b/>
          <w:color w:val="auto"/>
          <w:szCs w:val="24"/>
        </w:rPr>
        <w:t>DECLARA</w:t>
      </w:r>
      <w:r w:rsidRPr="00662709">
        <w:rPr>
          <w:rFonts w:asciiTheme="minorHAnsi" w:hAnsiTheme="minorHAnsi" w:cstheme="minorHAns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53A4D2E8"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Local e data da abertura</w:t>
      </w:r>
    </w:p>
    <w:p w14:paraId="753BEBF0"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16D75857"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662709">
        <w:rPr>
          <w:rFonts w:asciiTheme="minorHAnsi" w:hAnsiTheme="minorHAnsi" w:cstheme="minorHAnsi"/>
          <w:color w:val="auto"/>
          <w:szCs w:val="24"/>
        </w:rPr>
        <w:t>Carimbo, nome e assinatura do responsável legal</w:t>
      </w:r>
    </w:p>
    <w:p w14:paraId="5B74D66B" w14:textId="77777777" w:rsidR="00C1743B" w:rsidRPr="00662709" w:rsidRDefault="00C1743B" w:rsidP="00DD6053">
      <w:pPr>
        <w:tabs>
          <w:tab w:val="num" w:pos="426"/>
          <w:tab w:val="left" w:pos="709"/>
        </w:tabs>
        <w:spacing w:after="0" w:line="240" w:lineRule="auto"/>
        <w:ind w:left="0" w:right="142" w:firstLine="0"/>
        <w:rPr>
          <w:rFonts w:asciiTheme="minorHAnsi" w:hAnsiTheme="minorHAnsi" w:cstheme="minorHAnsi"/>
          <w:b/>
          <w:color w:val="auto"/>
          <w:szCs w:val="24"/>
        </w:rPr>
      </w:pPr>
    </w:p>
    <w:p w14:paraId="58B18677" w14:textId="77777777" w:rsidR="00D56804" w:rsidRPr="00662709" w:rsidRDefault="00D56804" w:rsidP="00DD6053">
      <w:pPr>
        <w:tabs>
          <w:tab w:val="num" w:pos="426"/>
          <w:tab w:val="left" w:pos="709"/>
        </w:tabs>
        <w:spacing w:after="0" w:line="240" w:lineRule="auto"/>
        <w:ind w:left="0" w:right="142" w:firstLine="0"/>
        <w:rPr>
          <w:rFonts w:asciiTheme="minorHAnsi" w:hAnsiTheme="minorHAnsi" w:cstheme="minorHAnsi"/>
          <w:b/>
          <w:color w:val="auto"/>
          <w:sz w:val="22"/>
          <w:szCs w:val="24"/>
        </w:rPr>
      </w:pPr>
      <w:r w:rsidRPr="00662709">
        <w:rPr>
          <w:rFonts w:asciiTheme="minorHAnsi" w:hAnsiTheme="minorHAnsi" w:cstheme="minorHAnsi"/>
          <w:b/>
          <w:color w:val="auto"/>
          <w:sz w:val="22"/>
          <w:szCs w:val="24"/>
        </w:rPr>
        <w:t>(Observação: Esta declaração deverá ser anexada aos documentos de habilitação)</w:t>
      </w:r>
    </w:p>
    <w:p w14:paraId="78064222" w14:textId="5F881382" w:rsidR="00C1743B" w:rsidRPr="00DD6053" w:rsidRDefault="00C1743B" w:rsidP="00DD6053">
      <w:pPr>
        <w:pageBreakBefore/>
        <w:tabs>
          <w:tab w:val="num" w:pos="426"/>
          <w:tab w:val="left" w:pos="709"/>
        </w:tabs>
        <w:autoSpaceDE w:val="0"/>
        <w:spacing w:after="0" w:line="240" w:lineRule="auto"/>
        <w:ind w:left="0" w:right="142" w:firstLine="0"/>
        <w:rPr>
          <w:rFonts w:asciiTheme="minorHAnsi" w:hAnsiTheme="minorHAnsi" w:cstheme="minorHAnsi"/>
          <w:b/>
          <w:color w:val="auto"/>
          <w:szCs w:val="24"/>
        </w:rPr>
      </w:pPr>
      <w:r w:rsidRPr="00DD6053">
        <w:rPr>
          <w:rFonts w:asciiTheme="minorHAnsi" w:hAnsiTheme="minorHAnsi" w:cstheme="minorHAnsi"/>
          <w:b/>
          <w:color w:val="auto"/>
          <w:szCs w:val="24"/>
        </w:rPr>
        <w:lastRenderedPageBreak/>
        <w:t>ANEXO VI</w:t>
      </w:r>
      <w:r w:rsidR="0057506D" w:rsidRPr="00DD6053">
        <w:rPr>
          <w:rFonts w:asciiTheme="minorHAnsi" w:hAnsiTheme="minorHAnsi" w:cstheme="minorHAnsi"/>
          <w:b/>
          <w:color w:val="auto"/>
          <w:szCs w:val="24"/>
        </w:rPr>
        <w:t>I</w:t>
      </w:r>
    </w:p>
    <w:p w14:paraId="23240285" w14:textId="77777777" w:rsidR="00C1743B" w:rsidRPr="00DD6053" w:rsidRDefault="00C1743B" w:rsidP="00DD6053">
      <w:pPr>
        <w:tabs>
          <w:tab w:val="num" w:pos="426"/>
          <w:tab w:val="left" w:pos="709"/>
        </w:tabs>
        <w:autoSpaceDE w:val="0"/>
        <w:spacing w:after="0" w:line="240" w:lineRule="auto"/>
        <w:ind w:left="0" w:right="142" w:firstLine="0"/>
        <w:rPr>
          <w:rFonts w:asciiTheme="minorHAnsi" w:hAnsiTheme="minorHAnsi" w:cstheme="minorHAnsi"/>
          <w:b/>
          <w:color w:val="auto"/>
          <w:szCs w:val="24"/>
        </w:rPr>
      </w:pPr>
    </w:p>
    <w:p w14:paraId="37817F02" w14:textId="77777777" w:rsidR="00C1743B" w:rsidRPr="00DD6053" w:rsidRDefault="00C1743B" w:rsidP="00DD6053">
      <w:pPr>
        <w:tabs>
          <w:tab w:val="num" w:pos="426"/>
          <w:tab w:val="left" w:pos="709"/>
        </w:tabs>
        <w:autoSpaceDE w:val="0"/>
        <w:spacing w:after="0" w:line="240" w:lineRule="auto"/>
        <w:ind w:left="0" w:right="142" w:firstLine="0"/>
        <w:rPr>
          <w:rFonts w:asciiTheme="minorHAnsi" w:hAnsiTheme="minorHAnsi" w:cstheme="minorHAnsi"/>
          <w:b/>
          <w:color w:val="auto"/>
          <w:szCs w:val="24"/>
        </w:rPr>
      </w:pPr>
      <w:r w:rsidRPr="00DD6053">
        <w:rPr>
          <w:rFonts w:asciiTheme="minorHAnsi" w:hAnsiTheme="minorHAnsi" w:cstheme="minorHAnsi"/>
          <w:b/>
          <w:color w:val="auto"/>
          <w:szCs w:val="24"/>
        </w:rPr>
        <w:t xml:space="preserve">DECLARAÇÃO DE INEXISTÊNCIA DE FATO IMPEDITIVO </w:t>
      </w:r>
    </w:p>
    <w:p w14:paraId="7DF24FA2"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b/>
          <w:color w:val="auto"/>
          <w:szCs w:val="24"/>
        </w:rPr>
      </w:pPr>
    </w:p>
    <w:p w14:paraId="53E5E6DF"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 w:val="22"/>
          <w:szCs w:val="24"/>
        </w:rPr>
      </w:pPr>
      <w:r w:rsidRPr="00DD6053">
        <w:rPr>
          <w:rFonts w:asciiTheme="minorHAnsi" w:hAnsiTheme="minorHAnsi" w:cstheme="minorHAnsi"/>
          <w:color w:val="auto"/>
          <w:sz w:val="22"/>
          <w:szCs w:val="24"/>
        </w:rPr>
        <w:t>(Se a empresa não tiver papel timbrado, segue os descritos abaixo, se tiver, apagar os dados solicitados da empresa)</w:t>
      </w:r>
    </w:p>
    <w:p w14:paraId="35D6DDF1"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Razão Social: .....................................</w:t>
      </w:r>
    </w:p>
    <w:p w14:paraId="0F0D33BB"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Endereço: ........................................</w:t>
      </w:r>
    </w:p>
    <w:p w14:paraId="088643DC"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Cidade: .......................................... Estado: ......................  CEP: .....................</w:t>
      </w:r>
    </w:p>
    <w:p w14:paraId="21E607DF"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Telefone: ....................................... Fax: ............................</w:t>
      </w:r>
    </w:p>
    <w:p w14:paraId="10C8AB4A"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 xml:space="preserve">CNPJ </w:t>
      </w:r>
      <w:proofErr w:type="gramStart"/>
      <w:r w:rsidRPr="00DD6053">
        <w:rPr>
          <w:rFonts w:asciiTheme="minorHAnsi" w:hAnsiTheme="minorHAnsi" w:cstheme="minorHAnsi"/>
          <w:color w:val="auto"/>
          <w:szCs w:val="24"/>
        </w:rPr>
        <w:t>n.º</w:t>
      </w:r>
      <w:proofErr w:type="gramEnd"/>
      <w:r w:rsidRPr="00DD6053">
        <w:rPr>
          <w:rFonts w:asciiTheme="minorHAnsi" w:hAnsiTheme="minorHAnsi" w:cstheme="minorHAnsi"/>
          <w:color w:val="auto"/>
          <w:szCs w:val="24"/>
        </w:rPr>
        <w:t xml:space="preserve"> ......................................... Inscrição Estadual: ..........................</w:t>
      </w:r>
    </w:p>
    <w:p w14:paraId="7D5FEEFA"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E-mail: ...........................................................</w:t>
      </w:r>
    </w:p>
    <w:p w14:paraId="645FD664"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4BB0B7FC" w14:textId="77777777" w:rsidR="00C1743B" w:rsidRPr="00DD6053" w:rsidRDefault="00C1743B" w:rsidP="00DD6053">
      <w:pPr>
        <w:tabs>
          <w:tab w:val="num" w:pos="426"/>
          <w:tab w:val="left" w:pos="709"/>
        </w:tabs>
        <w:autoSpaceDE w:val="0"/>
        <w:spacing w:after="4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A</w:t>
      </w:r>
    </w:p>
    <w:p w14:paraId="558F0979" w14:textId="77777777" w:rsidR="00C1743B" w:rsidRPr="00DD6053" w:rsidRDefault="00C1743B" w:rsidP="00DD6053">
      <w:pPr>
        <w:tabs>
          <w:tab w:val="num" w:pos="426"/>
          <w:tab w:val="left" w:pos="709"/>
        </w:tabs>
        <w:autoSpaceDE w:val="0"/>
        <w:spacing w:after="4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PREFEITURA DE SÃO JOAQUIM DA BARRA</w:t>
      </w:r>
    </w:p>
    <w:p w14:paraId="6B6B595F" w14:textId="77777777" w:rsidR="00C1743B" w:rsidRPr="00DD6053" w:rsidRDefault="00C1743B" w:rsidP="00DD6053">
      <w:pPr>
        <w:tabs>
          <w:tab w:val="num" w:pos="426"/>
          <w:tab w:val="left" w:pos="709"/>
        </w:tabs>
        <w:autoSpaceDE w:val="0"/>
        <w:spacing w:after="4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PRAÇA PROFESSOR IVO VANNUCHI S/</w:t>
      </w:r>
      <w:proofErr w:type="gramStart"/>
      <w:r w:rsidRPr="00DD6053">
        <w:rPr>
          <w:rFonts w:asciiTheme="minorHAnsi" w:hAnsiTheme="minorHAnsi" w:cstheme="minorHAnsi"/>
          <w:color w:val="auto"/>
          <w:szCs w:val="24"/>
        </w:rPr>
        <w:t>N.º</w:t>
      </w:r>
      <w:proofErr w:type="gramEnd"/>
    </w:p>
    <w:p w14:paraId="1050795E" w14:textId="77777777" w:rsidR="00C1743B" w:rsidRPr="00DD6053" w:rsidRDefault="00C1743B" w:rsidP="00DD6053">
      <w:pPr>
        <w:tabs>
          <w:tab w:val="num" w:pos="426"/>
          <w:tab w:val="left" w:pos="709"/>
        </w:tabs>
        <w:autoSpaceDE w:val="0"/>
        <w:spacing w:after="4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A/C – PREGOEIRO (A)</w:t>
      </w:r>
    </w:p>
    <w:p w14:paraId="7A4CB554"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u w:val="single"/>
        </w:rPr>
      </w:pPr>
      <w:r w:rsidRPr="00DD6053">
        <w:rPr>
          <w:rFonts w:asciiTheme="minorHAnsi" w:hAnsiTheme="minorHAnsi" w:cstheme="minorHAnsi"/>
          <w:color w:val="auto"/>
          <w:szCs w:val="24"/>
          <w:u w:val="single"/>
        </w:rPr>
        <w:t>SÃO JOAQUIM DA BARRA – SP.</w:t>
      </w:r>
    </w:p>
    <w:p w14:paraId="6BD561D5" w14:textId="379D976B" w:rsidR="00C1743B" w:rsidRPr="00DD6053" w:rsidRDefault="00C1743B" w:rsidP="00DD6053">
      <w:pPr>
        <w:tabs>
          <w:tab w:val="num" w:pos="426"/>
          <w:tab w:val="left" w:pos="709"/>
        </w:tabs>
        <w:autoSpaceDE w:val="0"/>
        <w:spacing w:after="0" w:line="240" w:lineRule="auto"/>
        <w:ind w:left="0" w:right="142" w:firstLine="0"/>
        <w:rPr>
          <w:rFonts w:asciiTheme="minorHAnsi" w:hAnsiTheme="minorHAnsi" w:cstheme="minorHAnsi"/>
          <w:color w:val="auto"/>
          <w:szCs w:val="24"/>
        </w:rPr>
      </w:pPr>
    </w:p>
    <w:p w14:paraId="74170E34" w14:textId="02292783" w:rsidR="00C1743B" w:rsidRPr="00DD6053" w:rsidRDefault="00C1743B" w:rsidP="00DD6053">
      <w:pPr>
        <w:tabs>
          <w:tab w:val="num" w:pos="426"/>
          <w:tab w:val="left" w:pos="709"/>
        </w:tabs>
        <w:autoSpaceDE w:val="0"/>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 xml:space="preserve">Ref.: PREGÃO ELETRÔNICO </w:t>
      </w:r>
      <w:proofErr w:type="gramStart"/>
      <w:r w:rsidRPr="00DD6053">
        <w:rPr>
          <w:rFonts w:asciiTheme="minorHAnsi" w:hAnsiTheme="minorHAnsi" w:cstheme="minorHAnsi"/>
          <w:color w:val="auto"/>
          <w:szCs w:val="24"/>
        </w:rPr>
        <w:t>N.º</w:t>
      </w:r>
      <w:proofErr w:type="gramEnd"/>
      <w:r w:rsidRPr="00DD6053">
        <w:rPr>
          <w:rFonts w:asciiTheme="minorHAnsi" w:hAnsiTheme="minorHAnsi" w:cstheme="minorHAnsi"/>
          <w:color w:val="auto"/>
          <w:szCs w:val="24"/>
        </w:rPr>
        <w:t xml:space="preserve"> </w:t>
      </w:r>
      <w:r w:rsidR="008B6676">
        <w:rPr>
          <w:rFonts w:asciiTheme="minorHAnsi" w:hAnsiTheme="minorHAnsi" w:cstheme="minorHAnsi"/>
          <w:color w:val="auto"/>
          <w:szCs w:val="24"/>
        </w:rPr>
        <w:t>008</w:t>
      </w:r>
      <w:r w:rsidR="0043211F" w:rsidRPr="00DD6053">
        <w:rPr>
          <w:rFonts w:asciiTheme="minorHAnsi" w:hAnsiTheme="minorHAnsi" w:cstheme="minorHAnsi"/>
          <w:color w:val="auto"/>
          <w:szCs w:val="24"/>
        </w:rPr>
        <w:t>/2022</w:t>
      </w:r>
    </w:p>
    <w:p w14:paraId="3388DB66"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2455B14C" w14:textId="3A5D58F9" w:rsidR="00C1743B" w:rsidRPr="00DD6053" w:rsidRDefault="00C1743B" w:rsidP="00DD6053">
      <w:pPr>
        <w:tabs>
          <w:tab w:val="num" w:pos="426"/>
          <w:tab w:val="left" w:pos="709"/>
        </w:tabs>
        <w:autoSpaceDE w:val="0"/>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 xml:space="preserve">A empresa..................., pessoa Jurídica de Direito Privado, inscrita no CNPJ sob o </w:t>
      </w:r>
      <w:proofErr w:type="gramStart"/>
      <w:r w:rsidRPr="00DD6053">
        <w:rPr>
          <w:rFonts w:asciiTheme="minorHAnsi" w:hAnsiTheme="minorHAnsi" w:cstheme="minorHAnsi"/>
          <w:color w:val="auto"/>
          <w:szCs w:val="24"/>
        </w:rPr>
        <w:t>n.º</w:t>
      </w:r>
      <w:proofErr w:type="gramEnd"/>
      <w:r w:rsidRPr="00DD6053">
        <w:rPr>
          <w:rFonts w:asciiTheme="minorHAnsi" w:hAnsiTheme="minorHAnsi" w:cstheme="minorHAnsi"/>
          <w:color w:val="auto"/>
          <w:szCs w:val="24"/>
        </w:rPr>
        <w:t xml:space="preserve"> .........................., inscrição estadual n.º ..........................., com sede ....... (</w:t>
      </w:r>
      <w:proofErr w:type="gramStart"/>
      <w:r w:rsidRPr="00DD6053">
        <w:rPr>
          <w:rFonts w:asciiTheme="minorHAnsi" w:hAnsiTheme="minorHAnsi" w:cstheme="minorHAnsi"/>
          <w:color w:val="auto"/>
          <w:szCs w:val="24"/>
        </w:rPr>
        <w:t>endereço</w:t>
      </w:r>
      <w:proofErr w:type="gramEnd"/>
      <w:r w:rsidRPr="00DD6053">
        <w:rPr>
          <w:rFonts w:asciiTheme="minorHAnsi" w:hAnsiTheme="minorHAnsi" w:cstheme="minorHAnsi"/>
          <w:color w:val="auto"/>
          <w:szCs w:val="24"/>
        </w:rPr>
        <w:t xml:space="preserve"> completo), no Município de............................., representada pelo seu ............. (</w:t>
      </w:r>
      <w:proofErr w:type="gramStart"/>
      <w:r w:rsidRPr="00DD6053">
        <w:rPr>
          <w:rFonts w:asciiTheme="minorHAnsi" w:hAnsiTheme="minorHAnsi" w:cstheme="minorHAnsi"/>
          <w:color w:val="auto"/>
          <w:szCs w:val="24"/>
        </w:rPr>
        <w:t>qualificação</w:t>
      </w:r>
      <w:proofErr w:type="gramEnd"/>
      <w:r w:rsidRPr="00DD6053">
        <w:rPr>
          <w:rFonts w:asciiTheme="minorHAnsi" w:hAnsiTheme="minorHAnsi" w:cstheme="minorHAnsi"/>
          <w:color w:val="auto"/>
          <w:szCs w:val="24"/>
        </w:rPr>
        <w:t xml:space="preserve"> completa do responsável, nos termos do contrato social), ........... (</w:t>
      </w:r>
      <w:proofErr w:type="gramStart"/>
      <w:r w:rsidRPr="00DD6053">
        <w:rPr>
          <w:rFonts w:asciiTheme="minorHAnsi" w:hAnsiTheme="minorHAnsi" w:cstheme="minorHAnsi"/>
          <w:color w:val="auto"/>
          <w:szCs w:val="24"/>
        </w:rPr>
        <w:t>nacionalidade</w:t>
      </w:r>
      <w:proofErr w:type="gramEnd"/>
      <w:r w:rsidRPr="00DD6053">
        <w:rPr>
          <w:rFonts w:asciiTheme="minorHAnsi" w:hAnsiTheme="minorHAnsi" w:cstheme="minorHAnsi"/>
          <w:color w:val="auto"/>
          <w:szCs w:val="24"/>
        </w:rPr>
        <w:t>), ............... (estado civil), ................ (</w:t>
      </w:r>
      <w:proofErr w:type="gramStart"/>
      <w:r w:rsidRPr="00DD6053">
        <w:rPr>
          <w:rFonts w:asciiTheme="minorHAnsi" w:hAnsiTheme="minorHAnsi" w:cstheme="minorHAnsi"/>
          <w:color w:val="auto"/>
          <w:szCs w:val="24"/>
        </w:rPr>
        <w:t>profissão</w:t>
      </w:r>
      <w:proofErr w:type="gramEnd"/>
      <w:r w:rsidRPr="00DD6053">
        <w:rPr>
          <w:rFonts w:asciiTheme="minorHAnsi" w:hAnsiTheme="minorHAnsi" w:cstheme="minorHAnsi"/>
          <w:color w:val="auto"/>
          <w:szCs w:val="24"/>
        </w:rPr>
        <w:t xml:space="preserve">), portador do RG. </w:t>
      </w:r>
      <w:proofErr w:type="gramStart"/>
      <w:r w:rsidRPr="00DD6053">
        <w:rPr>
          <w:rFonts w:asciiTheme="minorHAnsi" w:hAnsiTheme="minorHAnsi" w:cstheme="minorHAnsi"/>
          <w:color w:val="auto"/>
          <w:szCs w:val="24"/>
        </w:rPr>
        <w:t>n.º</w:t>
      </w:r>
      <w:proofErr w:type="gramEnd"/>
      <w:r w:rsidRPr="00DD6053">
        <w:rPr>
          <w:rFonts w:asciiTheme="minorHAnsi" w:hAnsiTheme="minorHAnsi" w:cstheme="minorHAnsi"/>
          <w:color w:val="auto"/>
          <w:szCs w:val="24"/>
        </w:rPr>
        <w:t xml:space="preserve"> .................... </w:t>
      </w:r>
      <w:proofErr w:type="gramStart"/>
      <w:r w:rsidRPr="00DD6053">
        <w:rPr>
          <w:rFonts w:asciiTheme="minorHAnsi" w:hAnsiTheme="minorHAnsi" w:cstheme="minorHAnsi"/>
          <w:color w:val="auto"/>
          <w:szCs w:val="24"/>
        </w:rPr>
        <w:t>e</w:t>
      </w:r>
      <w:proofErr w:type="gramEnd"/>
      <w:r w:rsidRPr="00DD6053">
        <w:rPr>
          <w:rFonts w:asciiTheme="minorHAnsi" w:hAnsiTheme="minorHAnsi" w:cstheme="minorHAnsi"/>
          <w:color w:val="auto"/>
          <w:szCs w:val="24"/>
        </w:rPr>
        <w:t xml:space="preserve"> do CPF. </w:t>
      </w:r>
      <w:proofErr w:type="gramStart"/>
      <w:r w:rsidRPr="00DD6053">
        <w:rPr>
          <w:rFonts w:asciiTheme="minorHAnsi" w:hAnsiTheme="minorHAnsi" w:cstheme="minorHAnsi"/>
          <w:color w:val="auto"/>
          <w:szCs w:val="24"/>
        </w:rPr>
        <w:t>n.º</w:t>
      </w:r>
      <w:proofErr w:type="gramEnd"/>
      <w:r w:rsidRPr="00DD6053">
        <w:rPr>
          <w:rFonts w:asciiTheme="minorHAnsi" w:hAnsiTheme="minorHAnsi" w:cstheme="minorHAnsi"/>
          <w:color w:val="auto"/>
          <w:szCs w:val="24"/>
        </w:rPr>
        <w:t xml:space="preserve"> ....................., residente e domiciliado na ..................(endereço completo), na cidade de ........................., atendendo as formalidades constantes do Edital Completo do PREGÃO ELETRÔNICO N.º </w:t>
      </w:r>
      <w:r w:rsidR="008B6676">
        <w:rPr>
          <w:rFonts w:asciiTheme="minorHAnsi" w:hAnsiTheme="minorHAnsi" w:cstheme="minorHAnsi"/>
          <w:color w:val="auto"/>
          <w:szCs w:val="24"/>
        </w:rPr>
        <w:t>008</w:t>
      </w:r>
      <w:r w:rsidR="0043211F" w:rsidRPr="00DD6053">
        <w:rPr>
          <w:rFonts w:asciiTheme="minorHAnsi" w:hAnsiTheme="minorHAnsi" w:cstheme="minorHAnsi"/>
          <w:color w:val="auto"/>
          <w:szCs w:val="24"/>
        </w:rPr>
        <w:t>/2022</w:t>
      </w:r>
      <w:r w:rsidRPr="00DD6053">
        <w:rPr>
          <w:rFonts w:asciiTheme="minorHAnsi" w:hAnsiTheme="minorHAnsi" w:cstheme="minorHAnsi"/>
          <w:color w:val="auto"/>
          <w:szCs w:val="24"/>
        </w:rPr>
        <w:t xml:space="preserve">, da Prefeitura de São Joaquim da Barra, Estado de São Paulo, </w:t>
      </w:r>
      <w:r w:rsidRPr="00DD6053">
        <w:rPr>
          <w:rFonts w:asciiTheme="minorHAnsi" w:hAnsiTheme="minorHAnsi" w:cstheme="minorHAnsi"/>
          <w:b/>
          <w:color w:val="auto"/>
          <w:szCs w:val="24"/>
        </w:rPr>
        <w:t>DECLARA</w:t>
      </w:r>
      <w:r w:rsidRPr="00DD6053">
        <w:rPr>
          <w:rFonts w:asciiTheme="minorHAnsi" w:hAnsiTheme="minorHAnsi" w:cstheme="minorHAnsi"/>
          <w:color w:val="auto"/>
          <w:szCs w:val="24"/>
        </w:rPr>
        <w:t>, sob as penas da Lei, que não existem fatos supervenientes impeditivos à participação na presente licitação.</w:t>
      </w:r>
    </w:p>
    <w:p w14:paraId="067F70E7"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621AFB8C"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Local e data da abertura</w:t>
      </w:r>
    </w:p>
    <w:p w14:paraId="40311B73"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36F6F2B4"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r w:rsidRPr="00DD6053">
        <w:rPr>
          <w:rFonts w:asciiTheme="minorHAnsi" w:hAnsiTheme="minorHAnsi" w:cstheme="minorHAnsi"/>
          <w:color w:val="auto"/>
          <w:szCs w:val="24"/>
        </w:rPr>
        <w:t>Carimbo, nome e assinatura do responsável legal</w:t>
      </w:r>
    </w:p>
    <w:p w14:paraId="3AC9BAC2"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680E765F" w14:textId="77777777" w:rsidR="00C1743B" w:rsidRPr="00DD6053" w:rsidRDefault="00C1743B" w:rsidP="00DD6053">
      <w:pPr>
        <w:tabs>
          <w:tab w:val="num" w:pos="426"/>
          <w:tab w:val="left" w:pos="709"/>
        </w:tabs>
        <w:spacing w:after="0" w:line="240" w:lineRule="auto"/>
        <w:ind w:left="0" w:right="142" w:firstLine="0"/>
        <w:rPr>
          <w:rFonts w:asciiTheme="minorHAnsi" w:hAnsiTheme="minorHAnsi" w:cstheme="minorHAnsi"/>
          <w:color w:val="auto"/>
          <w:szCs w:val="24"/>
        </w:rPr>
      </w:pPr>
    </w:p>
    <w:p w14:paraId="2D807712" w14:textId="77777777" w:rsidR="00D56804" w:rsidRPr="00DD6053" w:rsidRDefault="00D56804" w:rsidP="00DD6053">
      <w:pPr>
        <w:tabs>
          <w:tab w:val="num" w:pos="426"/>
          <w:tab w:val="left" w:pos="709"/>
        </w:tabs>
        <w:spacing w:after="0" w:line="240" w:lineRule="auto"/>
        <w:ind w:left="0" w:right="142" w:firstLine="0"/>
        <w:rPr>
          <w:rFonts w:asciiTheme="minorHAnsi" w:hAnsiTheme="minorHAnsi" w:cstheme="minorHAnsi"/>
          <w:b/>
          <w:color w:val="auto"/>
          <w:sz w:val="22"/>
          <w:szCs w:val="24"/>
        </w:rPr>
      </w:pPr>
      <w:r w:rsidRPr="00DD6053">
        <w:rPr>
          <w:rFonts w:asciiTheme="minorHAnsi" w:hAnsiTheme="minorHAnsi" w:cstheme="minorHAnsi"/>
          <w:b/>
          <w:color w:val="auto"/>
          <w:sz w:val="22"/>
          <w:szCs w:val="24"/>
        </w:rPr>
        <w:t>(Observação: Esta declaração deverá ser anexada aos documentos de habilitação)</w:t>
      </w:r>
    </w:p>
    <w:p w14:paraId="5DA1F26A" w14:textId="77777777" w:rsidR="00C1743B" w:rsidRPr="00685D75" w:rsidRDefault="00C1743B" w:rsidP="00685D75">
      <w:pPr>
        <w:pageBreakBefore/>
        <w:tabs>
          <w:tab w:val="num" w:pos="426"/>
          <w:tab w:val="left" w:pos="709"/>
        </w:tabs>
        <w:spacing w:after="0" w:line="240" w:lineRule="auto"/>
        <w:ind w:left="0" w:right="142" w:firstLine="0"/>
        <w:rPr>
          <w:rFonts w:asciiTheme="minorHAnsi" w:hAnsiTheme="minorHAnsi" w:cstheme="minorHAnsi"/>
          <w:b/>
          <w:color w:val="auto"/>
          <w:szCs w:val="24"/>
        </w:rPr>
      </w:pPr>
      <w:r w:rsidRPr="00685D75">
        <w:rPr>
          <w:rFonts w:asciiTheme="minorHAnsi" w:hAnsiTheme="minorHAnsi" w:cstheme="minorHAnsi"/>
          <w:b/>
          <w:color w:val="auto"/>
          <w:szCs w:val="24"/>
        </w:rPr>
        <w:lastRenderedPageBreak/>
        <w:t>ANEXO VIII – MINUTA DO CONTRATO</w:t>
      </w:r>
    </w:p>
    <w:p w14:paraId="28DDC226"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p>
    <w:p w14:paraId="5E6DE606" w14:textId="66423D61"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color w:val="auto"/>
          <w:szCs w:val="24"/>
        </w:rPr>
        <w:t xml:space="preserve">CONTRATO </w:t>
      </w:r>
      <w:proofErr w:type="gramStart"/>
      <w:r w:rsidRPr="00685D75">
        <w:rPr>
          <w:rFonts w:asciiTheme="minorHAnsi" w:hAnsiTheme="minorHAnsi" w:cstheme="minorHAnsi"/>
          <w:color w:val="auto"/>
          <w:szCs w:val="24"/>
        </w:rPr>
        <w:t>N.º</w:t>
      </w:r>
      <w:proofErr w:type="gramEnd"/>
      <w:r w:rsidRPr="00685D75">
        <w:rPr>
          <w:rFonts w:asciiTheme="minorHAnsi" w:hAnsiTheme="minorHAnsi" w:cstheme="minorHAnsi"/>
          <w:color w:val="auto"/>
          <w:szCs w:val="24"/>
        </w:rPr>
        <w:t xml:space="preserve"> </w:t>
      </w:r>
      <w:r w:rsidR="00685D75">
        <w:rPr>
          <w:rFonts w:asciiTheme="minorHAnsi" w:hAnsiTheme="minorHAnsi" w:cstheme="minorHAnsi"/>
          <w:color w:val="auto"/>
          <w:szCs w:val="24"/>
        </w:rPr>
        <w:t>___</w:t>
      </w:r>
      <w:r w:rsidR="0043211F" w:rsidRPr="00685D75">
        <w:rPr>
          <w:rFonts w:asciiTheme="minorHAnsi" w:hAnsiTheme="minorHAnsi" w:cstheme="minorHAnsi"/>
          <w:color w:val="auto"/>
          <w:szCs w:val="24"/>
        </w:rPr>
        <w:t>/2022</w:t>
      </w:r>
    </w:p>
    <w:p w14:paraId="391E5331" w14:textId="617C921B"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color w:val="auto"/>
          <w:szCs w:val="24"/>
        </w:rPr>
        <w:t xml:space="preserve">PREGÃO ELETRÔNICO </w:t>
      </w:r>
      <w:proofErr w:type="gramStart"/>
      <w:r w:rsidRPr="00685D75">
        <w:rPr>
          <w:rFonts w:asciiTheme="minorHAnsi" w:hAnsiTheme="minorHAnsi" w:cstheme="minorHAnsi"/>
          <w:color w:val="auto"/>
          <w:szCs w:val="24"/>
        </w:rPr>
        <w:t>N.º</w:t>
      </w:r>
      <w:proofErr w:type="gramEnd"/>
      <w:r w:rsidRPr="00685D75">
        <w:rPr>
          <w:rFonts w:asciiTheme="minorHAnsi" w:hAnsiTheme="minorHAnsi" w:cstheme="minorHAnsi"/>
          <w:color w:val="auto"/>
          <w:szCs w:val="24"/>
        </w:rPr>
        <w:t xml:space="preserve"> </w:t>
      </w:r>
      <w:r w:rsidR="008B6676">
        <w:rPr>
          <w:rFonts w:asciiTheme="minorHAnsi" w:hAnsiTheme="minorHAnsi" w:cstheme="minorHAnsi"/>
          <w:color w:val="auto"/>
          <w:szCs w:val="24"/>
        </w:rPr>
        <w:t>008</w:t>
      </w:r>
      <w:r w:rsidR="0043211F" w:rsidRPr="00685D75">
        <w:rPr>
          <w:rFonts w:asciiTheme="minorHAnsi" w:hAnsiTheme="minorHAnsi" w:cstheme="minorHAnsi"/>
          <w:color w:val="auto"/>
          <w:szCs w:val="24"/>
        </w:rPr>
        <w:t>/2022</w:t>
      </w:r>
    </w:p>
    <w:p w14:paraId="5B6A3E90"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p>
    <w:p w14:paraId="0E6947B1"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b/>
          <w:color w:val="auto"/>
          <w:szCs w:val="24"/>
        </w:rPr>
      </w:pPr>
      <w:r w:rsidRPr="00685D75">
        <w:rPr>
          <w:rFonts w:asciiTheme="minorHAnsi" w:hAnsiTheme="minorHAnsi" w:cstheme="minorHAnsi"/>
          <w:b/>
          <w:color w:val="auto"/>
          <w:szCs w:val="24"/>
        </w:rPr>
        <w:t>DAS PARTES CONTRATANTES:</w:t>
      </w:r>
    </w:p>
    <w:p w14:paraId="4FABE42D"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p>
    <w:p w14:paraId="105D8178" w14:textId="77777777" w:rsidR="00C1743B" w:rsidRPr="00685D75" w:rsidRDefault="00C1743B" w:rsidP="00685D75">
      <w:pPr>
        <w:pStyle w:val="Ttulo1"/>
        <w:tabs>
          <w:tab w:val="num" w:pos="426"/>
          <w:tab w:val="left" w:pos="709"/>
        </w:tabs>
        <w:spacing w:before="0" w:line="240" w:lineRule="auto"/>
        <w:ind w:left="0" w:right="142" w:firstLine="0"/>
        <w:rPr>
          <w:rFonts w:asciiTheme="minorHAnsi" w:hAnsiTheme="minorHAnsi" w:cstheme="minorHAnsi"/>
          <w:color w:val="auto"/>
          <w:sz w:val="24"/>
          <w:szCs w:val="24"/>
        </w:rPr>
      </w:pPr>
      <w:r w:rsidRPr="00685D75">
        <w:rPr>
          <w:rFonts w:asciiTheme="minorHAnsi" w:hAnsiTheme="minorHAnsi" w:cstheme="minorHAnsi"/>
          <w:b/>
          <w:color w:val="auto"/>
          <w:sz w:val="24"/>
          <w:szCs w:val="24"/>
        </w:rPr>
        <w:t>CONTRATANTE:</w:t>
      </w:r>
      <w:r w:rsidRPr="00685D75">
        <w:rPr>
          <w:rFonts w:asciiTheme="minorHAnsi" w:hAnsiTheme="minorHAnsi" w:cstheme="minorHAnsi"/>
          <w:color w:val="auto"/>
          <w:sz w:val="24"/>
          <w:szCs w:val="24"/>
        </w:rPr>
        <w:t xml:space="preserve"> PREFEITURA DE SÃO JOAQUIM DA BARRA (SP) </w:t>
      </w:r>
    </w:p>
    <w:p w14:paraId="6E3C9A61" w14:textId="77777777" w:rsidR="00C1743B" w:rsidRPr="00685D75" w:rsidRDefault="00C1743B" w:rsidP="00685D75">
      <w:pPr>
        <w:pStyle w:val="Ttulo3"/>
        <w:tabs>
          <w:tab w:val="num" w:pos="426"/>
          <w:tab w:val="left" w:pos="709"/>
        </w:tabs>
        <w:spacing w:before="0" w:line="240" w:lineRule="auto"/>
        <w:ind w:left="0" w:right="142" w:firstLine="0"/>
        <w:rPr>
          <w:rFonts w:asciiTheme="minorHAnsi" w:hAnsiTheme="minorHAnsi" w:cstheme="minorHAnsi"/>
          <w:b/>
          <w:color w:val="auto"/>
        </w:rPr>
      </w:pPr>
      <w:r w:rsidRPr="00685D75">
        <w:rPr>
          <w:rFonts w:asciiTheme="minorHAnsi" w:hAnsiTheme="minorHAnsi" w:cstheme="minorHAnsi"/>
          <w:color w:val="auto"/>
        </w:rPr>
        <w:t>ENDEREÇO:</w:t>
      </w:r>
      <w:r w:rsidRPr="00685D75">
        <w:rPr>
          <w:rFonts w:asciiTheme="minorHAnsi" w:hAnsiTheme="minorHAnsi" w:cstheme="minorHAnsi"/>
          <w:b/>
          <w:color w:val="auto"/>
        </w:rPr>
        <w:t xml:space="preserve"> Praça Professor Ivo </w:t>
      </w:r>
      <w:proofErr w:type="spellStart"/>
      <w:r w:rsidRPr="00685D75">
        <w:rPr>
          <w:rFonts w:asciiTheme="minorHAnsi" w:hAnsiTheme="minorHAnsi" w:cstheme="minorHAnsi"/>
          <w:b/>
          <w:color w:val="auto"/>
        </w:rPr>
        <w:t>Vannuchi</w:t>
      </w:r>
      <w:proofErr w:type="spellEnd"/>
      <w:r w:rsidRPr="00685D75">
        <w:rPr>
          <w:rFonts w:asciiTheme="minorHAnsi" w:hAnsiTheme="minorHAnsi" w:cstheme="minorHAnsi"/>
          <w:b/>
          <w:color w:val="auto"/>
        </w:rPr>
        <w:t>, S/N</w:t>
      </w:r>
    </w:p>
    <w:p w14:paraId="25FB6783"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 xml:space="preserve">CIDADE: </w:t>
      </w:r>
      <w:r w:rsidRPr="00685D75">
        <w:rPr>
          <w:rFonts w:asciiTheme="minorHAnsi" w:hAnsiTheme="minorHAnsi" w:cstheme="minorHAnsi"/>
          <w:color w:val="auto"/>
          <w:szCs w:val="24"/>
        </w:rPr>
        <w:t>São Joaquim da Barra – SP</w:t>
      </w:r>
    </w:p>
    <w:p w14:paraId="38BED233" w14:textId="77777777" w:rsidR="00C1743B" w:rsidRPr="00685D75" w:rsidRDefault="00C1743B" w:rsidP="00685D75">
      <w:pPr>
        <w:pStyle w:val="Ttulo3"/>
        <w:tabs>
          <w:tab w:val="num" w:pos="426"/>
          <w:tab w:val="left" w:pos="709"/>
        </w:tabs>
        <w:spacing w:before="0" w:line="240" w:lineRule="auto"/>
        <w:ind w:left="0" w:right="142" w:firstLine="0"/>
        <w:rPr>
          <w:rFonts w:asciiTheme="minorHAnsi" w:hAnsiTheme="minorHAnsi" w:cstheme="minorHAnsi"/>
          <w:b/>
          <w:color w:val="auto"/>
        </w:rPr>
      </w:pPr>
      <w:r w:rsidRPr="00685D75">
        <w:rPr>
          <w:rFonts w:asciiTheme="minorHAnsi" w:hAnsiTheme="minorHAnsi" w:cstheme="minorHAnsi"/>
          <w:color w:val="auto"/>
        </w:rPr>
        <w:t xml:space="preserve">CEP: </w:t>
      </w:r>
      <w:r w:rsidRPr="00685D75">
        <w:rPr>
          <w:rFonts w:asciiTheme="minorHAnsi" w:hAnsiTheme="minorHAnsi" w:cstheme="minorHAnsi"/>
          <w:b/>
          <w:color w:val="auto"/>
        </w:rPr>
        <w:t>14600-000</w:t>
      </w:r>
    </w:p>
    <w:p w14:paraId="0B92BE8E"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CNPJ:</w:t>
      </w:r>
      <w:r w:rsidRPr="00685D75">
        <w:rPr>
          <w:rFonts w:asciiTheme="minorHAnsi" w:hAnsiTheme="minorHAnsi" w:cstheme="minorHAnsi"/>
          <w:color w:val="auto"/>
          <w:szCs w:val="24"/>
        </w:rPr>
        <w:t xml:space="preserve"> 59.851.543/0001-65</w:t>
      </w:r>
    </w:p>
    <w:p w14:paraId="17A500C4"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 xml:space="preserve">INSCRIÇÃO ESTADUAL: </w:t>
      </w:r>
      <w:r w:rsidRPr="00685D75">
        <w:rPr>
          <w:rFonts w:asciiTheme="minorHAnsi" w:hAnsiTheme="minorHAnsi" w:cstheme="minorHAnsi"/>
          <w:color w:val="auto"/>
          <w:szCs w:val="24"/>
        </w:rPr>
        <w:t>642.092.247.110</w:t>
      </w:r>
    </w:p>
    <w:p w14:paraId="301B1501"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FONE:</w:t>
      </w:r>
      <w:r w:rsidRPr="00685D75">
        <w:rPr>
          <w:rFonts w:asciiTheme="minorHAnsi" w:hAnsiTheme="minorHAnsi" w:cstheme="minorHAnsi"/>
          <w:color w:val="auto"/>
          <w:szCs w:val="24"/>
        </w:rPr>
        <w:t xml:space="preserve"> (0XX16) 3810-9000</w:t>
      </w:r>
      <w:r w:rsidRPr="00685D75">
        <w:rPr>
          <w:rFonts w:asciiTheme="minorHAnsi" w:hAnsiTheme="minorHAnsi" w:cstheme="minorHAnsi"/>
          <w:color w:val="auto"/>
          <w:szCs w:val="24"/>
        </w:rPr>
        <w:tab/>
      </w:r>
      <w:r w:rsidRPr="00685D75">
        <w:rPr>
          <w:rFonts w:asciiTheme="minorHAnsi" w:hAnsiTheme="minorHAnsi" w:cstheme="minorHAnsi"/>
          <w:color w:val="auto"/>
          <w:szCs w:val="24"/>
        </w:rPr>
        <w:tab/>
      </w:r>
      <w:r w:rsidRPr="00685D75">
        <w:rPr>
          <w:rFonts w:asciiTheme="minorHAnsi" w:hAnsiTheme="minorHAnsi" w:cstheme="minorHAnsi"/>
          <w:b/>
          <w:color w:val="auto"/>
          <w:szCs w:val="24"/>
        </w:rPr>
        <w:t>FAX:</w:t>
      </w:r>
      <w:r w:rsidRPr="00685D75">
        <w:rPr>
          <w:rFonts w:asciiTheme="minorHAnsi" w:hAnsiTheme="minorHAnsi" w:cstheme="minorHAnsi"/>
          <w:color w:val="auto"/>
          <w:szCs w:val="24"/>
        </w:rPr>
        <w:t xml:space="preserve"> (0XX16) 3810-9040</w:t>
      </w:r>
    </w:p>
    <w:p w14:paraId="1A018AE0"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REPRESENTANTE LEGAL:</w:t>
      </w:r>
      <w:r w:rsidRPr="00685D75">
        <w:rPr>
          <w:rFonts w:asciiTheme="minorHAnsi" w:hAnsiTheme="minorHAnsi" w:cstheme="minorHAnsi"/>
          <w:color w:val="auto"/>
          <w:szCs w:val="24"/>
        </w:rPr>
        <w:t xml:space="preserve"> Dr. Wagner José Schmidt – Prefeito   </w:t>
      </w:r>
    </w:p>
    <w:p w14:paraId="60F43F48"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p>
    <w:p w14:paraId="152CA532" w14:textId="77777777" w:rsidR="00C1743B" w:rsidRPr="00685D75" w:rsidRDefault="00C1743B" w:rsidP="00685D75">
      <w:pPr>
        <w:pStyle w:val="Ttulo1"/>
        <w:keepLines w:val="0"/>
        <w:numPr>
          <w:ilvl w:val="0"/>
          <w:numId w:val="8"/>
        </w:numPr>
        <w:tabs>
          <w:tab w:val="clear" w:pos="0"/>
          <w:tab w:val="num" w:pos="426"/>
          <w:tab w:val="left" w:pos="709"/>
        </w:tabs>
        <w:suppressAutoHyphens/>
        <w:spacing w:before="0" w:line="240" w:lineRule="auto"/>
        <w:ind w:right="142"/>
        <w:rPr>
          <w:rFonts w:asciiTheme="minorHAnsi" w:hAnsiTheme="minorHAnsi" w:cstheme="minorHAnsi"/>
          <w:color w:val="auto"/>
          <w:sz w:val="24"/>
          <w:szCs w:val="24"/>
        </w:rPr>
      </w:pPr>
      <w:r w:rsidRPr="00685D75">
        <w:rPr>
          <w:rFonts w:asciiTheme="minorHAnsi" w:hAnsiTheme="minorHAnsi" w:cstheme="minorHAnsi"/>
          <w:b/>
          <w:color w:val="auto"/>
          <w:sz w:val="24"/>
          <w:szCs w:val="24"/>
        </w:rPr>
        <w:t>CONTRATADA:</w:t>
      </w:r>
      <w:r w:rsidRPr="00685D75">
        <w:rPr>
          <w:rFonts w:asciiTheme="minorHAnsi" w:hAnsiTheme="minorHAnsi" w:cstheme="minorHAnsi"/>
          <w:color w:val="auto"/>
          <w:sz w:val="24"/>
          <w:szCs w:val="24"/>
        </w:rPr>
        <w:t xml:space="preserve"> </w:t>
      </w:r>
    </w:p>
    <w:p w14:paraId="6CCA2230"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ENDEREÇO:</w:t>
      </w:r>
      <w:r w:rsidRPr="00685D75">
        <w:rPr>
          <w:rFonts w:asciiTheme="minorHAnsi" w:hAnsiTheme="minorHAnsi" w:cstheme="minorHAnsi"/>
          <w:color w:val="auto"/>
          <w:szCs w:val="24"/>
        </w:rPr>
        <w:t xml:space="preserve"> </w:t>
      </w:r>
    </w:p>
    <w:p w14:paraId="218E8007"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 xml:space="preserve">CIDADE: </w:t>
      </w:r>
      <w:r w:rsidRPr="00685D75">
        <w:rPr>
          <w:rFonts w:asciiTheme="minorHAnsi" w:hAnsiTheme="minorHAnsi" w:cstheme="minorHAnsi"/>
          <w:color w:val="auto"/>
          <w:szCs w:val="24"/>
        </w:rPr>
        <w:t xml:space="preserve"> </w:t>
      </w:r>
    </w:p>
    <w:p w14:paraId="72D2584B"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CEP:</w:t>
      </w:r>
      <w:r w:rsidRPr="00685D75">
        <w:rPr>
          <w:rFonts w:asciiTheme="minorHAnsi" w:hAnsiTheme="minorHAnsi" w:cstheme="minorHAnsi"/>
          <w:color w:val="auto"/>
          <w:szCs w:val="24"/>
        </w:rPr>
        <w:t xml:space="preserve"> </w:t>
      </w:r>
    </w:p>
    <w:p w14:paraId="0A922797"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CNPJ:</w:t>
      </w:r>
      <w:r w:rsidRPr="00685D75">
        <w:rPr>
          <w:rFonts w:asciiTheme="minorHAnsi" w:hAnsiTheme="minorHAnsi" w:cstheme="minorHAnsi"/>
          <w:color w:val="auto"/>
          <w:szCs w:val="24"/>
        </w:rPr>
        <w:t xml:space="preserve"> </w:t>
      </w:r>
    </w:p>
    <w:p w14:paraId="24058687"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color w:val="auto"/>
          <w:szCs w:val="24"/>
        </w:rPr>
        <w:t>INSCRIÇÃO ESTADUAL:</w:t>
      </w:r>
      <w:r w:rsidRPr="00685D75">
        <w:rPr>
          <w:rFonts w:asciiTheme="minorHAnsi" w:hAnsiTheme="minorHAnsi" w:cstheme="minorHAnsi"/>
          <w:color w:val="auto"/>
          <w:szCs w:val="24"/>
        </w:rPr>
        <w:t xml:space="preserve"> </w:t>
      </w:r>
    </w:p>
    <w:p w14:paraId="0306A524"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b/>
          <w:color w:val="auto"/>
          <w:szCs w:val="24"/>
        </w:rPr>
      </w:pPr>
      <w:r w:rsidRPr="00685D75">
        <w:rPr>
          <w:rFonts w:asciiTheme="minorHAnsi" w:hAnsiTheme="minorHAnsi" w:cstheme="minorHAnsi"/>
          <w:b/>
          <w:color w:val="auto"/>
          <w:szCs w:val="24"/>
        </w:rPr>
        <w:t xml:space="preserve">FONE/FAX: </w:t>
      </w:r>
    </w:p>
    <w:p w14:paraId="30F9FD1E" w14:textId="77777777" w:rsidR="00C1743B" w:rsidRPr="00685D75" w:rsidRDefault="00C1743B" w:rsidP="00685D75">
      <w:pPr>
        <w:pStyle w:val="Ttulo3"/>
        <w:tabs>
          <w:tab w:val="num" w:pos="426"/>
          <w:tab w:val="left" w:pos="709"/>
        </w:tabs>
        <w:spacing w:before="0" w:line="240" w:lineRule="auto"/>
        <w:ind w:left="0" w:right="142" w:firstLine="0"/>
        <w:rPr>
          <w:rFonts w:asciiTheme="minorHAnsi" w:hAnsiTheme="minorHAnsi" w:cstheme="minorHAnsi"/>
          <w:color w:val="auto"/>
        </w:rPr>
      </w:pPr>
      <w:r w:rsidRPr="00685D75">
        <w:rPr>
          <w:rFonts w:asciiTheme="minorHAnsi" w:hAnsiTheme="minorHAnsi" w:cstheme="minorHAnsi"/>
          <w:color w:val="auto"/>
        </w:rPr>
        <w:t xml:space="preserve">REPRESENTANTE LEGAL: </w:t>
      </w:r>
    </w:p>
    <w:p w14:paraId="017033BB"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b/>
          <w:color w:val="auto"/>
          <w:szCs w:val="24"/>
        </w:rPr>
      </w:pPr>
      <w:r w:rsidRPr="00685D75">
        <w:rPr>
          <w:rFonts w:asciiTheme="minorHAnsi" w:hAnsiTheme="minorHAnsi" w:cstheme="minorHAnsi"/>
          <w:b/>
          <w:color w:val="auto"/>
          <w:szCs w:val="24"/>
        </w:rPr>
        <w:t xml:space="preserve">R. G.: </w:t>
      </w:r>
    </w:p>
    <w:p w14:paraId="487D5085"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b/>
          <w:color w:val="auto"/>
          <w:szCs w:val="24"/>
        </w:rPr>
      </w:pPr>
      <w:r w:rsidRPr="00685D75">
        <w:rPr>
          <w:rFonts w:asciiTheme="minorHAnsi" w:hAnsiTheme="minorHAnsi" w:cstheme="minorHAnsi"/>
          <w:b/>
          <w:color w:val="auto"/>
          <w:szCs w:val="24"/>
        </w:rPr>
        <w:t xml:space="preserve">CPF/MF: </w:t>
      </w:r>
    </w:p>
    <w:p w14:paraId="0A86D204" w14:textId="77777777" w:rsidR="00C1743B" w:rsidRPr="00685D75" w:rsidRDefault="00C1743B" w:rsidP="00685D75">
      <w:pPr>
        <w:tabs>
          <w:tab w:val="num" w:pos="426"/>
          <w:tab w:val="left" w:pos="709"/>
        </w:tabs>
        <w:spacing w:after="0" w:line="240" w:lineRule="auto"/>
        <w:ind w:left="0" w:right="142" w:firstLine="0"/>
        <w:rPr>
          <w:rFonts w:asciiTheme="minorHAnsi" w:hAnsiTheme="minorHAnsi" w:cstheme="minorHAnsi"/>
          <w:szCs w:val="24"/>
        </w:rPr>
      </w:pPr>
    </w:p>
    <w:p w14:paraId="71339E45" w14:textId="77777777" w:rsidR="00C1743B" w:rsidRPr="002E188B" w:rsidRDefault="00C1743B" w:rsidP="00685D75">
      <w:pPr>
        <w:pBdr>
          <w:top w:val="single" w:sz="8" w:space="1" w:color="000000"/>
          <w:left w:val="single" w:sz="8" w:space="0" w:color="000000"/>
          <w:bottom w:val="single" w:sz="8" w:space="1" w:color="000000"/>
          <w:right w:val="single" w:sz="8" w:space="4" w:color="000000"/>
        </w:pBdr>
        <w:tabs>
          <w:tab w:val="num" w:pos="426"/>
          <w:tab w:val="left" w:pos="709"/>
        </w:tabs>
        <w:spacing w:after="0" w:line="240" w:lineRule="auto"/>
        <w:ind w:left="0" w:right="142" w:firstLine="0"/>
        <w:rPr>
          <w:rFonts w:asciiTheme="minorHAnsi" w:hAnsiTheme="minorHAnsi" w:cs="Calibri"/>
          <w:b/>
          <w:caps/>
          <w:szCs w:val="24"/>
        </w:rPr>
      </w:pPr>
      <w:r w:rsidRPr="002E188B">
        <w:rPr>
          <w:rFonts w:asciiTheme="minorHAnsi" w:hAnsiTheme="minorHAnsi" w:cs="Calibri"/>
          <w:b/>
          <w:caps/>
          <w:szCs w:val="24"/>
        </w:rPr>
        <w:t>CLÁUSULA I – DO OBJETO</w:t>
      </w:r>
    </w:p>
    <w:p w14:paraId="644BAD75" w14:textId="77777777" w:rsidR="00C1743B" w:rsidRPr="002E188B" w:rsidRDefault="00C1743B" w:rsidP="00FC4905">
      <w:pPr>
        <w:tabs>
          <w:tab w:val="left" w:pos="709"/>
        </w:tabs>
        <w:spacing w:after="0" w:line="240" w:lineRule="auto"/>
        <w:ind w:left="0" w:right="142" w:firstLine="0"/>
        <w:rPr>
          <w:rFonts w:asciiTheme="minorHAnsi" w:hAnsiTheme="minorHAnsi" w:cs="Calibri"/>
          <w:szCs w:val="24"/>
        </w:rPr>
      </w:pPr>
    </w:p>
    <w:p w14:paraId="5BE87BF2" w14:textId="0A3B0777" w:rsidR="00B537A1" w:rsidRPr="00D75CA2" w:rsidRDefault="00C1743B" w:rsidP="00FC4905">
      <w:pPr>
        <w:tabs>
          <w:tab w:val="left" w:pos="709"/>
        </w:tabs>
        <w:suppressAutoHyphens/>
        <w:overflowPunct w:val="0"/>
        <w:autoSpaceDE w:val="0"/>
        <w:spacing w:after="0" w:line="240" w:lineRule="auto"/>
        <w:ind w:left="0" w:right="142" w:firstLine="0"/>
        <w:rPr>
          <w:rFonts w:ascii="Calibri" w:eastAsia="Lucida Sans Unicode" w:hAnsi="Calibri" w:cs="Calibri"/>
          <w:b/>
          <w:color w:val="0D0D0D"/>
          <w:szCs w:val="24"/>
          <w:lang w:eastAsia="ar-SA"/>
        </w:rPr>
      </w:pPr>
      <w:r w:rsidRPr="002E188B">
        <w:rPr>
          <w:rFonts w:asciiTheme="minorHAnsi" w:hAnsiTheme="minorHAnsi" w:cs="Calibri"/>
          <w:b/>
          <w:szCs w:val="24"/>
          <w:lang w:val="pt-PT"/>
        </w:rPr>
        <w:t>1.1.</w:t>
      </w:r>
      <w:r w:rsidR="00685D75">
        <w:rPr>
          <w:rFonts w:asciiTheme="minorHAnsi" w:hAnsiTheme="minorHAnsi" w:cs="Calibri"/>
          <w:b/>
          <w:szCs w:val="24"/>
          <w:lang w:val="pt-PT"/>
        </w:rPr>
        <w:tab/>
      </w:r>
      <w:r w:rsidRPr="002E188B">
        <w:rPr>
          <w:rFonts w:asciiTheme="minorHAnsi" w:hAnsiTheme="minorHAnsi" w:cs="Calibri"/>
          <w:szCs w:val="24"/>
          <w:lang w:val="pt-PT"/>
        </w:rPr>
        <w:t>O Contrato objetiva a</w:t>
      </w:r>
      <w:r w:rsidRPr="002E188B">
        <w:rPr>
          <w:rFonts w:asciiTheme="minorHAnsi" w:hAnsiTheme="minorHAnsi" w:cs="Calibri"/>
          <w:b/>
          <w:color w:val="auto"/>
          <w:szCs w:val="24"/>
          <w:lang w:val="pt-PT"/>
        </w:rPr>
        <w:t xml:space="preserve"> </w:t>
      </w:r>
      <w:r w:rsidR="00B537A1">
        <w:rPr>
          <w:rFonts w:ascii="Calibri" w:eastAsia="Lucida Sans Unicode" w:hAnsi="Calibri" w:cs="Arial"/>
          <w:b/>
          <w:szCs w:val="24"/>
          <w:lang w:val="pt-PT" w:eastAsia="ar-SA"/>
        </w:rPr>
        <w:t>AQUISIÇÃO DE UM CAMINHÃO PIPA, ZERO KM, ANO/MODELO 2022/2022, PARA OS SERVIÇOS DE AB</w:t>
      </w:r>
      <w:r w:rsidR="00D759B6">
        <w:rPr>
          <w:rFonts w:ascii="Calibri" w:eastAsia="Lucida Sans Unicode" w:hAnsi="Calibri" w:cs="Arial"/>
          <w:b/>
          <w:szCs w:val="24"/>
          <w:lang w:val="pt-PT" w:eastAsia="ar-SA"/>
        </w:rPr>
        <w:t>A</w:t>
      </w:r>
      <w:r w:rsidR="00B537A1">
        <w:rPr>
          <w:rFonts w:ascii="Calibri" w:eastAsia="Lucida Sans Unicode" w:hAnsi="Calibri" w:cs="Arial"/>
          <w:b/>
          <w:szCs w:val="24"/>
          <w:lang w:val="pt-PT" w:eastAsia="ar-SA"/>
        </w:rPr>
        <w:t>STECIMENTO DE ÁGUA E LIMPEZA NAS ESCOLAS E CRECHES DO MUNICÍPIO</w:t>
      </w:r>
      <w:r w:rsidR="00B537A1" w:rsidRPr="00AB78CA">
        <w:rPr>
          <w:rFonts w:ascii="Calibri" w:eastAsia="Lucida Sans Unicode" w:hAnsi="Calibri" w:cs="Arial"/>
          <w:b/>
          <w:szCs w:val="24"/>
          <w:lang w:val="pt-PT" w:eastAsia="ar-SA"/>
        </w:rPr>
        <w:t>, CO</w:t>
      </w:r>
      <w:r w:rsidR="00B537A1">
        <w:rPr>
          <w:rFonts w:ascii="Calibri" w:eastAsia="Lucida Sans Unicode" w:hAnsi="Calibri" w:cs="Arial"/>
          <w:b/>
          <w:szCs w:val="24"/>
          <w:lang w:val="pt-PT" w:eastAsia="ar-SA"/>
        </w:rPr>
        <w:t>NFORME DESCRITO NO ANEXO I DESTE</w:t>
      </w:r>
      <w:r w:rsidR="00B537A1" w:rsidRPr="00AB78CA">
        <w:rPr>
          <w:rFonts w:ascii="Calibri" w:eastAsia="Lucida Sans Unicode" w:hAnsi="Calibri" w:cs="Arial"/>
          <w:b/>
          <w:szCs w:val="24"/>
          <w:lang w:val="pt-PT" w:eastAsia="ar-SA"/>
        </w:rPr>
        <w:t xml:space="preserve"> EDITAL</w:t>
      </w:r>
      <w:r w:rsidR="00B537A1" w:rsidRPr="00AB78CA">
        <w:rPr>
          <w:rFonts w:ascii="Calibri" w:eastAsia="Lucida Sans Unicode" w:hAnsi="Calibri" w:cs="Calibri"/>
          <w:b/>
          <w:color w:val="0D0D0D"/>
          <w:szCs w:val="24"/>
          <w:lang w:eastAsia="ar-SA"/>
        </w:rPr>
        <w:t>.</w:t>
      </w:r>
    </w:p>
    <w:p w14:paraId="2B79D21F" w14:textId="405D71EE" w:rsidR="00C1743B" w:rsidRPr="00B537A1" w:rsidRDefault="00C1743B" w:rsidP="00FC4905">
      <w:pPr>
        <w:tabs>
          <w:tab w:val="left" w:pos="709"/>
        </w:tabs>
        <w:overflowPunct w:val="0"/>
        <w:autoSpaceDE w:val="0"/>
        <w:spacing w:after="0" w:line="240" w:lineRule="auto"/>
        <w:ind w:left="0" w:right="142" w:firstLine="0"/>
        <w:rPr>
          <w:rFonts w:asciiTheme="minorHAnsi" w:hAnsiTheme="minorHAnsi" w:cs="Calibri"/>
          <w:bCs/>
          <w:szCs w:val="24"/>
        </w:rPr>
      </w:pPr>
    </w:p>
    <w:p w14:paraId="5EB27F57" w14:textId="348D5842" w:rsidR="00267A66" w:rsidRDefault="00C1743B" w:rsidP="00FC4905">
      <w:pPr>
        <w:tabs>
          <w:tab w:val="left" w:pos="709"/>
        </w:tabs>
        <w:overflowPunct w:val="0"/>
        <w:autoSpaceDE w:val="0"/>
        <w:spacing w:after="0" w:line="240" w:lineRule="auto"/>
        <w:ind w:left="0" w:right="142" w:firstLine="0"/>
        <w:rPr>
          <w:rFonts w:asciiTheme="minorHAnsi" w:hAnsiTheme="minorHAnsi" w:cs="Calibri"/>
          <w:szCs w:val="24"/>
        </w:rPr>
      </w:pPr>
      <w:r w:rsidRPr="002E188B">
        <w:rPr>
          <w:rFonts w:asciiTheme="minorHAnsi" w:hAnsiTheme="minorHAnsi" w:cs="Calibri"/>
          <w:b/>
          <w:szCs w:val="24"/>
        </w:rPr>
        <w:t>1.2.</w:t>
      </w:r>
      <w:r w:rsidR="00685D75">
        <w:rPr>
          <w:rFonts w:asciiTheme="minorHAnsi" w:hAnsiTheme="minorHAnsi" w:cs="Calibri"/>
          <w:b/>
          <w:szCs w:val="24"/>
        </w:rPr>
        <w:tab/>
      </w:r>
      <w:r w:rsidRPr="002E188B">
        <w:rPr>
          <w:rFonts w:asciiTheme="minorHAnsi" w:hAnsiTheme="minorHAnsi" w:cs="Calibri"/>
          <w:szCs w:val="24"/>
        </w:rPr>
        <w:t xml:space="preserve">Através do presente contrato fica registrado o seguinte preço, para </w:t>
      </w:r>
      <w:r w:rsidRPr="002E188B">
        <w:rPr>
          <w:rFonts w:asciiTheme="minorHAnsi" w:hAnsiTheme="minorHAnsi" w:cs="Arial"/>
          <w:szCs w:val="24"/>
          <w:lang w:val="pt-PT"/>
        </w:rPr>
        <w:t>a</w:t>
      </w:r>
      <w:r w:rsidRPr="002E188B">
        <w:rPr>
          <w:rFonts w:asciiTheme="minorHAnsi" w:hAnsiTheme="minorHAnsi" w:cs="Arial"/>
          <w:b/>
          <w:szCs w:val="24"/>
          <w:lang w:val="pt-PT"/>
        </w:rPr>
        <w:t xml:space="preserve"> </w:t>
      </w:r>
      <w:r w:rsidR="00A97AA2" w:rsidRPr="002E188B">
        <w:rPr>
          <w:rFonts w:asciiTheme="minorHAnsi" w:hAnsiTheme="minorHAnsi" w:cs="Arial"/>
          <w:b/>
          <w:szCs w:val="24"/>
          <w:lang w:val="pt-PT"/>
        </w:rPr>
        <w:t xml:space="preserve">AQUISIÇÃO DE </w:t>
      </w:r>
      <w:r w:rsidR="00B537A1">
        <w:rPr>
          <w:rFonts w:asciiTheme="minorHAnsi" w:hAnsiTheme="minorHAnsi" w:cs="Arial"/>
          <w:b/>
          <w:szCs w:val="24"/>
          <w:lang w:val="pt-PT"/>
        </w:rPr>
        <w:t>UM CAMINHÃO PIPA</w:t>
      </w:r>
      <w:r w:rsidRPr="002E188B">
        <w:rPr>
          <w:rFonts w:asciiTheme="minorHAnsi" w:hAnsiTheme="minorHAnsi" w:cs="Calibri"/>
          <w:b/>
          <w:szCs w:val="24"/>
        </w:rPr>
        <w:t xml:space="preserve">, </w:t>
      </w:r>
      <w:r w:rsidRPr="002E188B">
        <w:rPr>
          <w:rFonts w:asciiTheme="minorHAnsi" w:hAnsiTheme="minorHAnsi" w:cs="Calibri"/>
          <w:szCs w:val="24"/>
        </w:rPr>
        <w:t>abaixo especificado:</w:t>
      </w:r>
    </w:p>
    <w:tbl>
      <w:tblPr>
        <w:tblpPr w:leftFromText="141" w:rightFromText="141" w:vertAnchor="text" w:horzAnchor="margin" w:tblpY="348"/>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258"/>
        <w:gridCol w:w="1471"/>
      </w:tblGrid>
      <w:tr w:rsidR="00267A66" w14:paraId="2547780C" w14:textId="77777777" w:rsidTr="00267A66">
        <w:trPr>
          <w:trHeight w:val="540"/>
        </w:trPr>
        <w:tc>
          <w:tcPr>
            <w:tcW w:w="779" w:type="dxa"/>
            <w:tcBorders>
              <w:top w:val="single" w:sz="4" w:space="0" w:color="auto"/>
              <w:left w:val="single" w:sz="4" w:space="0" w:color="auto"/>
              <w:bottom w:val="single" w:sz="4" w:space="0" w:color="auto"/>
              <w:right w:val="single" w:sz="4" w:space="0" w:color="auto"/>
            </w:tcBorders>
            <w:hideMark/>
          </w:tcPr>
          <w:p w14:paraId="11E82CF3"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ITEM</w:t>
            </w:r>
          </w:p>
        </w:tc>
        <w:tc>
          <w:tcPr>
            <w:tcW w:w="2839" w:type="dxa"/>
            <w:tcBorders>
              <w:top w:val="single" w:sz="4" w:space="0" w:color="auto"/>
              <w:left w:val="single" w:sz="4" w:space="0" w:color="auto"/>
              <w:bottom w:val="single" w:sz="4" w:space="0" w:color="auto"/>
              <w:right w:val="single" w:sz="4" w:space="0" w:color="auto"/>
            </w:tcBorders>
            <w:hideMark/>
          </w:tcPr>
          <w:p w14:paraId="1311273E"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PRODUTO</w:t>
            </w:r>
          </w:p>
        </w:tc>
        <w:tc>
          <w:tcPr>
            <w:tcW w:w="1042" w:type="dxa"/>
            <w:tcBorders>
              <w:top w:val="single" w:sz="4" w:space="0" w:color="auto"/>
              <w:left w:val="single" w:sz="4" w:space="0" w:color="auto"/>
              <w:bottom w:val="single" w:sz="4" w:space="0" w:color="auto"/>
              <w:right w:val="single" w:sz="4" w:space="0" w:color="auto"/>
            </w:tcBorders>
            <w:hideMark/>
          </w:tcPr>
          <w:p w14:paraId="141B3B82" w14:textId="77777777" w:rsidR="00267A66" w:rsidRPr="00384F38" w:rsidRDefault="00267A66" w:rsidP="00267A66">
            <w:pPr>
              <w:spacing w:after="0" w:line="240" w:lineRule="auto"/>
              <w:ind w:left="0"/>
              <w:jc w:val="center"/>
              <w:rPr>
                <w:rFonts w:asciiTheme="minorHAnsi" w:hAnsiTheme="minorHAnsi" w:cstheme="minorHAnsi"/>
                <w:b/>
                <w:bCs/>
                <w:color w:val="auto"/>
                <w:sz w:val="22"/>
              </w:rPr>
            </w:pPr>
            <w:r w:rsidRPr="00384F38">
              <w:rPr>
                <w:rFonts w:asciiTheme="minorHAnsi" w:hAnsiTheme="minorHAnsi" w:cstheme="minorHAnsi"/>
                <w:b/>
                <w:bCs/>
                <w:color w:val="auto"/>
                <w:sz w:val="22"/>
              </w:rPr>
              <w:t>QUANT.</w:t>
            </w:r>
          </w:p>
        </w:tc>
        <w:tc>
          <w:tcPr>
            <w:tcW w:w="851" w:type="dxa"/>
            <w:tcBorders>
              <w:top w:val="single" w:sz="4" w:space="0" w:color="auto"/>
              <w:left w:val="single" w:sz="4" w:space="0" w:color="auto"/>
              <w:bottom w:val="single" w:sz="4" w:space="0" w:color="auto"/>
              <w:right w:val="single" w:sz="4" w:space="0" w:color="auto"/>
            </w:tcBorders>
            <w:hideMark/>
          </w:tcPr>
          <w:p w14:paraId="73C6B6BA" w14:textId="77777777" w:rsidR="00267A66" w:rsidRPr="00384F38" w:rsidRDefault="00267A66" w:rsidP="00267A66">
            <w:pPr>
              <w:spacing w:after="0" w:line="240" w:lineRule="auto"/>
              <w:ind w:left="0"/>
              <w:jc w:val="center"/>
              <w:rPr>
                <w:rFonts w:asciiTheme="minorHAnsi" w:hAnsiTheme="minorHAnsi" w:cstheme="minorHAnsi"/>
                <w:b/>
                <w:bCs/>
                <w:color w:val="auto"/>
                <w:sz w:val="22"/>
              </w:rPr>
            </w:pPr>
            <w:r w:rsidRPr="00384F38">
              <w:rPr>
                <w:rFonts w:asciiTheme="minorHAnsi" w:hAnsiTheme="minorHAnsi" w:cstheme="minorHAnsi"/>
                <w:b/>
                <w:bCs/>
                <w:color w:val="auto"/>
                <w:sz w:val="22"/>
              </w:rPr>
              <w:t>UNID.</w:t>
            </w:r>
          </w:p>
        </w:tc>
        <w:tc>
          <w:tcPr>
            <w:tcW w:w="1378" w:type="dxa"/>
            <w:tcBorders>
              <w:top w:val="single" w:sz="4" w:space="0" w:color="auto"/>
              <w:left w:val="single" w:sz="4" w:space="0" w:color="auto"/>
              <w:bottom w:val="single" w:sz="4" w:space="0" w:color="auto"/>
              <w:right w:val="single" w:sz="4" w:space="0" w:color="auto"/>
            </w:tcBorders>
          </w:tcPr>
          <w:p w14:paraId="295CE8DF"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MARCA/ MODELO</w:t>
            </w:r>
          </w:p>
        </w:tc>
        <w:tc>
          <w:tcPr>
            <w:tcW w:w="1258" w:type="dxa"/>
            <w:tcBorders>
              <w:top w:val="single" w:sz="4" w:space="0" w:color="auto"/>
              <w:left w:val="single" w:sz="4" w:space="0" w:color="auto"/>
              <w:bottom w:val="single" w:sz="4" w:space="0" w:color="auto"/>
              <w:right w:val="single" w:sz="4" w:space="0" w:color="auto"/>
            </w:tcBorders>
            <w:hideMark/>
          </w:tcPr>
          <w:p w14:paraId="6C5E6AAE"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VR. UNIT. (R$)</w:t>
            </w:r>
          </w:p>
        </w:tc>
        <w:tc>
          <w:tcPr>
            <w:tcW w:w="1471" w:type="dxa"/>
            <w:tcBorders>
              <w:top w:val="single" w:sz="4" w:space="0" w:color="auto"/>
              <w:left w:val="single" w:sz="4" w:space="0" w:color="auto"/>
              <w:bottom w:val="single" w:sz="4" w:space="0" w:color="auto"/>
              <w:right w:val="single" w:sz="4" w:space="0" w:color="auto"/>
            </w:tcBorders>
            <w:hideMark/>
          </w:tcPr>
          <w:p w14:paraId="7D2F93D6"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VR. TOTAL (R$)</w:t>
            </w:r>
          </w:p>
        </w:tc>
      </w:tr>
      <w:tr w:rsidR="00267A66" w14:paraId="2EE0EBF8" w14:textId="77777777" w:rsidTr="00267A66">
        <w:trPr>
          <w:trHeight w:val="189"/>
        </w:trPr>
        <w:tc>
          <w:tcPr>
            <w:tcW w:w="779" w:type="dxa"/>
            <w:tcBorders>
              <w:top w:val="single" w:sz="4" w:space="0" w:color="auto"/>
              <w:left w:val="single" w:sz="4" w:space="0" w:color="auto"/>
              <w:bottom w:val="single" w:sz="4" w:space="0" w:color="auto"/>
              <w:right w:val="single" w:sz="4" w:space="0" w:color="auto"/>
            </w:tcBorders>
          </w:tcPr>
          <w:p w14:paraId="41D52F37" w14:textId="77777777" w:rsidR="00267A66" w:rsidRPr="00384F38" w:rsidRDefault="00267A66" w:rsidP="00267A66">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2839" w:type="dxa"/>
            <w:tcBorders>
              <w:top w:val="single" w:sz="4" w:space="0" w:color="auto"/>
              <w:left w:val="single" w:sz="4" w:space="0" w:color="auto"/>
              <w:bottom w:val="single" w:sz="4" w:space="0" w:color="auto"/>
              <w:right w:val="single" w:sz="4" w:space="0" w:color="auto"/>
            </w:tcBorders>
          </w:tcPr>
          <w:p w14:paraId="2A811611" w14:textId="77777777" w:rsidR="00267A66" w:rsidRPr="00384F38" w:rsidRDefault="00267A66" w:rsidP="00267A66">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1042" w:type="dxa"/>
            <w:tcBorders>
              <w:top w:val="single" w:sz="4" w:space="0" w:color="auto"/>
              <w:left w:val="single" w:sz="4" w:space="0" w:color="auto"/>
              <w:bottom w:val="single" w:sz="4" w:space="0" w:color="auto"/>
              <w:right w:val="single" w:sz="4" w:space="0" w:color="auto"/>
            </w:tcBorders>
          </w:tcPr>
          <w:p w14:paraId="35384FC9" w14:textId="77777777" w:rsidR="00267A66" w:rsidRPr="00384F38" w:rsidRDefault="00267A66" w:rsidP="00267A66">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851" w:type="dxa"/>
            <w:tcBorders>
              <w:top w:val="single" w:sz="4" w:space="0" w:color="auto"/>
              <w:left w:val="single" w:sz="4" w:space="0" w:color="auto"/>
              <w:bottom w:val="single" w:sz="4" w:space="0" w:color="auto"/>
              <w:right w:val="single" w:sz="4" w:space="0" w:color="auto"/>
            </w:tcBorders>
          </w:tcPr>
          <w:p w14:paraId="4C59A20B" w14:textId="77777777" w:rsidR="00267A66" w:rsidRPr="00384F38" w:rsidRDefault="00267A66" w:rsidP="00267A66">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1378" w:type="dxa"/>
            <w:tcBorders>
              <w:top w:val="single" w:sz="4" w:space="0" w:color="auto"/>
              <w:left w:val="single" w:sz="4" w:space="0" w:color="auto"/>
              <w:bottom w:val="single" w:sz="4" w:space="0" w:color="auto"/>
              <w:right w:val="single" w:sz="4" w:space="0" w:color="auto"/>
            </w:tcBorders>
          </w:tcPr>
          <w:p w14:paraId="25AA598A"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Pr>
                <w:rFonts w:asciiTheme="minorHAnsi" w:hAnsiTheme="minorHAnsi" w:cstheme="minorHAnsi"/>
                <w:b/>
                <w:color w:val="auto"/>
                <w:sz w:val="22"/>
              </w:rPr>
              <w:t>...</w:t>
            </w:r>
          </w:p>
        </w:tc>
        <w:tc>
          <w:tcPr>
            <w:tcW w:w="1258" w:type="dxa"/>
            <w:tcBorders>
              <w:top w:val="single" w:sz="4" w:space="0" w:color="auto"/>
              <w:left w:val="single" w:sz="4" w:space="0" w:color="auto"/>
              <w:bottom w:val="single" w:sz="4" w:space="0" w:color="auto"/>
              <w:right w:val="single" w:sz="4" w:space="0" w:color="auto"/>
            </w:tcBorders>
          </w:tcPr>
          <w:p w14:paraId="1339B8EF" w14:textId="77777777" w:rsidR="00267A66" w:rsidRPr="00384F38" w:rsidRDefault="00267A66" w:rsidP="00267A66">
            <w:pPr>
              <w:spacing w:after="0" w:line="240" w:lineRule="auto"/>
              <w:ind w:left="0"/>
              <w:jc w:val="center"/>
              <w:rPr>
                <w:rFonts w:asciiTheme="minorHAnsi" w:hAnsiTheme="minorHAnsi" w:cstheme="minorHAnsi"/>
                <w:sz w:val="22"/>
              </w:rPr>
            </w:pPr>
            <w:r w:rsidRPr="00384F38">
              <w:rPr>
                <w:rFonts w:asciiTheme="minorHAnsi" w:hAnsiTheme="minorHAnsi" w:cstheme="minorHAnsi"/>
                <w:b/>
                <w:color w:val="auto"/>
                <w:sz w:val="22"/>
              </w:rPr>
              <w:t>...</w:t>
            </w:r>
          </w:p>
        </w:tc>
        <w:tc>
          <w:tcPr>
            <w:tcW w:w="1471" w:type="dxa"/>
            <w:tcBorders>
              <w:top w:val="single" w:sz="4" w:space="0" w:color="auto"/>
              <w:left w:val="single" w:sz="4" w:space="0" w:color="auto"/>
              <w:bottom w:val="single" w:sz="4" w:space="0" w:color="auto"/>
              <w:right w:val="single" w:sz="4" w:space="0" w:color="auto"/>
            </w:tcBorders>
          </w:tcPr>
          <w:p w14:paraId="28786C56"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w:t>
            </w:r>
          </w:p>
        </w:tc>
      </w:tr>
      <w:tr w:rsidR="00267A66" w14:paraId="0A4EAD88" w14:textId="77777777" w:rsidTr="00267A66">
        <w:trPr>
          <w:trHeight w:val="309"/>
        </w:trPr>
        <w:tc>
          <w:tcPr>
            <w:tcW w:w="8147" w:type="dxa"/>
            <w:gridSpan w:val="6"/>
            <w:tcBorders>
              <w:top w:val="single" w:sz="4" w:space="0" w:color="auto"/>
              <w:left w:val="single" w:sz="4" w:space="0" w:color="auto"/>
              <w:bottom w:val="single" w:sz="4" w:space="0" w:color="auto"/>
              <w:right w:val="single" w:sz="4" w:space="0" w:color="auto"/>
            </w:tcBorders>
          </w:tcPr>
          <w:p w14:paraId="05C962F0"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VALOR TOTAL</w:t>
            </w:r>
          </w:p>
        </w:tc>
        <w:tc>
          <w:tcPr>
            <w:tcW w:w="1471" w:type="dxa"/>
            <w:tcBorders>
              <w:top w:val="single" w:sz="4" w:space="0" w:color="auto"/>
              <w:left w:val="single" w:sz="4" w:space="0" w:color="auto"/>
              <w:bottom w:val="single" w:sz="4" w:space="0" w:color="auto"/>
              <w:right w:val="single" w:sz="4" w:space="0" w:color="auto"/>
            </w:tcBorders>
          </w:tcPr>
          <w:p w14:paraId="19E53C80" w14:textId="77777777" w:rsidR="00267A66" w:rsidRPr="00384F38" w:rsidRDefault="00267A66" w:rsidP="00267A66">
            <w:pPr>
              <w:spacing w:after="0" w:line="240" w:lineRule="auto"/>
              <w:ind w:left="0"/>
              <w:jc w:val="center"/>
              <w:rPr>
                <w:rFonts w:asciiTheme="minorHAnsi" w:hAnsiTheme="minorHAnsi" w:cstheme="minorHAnsi"/>
                <w:b/>
                <w:color w:val="auto"/>
                <w:sz w:val="22"/>
              </w:rPr>
            </w:pPr>
            <w:r w:rsidRPr="00384F38">
              <w:rPr>
                <w:rFonts w:asciiTheme="minorHAnsi" w:hAnsiTheme="minorHAnsi" w:cstheme="minorHAnsi"/>
                <w:b/>
                <w:color w:val="auto"/>
                <w:sz w:val="22"/>
              </w:rPr>
              <w:t>R$</w:t>
            </w:r>
          </w:p>
        </w:tc>
      </w:tr>
    </w:tbl>
    <w:p w14:paraId="2D7FB777" w14:textId="27EA9CC3" w:rsidR="00267A66" w:rsidRDefault="00267A66" w:rsidP="00FC4905">
      <w:pPr>
        <w:tabs>
          <w:tab w:val="left" w:pos="709"/>
        </w:tabs>
        <w:overflowPunct w:val="0"/>
        <w:autoSpaceDE w:val="0"/>
        <w:spacing w:after="0" w:line="240" w:lineRule="auto"/>
        <w:ind w:left="0" w:right="142" w:firstLine="0"/>
        <w:rPr>
          <w:rFonts w:asciiTheme="minorHAnsi" w:hAnsiTheme="minorHAnsi" w:cs="Calibri"/>
          <w:szCs w:val="24"/>
        </w:rPr>
      </w:pPr>
    </w:p>
    <w:p w14:paraId="601EF647" w14:textId="77777777" w:rsidR="00267A66" w:rsidRDefault="00267A66" w:rsidP="00267A66">
      <w:pPr>
        <w:pBdr>
          <w:top w:val="single" w:sz="4" w:space="1" w:color="auto"/>
          <w:left w:val="single" w:sz="4" w:space="0" w:color="auto"/>
          <w:bottom w:val="single" w:sz="4" w:space="1" w:color="auto"/>
          <w:right w:val="single" w:sz="4" w:space="1" w:color="auto"/>
        </w:pBdr>
        <w:shd w:val="clear" w:color="auto" w:fill="E6E6E6"/>
        <w:tabs>
          <w:tab w:val="left" w:pos="5812"/>
        </w:tabs>
        <w:spacing w:after="120" w:line="240" w:lineRule="auto"/>
        <w:ind w:left="0" w:right="142" w:firstLine="0"/>
        <w:rPr>
          <w:rFonts w:ascii="Calibri" w:hAnsi="Calibri" w:cs="Calibri"/>
          <w:b/>
          <w:color w:val="auto"/>
          <w:sz w:val="22"/>
        </w:rPr>
      </w:pPr>
      <w:r w:rsidRPr="00384F38">
        <w:rPr>
          <w:rFonts w:ascii="Calibri" w:hAnsi="Calibri" w:cs="Calibri"/>
          <w:b/>
          <w:color w:val="auto"/>
          <w:sz w:val="22"/>
          <w:u w:val="single"/>
        </w:rPr>
        <w:lastRenderedPageBreak/>
        <w:t>OBSERVAÇÕES ESPECIAIS:</w:t>
      </w:r>
    </w:p>
    <w:p w14:paraId="1EDAF675" w14:textId="77777777" w:rsidR="00267A66" w:rsidRPr="00384F38" w:rsidRDefault="00267A66" w:rsidP="00267A66">
      <w:pPr>
        <w:pBdr>
          <w:top w:val="single" w:sz="4" w:space="1" w:color="auto"/>
          <w:left w:val="single" w:sz="4" w:space="0" w:color="auto"/>
          <w:bottom w:val="single" w:sz="4" w:space="1" w:color="auto"/>
          <w:right w:val="single" w:sz="4" w:space="1" w:color="auto"/>
        </w:pBdr>
        <w:shd w:val="clear" w:color="auto" w:fill="E6E6E6"/>
        <w:tabs>
          <w:tab w:val="left" w:pos="5812"/>
        </w:tabs>
        <w:spacing w:after="60" w:line="240" w:lineRule="auto"/>
        <w:ind w:left="0" w:right="142" w:firstLine="0"/>
        <w:rPr>
          <w:rFonts w:ascii="Calibri" w:hAnsi="Calibri" w:cs="Calibri"/>
          <w:b/>
          <w:color w:val="auto"/>
          <w:sz w:val="22"/>
        </w:rPr>
      </w:pPr>
      <w:r w:rsidRPr="00384F38">
        <w:rPr>
          <w:rFonts w:ascii="Calibri" w:hAnsi="Calibri" w:cs="Calibri"/>
          <w:b/>
          <w:color w:val="auto"/>
          <w:sz w:val="22"/>
        </w:rPr>
        <w:t>1)</w:t>
      </w:r>
      <w:r w:rsidRPr="00384F38">
        <w:rPr>
          <w:rFonts w:ascii="Calibri" w:hAnsi="Calibri" w:cs="Calibri"/>
          <w:color w:val="auto"/>
          <w:sz w:val="22"/>
        </w:rPr>
        <w:t xml:space="preserve"> A PREFEITURA DE SÃO JOAQUIM DA BARRA RESERVA-SE O DIREITO DE ADQUIRIR QUANTIDADES INFERIORES ÀS LICITADAS, SE SUAS NECESSIDADES ASSIM O EXIGIREM. </w:t>
      </w:r>
    </w:p>
    <w:p w14:paraId="512DB939" w14:textId="77777777" w:rsidR="00267A66" w:rsidRPr="00384F38" w:rsidRDefault="00267A66" w:rsidP="00267A66">
      <w:pPr>
        <w:pBdr>
          <w:top w:val="single" w:sz="4" w:space="1" w:color="auto"/>
          <w:left w:val="single" w:sz="4" w:space="0" w:color="auto"/>
          <w:bottom w:val="single" w:sz="4" w:space="1" w:color="auto"/>
          <w:right w:val="single" w:sz="4" w:space="1" w:color="auto"/>
        </w:pBdr>
        <w:shd w:val="clear" w:color="auto" w:fill="E6E6E6"/>
        <w:tabs>
          <w:tab w:val="left" w:pos="5812"/>
        </w:tabs>
        <w:spacing w:after="60" w:line="240" w:lineRule="auto"/>
        <w:ind w:left="0" w:right="142" w:firstLine="0"/>
        <w:rPr>
          <w:rFonts w:ascii="Calibri" w:hAnsi="Calibri" w:cs="Calibri"/>
          <w:color w:val="auto"/>
          <w:sz w:val="22"/>
        </w:rPr>
      </w:pPr>
      <w:r w:rsidRPr="00384F38">
        <w:rPr>
          <w:rFonts w:ascii="Calibri" w:hAnsi="Calibri" w:cs="Calibri"/>
          <w:b/>
          <w:bCs/>
          <w:color w:val="auto"/>
          <w:sz w:val="22"/>
        </w:rPr>
        <w:t>2)</w:t>
      </w:r>
      <w:r w:rsidRPr="00384F38">
        <w:rPr>
          <w:rFonts w:ascii="Calibri" w:hAnsi="Calibri" w:cs="Calibri"/>
          <w:bCs/>
          <w:color w:val="auto"/>
          <w:sz w:val="22"/>
        </w:rPr>
        <w:t xml:space="preserve"> </w:t>
      </w:r>
      <w:r w:rsidRPr="00384F38">
        <w:rPr>
          <w:rFonts w:ascii="Calibri" w:hAnsi="Calibri" w:cs="Calibri"/>
          <w:color w:val="auto"/>
          <w:sz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6227ADED" w14:textId="77777777" w:rsidR="00267A66" w:rsidRDefault="00267A66" w:rsidP="00267A66">
      <w:pPr>
        <w:pBdr>
          <w:top w:val="single" w:sz="4" w:space="1" w:color="auto"/>
          <w:left w:val="single" w:sz="4" w:space="0" w:color="auto"/>
          <w:bottom w:val="single" w:sz="4" w:space="1" w:color="auto"/>
          <w:right w:val="single" w:sz="4" w:space="1" w:color="auto"/>
        </w:pBdr>
        <w:shd w:val="clear" w:color="auto" w:fill="E6E6E6"/>
        <w:tabs>
          <w:tab w:val="left" w:pos="5812"/>
        </w:tabs>
        <w:spacing w:after="60" w:line="240" w:lineRule="auto"/>
        <w:ind w:left="0" w:right="142" w:firstLine="0"/>
        <w:rPr>
          <w:rFonts w:ascii="Calibri" w:hAnsi="Calibri" w:cs="Calibri"/>
          <w:color w:val="auto"/>
          <w:sz w:val="22"/>
        </w:rPr>
      </w:pPr>
      <w:r w:rsidRPr="00384F38">
        <w:rPr>
          <w:rFonts w:ascii="Calibri" w:hAnsi="Calibri" w:cs="Calibri"/>
          <w:b/>
          <w:color w:val="auto"/>
          <w:sz w:val="22"/>
        </w:rPr>
        <w:t>3)</w:t>
      </w:r>
      <w:r w:rsidRPr="00384F38">
        <w:rPr>
          <w:rFonts w:ascii="Calibri" w:hAnsi="Calibri" w:cs="Calibri"/>
          <w:color w:val="auto"/>
          <w:sz w:val="22"/>
        </w:rPr>
        <w:t xml:space="preserve"> TODOS OS PRODUTOS OFERTADOS DEVERÃO SER DE PRIMEI</w:t>
      </w:r>
      <w:r>
        <w:rPr>
          <w:rFonts w:ascii="Calibri" w:hAnsi="Calibri" w:cs="Calibri"/>
          <w:color w:val="auto"/>
          <w:sz w:val="22"/>
        </w:rPr>
        <w:t>RA QUALIDADE.</w:t>
      </w:r>
    </w:p>
    <w:p w14:paraId="27483E5B" w14:textId="77777777" w:rsidR="00267A66" w:rsidRPr="00384F38" w:rsidRDefault="00267A66" w:rsidP="00267A66">
      <w:pPr>
        <w:pBdr>
          <w:top w:val="single" w:sz="4" w:space="1" w:color="auto"/>
          <w:left w:val="single" w:sz="4" w:space="0" w:color="auto"/>
          <w:bottom w:val="single" w:sz="4" w:space="1" w:color="auto"/>
          <w:right w:val="single" w:sz="4" w:space="1" w:color="auto"/>
        </w:pBdr>
        <w:shd w:val="clear" w:color="auto" w:fill="E6E6E6"/>
        <w:tabs>
          <w:tab w:val="left" w:pos="5812"/>
        </w:tabs>
        <w:spacing w:after="0" w:line="240" w:lineRule="auto"/>
        <w:ind w:left="0" w:right="142" w:firstLine="0"/>
        <w:rPr>
          <w:rFonts w:ascii="Calibri" w:hAnsi="Calibri" w:cs="Calibri"/>
          <w:color w:val="auto"/>
          <w:sz w:val="22"/>
        </w:rPr>
      </w:pPr>
      <w:r w:rsidRPr="00384F38">
        <w:rPr>
          <w:rFonts w:ascii="Calibri" w:hAnsi="Calibri" w:cs="Calibri"/>
          <w:b/>
          <w:color w:val="auto"/>
          <w:sz w:val="22"/>
        </w:rPr>
        <w:t>4)</w:t>
      </w:r>
      <w:r w:rsidRPr="00384F38">
        <w:rPr>
          <w:rFonts w:ascii="Calibri" w:hAnsi="Calibri" w:cs="Calibri"/>
          <w:color w:val="auto"/>
          <w:sz w:val="22"/>
        </w:rPr>
        <w:t xml:space="preserve"> A EMPRESA VENCEDORA DEVERÁ ARCAR COM TODAS AS DESPESAS DE TRANSPORTE, ENTREGA E DESCARGA DOS PRODUTOS.</w:t>
      </w:r>
    </w:p>
    <w:p w14:paraId="198CFA0F" w14:textId="77777777" w:rsidR="00267A66" w:rsidRPr="00384F38" w:rsidRDefault="00267A66" w:rsidP="00267A66">
      <w:pPr>
        <w:spacing w:after="0" w:line="240" w:lineRule="auto"/>
        <w:ind w:left="0"/>
        <w:rPr>
          <w:rFonts w:ascii="Calibri" w:hAnsi="Calibri" w:cs="Calibri"/>
          <w:b/>
          <w:color w:val="auto"/>
          <w:szCs w:val="20"/>
        </w:rPr>
      </w:pPr>
    </w:p>
    <w:p w14:paraId="00F8BE6F" w14:textId="65633B96" w:rsidR="00267A66" w:rsidRPr="00267A66" w:rsidRDefault="00267A66" w:rsidP="00267A66">
      <w:pPr>
        <w:pBdr>
          <w:top w:val="single" w:sz="4" w:space="1" w:color="auto"/>
          <w:left w:val="single" w:sz="4" w:space="0" w:color="auto"/>
          <w:bottom w:val="single" w:sz="4" w:space="0" w:color="auto"/>
          <w:right w:val="single" w:sz="4" w:space="4" w:color="auto"/>
        </w:pBdr>
        <w:shd w:val="clear" w:color="auto" w:fill="E6E6E6"/>
        <w:spacing w:after="0" w:line="240" w:lineRule="auto"/>
        <w:ind w:left="0" w:right="142" w:firstLine="0"/>
        <w:rPr>
          <w:rFonts w:asciiTheme="minorHAnsi" w:hAnsiTheme="minorHAnsi" w:cstheme="minorHAnsi"/>
          <w:b/>
          <w:color w:val="auto"/>
          <w:sz w:val="20"/>
        </w:rPr>
      </w:pPr>
      <w:r w:rsidRPr="00267A66">
        <w:rPr>
          <w:rFonts w:ascii="Calibri" w:hAnsi="Calibri" w:cs="Calibri"/>
          <w:b/>
          <w:color w:val="auto"/>
          <w:sz w:val="22"/>
          <w:szCs w:val="24"/>
          <w:u w:val="single"/>
        </w:rPr>
        <w:t>IMPORTANTE:</w:t>
      </w:r>
      <w:r w:rsidRPr="00267A66">
        <w:rPr>
          <w:rFonts w:ascii="Calibri" w:hAnsi="Calibri" w:cs="Calibri"/>
          <w:b/>
          <w:color w:val="auto"/>
          <w:sz w:val="22"/>
          <w:szCs w:val="24"/>
        </w:rPr>
        <w:t xml:space="preserve"> QUALQUER DÚVIDA QUANTO ÀS DESCRIÇÕES DO PRODUTO PODERÁ SER SOLUCIONADA JUNTO AO DEPARTAMENTO MUNICIPAL DE EDUCAÇ</w:t>
      </w:r>
      <w:r w:rsidR="008127D8">
        <w:rPr>
          <w:rFonts w:ascii="Calibri" w:hAnsi="Calibri" w:cs="Calibri"/>
          <w:b/>
          <w:color w:val="auto"/>
          <w:sz w:val="22"/>
          <w:szCs w:val="24"/>
        </w:rPr>
        <w:t>ÃO, VIA TELEFONE (16) 3818-2351</w:t>
      </w:r>
      <w:r w:rsidR="008127D8" w:rsidRPr="00343E5C">
        <w:rPr>
          <w:rFonts w:ascii="Calibri" w:hAnsi="Calibri" w:cs="Calibri"/>
          <w:b/>
          <w:color w:val="auto"/>
          <w:sz w:val="22"/>
        </w:rPr>
        <w:t>.</w:t>
      </w:r>
    </w:p>
    <w:p w14:paraId="53D4D25C" w14:textId="77777777" w:rsidR="00267A66" w:rsidRPr="00D0794F" w:rsidRDefault="00267A66" w:rsidP="00267A66">
      <w:pPr>
        <w:spacing w:after="0" w:line="240" w:lineRule="auto"/>
        <w:ind w:left="0"/>
        <w:rPr>
          <w:rFonts w:ascii="Calibri" w:hAnsi="Calibri" w:cs="Calibri"/>
          <w:b/>
          <w:color w:val="auto"/>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23"/>
      </w:tblGrid>
      <w:tr w:rsidR="00267A66" w:rsidRPr="00D0794F" w14:paraId="0A3AF0EF" w14:textId="77777777" w:rsidTr="00E9765B">
        <w:trPr>
          <w:trHeight w:val="733"/>
        </w:trPr>
        <w:tc>
          <w:tcPr>
            <w:tcW w:w="9923" w:type="dxa"/>
            <w:shd w:val="clear" w:color="auto" w:fill="E6E6E6"/>
          </w:tcPr>
          <w:p w14:paraId="2697022B" w14:textId="77777777" w:rsidR="00267A66" w:rsidRPr="00D0794F" w:rsidRDefault="00267A66" w:rsidP="00E9765B">
            <w:pPr>
              <w:spacing w:after="0" w:line="240" w:lineRule="auto"/>
              <w:ind w:left="0" w:right="75"/>
              <w:rPr>
                <w:rFonts w:asciiTheme="minorHAnsi" w:hAnsiTheme="minorHAnsi" w:cstheme="minorHAnsi"/>
                <w:b/>
                <w:color w:val="auto"/>
                <w:sz w:val="22"/>
              </w:rPr>
            </w:pPr>
            <w:r w:rsidRPr="00D0794F">
              <w:rPr>
                <w:rFonts w:asciiTheme="minorHAnsi" w:hAnsiTheme="minorHAnsi" w:cstheme="minorHAnsi"/>
                <w:b/>
                <w:color w:val="auto"/>
                <w:sz w:val="22"/>
                <w:u w:val="single"/>
              </w:rPr>
              <w:t>IMPORTANTE:</w:t>
            </w:r>
            <w:r w:rsidRPr="00D0794F">
              <w:rPr>
                <w:rFonts w:asciiTheme="minorHAnsi" w:hAnsiTheme="minorHAnsi" w:cstheme="minorHAns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791F09A4" w14:textId="58071287" w:rsidR="00267A66" w:rsidRPr="00267A66" w:rsidRDefault="00267A66" w:rsidP="00267A66">
      <w:pPr>
        <w:spacing w:after="0" w:line="240" w:lineRule="auto"/>
        <w:rPr>
          <w:rFonts w:asciiTheme="minorHAnsi" w:hAnsiTheme="minorHAnsi" w:cstheme="minorHAnsi"/>
          <w:szCs w:val="24"/>
        </w:rPr>
      </w:pPr>
    </w:p>
    <w:p w14:paraId="2E554A56" w14:textId="77777777" w:rsidR="00C1743B" w:rsidRPr="00685D75" w:rsidRDefault="00C1743B" w:rsidP="00685D75">
      <w:pPr>
        <w:pBdr>
          <w:top w:val="single" w:sz="8" w:space="1" w:color="000000"/>
          <w:left w:val="single" w:sz="8" w:space="4" w:color="000000"/>
          <w:bottom w:val="single" w:sz="8" w:space="1" w:color="000000"/>
          <w:right w:val="single" w:sz="8" w:space="4" w:color="000000"/>
        </w:pBdr>
        <w:tabs>
          <w:tab w:val="left" w:pos="567"/>
        </w:tabs>
        <w:spacing w:after="0" w:line="240" w:lineRule="auto"/>
        <w:ind w:left="0" w:right="142" w:firstLine="0"/>
        <w:rPr>
          <w:rFonts w:asciiTheme="minorHAnsi" w:hAnsiTheme="minorHAnsi" w:cstheme="minorHAnsi"/>
          <w:b/>
          <w:caps/>
          <w:szCs w:val="24"/>
        </w:rPr>
      </w:pPr>
      <w:r w:rsidRPr="00685D75">
        <w:rPr>
          <w:rFonts w:asciiTheme="minorHAnsi" w:hAnsiTheme="minorHAnsi" w:cstheme="minorHAnsi"/>
          <w:b/>
          <w:caps/>
          <w:szCs w:val="24"/>
        </w:rPr>
        <w:t>CLÁUSULA II – DA VALIDADE DO CONTRATO:</w:t>
      </w:r>
    </w:p>
    <w:p w14:paraId="2199F8AB" w14:textId="77777777" w:rsidR="004C1469" w:rsidRPr="00685D75" w:rsidRDefault="004C1469" w:rsidP="00FC4905">
      <w:pPr>
        <w:tabs>
          <w:tab w:val="left" w:pos="709"/>
        </w:tabs>
        <w:spacing w:after="0" w:line="240" w:lineRule="auto"/>
        <w:ind w:left="0" w:right="142" w:firstLine="0"/>
        <w:rPr>
          <w:rFonts w:asciiTheme="minorHAnsi" w:hAnsiTheme="minorHAnsi" w:cstheme="minorHAnsi"/>
          <w:b/>
          <w:szCs w:val="24"/>
        </w:rPr>
      </w:pPr>
    </w:p>
    <w:p w14:paraId="19118ED3" w14:textId="18BC78BD" w:rsidR="00C1743B" w:rsidRPr="00685D75" w:rsidRDefault="00C1743B" w:rsidP="00FC4905">
      <w:pPr>
        <w:tabs>
          <w:tab w:val="left" w:pos="709"/>
        </w:tabs>
        <w:spacing w:after="0" w:line="240" w:lineRule="auto"/>
        <w:ind w:left="0" w:right="142" w:firstLine="0"/>
        <w:rPr>
          <w:rFonts w:asciiTheme="minorHAnsi" w:hAnsiTheme="minorHAnsi" w:cstheme="minorHAnsi"/>
          <w:szCs w:val="24"/>
        </w:rPr>
      </w:pPr>
      <w:r w:rsidRPr="00685D75">
        <w:rPr>
          <w:rFonts w:asciiTheme="minorHAnsi" w:hAnsiTheme="minorHAnsi" w:cstheme="minorHAnsi"/>
          <w:b/>
          <w:szCs w:val="24"/>
        </w:rPr>
        <w:t>2.1.</w:t>
      </w:r>
      <w:r w:rsidR="00685D75">
        <w:rPr>
          <w:rFonts w:asciiTheme="minorHAnsi" w:hAnsiTheme="minorHAnsi" w:cstheme="minorHAnsi"/>
          <w:b/>
          <w:szCs w:val="24"/>
        </w:rPr>
        <w:tab/>
      </w:r>
      <w:r w:rsidRPr="00685D75">
        <w:rPr>
          <w:rFonts w:asciiTheme="minorHAnsi" w:hAnsiTheme="minorHAnsi" w:cstheme="minorHAnsi"/>
          <w:szCs w:val="24"/>
        </w:rPr>
        <w:t>O presente contrato terá a validade de 12(doze) meses, contados a partir da data de assinatura.</w:t>
      </w:r>
    </w:p>
    <w:p w14:paraId="51A0F65D" w14:textId="5076CBF1" w:rsidR="00C1743B" w:rsidRPr="00685D75" w:rsidRDefault="00C1743B" w:rsidP="00FC4905">
      <w:pPr>
        <w:tabs>
          <w:tab w:val="left" w:pos="709"/>
        </w:tabs>
        <w:spacing w:after="0" w:line="240" w:lineRule="auto"/>
        <w:ind w:left="0" w:right="142" w:firstLine="0"/>
        <w:rPr>
          <w:rFonts w:asciiTheme="minorHAnsi" w:hAnsiTheme="minorHAnsi" w:cstheme="minorHAnsi"/>
          <w:szCs w:val="24"/>
        </w:rPr>
      </w:pPr>
    </w:p>
    <w:p w14:paraId="27183317" w14:textId="6124E93F" w:rsidR="00C1743B" w:rsidRPr="00685D75" w:rsidRDefault="00C1743B" w:rsidP="00FC4905">
      <w:pPr>
        <w:tabs>
          <w:tab w:val="left" w:pos="709"/>
        </w:tabs>
        <w:spacing w:after="0" w:line="240" w:lineRule="auto"/>
        <w:ind w:left="0" w:right="142" w:firstLine="0"/>
        <w:rPr>
          <w:rFonts w:asciiTheme="minorHAnsi" w:hAnsiTheme="minorHAnsi" w:cstheme="minorHAnsi"/>
          <w:szCs w:val="24"/>
        </w:rPr>
      </w:pPr>
      <w:r w:rsidRPr="00685D75">
        <w:rPr>
          <w:rFonts w:asciiTheme="minorHAnsi" w:hAnsiTheme="minorHAnsi" w:cstheme="minorHAnsi"/>
          <w:b/>
          <w:szCs w:val="24"/>
        </w:rPr>
        <w:t>2.2.</w:t>
      </w:r>
      <w:r w:rsidR="00685D75">
        <w:rPr>
          <w:rFonts w:asciiTheme="minorHAnsi" w:hAnsiTheme="minorHAnsi" w:cstheme="minorHAnsi"/>
          <w:b/>
          <w:szCs w:val="24"/>
        </w:rPr>
        <w:tab/>
      </w:r>
      <w:r w:rsidRPr="00685D75">
        <w:rPr>
          <w:rFonts w:asciiTheme="minorHAnsi" w:hAnsiTheme="minorHAnsi" w:cstheme="minorHAnsi"/>
          <w:szCs w:val="24"/>
        </w:rPr>
        <w:t>Nos termos do art. 15, § 4º da Lei Federal 8.666/93, durante o prazo deste contrato, o Município de São Joaquim da Barra/SP não será obrigado à aquisição, exclusivamente por seu intermédio, de</w:t>
      </w:r>
      <w:r w:rsidRPr="00685D75">
        <w:rPr>
          <w:rFonts w:asciiTheme="minorHAnsi" w:hAnsiTheme="minorHAnsi" w:cstheme="minorHAnsi"/>
          <w:b/>
          <w:bCs/>
          <w:szCs w:val="24"/>
        </w:rPr>
        <w:t xml:space="preserve"> </w:t>
      </w:r>
      <w:r w:rsidR="00B537A1" w:rsidRPr="00685D75">
        <w:rPr>
          <w:rFonts w:asciiTheme="minorHAnsi" w:hAnsiTheme="minorHAnsi" w:cstheme="minorHAnsi"/>
          <w:b/>
          <w:szCs w:val="24"/>
        </w:rPr>
        <w:t>CAMINHÃO PIPA</w:t>
      </w:r>
      <w:r w:rsidRPr="00685D75">
        <w:rPr>
          <w:rFonts w:asciiTheme="minorHAnsi" w:hAnsiTheme="minorHAnsi" w:cstheme="minorHAnsi"/>
          <w:b/>
          <w:szCs w:val="24"/>
          <w:lang w:val="pt-PT"/>
        </w:rPr>
        <w:t>,</w:t>
      </w:r>
      <w:r w:rsidRPr="00685D75">
        <w:rPr>
          <w:rFonts w:asciiTheme="minorHAnsi" w:hAnsiTheme="minorHAnsi" w:cstheme="minorHAnsi"/>
          <w:szCs w:val="24"/>
          <w:lang w:val="pt-PT"/>
        </w:rPr>
        <w:t xml:space="preserve"> </w:t>
      </w:r>
      <w:r w:rsidRPr="00685D75">
        <w:rPr>
          <w:rFonts w:asciiTheme="minorHAnsi" w:hAnsiTheme="minorHAnsi" w:cstheme="minorHAnsi"/>
          <w:szCs w:val="24"/>
        </w:rPr>
        <w:t>referidos na Cláusula I, podendo utilizar, para tanto, outros meios, desde que permitidos em lei, sem que, desse fato, sem que caiba recurso ou indenização de qualque</w:t>
      </w:r>
      <w:r w:rsidR="00685D75">
        <w:rPr>
          <w:rFonts w:asciiTheme="minorHAnsi" w:hAnsiTheme="minorHAnsi" w:cstheme="minorHAnsi"/>
          <w:szCs w:val="24"/>
        </w:rPr>
        <w:t>r espécie à empresa contratada.</w:t>
      </w:r>
    </w:p>
    <w:p w14:paraId="666CC302" w14:textId="77777777" w:rsidR="00C1743B" w:rsidRPr="00685D75" w:rsidRDefault="00C1743B" w:rsidP="00FC4905">
      <w:pPr>
        <w:tabs>
          <w:tab w:val="left" w:pos="709"/>
        </w:tabs>
        <w:spacing w:after="0" w:line="240" w:lineRule="auto"/>
        <w:ind w:left="0" w:right="142" w:firstLine="0"/>
        <w:rPr>
          <w:rFonts w:asciiTheme="minorHAnsi" w:hAnsiTheme="minorHAnsi" w:cstheme="minorHAnsi"/>
          <w:szCs w:val="24"/>
        </w:rPr>
      </w:pPr>
    </w:p>
    <w:p w14:paraId="758212C4" w14:textId="311A651F" w:rsidR="00C1743B" w:rsidRPr="00685D75" w:rsidRDefault="00C1743B" w:rsidP="00FC4905">
      <w:pPr>
        <w:tabs>
          <w:tab w:val="left" w:pos="709"/>
        </w:tabs>
        <w:spacing w:after="0" w:line="240" w:lineRule="auto"/>
        <w:ind w:left="0" w:right="142" w:firstLine="0"/>
        <w:rPr>
          <w:rFonts w:asciiTheme="minorHAnsi" w:hAnsiTheme="minorHAnsi" w:cstheme="minorHAnsi"/>
          <w:szCs w:val="24"/>
        </w:rPr>
      </w:pPr>
      <w:r w:rsidRPr="00685D75">
        <w:rPr>
          <w:rFonts w:asciiTheme="minorHAnsi" w:hAnsiTheme="minorHAnsi" w:cstheme="minorHAnsi"/>
          <w:b/>
          <w:szCs w:val="24"/>
        </w:rPr>
        <w:t>2.3.</w:t>
      </w:r>
      <w:r w:rsidR="00685D75">
        <w:rPr>
          <w:rFonts w:asciiTheme="minorHAnsi" w:hAnsiTheme="minorHAnsi" w:cstheme="minorHAnsi"/>
          <w:szCs w:val="24"/>
        </w:rPr>
        <w:tab/>
      </w:r>
      <w:r w:rsidRPr="00685D75">
        <w:rPr>
          <w:rFonts w:asciiTheme="minorHAnsi" w:hAnsiTheme="minorHAnsi" w:cstheme="minorHAnsi"/>
          <w:szCs w:val="24"/>
        </w:rPr>
        <w:t xml:space="preserve">Em cada aquisição decorrente deste contrato, serão observadas, quanto ao preço, as cláusulas e condições constantes do </w:t>
      </w:r>
      <w:r w:rsidR="00546385" w:rsidRPr="00685D75">
        <w:rPr>
          <w:rFonts w:asciiTheme="minorHAnsi" w:hAnsiTheme="minorHAnsi" w:cstheme="minorHAnsi"/>
          <w:b/>
          <w:szCs w:val="24"/>
          <w:u w:val="single"/>
        </w:rPr>
        <w:t xml:space="preserve">PREGÃO ELETRÔNICO Nº </w:t>
      </w:r>
      <w:r w:rsidR="008B6676">
        <w:rPr>
          <w:rFonts w:asciiTheme="minorHAnsi" w:hAnsiTheme="minorHAnsi" w:cstheme="minorHAnsi"/>
          <w:b/>
          <w:szCs w:val="24"/>
          <w:u w:val="single"/>
        </w:rPr>
        <w:t>008</w:t>
      </w:r>
      <w:r w:rsidR="0043211F" w:rsidRPr="00685D75">
        <w:rPr>
          <w:rFonts w:asciiTheme="minorHAnsi" w:hAnsiTheme="minorHAnsi" w:cstheme="minorHAnsi"/>
          <w:b/>
          <w:szCs w:val="24"/>
          <w:u w:val="single"/>
        </w:rPr>
        <w:t>/2022</w:t>
      </w:r>
      <w:r w:rsidRPr="00685D75">
        <w:rPr>
          <w:rFonts w:asciiTheme="minorHAnsi" w:hAnsiTheme="minorHAnsi" w:cstheme="minorHAnsi"/>
          <w:szCs w:val="24"/>
        </w:rPr>
        <w:t>, que precedeu a integra do presente instrumento de compromisso, independentemente de transcrição, por ser de</w:t>
      </w:r>
      <w:r w:rsidR="00685D75">
        <w:rPr>
          <w:rFonts w:asciiTheme="minorHAnsi" w:hAnsiTheme="minorHAnsi" w:cstheme="minorHAnsi"/>
          <w:szCs w:val="24"/>
        </w:rPr>
        <w:t xml:space="preserve"> pleno conhecimento das partes.</w:t>
      </w:r>
    </w:p>
    <w:p w14:paraId="1A16F0C0" w14:textId="77777777" w:rsidR="00C1743B" w:rsidRPr="00685D75" w:rsidRDefault="00C1743B" w:rsidP="00FC4905">
      <w:pPr>
        <w:tabs>
          <w:tab w:val="left" w:pos="709"/>
        </w:tabs>
        <w:spacing w:after="0" w:line="240" w:lineRule="auto"/>
        <w:ind w:left="0" w:right="142" w:firstLine="0"/>
        <w:rPr>
          <w:rFonts w:asciiTheme="minorHAnsi" w:hAnsiTheme="minorHAnsi" w:cstheme="minorHAnsi"/>
          <w:szCs w:val="24"/>
        </w:rPr>
      </w:pPr>
    </w:p>
    <w:p w14:paraId="7D1EBFDA" w14:textId="77777777" w:rsidR="00C1743B" w:rsidRPr="00685D75" w:rsidRDefault="00C1743B" w:rsidP="00685D75">
      <w:pPr>
        <w:pBdr>
          <w:top w:val="single" w:sz="8" w:space="1" w:color="000000"/>
          <w:left w:val="single" w:sz="8" w:space="4" w:color="000000"/>
          <w:bottom w:val="single" w:sz="8" w:space="1" w:color="000000"/>
          <w:right w:val="single" w:sz="8" w:space="4" w:color="000000"/>
        </w:pBdr>
        <w:tabs>
          <w:tab w:val="num" w:pos="426"/>
          <w:tab w:val="left" w:pos="567"/>
        </w:tabs>
        <w:spacing w:after="0" w:line="240" w:lineRule="auto"/>
        <w:ind w:left="0" w:right="142" w:firstLine="0"/>
        <w:rPr>
          <w:rFonts w:asciiTheme="minorHAnsi" w:hAnsiTheme="minorHAnsi" w:cstheme="minorHAnsi"/>
          <w:b/>
          <w:caps/>
          <w:szCs w:val="24"/>
        </w:rPr>
      </w:pPr>
      <w:r w:rsidRPr="00685D75">
        <w:rPr>
          <w:rFonts w:asciiTheme="minorHAnsi" w:hAnsiTheme="minorHAnsi" w:cstheme="minorHAnsi"/>
          <w:b/>
          <w:caps/>
          <w:szCs w:val="24"/>
        </w:rPr>
        <w:t>CLÁUSULA III – ENTREGA E PRAZO:</w:t>
      </w:r>
    </w:p>
    <w:p w14:paraId="1FB300B0" w14:textId="77777777" w:rsidR="00C1743B" w:rsidRPr="00685D75" w:rsidRDefault="00C1743B" w:rsidP="00FC4905">
      <w:pPr>
        <w:tabs>
          <w:tab w:val="num" w:pos="709"/>
        </w:tabs>
        <w:spacing w:after="0" w:line="240" w:lineRule="auto"/>
        <w:ind w:left="0" w:right="142" w:firstLine="0"/>
        <w:rPr>
          <w:rFonts w:asciiTheme="minorHAnsi" w:hAnsiTheme="minorHAnsi" w:cstheme="minorHAnsi"/>
          <w:szCs w:val="24"/>
        </w:rPr>
      </w:pPr>
    </w:p>
    <w:p w14:paraId="52D076F8" w14:textId="25CE79FC" w:rsidR="00C1743B" w:rsidRPr="00685D75" w:rsidRDefault="00C1743B" w:rsidP="00FC4905">
      <w:pPr>
        <w:tabs>
          <w:tab w:val="num" w:pos="709"/>
        </w:tabs>
        <w:spacing w:after="0" w:line="240" w:lineRule="auto"/>
        <w:ind w:left="0" w:right="142" w:firstLine="0"/>
        <w:rPr>
          <w:rFonts w:asciiTheme="minorHAnsi" w:hAnsiTheme="minorHAnsi" w:cstheme="minorHAnsi"/>
          <w:color w:val="auto"/>
          <w:szCs w:val="24"/>
        </w:rPr>
      </w:pPr>
      <w:r w:rsidRPr="00685D75">
        <w:rPr>
          <w:rFonts w:asciiTheme="minorHAnsi" w:hAnsiTheme="minorHAnsi" w:cstheme="minorHAnsi"/>
          <w:b/>
          <w:szCs w:val="24"/>
        </w:rPr>
        <w:t>3.1.</w:t>
      </w:r>
      <w:r w:rsidR="00685D75">
        <w:rPr>
          <w:rFonts w:asciiTheme="minorHAnsi" w:hAnsiTheme="minorHAnsi" w:cstheme="minorHAnsi"/>
          <w:b/>
          <w:szCs w:val="24"/>
        </w:rPr>
        <w:tab/>
      </w:r>
      <w:r w:rsidRPr="00685D75">
        <w:rPr>
          <w:rFonts w:asciiTheme="minorHAnsi" w:hAnsiTheme="minorHAnsi" w:cstheme="minorHAnsi"/>
          <w:color w:val="auto"/>
          <w:szCs w:val="24"/>
        </w:rPr>
        <w:t xml:space="preserve">Conforme necessidade do Setor Competente far-se-á o pedido do objeto estabelecido no Preâmbulo deste Edital, e em no </w:t>
      </w:r>
      <w:r w:rsidRPr="0060029C">
        <w:rPr>
          <w:rFonts w:asciiTheme="minorHAnsi" w:hAnsiTheme="minorHAnsi" w:cstheme="minorHAnsi"/>
          <w:color w:val="auto"/>
          <w:szCs w:val="24"/>
        </w:rPr>
        <w:t xml:space="preserve">máximo </w:t>
      </w:r>
      <w:r w:rsidR="009E26C7">
        <w:rPr>
          <w:rFonts w:asciiTheme="minorHAnsi" w:hAnsiTheme="minorHAnsi" w:cstheme="minorHAnsi"/>
          <w:b/>
          <w:color w:val="auto"/>
          <w:szCs w:val="24"/>
        </w:rPr>
        <w:t>18</w:t>
      </w:r>
      <w:r w:rsidR="0060029C" w:rsidRPr="0060029C">
        <w:rPr>
          <w:rFonts w:asciiTheme="minorHAnsi" w:hAnsiTheme="minorHAnsi" w:cstheme="minorHAnsi"/>
          <w:b/>
          <w:color w:val="auto"/>
          <w:szCs w:val="24"/>
        </w:rPr>
        <w:t>0</w:t>
      </w:r>
      <w:r w:rsidRPr="0060029C">
        <w:rPr>
          <w:rFonts w:asciiTheme="minorHAnsi" w:hAnsiTheme="minorHAnsi" w:cstheme="minorHAnsi"/>
          <w:b/>
          <w:color w:val="auto"/>
          <w:szCs w:val="24"/>
        </w:rPr>
        <w:t xml:space="preserve"> (</w:t>
      </w:r>
      <w:r w:rsidR="009E26C7">
        <w:rPr>
          <w:rFonts w:asciiTheme="minorHAnsi" w:hAnsiTheme="minorHAnsi" w:cstheme="minorHAnsi"/>
          <w:b/>
          <w:color w:val="auto"/>
          <w:szCs w:val="24"/>
        </w:rPr>
        <w:t>cento e oitenta</w:t>
      </w:r>
      <w:r w:rsidRPr="0060029C">
        <w:rPr>
          <w:rFonts w:asciiTheme="minorHAnsi" w:hAnsiTheme="minorHAnsi" w:cstheme="minorHAnsi"/>
          <w:b/>
          <w:color w:val="auto"/>
          <w:szCs w:val="24"/>
        </w:rPr>
        <w:t>) dias</w:t>
      </w:r>
      <w:r w:rsidRPr="0060029C">
        <w:rPr>
          <w:rFonts w:asciiTheme="minorHAnsi" w:hAnsiTheme="minorHAnsi" w:cstheme="minorHAnsi"/>
          <w:color w:val="auto"/>
          <w:szCs w:val="24"/>
        </w:rPr>
        <w:t>, contados da</w:t>
      </w:r>
      <w:r w:rsidRPr="00685D75">
        <w:rPr>
          <w:rFonts w:asciiTheme="minorHAnsi" w:hAnsiTheme="minorHAnsi" w:cstheme="minorHAnsi"/>
          <w:color w:val="auto"/>
          <w:szCs w:val="24"/>
        </w:rPr>
        <w:t xml:space="preserve"> data de recebimento da Requisição, o objeto deverá ser entregue.</w:t>
      </w:r>
    </w:p>
    <w:p w14:paraId="2270DE7D" w14:textId="579F2B43" w:rsidR="00C1743B" w:rsidRPr="00685D75" w:rsidRDefault="00C1743B" w:rsidP="00FC4905">
      <w:pPr>
        <w:tabs>
          <w:tab w:val="num" w:pos="709"/>
        </w:tabs>
        <w:spacing w:after="0" w:line="240" w:lineRule="auto"/>
        <w:ind w:left="0" w:right="142" w:firstLine="0"/>
        <w:rPr>
          <w:rFonts w:asciiTheme="minorHAnsi" w:hAnsiTheme="minorHAnsi" w:cstheme="minorHAnsi"/>
          <w:szCs w:val="24"/>
        </w:rPr>
      </w:pPr>
      <w:r w:rsidRPr="00685D75">
        <w:rPr>
          <w:rFonts w:asciiTheme="minorHAnsi" w:hAnsiTheme="minorHAnsi" w:cstheme="minorHAnsi"/>
          <w:b/>
          <w:szCs w:val="24"/>
        </w:rPr>
        <w:lastRenderedPageBreak/>
        <w:t>3.2.</w:t>
      </w:r>
      <w:r w:rsidR="00685D75">
        <w:rPr>
          <w:rFonts w:asciiTheme="minorHAnsi" w:hAnsiTheme="minorHAnsi" w:cstheme="minorHAnsi"/>
          <w:szCs w:val="24"/>
        </w:rPr>
        <w:tab/>
      </w:r>
      <w:r w:rsidRPr="00685D75">
        <w:rPr>
          <w:rFonts w:asciiTheme="minorHAnsi" w:hAnsiTheme="minorHAnsi" w:cstheme="minorHAnsi"/>
          <w:szCs w:val="24"/>
        </w:rPr>
        <w:t>O transporte, a entrega e a descarga do veículo deverá ser realizada por parte da empresa vencedora.</w:t>
      </w:r>
    </w:p>
    <w:p w14:paraId="5F142572" w14:textId="77777777" w:rsidR="00C1743B" w:rsidRPr="00685D75" w:rsidRDefault="00C1743B" w:rsidP="00FC4905">
      <w:pPr>
        <w:tabs>
          <w:tab w:val="num" w:pos="709"/>
        </w:tabs>
        <w:spacing w:after="0" w:line="240" w:lineRule="auto"/>
        <w:ind w:left="0" w:right="142" w:firstLine="0"/>
        <w:rPr>
          <w:rFonts w:asciiTheme="minorHAnsi" w:hAnsiTheme="minorHAnsi" w:cstheme="minorHAnsi"/>
          <w:szCs w:val="24"/>
        </w:rPr>
      </w:pPr>
    </w:p>
    <w:p w14:paraId="22ED5D8F" w14:textId="5AA6BD51" w:rsidR="00C1743B" w:rsidRPr="00685D75" w:rsidRDefault="00C1743B" w:rsidP="00FC4905">
      <w:pPr>
        <w:tabs>
          <w:tab w:val="num" w:pos="709"/>
        </w:tabs>
        <w:spacing w:after="0" w:line="240" w:lineRule="auto"/>
        <w:ind w:left="0" w:right="142" w:firstLine="0"/>
        <w:rPr>
          <w:rFonts w:asciiTheme="minorHAnsi" w:hAnsiTheme="minorHAnsi" w:cstheme="minorHAnsi"/>
          <w:szCs w:val="24"/>
        </w:rPr>
      </w:pPr>
      <w:r w:rsidRPr="00685D75">
        <w:rPr>
          <w:rFonts w:asciiTheme="minorHAnsi" w:hAnsiTheme="minorHAnsi" w:cstheme="minorHAnsi"/>
          <w:b/>
          <w:szCs w:val="24"/>
        </w:rPr>
        <w:t>3.3.</w:t>
      </w:r>
      <w:r w:rsidR="00685D75">
        <w:rPr>
          <w:rFonts w:asciiTheme="minorHAnsi" w:hAnsiTheme="minorHAnsi" w:cstheme="minorHAnsi"/>
          <w:szCs w:val="24"/>
        </w:rPr>
        <w:tab/>
      </w:r>
      <w:r w:rsidRPr="00685D75">
        <w:rPr>
          <w:rFonts w:asciiTheme="minorHAnsi" w:hAnsiTheme="minorHAnsi" w:cstheme="minorHAnsi"/>
          <w:szCs w:val="24"/>
        </w:rPr>
        <w:t xml:space="preserve">O veículo deverá ser apresentado com todos os itens exigidos na especificação técnica e com todos os demais itens de segurança exigidos pelo código nacional de trânsito. </w:t>
      </w:r>
    </w:p>
    <w:p w14:paraId="072AF3F2" w14:textId="77777777" w:rsidR="00C1743B" w:rsidRPr="00685D75" w:rsidRDefault="00C1743B" w:rsidP="00FC4905">
      <w:pPr>
        <w:tabs>
          <w:tab w:val="num" w:pos="709"/>
        </w:tabs>
        <w:spacing w:after="0" w:line="240" w:lineRule="auto"/>
        <w:ind w:left="0" w:right="142" w:firstLine="0"/>
        <w:rPr>
          <w:rFonts w:asciiTheme="minorHAnsi" w:hAnsiTheme="minorHAnsi" w:cstheme="minorHAnsi"/>
          <w:color w:val="auto"/>
          <w:szCs w:val="24"/>
        </w:rPr>
      </w:pPr>
    </w:p>
    <w:p w14:paraId="62DA9D91" w14:textId="76216EDB" w:rsidR="00C1743B" w:rsidRPr="00685D75" w:rsidRDefault="00C1743B" w:rsidP="00FC4905">
      <w:pPr>
        <w:pStyle w:val="Corpodetexto"/>
        <w:tabs>
          <w:tab w:val="num" w:pos="709"/>
        </w:tabs>
        <w:spacing w:after="80"/>
        <w:ind w:right="142"/>
        <w:jc w:val="both"/>
        <w:rPr>
          <w:rFonts w:asciiTheme="minorHAnsi" w:hAnsiTheme="minorHAnsi" w:cstheme="minorHAnsi"/>
          <w:color w:val="auto"/>
          <w:sz w:val="24"/>
        </w:rPr>
      </w:pPr>
      <w:r w:rsidRPr="00685D75">
        <w:rPr>
          <w:rFonts w:asciiTheme="minorHAnsi" w:hAnsiTheme="minorHAnsi" w:cstheme="minorHAnsi"/>
          <w:b/>
          <w:color w:val="auto"/>
          <w:sz w:val="24"/>
        </w:rPr>
        <w:t>3.4.</w:t>
      </w:r>
      <w:r w:rsidR="00685D75">
        <w:rPr>
          <w:rFonts w:asciiTheme="minorHAnsi" w:hAnsiTheme="minorHAnsi" w:cstheme="minorHAnsi"/>
          <w:color w:val="auto"/>
          <w:sz w:val="24"/>
        </w:rPr>
        <w:tab/>
        <w:t>O objeto será recebido:</w:t>
      </w:r>
    </w:p>
    <w:p w14:paraId="449A648C" w14:textId="1E7A3BB5" w:rsidR="00C1743B" w:rsidRPr="00685D75" w:rsidRDefault="00C1743B" w:rsidP="00FC4905">
      <w:pPr>
        <w:pStyle w:val="Corpodetexto"/>
        <w:numPr>
          <w:ilvl w:val="0"/>
          <w:numId w:val="9"/>
        </w:numPr>
        <w:tabs>
          <w:tab w:val="clear" w:pos="0"/>
          <w:tab w:val="num" w:pos="709"/>
        </w:tabs>
        <w:spacing w:after="80"/>
        <w:ind w:left="284" w:right="142" w:firstLine="0"/>
        <w:jc w:val="both"/>
        <w:rPr>
          <w:rFonts w:asciiTheme="minorHAnsi" w:hAnsiTheme="minorHAnsi" w:cstheme="minorHAnsi"/>
          <w:color w:val="auto"/>
          <w:sz w:val="24"/>
        </w:rPr>
      </w:pPr>
      <w:r w:rsidRPr="00685D75">
        <w:rPr>
          <w:rFonts w:asciiTheme="minorHAnsi" w:hAnsiTheme="minorHAnsi" w:cstheme="minorHAnsi"/>
          <w:color w:val="auto"/>
          <w:sz w:val="24"/>
        </w:rPr>
        <w:t>Provisoriamente para efeito de posterior verificação da conformidade do produto</w:t>
      </w:r>
      <w:r w:rsidRPr="00685D75">
        <w:rPr>
          <w:rFonts w:asciiTheme="minorHAnsi" w:hAnsiTheme="minorHAnsi" w:cstheme="minorHAnsi"/>
          <w:color w:val="auto"/>
          <w:sz w:val="24"/>
          <w:lang w:val="pt-BR"/>
        </w:rPr>
        <w:t xml:space="preserve"> </w:t>
      </w:r>
      <w:r w:rsidRPr="00685D75">
        <w:rPr>
          <w:rFonts w:asciiTheme="minorHAnsi" w:hAnsiTheme="minorHAnsi" w:cstheme="minorHAnsi"/>
          <w:color w:val="auto"/>
          <w:sz w:val="24"/>
        </w:rPr>
        <w:t>com a especificação;</w:t>
      </w:r>
    </w:p>
    <w:p w14:paraId="7210392E" w14:textId="77777777" w:rsidR="00C1743B" w:rsidRPr="00685D75" w:rsidRDefault="00C1743B" w:rsidP="00FC4905">
      <w:pPr>
        <w:pStyle w:val="Corpodetexto"/>
        <w:numPr>
          <w:ilvl w:val="0"/>
          <w:numId w:val="9"/>
        </w:numPr>
        <w:tabs>
          <w:tab w:val="clear" w:pos="0"/>
          <w:tab w:val="num" w:pos="709"/>
        </w:tabs>
        <w:spacing w:after="0"/>
        <w:ind w:left="284" w:right="142" w:firstLine="0"/>
        <w:jc w:val="both"/>
        <w:rPr>
          <w:rFonts w:asciiTheme="minorHAnsi" w:hAnsiTheme="minorHAnsi" w:cstheme="minorHAnsi"/>
          <w:color w:val="auto"/>
          <w:sz w:val="24"/>
        </w:rPr>
      </w:pPr>
      <w:r w:rsidRPr="00685D75">
        <w:rPr>
          <w:rFonts w:asciiTheme="minorHAnsi" w:hAnsiTheme="minorHAnsi" w:cstheme="minorHAnsi"/>
          <w:color w:val="auto"/>
          <w:sz w:val="24"/>
        </w:rPr>
        <w:t>Definitivamente após a verificação de exame quantitativo e qualitativo.</w:t>
      </w:r>
    </w:p>
    <w:p w14:paraId="736E903F" w14:textId="77777777" w:rsidR="00C1743B" w:rsidRPr="00685D75" w:rsidRDefault="00C1743B" w:rsidP="00FC4905">
      <w:pPr>
        <w:pStyle w:val="PargrafodaLista"/>
        <w:tabs>
          <w:tab w:val="num" w:pos="709"/>
        </w:tabs>
        <w:ind w:left="0" w:right="142"/>
        <w:jc w:val="both"/>
        <w:rPr>
          <w:rFonts w:asciiTheme="minorHAnsi" w:hAnsiTheme="minorHAnsi" w:cstheme="minorHAnsi"/>
          <w:sz w:val="24"/>
        </w:rPr>
      </w:pPr>
    </w:p>
    <w:p w14:paraId="73A0A882" w14:textId="0BDE4493" w:rsidR="00C1743B" w:rsidRPr="00685D75" w:rsidRDefault="00685D75" w:rsidP="00FC4905">
      <w:pPr>
        <w:tabs>
          <w:tab w:val="left" w:pos="360"/>
          <w:tab w:val="num" w:pos="709"/>
        </w:tabs>
        <w:suppressAutoHyphens/>
        <w:spacing w:after="0" w:line="240" w:lineRule="auto"/>
        <w:ind w:left="0" w:right="142" w:firstLine="0"/>
        <w:rPr>
          <w:rFonts w:asciiTheme="minorHAnsi" w:hAnsiTheme="minorHAnsi" w:cstheme="minorHAnsi"/>
          <w:szCs w:val="24"/>
        </w:rPr>
      </w:pPr>
      <w:r>
        <w:rPr>
          <w:rFonts w:asciiTheme="minorHAnsi" w:hAnsiTheme="minorHAnsi" w:cstheme="minorHAnsi"/>
          <w:b/>
          <w:szCs w:val="24"/>
        </w:rPr>
        <w:t>3.5.</w:t>
      </w:r>
      <w:r>
        <w:rPr>
          <w:rFonts w:asciiTheme="minorHAnsi" w:hAnsiTheme="minorHAnsi" w:cstheme="minorHAnsi"/>
          <w:b/>
          <w:szCs w:val="24"/>
        </w:rPr>
        <w:tab/>
      </w:r>
      <w:r w:rsidR="00C1743B" w:rsidRPr="00685D75">
        <w:rPr>
          <w:rFonts w:asciiTheme="minorHAnsi" w:hAnsiTheme="minorHAnsi" w:cstheme="minorHAnsi"/>
          <w:szCs w:val="24"/>
        </w:rPr>
        <w:t>Deverá ainda ser anexado o catálogo técnico com foto ou carta do fabricante (ambos em português), que comprovem que as características do produto ofertado atendem as exigências con</w:t>
      </w:r>
      <w:r w:rsidR="00FC4905">
        <w:rPr>
          <w:rFonts w:asciiTheme="minorHAnsi" w:hAnsiTheme="minorHAnsi" w:cstheme="minorHAnsi"/>
          <w:szCs w:val="24"/>
        </w:rPr>
        <w:t>tidas no Anexo I deste edital.</w:t>
      </w:r>
    </w:p>
    <w:p w14:paraId="756D8B85" w14:textId="77777777" w:rsidR="00C1743B" w:rsidRPr="00685D75" w:rsidRDefault="00C1743B" w:rsidP="00FC4905">
      <w:pPr>
        <w:pStyle w:val="Corpodetexto"/>
        <w:tabs>
          <w:tab w:val="num" w:pos="709"/>
        </w:tabs>
        <w:spacing w:after="0"/>
        <w:ind w:right="142"/>
        <w:jc w:val="both"/>
        <w:rPr>
          <w:rFonts w:asciiTheme="minorHAnsi" w:hAnsiTheme="minorHAnsi" w:cstheme="minorHAnsi"/>
          <w:color w:val="auto"/>
          <w:sz w:val="24"/>
        </w:rPr>
      </w:pPr>
    </w:p>
    <w:p w14:paraId="068E56BF" w14:textId="4C036B5F" w:rsidR="00C1743B" w:rsidRPr="00685D75" w:rsidRDefault="00C1743B" w:rsidP="00FC4905">
      <w:pPr>
        <w:pStyle w:val="Corpodetexto"/>
        <w:tabs>
          <w:tab w:val="num" w:pos="709"/>
        </w:tabs>
        <w:spacing w:after="0"/>
        <w:ind w:right="142"/>
        <w:jc w:val="both"/>
        <w:rPr>
          <w:rFonts w:asciiTheme="minorHAnsi" w:hAnsiTheme="minorHAnsi" w:cstheme="minorHAnsi"/>
          <w:color w:val="auto"/>
          <w:sz w:val="24"/>
        </w:rPr>
      </w:pPr>
      <w:r w:rsidRPr="00685D75">
        <w:rPr>
          <w:rFonts w:asciiTheme="minorHAnsi" w:hAnsiTheme="minorHAnsi" w:cstheme="minorHAnsi"/>
          <w:b/>
          <w:color w:val="auto"/>
          <w:sz w:val="24"/>
        </w:rPr>
        <w:t>3.6.</w:t>
      </w:r>
      <w:r w:rsidR="00685D75">
        <w:rPr>
          <w:rFonts w:asciiTheme="minorHAnsi" w:hAnsiTheme="minorHAnsi" w:cstheme="minorHAnsi"/>
          <w:b/>
          <w:color w:val="auto"/>
          <w:sz w:val="24"/>
        </w:rPr>
        <w:tab/>
      </w:r>
      <w:r w:rsidRPr="00685D75">
        <w:rPr>
          <w:rFonts w:asciiTheme="minorHAnsi" w:hAnsiTheme="minorHAnsi" w:cstheme="minorHAnsi"/>
          <w:color w:val="auto"/>
          <w:sz w:val="24"/>
        </w:rPr>
        <w:t>O exame qualitativo ficará condicionado às especificações constantes no presente edital.</w:t>
      </w:r>
    </w:p>
    <w:p w14:paraId="1DA28061" w14:textId="77777777" w:rsidR="00C1743B" w:rsidRPr="00685D75" w:rsidRDefault="00C1743B" w:rsidP="00FC4905">
      <w:pPr>
        <w:pStyle w:val="Corpodetexto"/>
        <w:tabs>
          <w:tab w:val="num" w:pos="709"/>
        </w:tabs>
        <w:spacing w:after="0"/>
        <w:ind w:right="142"/>
        <w:jc w:val="both"/>
        <w:rPr>
          <w:rFonts w:asciiTheme="minorHAnsi" w:hAnsiTheme="minorHAnsi" w:cstheme="minorHAnsi"/>
          <w:color w:val="auto"/>
          <w:sz w:val="24"/>
        </w:rPr>
      </w:pPr>
    </w:p>
    <w:p w14:paraId="7E23DC68" w14:textId="4ADB9D1B" w:rsidR="00C1743B" w:rsidRPr="00685D75" w:rsidRDefault="00C1743B" w:rsidP="00FC4905">
      <w:pPr>
        <w:pStyle w:val="Corpodetexto"/>
        <w:tabs>
          <w:tab w:val="num" w:pos="709"/>
        </w:tabs>
        <w:spacing w:after="0"/>
        <w:ind w:right="142"/>
        <w:jc w:val="both"/>
        <w:rPr>
          <w:rFonts w:asciiTheme="minorHAnsi" w:hAnsiTheme="minorHAnsi" w:cstheme="minorHAnsi"/>
          <w:color w:val="auto"/>
          <w:sz w:val="24"/>
        </w:rPr>
      </w:pPr>
      <w:r w:rsidRPr="00685D75">
        <w:rPr>
          <w:rFonts w:asciiTheme="minorHAnsi" w:hAnsiTheme="minorHAnsi" w:cstheme="minorHAnsi"/>
          <w:b/>
          <w:color w:val="auto"/>
          <w:sz w:val="24"/>
        </w:rPr>
        <w:t>3.7.</w:t>
      </w:r>
      <w:r w:rsidR="00685D75">
        <w:rPr>
          <w:rFonts w:asciiTheme="minorHAnsi" w:hAnsiTheme="minorHAnsi" w:cstheme="minorHAnsi"/>
          <w:b/>
          <w:color w:val="auto"/>
          <w:sz w:val="24"/>
        </w:rPr>
        <w:tab/>
      </w:r>
      <w:r w:rsidRPr="00685D75">
        <w:rPr>
          <w:rFonts w:asciiTheme="minorHAnsi" w:hAnsiTheme="minorHAnsi" w:cstheme="minorHAnsi"/>
          <w:color w:val="auto"/>
          <w:sz w:val="24"/>
        </w:rPr>
        <w:t>O fornecedor sujeitar-se-á à fiscalização do produto</w:t>
      </w:r>
      <w:r w:rsidRPr="00685D75">
        <w:rPr>
          <w:rFonts w:asciiTheme="minorHAnsi" w:hAnsiTheme="minorHAnsi" w:cstheme="minorHAnsi"/>
          <w:color w:val="auto"/>
          <w:sz w:val="24"/>
          <w:lang w:val="pt-BR"/>
        </w:rPr>
        <w:t xml:space="preserve"> </w:t>
      </w:r>
      <w:r w:rsidRPr="00685D75">
        <w:rPr>
          <w:rFonts w:asciiTheme="minorHAnsi" w:hAnsiTheme="minorHAnsi" w:cstheme="minorHAnsi"/>
          <w:color w:val="auto"/>
          <w:sz w:val="24"/>
        </w:rPr>
        <w:t>no ato da entrega, reservando-se o Município de São Joaquim da Barra – SP o direito de não proceder ao recebimento, caso não encontre o mesmo em condições satisfatórias ou não atendam às especificações deste Edital.</w:t>
      </w:r>
    </w:p>
    <w:p w14:paraId="40CB7373" w14:textId="77777777" w:rsidR="00C1743B" w:rsidRPr="00685D75" w:rsidRDefault="00C1743B" w:rsidP="00FC4905">
      <w:pPr>
        <w:pStyle w:val="Corpodetexto"/>
        <w:tabs>
          <w:tab w:val="num" w:pos="709"/>
        </w:tabs>
        <w:spacing w:after="0"/>
        <w:ind w:right="142"/>
        <w:jc w:val="both"/>
        <w:rPr>
          <w:rFonts w:asciiTheme="minorHAnsi" w:hAnsiTheme="minorHAnsi" w:cstheme="minorHAnsi"/>
          <w:color w:val="auto"/>
          <w:sz w:val="24"/>
        </w:rPr>
      </w:pPr>
    </w:p>
    <w:p w14:paraId="5818CB62" w14:textId="6DE36D7F" w:rsidR="00C1743B" w:rsidRPr="00685D75" w:rsidRDefault="00C1743B" w:rsidP="00FC4905">
      <w:pPr>
        <w:pStyle w:val="Corpodetexto"/>
        <w:tabs>
          <w:tab w:val="num" w:pos="709"/>
        </w:tabs>
        <w:spacing w:after="0"/>
        <w:ind w:right="142"/>
        <w:jc w:val="both"/>
        <w:rPr>
          <w:rFonts w:asciiTheme="minorHAnsi" w:hAnsiTheme="minorHAnsi" w:cstheme="minorHAnsi"/>
          <w:color w:val="auto"/>
          <w:sz w:val="24"/>
          <w:lang w:val="pt-PT"/>
        </w:rPr>
      </w:pPr>
      <w:r w:rsidRPr="00685D75">
        <w:rPr>
          <w:rFonts w:asciiTheme="minorHAnsi" w:hAnsiTheme="minorHAnsi" w:cstheme="minorHAnsi"/>
          <w:b/>
          <w:color w:val="auto"/>
          <w:sz w:val="24"/>
        </w:rPr>
        <w:t>3.</w:t>
      </w:r>
      <w:r w:rsidR="00685D75">
        <w:rPr>
          <w:rFonts w:asciiTheme="minorHAnsi" w:hAnsiTheme="minorHAnsi" w:cstheme="minorHAnsi"/>
          <w:b/>
          <w:color w:val="auto"/>
          <w:sz w:val="24"/>
          <w:lang w:val="pt-BR"/>
        </w:rPr>
        <w:t>8</w:t>
      </w:r>
      <w:r w:rsidRPr="00685D75">
        <w:rPr>
          <w:rFonts w:asciiTheme="minorHAnsi" w:hAnsiTheme="minorHAnsi" w:cstheme="minorHAnsi"/>
          <w:b/>
          <w:color w:val="auto"/>
          <w:sz w:val="24"/>
        </w:rPr>
        <w:t>.</w:t>
      </w:r>
      <w:r w:rsidR="00685D75">
        <w:rPr>
          <w:rFonts w:asciiTheme="minorHAnsi" w:hAnsiTheme="minorHAnsi" w:cstheme="minorHAnsi"/>
          <w:b/>
          <w:color w:val="auto"/>
          <w:sz w:val="24"/>
        </w:rPr>
        <w:tab/>
      </w:r>
      <w:r w:rsidRPr="00685D75">
        <w:rPr>
          <w:rFonts w:asciiTheme="minorHAnsi" w:hAnsiTheme="minorHAnsi" w:cstheme="minorHAnsi"/>
          <w:b/>
          <w:color w:val="auto"/>
          <w:sz w:val="24"/>
        </w:rPr>
        <w:t xml:space="preserve">Local de entrega definitiva do objeto: </w:t>
      </w:r>
      <w:r w:rsidR="00546385" w:rsidRPr="00685D75">
        <w:rPr>
          <w:rFonts w:asciiTheme="minorHAnsi" w:hAnsiTheme="minorHAnsi" w:cstheme="minorHAnsi"/>
          <w:color w:val="auto"/>
          <w:sz w:val="24"/>
          <w:lang w:val="pt-PT"/>
        </w:rPr>
        <w:t>SERÁ INFORMADO PELO SETOR COMPETENTE</w:t>
      </w:r>
      <w:r w:rsidRPr="00685D75">
        <w:rPr>
          <w:rFonts w:asciiTheme="minorHAnsi" w:hAnsiTheme="minorHAnsi" w:cstheme="minorHAnsi"/>
          <w:color w:val="auto"/>
          <w:sz w:val="24"/>
          <w:lang w:val="pt-PT"/>
        </w:rPr>
        <w:t>.</w:t>
      </w:r>
    </w:p>
    <w:p w14:paraId="4B3CEE80" w14:textId="77777777" w:rsidR="00B537A1" w:rsidRPr="00685D75" w:rsidRDefault="00B537A1" w:rsidP="00FC4905">
      <w:pPr>
        <w:pStyle w:val="Corpodetexto"/>
        <w:tabs>
          <w:tab w:val="num" w:pos="709"/>
        </w:tabs>
        <w:spacing w:after="0"/>
        <w:ind w:right="142"/>
        <w:jc w:val="both"/>
        <w:rPr>
          <w:rFonts w:asciiTheme="minorHAnsi" w:hAnsiTheme="minorHAnsi" w:cstheme="minorHAnsi"/>
          <w:color w:val="auto"/>
          <w:sz w:val="24"/>
          <w:lang w:val="pt-PT"/>
        </w:rPr>
      </w:pPr>
    </w:p>
    <w:p w14:paraId="4A3F48D1" w14:textId="64AAEE2B" w:rsidR="00C1743B" w:rsidRPr="00685D75" w:rsidRDefault="00685D75" w:rsidP="00FC4905">
      <w:pPr>
        <w:pStyle w:val="Corpodetexto"/>
        <w:tabs>
          <w:tab w:val="num" w:pos="709"/>
        </w:tabs>
        <w:spacing w:after="0"/>
        <w:ind w:right="142"/>
        <w:jc w:val="both"/>
        <w:rPr>
          <w:rFonts w:asciiTheme="minorHAnsi" w:hAnsiTheme="minorHAnsi" w:cstheme="minorHAnsi"/>
          <w:color w:val="auto"/>
          <w:sz w:val="24"/>
        </w:rPr>
      </w:pPr>
      <w:r>
        <w:rPr>
          <w:rFonts w:asciiTheme="minorHAnsi" w:hAnsiTheme="minorHAnsi" w:cstheme="minorHAnsi"/>
          <w:b/>
          <w:color w:val="auto"/>
          <w:sz w:val="24"/>
        </w:rPr>
        <w:t>3.9</w:t>
      </w:r>
      <w:r w:rsidR="00C1743B" w:rsidRPr="00685D75">
        <w:rPr>
          <w:rFonts w:asciiTheme="minorHAnsi" w:hAnsiTheme="minorHAnsi" w:cstheme="minorHAnsi"/>
          <w:b/>
          <w:color w:val="auto"/>
          <w:sz w:val="24"/>
        </w:rPr>
        <w:t>.</w:t>
      </w:r>
      <w:r>
        <w:rPr>
          <w:rFonts w:asciiTheme="minorHAnsi" w:hAnsiTheme="minorHAnsi" w:cstheme="minorHAnsi"/>
          <w:b/>
          <w:color w:val="auto"/>
          <w:sz w:val="24"/>
        </w:rPr>
        <w:tab/>
      </w:r>
      <w:r w:rsidR="00C1743B" w:rsidRPr="00685D75">
        <w:rPr>
          <w:rFonts w:asciiTheme="minorHAnsi" w:hAnsiTheme="minorHAnsi" w:cstheme="minorHAnsi"/>
          <w:color w:val="auto"/>
          <w:sz w:val="24"/>
        </w:rPr>
        <w:t xml:space="preserve">O </w:t>
      </w:r>
      <w:r w:rsidR="00C1743B" w:rsidRPr="00685D75">
        <w:rPr>
          <w:rFonts w:asciiTheme="minorHAnsi" w:hAnsiTheme="minorHAnsi" w:cstheme="minorHAnsi"/>
          <w:color w:val="auto"/>
          <w:sz w:val="24"/>
          <w:lang w:val="pt-BR"/>
        </w:rPr>
        <w:t>objeto</w:t>
      </w:r>
      <w:r w:rsidR="00C1743B" w:rsidRPr="00685D75">
        <w:rPr>
          <w:rFonts w:asciiTheme="minorHAnsi" w:hAnsiTheme="minorHAnsi" w:cstheme="minorHAnsi"/>
          <w:color w:val="auto"/>
          <w:sz w:val="24"/>
        </w:rPr>
        <w:t xml:space="preserve"> fornecido será inspecionado e conferido e as irregularidades de qualquer natureza, detectadas após as aferições </w:t>
      </w:r>
      <w:proofErr w:type="spellStart"/>
      <w:r w:rsidR="00C1743B" w:rsidRPr="00685D75">
        <w:rPr>
          <w:rFonts w:asciiTheme="minorHAnsi" w:hAnsiTheme="minorHAnsi" w:cstheme="minorHAnsi"/>
          <w:color w:val="auto"/>
          <w:sz w:val="24"/>
        </w:rPr>
        <w:t>retromencionadas</w:t>
      </w:r>
      <w:proofErr w:type="spellEnd"/>
      <w:r w:rsidR="00C1743B" w:rsidRPr="00685D75">
        <w:rPr>
          <w:rFonts w:asciiTheme="minorHAnsi" w:hAnsiTheme="minorHAnsi" w:cstheme="minorHAnsi"/>
          <w:color w:val="auto"/>
          <w:sz w:val="24"/>
        </w:rPr>
        <w:t xml:space="preserve">, obrigam a futura </w:t>
      </w:r>
      <w:r w:rsidR="00C1743B" w:rsidRPr="00685D75">
        <w:rPr>
          <w:rFonts w:asciiTheme="minorHAnsi" w:hAnsiTheme="minorHAnsi" w:cstheme="minorHAnsi"/>
          <w:color w:val="auto"/>
          <w:sz w:val="24"/>
          <w:lang w:val="pt-BR"/>
        </w:rPr>
        <w:t>Contratada</w:t>
      </w:r>
      <w:r w:rsidR="00C1743B" w:rsidRPr="00685D75">
        <w:rPr>
          <w:rFonts w:asciiTheme="minorHAnsi" w:hAnsiTheme="minorHAnsi" w:cstheme="minorHAnsi"/>
          <w:color w:val="auto"/>
          <w:sz w:val="24"/>
        </w:rPr>
        <w:t xml:space="preserve"> à imediata correção, sendo que na impossibilidade, o produto não aprovado deverá ser substituído, correndo às expensas da </w:t>
      </w:r>
      <w:r w:rsidR="00C1743B" w:rsidRPr="00685D75">
        <w:rPr>
          <w:rFonts w:asciiTheme="minorHAnsi" w:hAnsiTheme="minorHAnsi" w:cstheme="minorHAnsi"/>
          <w:color w:val="auto"/>
          <w:sz w:val="24"/>
          <w:lang w:val="pt-BR"/>
        </w:rPr>
        <w:t>Contratada</w:t>
      </w:r>
      <w:r w:rsidR="00C1743B" w:rsidRPr="00685D75">
        <w:rPr>
          <w:rFonts w:asciiTheme="minorHAnsi" w:hAnsiTheme="minorHAnsi" w:cstheme="minorHAnsi"/>
          <w:color w:val="auto"/>
          <w:sz w:val="24"/>
        </w:rPr>
        <w:t>, eventuais despesas advindas da solicitada correção/troca do produto que deverá ocorrer no prazo de 24 (vinte e quatro) horas a contar da solicitaçã</w:t>
      </w:r>
      <w:r w:rsidR="00FC4905">
        <w:rPr>
          <w:rFonts w:asciiTheme="minorHAnsi" w:hAnsiTheme="minorHAnsi" w:cstheme="minorHAnsi"/>
          <w:color w:val="auto"/>
          <w:sz w:val="24"/>
        </w:rPr>
        <w:t>o feita pela área requisitante.</w:t>
      </w:r>
    </w:p>
    <w:p w14:paraId="04F2DCFB" w14:textId="77777777" w:rsidR="00B537A1" w:rsidRPr="00685D75" w:rsidRDefault="00B537A1" w:rsidP="00FC4905">
      <w:pPr>
        <w:pStyle w:val="Corpodetexto"/>
        <w:tabs>
          <w:tab w:val="num" w:pos="709"/>
        </w:tabs>
        <w:spacing w:after="0"/>
        <w:ind w:right="142"/>
        <w:jc w:val="both"/>
        <w:rPr>
          <w:rFonts w:asciiTheme="minorHAnsi" w:hAnsiTheme="minorHAnsi" w:cstheme="minorHAnsi"/>
          <w:color w:val="auto"/>
          <w:sz w:val="24"/>
        </w:rPr>
      </w:pPr>
    </w:p>
    <w:p w14:paraId="78D94813" w14:textId="16E2F839" w:rsidR="00C1743B" w:rsidRPr="00685D75" w:rsidRDefault="00685D75" w:rsidP="00FC4905">
      <w:pPr>
        <w:pStyle w:val="Corpodetexto"/>
        <w:tabs>
          <w:tab w:val="num" w:pos="709"/>
        </w:tabs>
        <w:spacing w:after="0"/>
        <w:ind w:right="142"/>
        <w:jc w:val="both"/>
        <w:rPr>
          <w:rFonts w:asciiTheme="minorHAnsi" w:hAnsiTheme="minorHAnsi" w:cstheme="minorHAnsi"/>
          <w:color w:val="auto"/>
          <w:sz w:val="24"/>
        </w:rPr>
      </w:pPr>
      <w:r>
        <w:rPr>
          <w:rFonts w:asciiTheme="minorHAnsi" w:hAnsiTheme="minorHAnsi" w:cstheme="minorHAnsi"/>
          <w:b/>
          <w:color w:val="auto"/>
          <w:sz w:val="24"/>
        </w:rPr>
        <w:t>3.10</w:t>
      </w:r>
      <w:r w:rsidR="00C1743B" w:rsidRPr="00685D75">
        <w:rPr>
          <w:rFonts w:asciiTheme="minorHAnsi" w:hAnsiTheme="minorHAnsi" w:cstheme="minorHAnsi"/>
          <w:b/>
          <w:color w:val="auto"/>
          <w:sz w:val="24"/>
        </w:rPr>
        <w:t>.</w:t>
      </w:r>
      <w:r>
        <w:rPr>
          <w:rFonts w:asciiTheme="minorHAnsi" w:hAnsiTheme="minorHAnsi" w:cstheme="minorHAnsi"/>
          <w:b/>
          <w:color w:val="auto"/>
          <w:sz w:val="24"/>
        </w:rPr>
        <w:tab/>
      </w:r>
      <w:r w:rsidR="00C1743B" w:rsidRPr="00685D75">
        <w:rPr>
          <w:rFonts w:asciiTheme="minorHAnsi" w:hAnsiTheme="minorHAnsi" w:cstheme="minorHAnsi"/>
          <w:color w:val="auto"/>
          <w:sz w:val="24"/>
        </w:rPr>
        <w:t xml:space="preserve">A </w:t>
      </w:r>
      <w:r w:rsidR="00C1743B" w:rsidRPr="00685D75">
        <w:rPr>
          <w:rFonts w:asciiTheme="minorHAnsi" w:hAnsiTheme="minorHAnsi" w:cstheme="minorHAnsi"/>
          <w:color w:val="auto"/>
          <w:sz w:val="24"/>
          <w:lang w:val="pt-BR"/>
        </w:rPr>
        <w:t>Contratada</w:t>
      </w:r>
      <w:r w:rsidR="00C1743B" w:rsidRPr="00685D75">
        <w:rPr>
          <w:rFonts w:asciiTheme="minorHAnsi" w:hAnsiTheme="minorHAnsi" w:cstheme="minorHAnsi"/>
          <w:color w:val="auto"/>
          <w:sz w:val="24"/>
        </w:rPr>
        <w:t xml:space="preserve"> será responsável pelos danos causados diretamente à Contratante ou a terceiros, decorrentes de sua culpa ou dolo, durante a execução do Contrato, não excluindo ou reduzindo essa responsabilidade, a fiscalização ou o a</w:t>
      </w:r>
      <w:r w:rsidR="00FC4905">
        <w:rPr>
          <w:rFonts w:asciiTheme="minorHAnsi" w:hAnsiTheme="minorHAnsi" w:cstheme="minorHAnsi"/>
          <w:color w:val="auto"/>
          <w:sz w:val="24"/>
        </w:rPr>
        <w:t>companhamento pela Contratante.</w:t>
      </w:r>
    </w:p>
    <w:p w14:paraId="42AEEC0D" w14:textId="77777777" w:rsidR="00C1743B" w:rsidRPr="00685D75" w:rsidRDefault="00C1743B" w:rsidP="00FC4905">
      <w:pPr>
        <w:pStyle w:val="Corpodetexto"/>
        <w:tabs>
          <w:tab w:val="num" w:pos="709"/>
        </w:tabs>
        <w:spacing w:after="0"/>
        <w:ind w:right="142"/>
        <w:jc w:val="both"/>
        <w:rPr>
          <w:rFonts w:asciiTheme="minorHAnsi" w:hAnsiTheme="minorHAnsi" w:cstheme="minorHAnsi"/>
          <w:color w:val="auto"/>
          <w:sz w:val="24"/>
        </w:rPr>
      </w:pPr>
    </w:p>
    <w:p w14:paraId="4BA27EF8" w14:textId="77777777" w:rsidR="00C1743B" w:rsidRPr="002E188B" w:rsidRDefault="00C1743B" w:rsidP="00FC4905">
      <w:pPr>
        <w:pBdr>
          <w:top w:val="single" w:sz="8" w:space="1" w:color="000000"/>
          <w:left w:val="single" w:sz="8" w:space="4" w:color="000000"/>
          <w:bottom w:val="single" w:sz="8" w:space="1" w:color="000000"/>
          <w:right w:val="single" w:sz="8" w:space="4" w:color="000000"/>
        </w:pBdr>
        <w:tabs>
          <w:tab w:val="left" w:pos="0"/>
        </w:tabs>
        <w:spacing w:after="0" w:line="240" w:lineRule="auto"/>
        <w:ind w:left="0" w:right="142" w:firstLine="0"/>
        <w:rPr>
          <w:rFonts w:asciiTheme="minorHAnsi" w:hAnsiTheme="minorHAnsi" w:cs="Calibri"/>
          <w:b/>
          <w:caps/>
          <w:szCs w:val="24"/>
        </w:rPr>
      </w:pPr>
      <w:r w:rsidRPr="002E188B">
        <w:rPr>
          <w:rFonts w:asciiTheme="minorHAnsi" w:hAnsiTheme="minorHAnsi" w:cs="Calibri"/>
          <w:b/>
          <w:caps/>
          <w:szCs w:val="24"/>
        </w:rPr>
        <w:t>CLÁUSULA IV – PAGAMENTO</w:t>
      </w:r>
    </w:p>
    <w:p w14:paraId="33EDDE8A" w14:textId="77777777" w:rsidR="00C1743B" w:rsidRPr="002E188B" w:rsidRDefault="00C1743B" w:rsidP="00FC4905">
      <w:pPr>
        <w:tabs>
          <w:tab w:val="num" w:pos="709"/>
        </w:tabs>
        <w:spacing w:after="0" w:line="240" w:lineRule="auto"/>
        <w:ind w:left="0" w:right="142" w:firstLine="0"/>
        <w:rPr>
          <w:rFonts w:asciiTheme="minorHAnsi" w:hAnsiTheme="minorHAnsi" w:cs="Calibri"/>
          <w:szCs w:val="24"/>
        </w:rPr>
      </w:pPr>
    </w:p>
    <w:p w14:paraId="477F23EE" w14:textId="77777777" w:rsidR="00C1743B" w:rsidRPr="002E188B" w:rsidRDefault="00C1743B" w:rsidP="00FC4905">
      <w:pPr>
        <w:tabs>
          <w:tab w:val="num" w:pos="709"/>
        </w:tabs>
        <w:spacing w:after="0" w:line="240" w:lineRule="auto"/>
        <w:ind w:left="0" w:right="142" w:firstLine="0"/>
        <w:rPr>
          <w:rFonts w:asciiTheme="minorHAnsi" w:hAnsiTheme="minorHAnsi" w:cs="Calibri"/>
          <w:b/>
          <w:szCs w:val="24"/>
        </w:rPr>
      </w:pPr>
      <w:r w:rsidRPr="002E188B">
        <w:rPr>
          <w:rFonts w:asciiTheme="minorHAnsi" w:hAnsiTheme="minorHAnsi" w:cs="Calibri"/>
          <w:b/>
          <w:szCs w:val="24"/>
        </w:rPr>
        <w:t>4. CONDIÇÕES DE PAGAMENTO:</w:t>
      </w:r>
    </w:p>
    <w:p w14:paraId="73924C75" w14:textId="77777777" w:rsidR="00C1743B" w:rsidRPr="002E188B" w:rsidRDefault="00C1743B" w:rsidP="00FC4905">
      <w:pPr>
        <w:tabs>
          <w:tab w:val="num" w:pos="709"/>
        </w:tabs>
        <w:spacing w:after="0" w:line="240" w:lineRule="auto"/>
        <w:ind w:left="0" w:right="142" w:firstLine="0"/>
        <w:rPr>
          <w:rFonts w:asciiTheme="minorHAnsi" w:hAnsiTheme="minorHAnsi" w:cs="Calibri"/>
          <w:szCs w:val="24"/>
        </w:rPr>
      </w:pPr>
    </w:p>
    <w:p w14:paraId="4E8C0D07" w14:textId="1FD17EC8" w:rsidR="00C1743B" w:rsidRDefault="00C1743B" w:rsidP="00FC4905">
      <w:pPr>
        <w:tabs>
          <w:tab w:val="num" w:pos="709"/>
        </w:tabs>
        <w:spacing w:after="0" w:line="240" w:lineRule="auto"/>
        <w:ind w:left="0" w:right="142" w:firstLine="0"/>
        <w:rPr>
          <w:rFonts w:asciiTheme="minorHAnsi" w:hAnsiTheme="minorHAnsi" w:cs="Calibri"/>
          <w:color w:val="auto"/>
          <w:szCs w:val="24"/>
        </w:rPr>
      </w:pPr>
      <w:r w:rsidRPr="002E188B">
        <w:rPr>
          <w:rFonts w:asciiTheme="minorHAnsi" w:hAnsiTheme="minorHAnsi" w:cs="Calibri"/>
          <w:b/>
          <w:szCs w:val="24"/>
        </w:rPr>
        <w:lastRenderedPageBreak/>
        <w:t>4.1.1.</w:t>
      </w:r>
      <w:r w:rsidR="00FC4905">
        <w:rPr>
          <w:rFonts w:asciiTheme="minorHAnsi" w:hAnsiTheme="minorHAnsi" w:cs="Calibri"/>
          <w:b/>
          <w:szCs w:val="24"/>
        </w:rPr>
        <w:tab/>
      </w:r>
      <w:r w:rsidRPr="002E188B">
        <w:rPr>
          <w:rFonts w:asciiTheme="minorHAnsi" w:hAnsiTheme="minorHAnsi" w:cs="Calibri"/>
          <w:color w:val="auto"/>
          <w:szCs w:val="24"/>
        </w:rPr>
        <w:t xml:space="preserve">O pagamento do preço pactuado será realizado em </w:t>
      </w:r>
      <w:r w:rsidRPr="002E188B">
        <w:rPr>
          <w:rFonts w:asciiTheme="minorHAnsi" w:hAnsiTheme="minorHAnsi" w:cs="Calibri"/>
          <w:b/>
          <w:color w:val="auto"/>
          <w:szCs w:val="24"/>
        </w:rPr>
        <w:t>até 15 (quinze) dias,</w:t>
      </w:r>
      <w:r w:rsidRPr="002E188B">
        <w:rPr>
          <w:rFonts w:asciiTheme="minorHAnsi" w:hAnsiTheme="minorHAnsi" w:cs="Calibri"/>
          <w:color w:val="auto"/>
          <w:szCs w:val="24"/>
        </w:rPr>
        <w:t xml:space="preserve"> de acordo com a entrega efetuada, devendo a Contratada emitir as respectivas faturas que serão devidamente comprovadas e atestadas pelo Órgão Gestor do objeto desta licitação.</w:t>
      </w:r>
    </w:p>
    <w:p w14:paraId="6ADE2EEC" w14:textId="77777777" w:rsidR="00B537A1" w:rsidRPr="002E188B" w:rsidRDefault="00B537A1" w:rsidP="00FC4905">
      <w:pPr>
        <w:tabs>
          <w:tab w:val="num" w:pos="709"/>
        </w:tabs>
        <w:spacing w:after="0" w:line="240" w:lineRule="auto"/>
        <w:ind w:left="0" w:right="142" w:firstLine="0"/>
        <w:rPr>
          <w:rFonts w:asciiTheme="minorHAnsi" w:hAnsiTheme="minorHAnsi" w:cs="Calibri"/>
          <w:color w:val="auto"/>
          <w:szCs w:val="24"/>
        </w:rPr>
      </w:pPr>
    </w:p>
    <w:p w14:paraId="6DDCAE5D" w14:textId="23BEA08D" w:rsidR="00C1743B" w:rsidRPr="002E188B" w:rsidRDefault="00C1743B" w:rsidP="00FC4905">
      <w:pPr>
        <w:pStyle w:val="Corpodetexto"/>
        <w:tabs>
          <w:tab w:val="num" w:pos="709"/>
        </w:tabs>
        <w:spacing w:after="0"/>
        <w:ind w:right="142"/>
        <w:jc w:val="both"/>
        <w:rPr>
          <w:rFonts w:asciiTheme="minorHAnsi" w:hAnsiTheme="minorHAnsi" w:cs="Calibri"/>
          <w:color w:val="auto"/>
          <w:sz w:val="24"/>
        </w:rPr>
      </w:pPr>
      <w:r w:rsidRPr="002E188B">
        <w:rPr>
          <w:rFonts w:asciiTheme="minorHAnsi" w:hAnsiTheme="minorHAnsi" w:cs="Calibri"/>
          <w:b/>
          <w:color w:val="auto"/>
          <w:sz w:val="24"/>
          <w:lang w:val="pt-BR"/>
        </w:rPr>
        <w:t>4.</w:t>
      </w:r>
      <w:r w:rsidRPr="002E188B">
        <w:rPr>
          <w:rFonts w:asciiTheme="minorHAnsi" w:hAnsiTheme="minorHAnsi" w:cs="Calibri"/>
          <w:b/>
          <w:color w:val="auto"/>
          <w:sz w:val="24"/>
        </w:rPr>
        <w:t>1.2.</w:t>
      </w:r>
      <w:r w:rsidR="00FC4905">
        <w:rPr>
          <w:rFonts w:asciiTheme="minorHAnsi" w:hAnsiTheme="minorHAnsi" w:cs="Calibri"/>
          <w:b/>
          <w:color w:val="auto"/>
          <w:sz w:val="24"/>
        </w:rPr>
        <w:tab/>
      </w:r>
      <w:r w:rsidRPr="002E188B">
        <w:rPr>
          <w:rFonts w:asciiTheme="minorHAnsi" w:hAnsiTheme="minorHAnsi" w:cs="Calibri"/>
          <w:color w:val="auto"/>
          <w:sz w:val="24"/>
        </w:rPr>
        <w:t>Caso venha ocorrer à necessidade de providências complementares por parte da adjudicatária, a fluência do prazo será interrompida, reiniciando-se a sua contagem a partir da data em que estas forem cumpridas.</w:t>
      </w:r>
    </w:p>
    <w:p w14:paraId="461A2A68" w14:textId="77777777" w:rsidR="00C1743B" w:rsidRPr="002E188B" w:rsidRDefault="00C1743B" w:rsidP="00FC4905">
      <w:pPr>
        <w:pStyle w:val="Corpodetexto"/>
        <w:tabs>
          <w:tab w:val="num" w:pos="709"/>
        </w:tabs>
        <w:spacing w:after="0"/>
        <w:ind w:right="142"/>
        <w:jc w:val="both"/>
        <w:rPr>
          <w:rFonts w:asciiTheme="minorHAnsi" w:hAnsiTheme="minorHAnsi" w:cs="Calibri"/>
          <w:color w:val="auto"/>
          <w:sz w:val="24"/>
          <w:lang w:val="pt-BR"/>
        </w:rPr>
      </w:pPr>
    </w:p>
    <w:p w14:paraId="74D9C519" w14:textId="3CF01EA8" w:rsidR="00C1743B" w:rsidRPr="002E188B" w:rsidRDefault="00C1743B" w:rsidP="00FC4905">
      <w:pPr>
        <w:tabs>
          <w:tab w:val="num" w:pos="709"/>
        </w:tabs>
        <w:spacing w:after="0" w:line="240" w:lineRule="auto"/>
        <w:ind w:left="0" w:right="142" w:firstLine="0"/>
        <w:rPr>
          <w:rFonts w:asciiTheme="minorHAnsi" w:hAnsiTheme="minorHAnsi" w:cs="Calibri"/>
          <w:szCs w:val="24"/>
        </w:rPr>
      </w:pPr>
      <w:r w:rsidRPr="002E188B">
        <w:rPr>
          <w:rFonts w:asciiTheme="minorHAnsi" w:hAnsiTheme="minorHAnsi" w:cs="Calibri"/>
          <w:b/>
          <w:szCs w:val="24"/>
        </w:rPr>
        <w:t>4.1.3.</w:t>
      </w:r>
      <w:r w:rsidR="00FC4905">
        <w:rPr>
          <w:rFonts w:asciiTheme="minorHAnsi" w:hAnsiTheme="minorHAnsi" w:cs="Calibri"/>
          <w:b/>
          <w:szCs w:val="24"/>
        </w:rPr>
        <w:tab/>
      </w:r>
      <w:r w:rsidRPr="002E188B">
        <w:rPr>
          <w:rFonts w:asciiTheme="minorHAnsi" w:hAnsiTheme="minorHAnsi" w:cs="Calibri"/>
          <w:szCs w:val="24"/>
        </w:rPr>
        <w:t>Nenhum pagamento isentará a LICITANTE das responsabilidades assumidas nesta licitação, quaisquer que sejam, nem implicará no recebimento definitivo.</w:t>
      </w:r>
    </w:p>
    <w:p w14:paraId="616B50CF" w14:textId="77777777" w:rsidR="00C1743B" w:rsidRPr="002E188B" w:rsidRDefault="00C1743B" w:rsidP="00FC4905">
      <w:pPr>
        <w:tabs>
          <w:tab w:val="num" w:pos="709"/>
        </w:tabs>
        <w:spacing w:after="0" w:line="240" w:lineRule="auto"/>
        <w:ind w:left="0" w:right="142" w:firstLine="0"/>
        <w:rPr>
          <w:rFonts w:asciiTheme="minorHAnsi" w:hAnsiTheme="minorHAnsi" w:cs="Calibri"/>
          <w:szCs w:val="24"/>
        </w:rPr>
      </w:pPr>
    </w:p>
    <w:p w14:paraId="6D07F16F" w14:textId="689FE369" w:rsidR="00C1743B" w:rsidRPr="002E188B" w:rsidRDefault="00C1743B" w:rsidP="00FC4905">
      <w:pPr>
        <w:tabs>
          <w:tab w:val="num" w:pos="709"/>
        </w:tabs>
        <w:spacing w:after="0" w:line="240" w:lineRule="auto"/>
        <w:ind w:left="0" w:right="142" w:firstLine="0"/>
        <w:rPr>
          <w:rFonts w:asciiTheme="minorHAnsi" w:hAnsiTheme="minorHAnsi" w:cs="Calibri"/>
          <w:szCs w:val="24"/>
        </w:rPr>
      </w:pPr>
      <w:r w:rsidRPr="002E188B">
        <w:rPr>
          <w:rFonts w:asciiTheme="minorHAnsi" w:hAnsiTheme="minorHAnsi" w:cs="Calibri"/>
          <w:b/>
          <w:szCs w:val="24"/>
        </w:rPr>
        <w:t>4.1.4.</w:t>
      </w:r>
      <w:r w:rsidR="00FC4905">
        <w:rPr>
          <w:rFonts w:asciiTheme="minorHAnsi" w:hAnsiTheme="minorHAnsi" w:cs="Calibri"/>
          <w:b/>
          <w:szCs w:val="24"/>
        </w:rPr>
        <w:tab/>
      </w:r>
      <w:r w:rsidRPr="002E188B">
        <w:rPr>
          <w:rFonts w:asciiTheme="minorHAnsi" w:hAnsiTheme="minorHAnsi" w:cs="Calibri"/>
          <w:szCs w:val="24"/>
        </w:rPr>
        <w:t>Nas notas fiscais/faturas deverá constar o número do procedimento licitatório que originou a aquisição.</w:t>
      </w:r>
    </w:p>
    <w:p w14:paraId="64C6202A" w14:textId="77777777" w:rsidR="00C1743B" w:rsidRPr="002E188B" w:rsidRDefault="00C1743B" w:rsidP="00FC4905">
      <w:pPr>
        <w:tabs>
          <w:tab w:val="num" w:pos="709"/>
        </w:tabs>
        <w:spacing w:after="0" w:line="240" w:lineRule="auto"/>
        <w:ind w:left="0" w:right="142" w:firstLine="0"/>
        <w:rPr>
          <w:rFonts w:asciiTheme="minorHAnsi" w:hAnsiTheme="minorHAnsi" w:cs="Calibri"/>
          <w:szCs w:val="24"/>
        </w:rPr>
      </w:pPr>
    </w:p>
    <w:p w14:paraId="1FCCDA61" w14:textId="575B73AA" w:rsidR="00C1743B" w:rsidRPr="002E188B" w:rsidRDefault="00C1743B" w:rsidP="00FC4905">
      <w:pPr>
        <w:tabs>
          <w:tab w:val="num" w:pos="709"/>
        </w:tabs>
        <w:spacing w:after="0" w:line="240" w:lineRule="auto"/>
        <w:ind w:left="0" w:right="142" w:firstLine="0"/>
        <w:rPr>
          <w:rFonts w:asciiTheme="minorHAnsi" w:hAnsiTheme="minorHAnsi" w:cs="Calibri"/>
          <w:szCs w:val="24"/>
        </w:rPr>
      </w:pPr>
      <w:r w:rsidRPr="002E188B">
        <w:rPr>
          <w:rFonts w:asciiTheme="minorHAnsi" w:hAnsiTheme="minorHAnsi" w:cs="Calibri"/>
          <w:b/>
          <w:szCs w:val="24"/>
        </w:rPr>
        <w:t>4.1.5.</w:t>
      </w:r>
      <w:r w:rsidR="00FC4905">
        <w:rPr>
          <w:rFonts w:asciiTheme="minorHAnsi" w:hAnsiTheme="minorHAnsi" w:cs="Calibri"/>
          <w:b/>
          <w:szCs w:val="24"/>
        </w:rPr>
        <w:tab/>
      </w:r>
      <w:r w:rsidRPr="002E188B">
        <w:rPr>
          <w:rFonts w:asciiTheme="minorHAnsi" w:hAnsiTheme="minorHAnsi" w:cs="Calibri"/>
          <w:szCs w:val="24"/>
        </w:rPr>
        <w:t>As Notas Fiscais que se apresentarem sem assinatura do funcionário competente do Órgão Gestor do objeto desta licitação, ou que estas estejam assinadas por pessoa não credenciada, não serão pagas pela Prefeitura Municipal de São Joaquim da Barra.</w:t>
      </w:r>
    </w:p>
    <w:p w14:paraId="10E27D07" w14:textId="77777777" w:rsidR="00C1743B" w:rsidRPr="002E188B" w:rsidRDefault="00C1743B" w:rsidP="00FC4905">
      <w:pPr>
        <w:tabs>
          <w:tab w:val="num" w:pos="709"/>
        </w:tabs>
        <w:spacing w:after="0" w:line="240" w:lineRule="auto"/>
        <w:ind w:left="0" w:right="142" w:firstLine="0"/>
        <w:rPr>
          <w:rFonts w:asciiTheme="minorHAnsi" w:hAnsiTheme="minorHAnsi" w:cs="Calibri"/>
          <w:szCs w:val="24"/>
        </w:rPr>
      </w:pPr>
    </w:p>
    <w:p w14:paraId="5BE33B73" w14:textId="41ACC0DE" w:rsidR="00C1743B" w:rsidRPr="002E188B" w:rsidRDefault="00C1743B" w:rsidP="00FC4905">
      <w:pPr>
        <w:tabs>
          <w:tab w:val="num" w:pos="709"/>
        </w:tabs>
        <w:spacing w:after="0" w:line="240" w:lineRule="auto"/>
        <w:ind w:left="0" w:right="142" w:firstLine="0"/>
        <w:rPr>
          <w:rFonts w:asciiTheme="minorHAnsi" w:hAnsiTheme="minorHAnsi" w:cs="Calibri"/>
          <w:b/>
          <w:szCs w:val="24"/>
        </w:rPr>
      </w:pPr>
      <w:r w:rsidRPr="002E188B">
        <w:rPr>
          <w:rFonts w:asciiTheme="minorHAnsi" w:hAnsiTheme="minorHAnsi" w:cs="Calibri"/>
          <w:b/>
          <w:szCs w:val="24"/>
        </w:rPr>
        <w:t>4.2.</w:t>
      </w:r>
      <w:r w:rsidR="00FC4905">
        <w:rPr>
          <w:rFonts w:asciiTheme="minorHAnsi" w:hAnsiTheme="minorHAnsi" w:cs="Calibri"/>
          <w:b/>
          <w:szCs w:val="24"/>
        </w:rPr>
        <w:tab/>
      </w:r>
      <w:r w:rsidRPr="002E188B">
        <w:rPr>
          <w:rFonts w:asciiTheme="minorHAnsi" w:hAnsiTheme="minorHAnsi" w:cs="Calibri"/>
          <w:b/>
          <w:szCs w:val="24"/>
        </w:rPr>
        <w:t>REAJUSTE DE PREÇOS:</w:t>
      </w:r>
    </w:p>
    <w:p w14:paraId="376C96AD" w14:textId="77777777" w:rsidR="00C1743B" w:rsidRPr="002E188B" w:rsidRDefault="00C1743B" w:rsidP="00FC4905">
      <w:pPr>
        <w:tabs>
          <w:tab w:val="num" w:pos="709"/>
        </w:tabs>
        <w:spacing w:after="0" w:line="240" w:lineRule="auto"/>
        <w:ind w:left="0" w:right="142" w:firstLine="0"/>
        <w:rPr>
          <w:rFonts w:asciiTheme="minorHAnsi" w:hAnsiTheme="minorHAnsi" w:cs="Calibri"/>
          <w:szCs w:val="24"/>
        </w:rPr>
      </w:pPr>
    </w:p>
    <w:p w14:paraId="5BDD33E7" w14:textId="492FC4F0" w:rsidR="00C1743B" w:rsidRPr="002E188B" w:rsidRDefault="00C1743B" w:rsidP="00FC4905">
      <w:pPr>
        <w:tabs>
          <w:tab w:val="num" w:pos="426"/>
          <w:tab w:val="num" w:pos="709"/>
        </w:tabs>
        <w:spacing w:after="0" w:line="240" w:lineRule="auto"/>
        <w:ind w:left="0" w:right="142" w:firstLine="0"/>
        <w:rPr>
          <w:rFonts w:asciiTheme="minorHAnsi" w:hAnsiTheme="minorHAnsi" w:cs="Calibri"/>
          <w:szCs w:val="24"/>
        </w:rPr>
      </w:pPr>
      <w:r w:rsidRPr="002E188B">
        <w:rPr>
          <w:rFonts w:asciiTheme="minorHAnsi" w:hAnsiTheme="minorHAnsi" w:cs="Calibri"/>
          <w:b/>
          <w:szCs w:val="24"/>
        </w:rPr>
        <w:t>4.2.1.</w:t>
      </w:r>
      <w:r w:rsidR="00FC4905">
        <w:rPr>
          <w:rFonts w:asciiTheme="minorHAnsi" w:hAnsiTheme="minorHAnsi" w:cs="Calibri"/>
          <w:b/>
          <w:szCs w:val="24"/>
        </w:rPr>
        <w:tab/>
      </w:r>
      <w:r w:rsidRPr="002E188B">
        <w:rPr>
          <w:rFonts w:asciiTheme="minorHAnsi" w:hAnsiTheme="minorHAnsi" w:cs="Calibri"/>
          <w:szCs w:val="24"/>
        </w:rPr>
        <w:t xml:space="preserve">Os preços propostos serão fixos e irreajustáveis, pelo período de 12 (doze) meses, a partir da assinatura do Contrato. </w:t>
      </w:r>
    </w:p>
    <w:p w14:paraId="501D0294" w14:textId="77777777" w:rsidR="00C1743B" w:rsidRPr="002E188B" w:rsidRDefault="00C1743B" w:rsidP="00FC4905">
      <w:pPr>
        <w:tabs>
          <w:tab w:val="num" w:pos="426"/>
          <w:tab w:val="num" w:pos="709"/>
        </w:tabs>
        <w:spacing w:after="0" w:line="240" w:lineRule="auto"/>
        <w:ind w:left="0" w:right="142" w:firstLine="0"/>
        <w:rPr>
          <w:rFonts w:asciiTheme="minorHAnsi" w:hAnsiTheme="minorHAnsi" w:cs="Calibri"/>
          <w:szCs w:val="24"/>
        </w:rPr>
      </w:pPr>
    </w:p>
    <w:p w14:paraId="03F8C38F" w14:textId="101B3CE8" w:rsidR="00C1743B" w:rsidRPr="002E188B" w:rsidRDefault="00C1743B" w:rsidP="00FC4905">
      <w:pPr>
        <w:tabs>
          <w:tab w:val="num" w:pos="426"/>
          <w:tab w:val="num" w:pos="709"/>
        </w:tabs>
        <w:spacing w:after="0" w:line="240" w:lineRule="auto"/>
        <w:ind w:left="0" w:right="142" w:firstLine="0"/>
        <w:rPr>
          <w:rFonts w:asciiTheme="minorHAnsi" w:hAnsiTheme="minorHAnsi" w:cs="Calibri"/>
          <w:szCs w:val="24"/>
          <w:u w:val="single"/>
        </w:rPr>
      </w:pPr>
      <w:r w:rsidRPr="002E188B">
        <w:rPr>
          <w:rFonts w:asciiTheme="minorHAnsi" w:hAnsiTheme="minorHAnsi" w:cs="Calibri"/>
          <w:b/>
          <w:szCs w:val="24"/>
        </w:rPr>
        <w:t>4.2.2.</w:t>
      </w:r>
      <w:r w:rsidR="00FC4905">
        <w:rPr>
          <w:rFonts w:asciiTheme="minorHAnsi" w:hAnsiTheme="minorHAnsi" w:cs="Calibri"/>
          <w:szCs w:val="24"/>
        </w:rPr>
        <w:tab/>
      </w:r>
      <w:r w:rsidRPr="002E188B">
        <w:rPr>
          <w:rFonts w:asciiTheme="minorHAnsi" w:hAnsiTheme="minorHAnsi" w:cs="Calibri"/>
          <w:szCs w:val="24"/>
        </w:rPr>
        <w:t xml:space="preserve">Hipóteses de reajuste e/ou reequilíbrio econômico-financeiro somente serão analisadas em acordo com o disposto pela Lei Federal n.º8.666/93, devendo o pedido do mesmo ser apresentado por escrito, juntamente com planilha estimada de custos e todos os documentos comprobatórios do reajuste e/ou reequilíbrio econômico-financeiro solicitado, </w:t>
      </w:r>
      <w:r w:rsidRPr="002E188B">
        <w:rPr>
          <w:rFonts w:asciiTheme="minorHAnsi" w:hAnsiTheme="minorHAnsi" w:cs="Calibri"/>
          <w:szCs w:val="24"/>
          <w:u w:val="single"/>
        </w:rPr>
        <w:t>sendo que o reajuste somente poderá ser requisitado após 12 (doze) meses da contratação e o reequilíbrio econômico-financeiro a qualquer tempo desde que devidamente comprovado por documentação competente.</w:t>
      </w:r>
    </w:p>
    <w:p w14:paraId="7972E59D" w14:textId="77777777" w:rsidR="00C1743B" w:rsidRPr="002E188B" w:rsidRDefault="00C1743B" w:rsidP="00FC4905">
      <w:pPr>
        <w:tabs>
          <w:tab w:val="num" w:pos="426"/>
          <w:tab w:val="num" w:pos="709"/>
        </w:tabs>
        <w:spacing w:after="0" w:line="240" w:lineRule="auto"/>
        <w:ind w:left="0" w:right="142" w:firstLine="0"/>
        <w:rPr>
          <w:rFonts w:asciiTheme="minorHAnsi" w:hAnsiTheme="minorHAnsi" w:cs="Calibri"/>
          <w:szCs w:val="24"/>
        </w:rPr>
      </w:pPr>
    </w:p>
    <w:p w14:paraId="47DFBFBB" w14:textId="77777777" w:rsidR="00C1743B" w:rsidRPr="002E188B" w:rsidRDefault="00C1743B" w:rsidP="00FC4905">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right="284" w:firstLine="0"/>
        <w:rPr>
          <w:rFonts w:asciiTheme="minorHAnsi" w:hAnsiTheme="minorHAnsi" w:cs="Calibri"/>
          <w:b/>
          <w:caps/>
          <w:szCs w:val="24"/>
        </w:rPr>
      </w:pPr>
      <w:r w:rsidRPr="002E188B">
        <w:rPr>
          <w:rFonts w:asciiTheme="minorHAnsi" w:hAnsiTheme="minorHAnsi" w:cs="Calibri"/>
          <w:b/>
          <w:caps/>
          <w:szCs w:val="24"/>
        </w:rPr>
        <w:t>CLÁUSULA V – DAS OBRIGAÇÕES</w:t>
      </w:r>
    </w:p>
    <w:p w14:paraId="6DCB40F9"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29887AB5" w14:textId="4B7FFB2C"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5.1.</w:t>
      </w:r>
      <w:r w:rsidR="00FC4905">
        <w:rPr>
          <w:rFonts w:asciiTheme="minorHAnsi" w:hAnsiTheme="minorHAnsi" w:cs="Calibri"/>
          <w:b/>
          <w:szCs w:val="24"/>
        </w:rPr>
        <w:tab/>
      </w:r>
      <w:r w:rsidRPr="002E188B">
        <w:rPr>
          <w:rFonts w:asciiTheme="minorHAnsi" w:hAnsiTheme="minorHAnsi" w:cs="Calibri"/>
          <w:szCs w:val="24"/>
        </w:rPr>
        <w:t>Do Município:</w:t>
      </w:r>
    </w:p>
    <w:p w14:paraId="73D83B1B"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49607458" w14:textId="2B8E0C09"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5.1.1.</w:t>
      </w:r>
      <w:r w:rsidR="00FC4905">
        <w:rPr>
          <w:rFonts w:asciiTheme="minorHAnsi" w:hAnsiTheme="minorHAnsi" w:cs="Calibri"/>
          <w:szCs w:val="24"/>
        </w:rPr>
        <w:tab/>
      </w:r>
      <w:r w:rsidRPr="002E188B">
        <w:rPr>
          <w:rFonts w:asciiTheme="minorHAnsi" w:hAnsiTheme="minorHAnsi" w:cs="Calibri"/>
          <w:szCs w:val="24"/>
        </w:rPr>
        <w:t>Atestar nas Notas Fiscais/faturas a efetiva entrega do objeto deste Contrato, conforme ajuste representado pela Nota de Empenho;</w:t>
      </w:r>
    </w:p>
    <w:p w14:paraId="145C1F6D"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2D2E48B4" w14:textId="749CE7A6"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5.1.2.</w:t>
      </w:r>
      <w:r w:rsidR="00FC4905">
        <w:rPr>
          <w:rFonts w:asciiTheme="minorHAnsi" w:hAnsiTheme="minorHAnsi" w:cs="Calibri"/>
          <w:szCs w:val="24"/>
        </w:rPr>
        <w:tab/>
      </w:r>
      <w:r w:rsidRPr="002E188B">
        <w:rPr>
          <w:rFonts w:asciiTheme="minorHAnsi" w:hAnsiTheme="minorHAnsi" w:cs="Calibri"/>
          <w:szCs w:val="24"/>
        </w:rPr>
        <w:t>Aplicar à Contratada, penalidades ou sanções, quando for o caso;</w:t>
      </w:r>
    </w:p>
    <w:p w14:paraId="63A7EC64"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3C24B1B6" w14:textId="2B50340E"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lastRenderedPageBreak/>
        <w:t>5.1.3.</w:t>
      </w:r>
      <w:r w:rsidR="00FC4905">
        <w:rPr>
          <w:rFonts w:asciiTheme="minorHAnsi" w:hAnsiTheme="minorHAnsi" w:cs="Calibri"/>
          <w:szCs w:val="24"/>
        </w:rPr>
        <w:tab/>
      </w:r>
      <w:r w:rsidRPr="002E188B">
        <w:rPr>
          <w:rFonts w:asciiTheme="minorHAnsi" w:hAnsiTheme="minorHAnsi" w:cs="Calibri"/>
          <w:szCs w:val="24"/>
        </w:rPr>
        <w:t>Prestar à Contratada, toda e qualquer informação, por esta solicitada, necessária à perfeita execução do empenho;</w:t>
      </w:r>
    </w:p>
    <w:p w14:paraId="66C276D8"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4D56339B" w14:textId="6AE34E59"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5.1.4.</w:t>
      </w:r>
      <w:r w:rsidR="00FC4905">
        <w:rPr>
          <w:rFonts w:asciiTheme="minorHAnsi" w:hAnsiTheme="minorHAnsi" w:cs="Calibri"/>
          <w:szCs w:val="24"/>
        </w:rPr>
        <w:tab/>
      </w:r>
      <w:r w:rsidRPr="002E188B">
        <w:rPr>
          <w:rFonts w:asciiTheme="minorHAnsi" w:hAnsiTheme="minorHAnsi" w:cs="Calibri"/>
          <w:szCs w:val="24"/>
        </w:rPr>
        <w:t xml:space="preserve">Efetuar o pagamento à Contratada no prazo avençado, após a entrega da Nota Fiscal no setor competente; </w:t>
      </w:r>
    </w:p>
    <w:p w14:paraId="7F0693CD"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3A611F27" w14:textId="54D2BD9A"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5.1.5.</w:t>
      </w:r>
      <w:r w:rsidR="00FC4905">
        <w:rPr>
          <w:rFonts w:asciiTheme="minorHAnsi" w:hAnsiTheme="minorHAnsi" w:cs="Calibri"/>
          <w:szCs w:val="24"/>
        </w:rPr>
        <w:tab/>
      </w:r>
      <w:r w:rsidRPr="002E188B">
        <w:rPr>
          <w:rFonts w:asciiTheme="minorHAnsi" w:hAnsiTheme="minorHAnsi" w:cs="Calibri"/>
          <w:szCs w:val="24"/>
        </w:rPr>
        <w:t>Notificar, por escrito, à Contratada, da aplicação de qualquer sanção.</w:t>
      </w:r>
    </w:p>
    <w:p w14:paraId="3AF4E26D"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5F9F3F78" w14:textId="3CDA1DA1" w:rsidR="00C1743B" w:rsidRPr="00D56121" w:rsidRDefault="00C1743B" w:rsidP="00FC4905">
      <w:pPr>
        <w:pStyle w:val="Recuonormal1"/>
        <w:tabs>
          <w:tab w:val="left" w:pos="709"/>
        </w:tabs>
        <w:ind w:left="0" w:right="284"/>
        <w:jc w:val="both"/>
        <w:rPr>
          <w:rFonts w:asciiTheme="minorHAnsi" w:hAnsiTheme="minorHAnsi" w:cs="Calibri"/>
          <w:b/>
          <w:szCs w:val="24"/>
        </w:rPr>
      </w:pPr>
      <w:r w:rsidRPr="002E188B">
        <w:rPr>
          <w:rFonts w:asciiTheme="minorHAnsi" w:hAnsiTheme="minorHAnsi" w:cs="Calibri"/>
          <w:b/>
          <w:szCs w:val="24"/>
        </w:rPr>
        <w:t>5.1.6.</w:t>
      </w:r>
      <w:r w:rsidR="00FC4905">
        <w:rPr>
          <w:rFonts w:asciiTheme="minorHAnsi" w:hAnsiTheme="minorHAnsi" w:cs="Calibri"/>
          <w:b/>
          <w:szCs w:val="24"/>
        </w:rPr>
        <w:tab/>
      </w:r>
      <w:r w:rsidR="00265E35" w:rsidRPr="00D56121">
        <w:rPr>
          <w:rFonts w:asciiTheme="minorHAnsi" w:hAnsiTheme="minorHAnsi" w:cs="Calibri"/>
          <w:b/>
          <w:szCs w:val="24"/>
        </w:rPr>
        <w:t>Fica nomeado como Gestor da Ata de Regi</w:t>
      </w:r>
      <w:r w:rsidR="00B537A1" w:rsidRPr="00D56121">
        <w:rPr>
          <w:rFonts w:asciiTheme="minorHAnsi" w:hAnsiTheme="minorHAnsi" w:cs="Calibri"/>
          <w:b/>
          <w:szCs w:val="24"/>
        </w:rPr>
        <w:t>stro de Preços, a</w:t>
      </w:r>
      <w:r w:rsidR="00265E35" w:rsidRPr="00D56121">
        <w:rPr>
          <w:rFonts w:asciiTheme="minorHAnsi" w:hAnsiTheme="minorHAnsi" w:cs="Calibri"/>
          <w:b/>
          <w:szCs w:val="24"/>
        </w:rPr>
        <w:t xml:space="preserve"> senhor</w:t>
      </w:r>
      <w:r w:rsidR="00B537A1" w:rsidRPr="00D56121">
        <w:rPr>
          <w:rFonts w:asciiTheme="minorHAnsi" w:hAnsiTheme="minorHAnsi" w:cs="Calibri"/>
          <w:b/>
          <w:szCs w:val="24"/>
        </w:rPr>
        <w:t>a</w:t>
      </w:r>
      <w:r w:rsidR="00265E35" w:rsidRPr="00D56121">
        <w:rPr>
          <w:rFonts w:asciiTheme="minorHAnsi" w:hAnsiTheme="minorHAnsi" w:cs="Calibri"/>
          <w:b/>
          <w:szCs w:val="24"/>
        </w:rPr>
        <w:t xml:space="preserve"> </w:t>
      </w:r>
      <w:r w:rsidR="00B537A1" w:rsidRPr="00D56121">
        <w:rPr>
          <w:rFonts w:ascii="Calibri" w:hAnsi="Calibri" w:cs="Calibri"/>
          <w:b/>
          <w:szCs w:val="24"/>
        </w:rPr>
        <w:t xml:space="preserve">Maria de Fátima Souza Costa, Diretora do Departamento Municipal de Educação – CPF/MF </w:t>
      </w:r>
      <w:proofErr w:type="gramStart"/>
      <w:r w:rsidR="00B537A1" w:rsidRPr="00D56121">
        <w:rPr>
          <w:rFonts w:ascii="Calibri" w:hAnsi="Calibri" w:cs="Calibri"/>
          <w:b/>
          <w:szCs w:val="24"/>
        </w:rPr>
        <w:t>n.º</w:t>
      </w:r>
      <w:proofErr w:type="gramEnd"/>
      <w:r w:rsidR="00B537A1" w:rsidRPr="00D56121">
        <w:rPr>
          <w:rFonts w:ascii="Calibri" w:hAnsi="Calibri" w:cs="Calibri"/>
          <w:b/>
          <w:szCs w:val="24"/>
        </w:rPr>
        <w:t xml:space="preserve"> 126.653.758-93</w:t>
      </w:r>
      <w:r w:rsidR="008127D8">
        <w:rPr>
          <w:rFonts w:ascii="Calibri" w:hAnsi="Calibri" w:cs="Calibri"/>
          <w:b/>
        </w:rPr>
        <w:t>.</w:t>
      </w:r>
      <w:r w:rsidR="008127D8" w:rsidRPr="002F4A56">
        <w:rPr>
          <w:rFonts w:ascii="Calibri" w:hAnsi="Calibri" w:cs="Calibri"/>
          <w:szCs w:val="24"/>
        </w:rPr>
        <w:tab/>
      </w:r>
    </w:p>
    <w:p w14:paraId="7B52D08E"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3317E25B" w14:textId="65D02BC4"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5.2.</w:t>
      </w:r>
      <w:r w:rsidR="00FC4905">
        <w:rPr>
          <w:rFonts w:asciiTheme="minorHAnsi" w:hAnsiTheme="minorHAnsi" w:cs="Calibri"/>
          <w:szCs w:val="24"/>
        </w:rPr>
        <w:tab/>
      </w:r>
      <w:proofErr w:type="gramStart"/>
      <w:r w:rsidRPr="00267A66">
        <w:rPr>
          <w:rFonts w:asciiTheme="minorHAnsi" w:hAnsiTheme="minorHAnsi" w:cs="Calibri"/>
          <w:b/>
          <w:szCs w:val="24"/>
        </w:rPr>
        <w:t>Da Contratada</w:t>
      </w:r>
      <w:proofErr w:type="gramEnd"/>
      <w:r w:rsidRPr="00267A66">
        <w:rPr>
          <w:rFonts w:asciiTheme="minorHAnsi" w:hAnsiTheme="minorHAnsi" w:cs="Calibri"/>
          <w:b/>
          <w:szCs w:val="24"/>
        </w:rPr>
        <w:t>:</w:t>
      </w:r>
    </w:p>
    <w:p w14:paraId="36537FD2"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3C5B6F0F" w14:textId="53AA1E02"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5.2.1.</w:t>
      </w:r>
      <w:r w:rsidR="00FC4905">
        <w:rPr>
          <w:rFonts w:asciiTheme="minorHAnsi" w:hAnsiTheme="minorHAnsi" w:cs="Calibri"/>
          <w:b/>
          <w:szCs w:val="24"/>
        </w:rPr>
        <w:tab/>
      </w:r>
      <w:r w:rsidRPr="002E188B">
        <w:rPr>
          <w:rFonts w:asciiTheme="minorHAnsi" w:hAnsiTheme="minorHAnsi" w:cs="Calibri"/>
          <w:szCs w:val="24"/>
        </w:rPr>
        <w:t>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1AC06F23"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0285ECD3" w14:textId="4ED37789" w:rsidR="00C1743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5.2.2.</w:t>
      </w:r>
      <w:r w:rsidR="00FC4905">
        <w:rPr>
          <w:rFonts w:asciiTheme="minorHAnsi" w:hAnsiTheme="minorHAnsi" w:cs="Calibri"/>
          <w:szCs w:val="24"/>
        </w:rPr>
        <w:tab/>
      </w:r>
      <w:r w:rsidRPr="002E188B">
        <w:rPr>
          <w:rFonts w:asciiTheme="minorHAnsi" w:hAnsiTheme="minorHAnsi" w:cs="Calibri"/>
          <w:szCs w:val="24"/>
        </w:rPr>
        <w:t>A empresa assume o compromisso formal de executar todas as tarefas, objeto do presente Contrato, com perfeição e acuidade.</w:t>
      </w:r>
    </w:p>
    <w:p w14:paraId="219D9185" w14:textId="77777777" w:rsidR="00786669" w:rsidRPr="002E188B" w:rsidRDefault="00786669" w:rsidP="00FC4905">
      <w:pPr>
        <w:tabs>
          <w:tab w:val="num" w:pos="709"/>
        </w:tabs>
        <w:spacing w:after="0" w:line="240" w:lineRule="auto"/>
        <w:ind w:left="0" w:right="284" w:firstLine="0"/>
        <w:rPr>
          <w:rFonts w:asciiTheme="minorHAnsi" w:hAnsiTheme="minorHAnsi" w:cs="Calibri"/>
          <w:szCs w:val="24"/>
        </w:rPr>
      </w:pPr>
    </w:p>
    <w:p w14:paraId="66DB10C0" w14:textId="402217BC"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5.2.3.</w:t>
      </w:r>
      <w:r w:rsidR="00FC4905">
        <w:rPr>
          <w:rFonts w:asciiTheme="minorHAnsi" w:hAnsiTheme="minorHAnsi" w:cs="Calibri"/>
          <w:szCs w:val="24"/>
        </w:rPr>
        <w:tab/>
      </w:r>
      <w:r w:rsidRPr="002E188B">
        <w:rPr>
          <w:rFonts w:asciiTheme="minorHAnsi" w:hAnsiTheme="minorHAnsi" w:cs="Calibri"/>
          <w:szCs w:val="24"/>
        </w:rPr>
        <w:t>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D1E7522"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148092F7" w14:textId="07109DC6"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5.2.4.</w:t>
      </w:r>
      <w:r w:rsidR="00FC4905">
        <w:rPr>
          <w:rFonts w:asciiTheme="minorHAnsi" w:hAnsiTheme="minorHAnsi" w:cs="Calibri"/>
          <w:szCs w:val="24"/>
        </w:rPr>
        <w:tab/>
      </w:r>
      <w:r w:rsidRPr="002E188B">
        <w:rPr>
          <w:rFonts w:asciiTheme="minorHAnsi" w:hAnsiTheme="minorHAnsi" w:cs="Calibri"/>
          <w:szCs w:val="24"/>
        </w:rPr>
        <w:t>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2392B9B7"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4EEB6CDC" w14:textId="21FB5701"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5.2.5.</w:t>
      </w:r>
      <w:r w:rsidR="00FC4905">
        <w:rPr>
          <w:rFonts w:asciiTheme="minorHAnsi" w:hAnsiTheme="minorHAnsi" w:cs="Calibri"/>
          <w:szCs w:val="24"/>
        </w:rPr>
        <w:tab/>
      </w:r>
      <w:r w:rsidRPr="002E188B">
        <w:rPr>
          <w:rFonts w:asciiTheme="minorHAnsi" w:hAnsiTheme="minorHAnsi" w:cs="Calibri"/>
          <w:szCs w:val="24"/>
        </w:rPr>
        <w:t>Deverão ser prestados pela empresa, todos os esclarecimentos que forem solicitados pelo Município, e cujas reclamações se obriga a atender prontamente.</w:t>
      </w:r>
    </w:p>
    <w:p w14:paraId="38BC036C"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1FDC155C" w14:textId="12B99485" w:rsidR="00C1743B" w:rsidRPr="002E188B" w:rsidRDefault="00C1743B" w:rsidP="00FC4905">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5.2.6.</w:t>
      </w:r>
      <w:r w:rsidR="00FC4905">
        <w:rPr>
          <w:rFonts w:asciiTheme="minorHAnsi" w:hAnsiTheme="minorHAnsi" w:cs="Calibri"/>
          <w:szCs w:val="24"/>
        </w:rPr>
        <w:tab/>
      </w:r>
      <w:r w:rsidRPr="002E188B">
        <w:rPr>
          <w:rFonts w:asciiTheme="minorHAnsi" w:hAnsiTheme="minorHAnsi" w:cs="Calibri"/>
          <w:szCs w:val="24"/>
        </w:rPr>
        <w:t>No valor registrado estão incluídas todas as despesas de fretes, taxas, impostos e seguros, bem como quaisquer outros encargos que incidam ou venham a incidir sobre o produto.</w:t>
      </w:r>
    </w:p>
    <w:p w14:paraId="592C3D11" w14:textId="77777777" w:rsidR="00C1743B" w:rsidRPr="002E188B" w:rsidRDefault="00C1743B" w:rsidP="00FC4905">
      <w:pPr>
        <w:tabs>
          <w:tab w:val="num" w:pos="709"/>
        </w:tabs>
        <w:spacing w:after="0" w:line="240" w:lineRule="auto"/>
        <w:ind w:left="0" w:right="284" w:firstLine="0"/>
        <w:rPr>
          <w:rFonts w:asciiTheme="minorHAnsi" w:hAnsiTheme="minorHAnsi" w:cs="Calibri"/>
          <w:szCs w:val="24"/>
        </w:rPr>
      </w:pPr>
    </w:p>
    <w:p w14:paraId="6A90E6F9" w14:textId="473CD350" w:rsidR="00C1743B" w:rsidRPr="00786669" w:rsidRDefault="00C1743B" w:rsidP="00786669">
      <w:pPr>
        <w:pBdr>
          <w:top w:val="single" w:sz="8" w:space="1" w:color="000000"/>
          <w:left w:val="single" w:sz="8" w:space="4" w:color="000000"/>
          <w:bottom w:val="single" w:sz="8" w:space="1" w:color="000000"/>
          <w:right w:val="single" w:sz="8" w:space="4" w:color="000000"/>
        </w:pBdr>
        <w:tabs>
          <w:tab w:val="num" w:pos="709"/>
        </w:tabs>
        <w:spacing w:after="0" w:line="240" w:lineRule="auto"/>
        <w:ind w:left="0" w:right="142" w:firstLine="0"/>
        <w:rPr>
          <w:rFonts w:asciiTheme="minorHAnsi" w:hAnsiTheme="minorHAnsi" w:cs="Calibri"/>
          <w:b/>
          <w:caps/>
          <w:szCs w:val="24"/>
        </w:rPr>
      </w:pPr>
      <w:r w:rsidRPr="002E188B">
        <w:rPr>
          <w:rFonts w:asciiTheme="minorHAnsi" w:hAnsiTheme="minorHAnsi" w:cs="Calibri"/>
          <w:b/>
          <w:caps/>
          <w:szCs w:val="24"/>
        </w:rPr>
        <w:t>CLÁUSULA VI – DAS CONDIÇÕES DE FORNECIMENTO:</w:t>
      </w:r>
    </w:p>
    <w:p w14:paraId="53F9D571" w14:textId="39EDC3F1" w:rsidR="00C1743B" w:rsidRPr="002E188B" w:rsidRDefault="00C1743B" w:rsidP="000D27EE">
      <w:pPr>
        <w:pStyle w:val="Corpodetexto"/>
        <w:tabs>
          <w:tab w:val="num" w:pos="709"/>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lastRenderedPageBreak/>
        <w:t>6</w:t>
      </w:r>
      <w:r w:rsidRPr="002E188B">
        <w:rPr>
          <w:rFonts w:asciiTheme="minorHAnsi" w:hAnsiTheme="minorHAnsi" w:cs="Calibri"/>
          <w:b/>
          <w:color w:val="auto"/>
          <w:sz w:val="24"/>
        </w:rPr>
        <w:t>.1.</w:t>
      </w:r>
      <w:r w:rsidR="00FC4905">
        <w:rPr>
          <w:rFonts w:asciiTheme="minorHAnsi" w:hAnsiTheme="minorHAnsi" w:cs="Calibri"/>
          <w:color w:val="auto"/>
          <w:sz w:val="24"/>
        </w:rPr>
        <w:tab/>
      </w:r>
      <w:r w:rsidRPr="002E188B">
        <w:rPr>
          <w:rFonts w:asciiTheme="minorHAnsi" w:hAnsiTheme="minorHAnsi" w:cs="Calibri"/>
          <w:color w:val="auto"/>
          <w:sz w:val="24"/>
        </w:rPr>
        <w:t>O objeto desta licitação será recebido pela unidade requisitante consoante o disposto no artigo 73, inciso II, alínea “a”, da Lei Federal nº 8.666/93, com as alterações introduzidas pela Lei Federal nº 8.883/94 e seguintes, e demais normas pertinentes.</w:t>
      </w:r>
    </w:p>
    <w:p w14:paraId="327E3AF9" w14:textId="77777777" w:rsidR="00C1743B" w:rsidRPr="002E188B" w:rsidRDefault="00C1743B" w:rsidP="000D27EE">
      <w:pPr>
        <w:widowControl w:val="0"/>
        <w:tabs>
          <w:tab w:val="num" w:pos="709"/>
        </w:tabs>
        <w:autoSpaceDE w:val="0"/>
        <w:spacing w:after="0" w:line="240" w:lineRule="auto"/>
        <w:ind w:left="0" w:right="284" w:firstLine="0"/>
        <w:rPr>
          <w:rFonts w:asciiTheme="minorHAnsi" w:hAnsiTheme="minorHAnsi" w:cs="Calibri"/>
          <w:szCs w:val="24"/>
        </w:rPr>
      </w:pPr>
    </w:p>
    <w:p w14:paraId="2FA94404" w14:textId="5C775530" w:rsidR="00C1743B" w:rsidRPr="002E188B" w:rsidRDefault="00C1743B" w:rsidP="000D27EE">
      <w:pPr>
        <w:pStyle w:val="Corpodetexto"/>
        <w:tabs>
          <w:tab w:val="num" w:pos="709"/>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.2.</w:t>
      </w:r>
      <w:r w:rsidR="00FC4905">
        <w:rPr>
          <w:rFonts w:asciiTheme="minorHAnsi" w:hAnsiTheme="minorHAnsi" w:cs="Calibri"/>
          <w:color w:val="auto"/>
          <w:sz w:val="24"/>
        </w:rPr>
        <w:tab/>
      </w:r>
      <w:r w:rsidRPr="002E188B">
        <w:rPr>
          <w:rFonts w:asciiTheme="minorHAnsi" w:hAnsiTheme="minorHAnsi" w:cs="Calibri"/>
          <w:color w:val="auto"/>
          <w:sz w:val="24"/>
        </w:rPr>
        <w:t>O objeto desta licitação deverá ser apresentado na unidade requisitante, acompanhado da fatura ou nota fiscal-fatura.</w:t>
      </w:r>
    </w:p>
    <w:p w14:paraId="0BA313F7" w14:textId="77777777" w:rsidR="00C1743B" w:rsidRPr="002E188B" w:rsidRDefault="00C1743B" w:rsidP="000D27EE">
      <w:pPr>
        <w:widowControl w:val="0"/>
        <w:tabs>
          <w:tab w:val="num" w:pos="709"/>
        </w:tabs>
        <w:autoSpaceDE w:val="0"/>
        <w:spacing w:after="0" w:line="240" w:lineRule="auto"/>
        <w:ind w:left="0" w:right="284" w:firstLine="0"/>
        <w:rPr>
          <w:rFonts w:asciiTheme="minorHAnsi" w:hAnsiTheme="minorHAnsi" w:cs="Calibri"/>
          <w:szCs w:val="24"/>
        </w:rPr>
      </w:pPr>
    </w:p>
    <w:p w14:paraId="0A419B4A" w14:textId="7376F833" w:rsidR="00C1743B" w:rsidRPr="002E188B" w:rsidRDefault="00C1743B" w:rsidP="000D27EE">
      <w:pPr>
        <w:pStyle w:val="Corpodetexto"/>
        <w:tabs>
          <w:tab w:val="num" w:pos="709"/>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6</w:t>
      </w:r>
      <w:r w:rsidRPr="002E188B">
        <w:rPr>
          <w:rFonts w:asciiTheme="minorHAnsi" w:hAnsiTheme="minorHAnsi" w:cs="Calibri"/>
          <w:b/>
          <w:color w:val="auto"/>
          <w:sz w:val="24"/>
        </w:rPr>
        <w:t>.3</w:t>
      </w:r>
      <w:r w:rsidR="00FC4905">
        <w:rPr>
          <w:rFonts w:asciiTheme="minorHAnsi" w:hAnsiTheme="minorHAnsi" w:cs="Calibri"/>
          <w:color w:val="auto"/>
          <w:sz w:val="24"/>
        </w:rPr>
        <w:t>.</w:t>
      </w:r>
      <w:r w:rsidR="00FC4905">
        <w:rPr>
          <w:rFonts w:asciiTheme="minorHAnsi" w:hAnsiTheme="minorHAnsi" w:cs="Calibri"/>
          <w:color w:val="auto"/>
          <w:sz w:val="24"/>
        </w:rPr>
        <w:tab/>
      </w:r>
      <w:r w:rsidRPr="002E188B">
        <w:rPr>
          <w:rFonts w:asciiTheme="minorHAnsi" w:hAnsiTheme="minorHAnsi" w:cs="Calibri"/>
          <w:color w:val="auto"/>
          <w:sz w:val="24"/>
        </w:rPr>
        <w:t>Se a qualidade do objeto apresentado não corresponder às especificações do edital, aquele será rejeitado, aplicando-se as penalidades cabíveis.</w:t>
      </w:r>
    </w:p>
    <w:p w14:paraId="11EF0DF9" w14:textId="77777777" w:rsidR="00C1743B" w:rsidRPr="002E188B" w:rsidRDefault="00C1743B" w:rsidP="000D27EE">
      <w:pPr>
        <w:tabs>
          <w:tab w:val="left" w:pos="567"/>
          <w:tab w:val="num" w:pos="709"/>
          <w:tab w:val="left" w:pos="851"/>
        </w:tabs>
        <w:spacing w:after="0" w:line="240" w:lineRule="auto"/>
        <w:ind w:left="0" w:right="284" w:firstLine="0"/>
        <w:rPr>
          <w:rFonts w:asciiTheme="minorHAnsi" w:hAnsiTheme="minorHAnsi"/>
          <w:szCs w:val="24"/>
        </w:rPr>
      </w:pPr>
    </w:p>
    <w:p w14:paraId="1AF7C3C1" w14:textId="61594766" w:rsidR="00C1743B" w:rsidRPr="002E188B" w:rsidRDefault="00C1743B" w:rsidP="000D27EE">
      <w:pPr>
        <w:tabs>
          <w:tab w:val="left" w:pos="567"/>
          <w:tab w:val="num" w:pos="709"/>
          <w:tab w:val="left" w:pos="851"/>
          <w:tab w:val="left" w:pos="1134"/>
        </w:tabs>
        <w:spacing w:after="0" w:line="240" w:lineRule="auto"/>
        <w:ind w:left="0" w:right="284" w:firstLine="0"/>
        <w:rPr>
          <w:rFonts w:asciiTheme="minorHAnsi" w:hAnsiTheme="minorHAnsi"/>
          <w:szCs w:val="24"/>
        </w:rPr>
      </w:pPr>
      <w:r w:rsidRPr="002E188B">
        <w:rPr>
          <w:rFonts w:asciiTheme="minorHAnsi" w:hAnsiTheme="minorHAnsi"/>
          <w:b/>
          <w:szCs w:val="24"/>
        </w:rPr>
        <w:t>6.4.</w:t>
      </w:r>
      <w:r w:rsidR="00FC4905">
        <w:rPr>
          <w:rFonts w:asciiTheme="minorHAnsi" w:hAnsiTheme="minorHAnsi"/>
          <w:szCs w:val="24"/>
        </w:rPr>
        <w:tab/>
      </w:r>
      <w:r w:rsidRPr="002E188B">
        <w:rPr>
          <w:rFonts w:asciiTheme="minorHAnsi" w:hAnsiTheme="minorHAnsi"/>
          <w:szCs w:val="24"/>
        </w:rPr>
        <w:t>Deverá constar na entrega, declaração expressa e minuciosa, que o proponente se obriga a:</w:t>
      </w:r>
    </w:p>
    <w:p w14:paraId="2E1D82BB" w14:textId="77777777" w:rsidR="00C1743B" w:rsidRPr="002E188B" w:rsidRDefault="00C1743B" w:rsidP="000D27EE">
      <w:pPr>
        <w:tabs>
          <w:tab w:val="left" w:pos="567"/>
          <w:tab w:val="num" w:pos="709"/>
          <w:tab w:val="left" w:pos="851"/>
          <w:tab w:val="left" w:pos="1134"/>
        </w:tabs>
        <w:spacing w:after="0" w:line="240" w:lineRule="auto"/>
        <w:ind w:left="0" w:right="284" w:firstLine="0"/>
        <w:rPr>
          <w:rFonts w:asciiTheme="minorHAnsi" w:hAnsiTheme="minorHAnsi"/>
          <w:szCs w:val="24"/>
        </w:rPr>
      </w:pPr>
    </w:p>
    <w:p w14:paraId="3D2CFB94" w14:textId="5119D761" w:rsidR="00C1743B" w:rsidRPr="002E188B" w:rsidRDefault="00C1743B" w:rsidP="000D27EE">
      <w:pPr>
        <w:tabs>
          <w:tab w:val="num" w:pos="709"/>
          <w:tab w:val="left" w:pos="851"/>
          <w:tab w:val="left" w:pos="1134"/>
        </w:tabs>
        <w:spacing w:after="0" w:line="240" w:lineRule="auto"/>
        <w:ind w:left="0" w:right="284" w:firstLine="0"/>
        <w:rPr>
          <w:rFonts w:asciiTheme="minorHAnsi" w:hAnsiTheme="minorHAnsi"/>
          <w:szCs w:val="24"/>
        </w:rPr>
      </w:pPr>
      <w:r w:rsidRPr="002E188B">
        <w:rPr>
          <w:rFonts w:asciiTheme="minorHAnsi" w:hAnsiTheme="minorHAnsi"/>
          <w:b/>
          <w:szCs w:val="24"/>
        </w:rPr>
        <w:t>6.4.1.</w:t>
      </w:r>
      <w:r w:rsidR="00FC4905">
        <w:rPr>
          <w:rFonts w:asciiTheme="minorHAnsi" w:hAnsiTheme="minorHAnsi"/>
          <w:b/>
          <w:szCs w:val="24"/>
        </w:rPr>
        <w:tab/>
      </w:r>
      <w:r w:rsidRPr="002E188B">
        <w:rPr>
          <w:rFonts w:asciiTheme="minorHAnsi" w:hAnsiTheme="minorHAnsi"/>
          <w:szCs w:val="24"/>
        </w:rPr>
        <w:t>Prestar informações e esclarecimentos que venham a ser solicitadas pela licitante, no prazo máximo de 24 (vinte e quatro) horas, através de preposto designado para acompanhamento de contrato.</w:t>
      </w:r>
    </w:p>
    <w:p w14:paraId="01BC26B9" w14:textId="77777777" w:rsidR="00C1743B" w:rsidRPr="002E188B" w:rsidRDefault="00C1743B" w:rsidP="000D27EE">
      <w:pPr>
        <w:tabs>
          <w:tab w:val="left" w:pos="567"/>
          <w:tab w:val="num" w:pos="709"/>
          <w:tab w:val="left" w:pos="851"/>
          <w:tab w:val="left" w:pos="1134"/>
        </w:tabs>
        <w:spacing w:after="0" w:line="240" w:lineRule="auto"/>
        <w:ind w:left="0" w:right="284" w:firstLine="0"/>
        <w:rPr>
          <w:rFonts w:asciiTheme="minorHAnsi" w:hAnsiTheme="minorHAnsi"/>
          <w:szCs w:val="24"/>
        </w:rPr>
      </w:pPr>
    </w:p>
    <w:p w14:paraId="19412AC2" w14:textId="2DAE183C" w:rsidR="00C1743B" w:rsidRPr="00EB4B24" w:rsidRDefault="00C1743B" w:rsidP="000D27EE">
      <w:pPr>
        <w:tabs>
          <w:tab w:val="left" w:pos="709"/>
        </w:tabs>
        <w:spacing w:after="80" w:line="240" w:lineRule="auto"/>
        <w:ind w:left="0" w:right="284" w:firstLine="0"/>
        <w:rPr>
          <w:rFonts w:asciiTheme="minorHAnsi" w:hAnsiTheme="minorHAnsi"/>
          <w:szCs w:val="24"/>
        </w:rPr>
      </w:pPr>
      <w:r w:rsidRPr="002E188B">
        <w:rPr>
          <w:rFonts w:asciiTheme="minorHAnsi" w:hAnsiTheme="minorHAnsi"/>
          <w:b/>
          <w:szCs w:val="24"/>
        </w:rPr>
        <w:t>6.4.2.</w:t>
      </w:r>
      <w:r w:rsidR="00FC4905">
        <w:rPr>
          <w:rFonts w:asciiTheme="minorHAnsi" w:hAnsiTheme="minorHAnsi"/>
          <w:szCs w:val="24"/>
        </w:rPr>
        <w:tab/>
      </w:r>
      <w:r w:rsidRPr="002E188B">
        <w:rPr>
          <w:rFonts w:asciiTheme="minorHAnsi" w:hAnsiTheme="minorHAnsi"/>
          <w:szCs w:val="24"/>
        </w:rPr>
        <w:t xml:space="preserve">Prestar assistência técnica durante o período de validade da garantia, efetuando reparo ou </w:t>
      </w:r>
      <w:r w:rsidRPr="00EB4B24">
        <w:rPr>
          <w:rFonts w:asciiTheme="minorHAnsi" w:hAnsiTheme="minorHAnsi"/>
          <w:szCs w:val="24"/>
        </w:rPr>
        <w:t>substituição de partes defeituosas, conform</w:t>
      </w:r>
      <w:r w:rsidR="00FC4905" w:rsidRPr="00EB4B24">
        <w:rPr>
          <w:rFonts w:asciiTheme="minorHAnsi" w:hAnsiTheme="minorHAnsi"/>
          <w:szCs w:val="24"/>
        </w:rPr>
        <w:t>e o caso, nos seguintes termos:</w:t>
      </w:r>
    </w:p>
    <w:p w14:paraId="741210A4" w14:textId="671E47CA" w:rsidR="00C1743B" w:rsidRPr="00EB4B24" w:rsidRDefault="00C1743B" w:rsidP="000D27EE">
      <w:pPr>
        <w:pStyle w:val="Corpodetexto"/>
        <w:numPr>
          <w:ilvl w:val="0"/>
          <w:numId w:val="18"/>
        </w:numPr>
        <w:tabs>
          <w:tab w:val="left" w:pos="709"/>
        </w:tabs>
        <w:spacing w:after="80"/>
        <w:ind w:left="284" w:right="284" w:firstLine="0"/>
        <w:jc w:val="both"/>
        <w:rPr>
          <w:rFonts w:asciiTheme="minorHAnsi" w:hAnsiTheme="minorHAnsi"/>
          <w:sz w:val="24"/>
        </w:rPr>
      </w:pPr>
      <w:r w:rsidRPr="00EB4B24">
        <w:rPr>
          <w:rFonts w:asciiTheme="minorHAnsi" w:hAnsiTheme="minorHAnsi"/>
          <w:sz w:val="24"/>
        </w:rPr>
        <w:t>A assistência técnica deverá ser prestada no prazo de 02 (dois) dias úteis, contados da notificação da falha;</w:t>
      </w:r>
    </w:p>
    <w:p w14:paraId="74155E4F" w14:textId="5B873EC6" w:rsidR="00C1743B" w:rsidRPr="00EB4B24" w:rsidRDefault="00C1743B" w:rsidP="000D27EE">
      <w:pPr>
        <w:pStyle w:val="Corpodetexto"/>
        <w:numPr>
          <w:ilvl w:val="0"/>
          <w:numId w:val="18"/>
        </w:numPr>
        <w:tabs>
          <w:tab w:val="left" w:pos="709"/>
        </w:tabs>
        <w:spacing w:after="80"/>
        <w:ind w:left="284" w:right="284" w:firstLine="0"/>
        <w:jc w:val="both"/>
        <w:rPr>
          <w:rFonts w:asciiTheme="minorHAnsi" w:hAnsiTheme="minorHAnsi"/>
          <w:sz w:val="24"/>
        </w:rPr>
      </w:pPr>
      <w:r w:rsidRPr="00EB4B24">
        <w:rPr>
          <w:rFonts w:asciiTheme="minorHAnsi" w:hAnsiTheme="minorHAnsi"/>
          <w:sz w:val="24"/>
        </w:rPr>
        <w:t>O reparo do veículo em atendimento a solicitação de manutenção corretiva deverá ser efetuado no prazo máximo de 02 (dois) dias úteis, contados da notificação da falha;</w:t>
      </w:r>
    </w:p>
    <w:p w14:paraId="72CFEAEA" w14:textId="29FA19D4" w:rsidR="00C1743B" w:rsidRPr="00EB4B24" w:rsidRDefault="00C1743B" w:rsidP="000D27EE">
      <w:pPr>
        <w:pStyle w:val="Corpodetexto"/>
        <w:numPr>
          <w:ilvl w:val="0"/>
          <w:numId w:val="18"/>
        </w:numPr>
        <w:tabs>
          <w:tab w:val="left" w:pos="709"/>
        </w:tabs>
        <w:spacing w:after="80"/>
        <w:ind w:left="284" w:right="284" w:firstLine="0"/>
        <w:jc w:val="both"/>
        <w:rPr>
          <w:rFonts w:asciiTheme="minorHAnsi" w:hAnsiTheme="minorHAnsi"/>
          <w:sz w:val="24"/>
        </w:rPr>
      </w:pPr>
      <w:r w:rsidRPr="00EB4B24">
        <w:rPr>
          <w:rFonts w:asciiTheme="minorHAnsi" w:hAnsiTheme="minorHAnsi"/>
          <w:sz w:val="24"/>
        </w:rPr>
        <w:t>Remoção total ou parcial do veículo para manutenção em oficina externa, com comunicação prévia à licitante, sendo de responsabilidade do fornecedor as despesas de deslocamento de técnicos e transporte do veículo, sem qualquer ônus para a licitante;</w:t>
      </w:r>
    </w:p>
    <w:p w14:paraId="2D741AB4" w14:textId="2170D1E2" w:rsidR="00C1743B" w:rsidRPr="00EB4B24" w:rsidRDefault="00C1743B" w:rsidP="000D27EE">
      <w:pPr>
        <w:pStyle w:val="Corpodetexto"/>
        <w:numPr>
          <w:ilvl w:val="0"/>
          <w:numId w:val="18"/>
        </w:numPr>
        <w:tabs>
          <w:tab w:val="left" w:pos="709"/>
        </w:tabs>
        <w:spacing w:after="80"/>
        <w:ind w:left="284" w:right="284" w:firstLine="0"/>
        <w:jc w:val="both"/>
        <w:rPr>
          <w:rFonts w:asciiTheme="minorHAnsi" w:hAnsiTheme="minorHAnsi"/>
          <w:sz w:val="24"/>
        </w:rPr>
      </w:pPr>
      <w:r w:rsidRPr="00EB4B24">
        <w:rPr>
          <w:rFonts w:asciiTheme="minorHAnsi" w:hAnsiTheme="minorHAnsi"/>
          <w:sz w:val="24"/>
        </w:rPr>
        <w:t>Ocorrendo a hipótese prevista no item “c” elaborar laudo técnico especificando o problema ocorrido, no prazo máximo de 02 (dois) dias úteis, a contar da data de retirada do veículo;</w:t>
      </w:r>
    </w:p>
    <w:p w14:paraId="5A31436E" w14:textId="419602A4" w:rsidR="00C1743B" w:rsidRPr="00EB4B24" w:rsidRDefault="00C1743B" w:rsidP="000D27EE">
      <w:pPr>
        <w:pStyle w:val="Corpodetexto"/>
        <w:numPr>
          <w:ilvl w:val="0"/>
          <w:numId w:val="18"/>
        </w:numPr>
        <w:tabs>
          <w:tab w:val="left" w:pos="709"/>
        </w:tabs>
        <w:spacing w:after="80"/>
        <w:ind w:left="284" w:right="284" w:firstLine="0"/>
        <w:jc w:val="both"/>
        <w:rPr>
          <w:rFonts w:asciiTheme="minorHAnsi" w:hAnsiTheme="minorHAnsi"/>
          <w:sz w:val="24"/>
        </w:rPr>
      </w:pPr>
      <w:r w:rsidRPr="00EB4B24">
        <w:rPr>
          <w:rFonts w:asciiTheme="minorHAnsi" w:hAnsiTheme="minorHAnsi"/>
          <w:sz w:val="24"/>
        </w:rPr>
        <w:t>Entende-se como reparo concluído, o conserto em definitivo restabelecendo-se o funcionamento do veículo;</w:t>
      </w:r>
    </w:p>
    <w:p w14:paraId="2EF4BD36" w14:textId="2A000727" w:rsidR="00C1743B" w:rsidRPr="00EB4B24" w:rsidRDefault="00C1743B" w:rsidP="000D27EE">
      <w:pPr>
        <w:pStyle w:val="Corpodetexto"/>
        <w:numPr>
          <w:ilvl w:val="0"/>
          <w:numId w:val="18"/>
        </w:numPr>
        <w:tabs>
          <w:tab w:val="left" w:pos="709"/>
        </w:tabs>
        <w:spacing w:after="80"/>
        <w:ind w:left="284" w:right="284" w:firstLine="0"/>
        <w:jc w:val="both"/>
        <w:rPr>
          <w:rFonts w:asciiTheme="minorHAnsi" w:hAnsiTheme="minorHAnsi"/>
          <w:sz w:val="24"/>
        </w:rPr>
      </w:pPr>
      <w:r w:rsidRPr="00EB4B24">
        <w:rPr>
          <w:rFonts w:asciiTheme="minorHAnsi" w:hAnsiTheme="minorHAnsi"/>
          <w:sz w:val="24"/>
        </w:rPr>
        <w:t>Devolução do veículo, em totais condições de funcionamento, em até 10 (dez) dias úteis, salvo justificativa expressa da proponente, aceita por escrito pela licitante;</w:t>
      </w:r>
    </w:p>
    <w:p w14:paraId="7E0B89D2" w14:textId="138C263C" w:rsidR="00C1743B" w:rsidRPr="00EB4B24" w:rsidRDefault="00C1743B" w:rsidP="000D27EE">
      <w:pPr>
        <w:pStyle w:val="Corpodetexto"/>
        <w:numPr>
          <w:ilvl w:val="0"/>
          <w:numId w:val="18"/>
        </w:numPr>
        <w:tabs>
          <w:tab w:val="left" w:pos="709"/>
        </w:tabs>
        <w:spacing w:after="80"/>
        <w:ind w:left="284" w:right="284" w:firstLine="0"/>
        <w:jc w:val="both"/>
        <w:rPr>
          <w:rFonts w:asciiTheme="minorHAnsi" w:hAnsiTheme="minorHAnsi"/>
          <w:sz w:val="24"/>
        </w:rPr>
      </w:pPr>
      <w:r w:rsidRPr="00EB4B24">
        <w:rPr>
          <w:rFonts w:asciiTheme="minorHAnsi" w:hAnsiTheme="minorHAnsi"/>
          <w:sz w:val="24"/>
        </w:rPr>
        <w:t>Justificativa expressa da substituição de qualquer peça ou componente integrante do veículo, devendo esta ser aceita por escrito pela licitante;</w:t>
      </w:r>
    </w:p>
    <w:p w14:paraId="1BB328E3" w14:textId="337679F2" w:rsidR="00C1743B" w:rsidRPr="00EB4B24" w:rsidRDefault="00C1743B" w:rsidP="000D27EE">
      <w:pPr>
        <w:pStyle w:val="Corpodetexto"/>
        <w:numPr>
          <w:ilvl w:val="0"/>
          <w:numId w:val="18"/>
        </w:numPr>
        <w:tabs>
          <w:tab w:val="left" w:pos="709"/>
          <w:tab w:val="left" w:pos="9923"/>
        </w:tabs>
        <w:spacing w:after="0"/>
        <w:ind w:left="284" w:right="284" w:firstLine="0"/>
        <w:jc w:val="both"/>
        <w:rPr>
          <w:rFonts w:asciiTheme="minorHAnsi" w:hAnsiTheme="minorHAnsi"/>
          <w:sz w:val="24"/>
        </w:rPr>
      </w:pPr>
      <w:r w:rsidRPr="00EB4B24">
        <w:rPr>
          <w:rFonts w:asciiTheme="minorHAnsi" w:hAnsiTheme="minorHAnsi"/>
          <w:sz w:val="24"/>
        </w:rPr>
        <w:t>Apresentação da descrição detalhada das peças e componentes substituídos;</w:t>
      </w:r>
    </w:p>
    <w:p w14:paraId="527A494A" w14:textId="77777777" w:rsidR="00D56121" w:rsidRPr="002E188B" w:rsidRDefault="00D56121" w:rsidP="000D27EE">
      <w:pPr>
        <w:pStyle w:val="Corpodetexto"/>
        <w:tabs>
          <w:tab w:val="left" w:pos="709"/>
        </w:tabs>
        <w:spacing w:after="0"/>
        <w:ind w:right="284"/>
        <w:jc w:val="both"/>
        <w:rPr>
          <w:rFonts w:asciiTheme="minorHAnsi" w:hAnsiTheme="minorHAnsi"/>
          <w:sz w:val="24"/>
        </w:rPr>
      </w:pPr>
    </w:p>
    <w:p w14:paraId="43346003" w14:textId="1BF6973A"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6.5.</w:t>
      </w:r>
      <w:r w:rsidR="00FC4905">
        <w:rPr>
          <w:rFonts w:asciiTheme="minorHAnsi" w:hAnsiTheme="minorHAnsi" w:cs="Calibri"/>
          <w:b/>
          <w:szCs w:val="24"/>
        </w:rPr>
        <w:tab/>
      </w:r>
      <w:r w:rsidRPr="002E188B">
        <w:rPr>
          <w:rFonts w:asciiTheme="minorHAnsi" w:hAnsiTheme="minorHAnsi" w:cs="Calibri"/>
          <w:szCs w:val="24"/>
        </w:rPr>
        <w:t>O exame qualitativo ficará condicionado às especificações constantes no presente edital.</w:t>
      </w:r>
    </w:p>
    <w:p w14:paraId="4B541ADF"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7B5FDA17" w14:textId="0A814BF4" w:rsidR="00C1743B" w:rsidRPr="00786669" w:rsidRDefault="00C1743B" w:rsidP="00786669">
      <w:pPr>
        <w:pBdr>
          <w:top w:val="single" w:sz="8" w:space="1" w:color="000000"/>
          <w:left w:val="single" w:sz="8" w:space="4" w:color="000000"/>
          <w:bottom w:val="single" w:sz="8" w:space="1" w:color="000000"/>
          <w:right w:val="single" w:sz="8" w:space="4" w:color="000000"/>
        </w:pBdr>
        <w:tabs>
          <w:tab w:val="num" w:pos="709"/>
          <w:tab w:val="left" w:pos="9781"/>
        </w:tabs>
        <w:spacing w:after="0" w:line="240" w:lineRule="auto"/>
        <w:ind w:left="0" w:right="284" w:firstLine="0"/>
        <w:rPr>
          <w:rFonts w:asciiTheme="minorHAnsi" w:hAnsiTheme="minorHAnsi" w:cs="Calibri"/>
          <w:b/>
          <w:caps/>
          <w:szCs w:val="24"/>
        </w:rPr>
      </w:pPr>
      <w:r w:rsidRPr="002E188B">
        <w:rPr>
          <w:rFonts w:asciiTheme="minorHAnsi" w:hAnsiTheme="minorHAnsi" w:cs="Calibri"/>
          <w:b/>
          <w:caps/>
          <w:szCs w:val="24"/>
        </w:rPr>
        <w:t>CLÁUSULA VII – DAS PENALIDADES:</w:t>
      </w:r>
    </w:p>
    <w:p w14:paraId="273E8B62" w14:textId="03ADEA27"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lastRenderedPageBreak/>
        <w:t>7</w:t>
      </w:r>
      <w:r w:rsidRPr="002E188B">
        <w:rPr>
          <w:rFonts w:asciiTheme="minorHAnsi" w:hAnsiTheme="minorHAnsi" w:cs="Calibri"/>
          <w:b/>
          <w:color w:val="auto"/>
          <w:sz w:val="24"/>
        </w:rPr>
        <w:t>.1.</w:t>
      </w:r>
      <w:r w:rsidR="000D27EE">
        <w:rPr>
          <w:rFonts w:asciiTheme="minorHAnsi" w:hAnsiTheme="minorHAnsi" w:cs="Calibri"/>
          <w:b/>
          <w:color w:val="auto"/>
          <w:sz w:val="24"/>
        </w:rPr>
        <w:tab/>
      </w:r>
      <w:r w:rsidRPr="002E188B">
        <w:rPr>
          <w:rFonts w:asciiTheme="minorHAnsi" w:hAnsiTheme="minorHAnsi" w:cs="Calibri"/>
          <w:color w:val="auto"/>
          <w:sz w:val="24"/>
        </w:rPr>
        <w:t>São aplicáveis às sanções previstas no capítulo IV da Lei Federal nº 8.666/93, com as alterações introduzidas pela Lei Federal nº 8.883/94</w:t>
      </w:r>
      <w:r w:rsidRPr="002E188B">
        <w:rPr>
          <w:rFonts w:asciiTheme="minorHAnsi" w:hAnsiTheme="minorHAnsi" w:cs="Calibri"/>
          <w:color w:val="auto"/>
          <w:sz w:val="24"/>
          <w:lang w:val="pt-BR"/>
        </w:rPr>
        <w:t xml:space="preserve">, </w:t>
      </w:r>
      <w:r w:rsidRPr="002E188B">
        <w:rPr>
          <w:rFonts w:asciiTheme="minorHAnsi" w:hAnsiTheme="minorHAnsi" w:cs="Calibri"/>
          <w:color w:val="auto"/>
          <w:sz w:val="24"/>
        </w:rPr>
        <w:t>Decreto Municipal nº 1361/2001 e demais normas pertinentes, bem como as seguintes:</w:t>
      </w:r>
    </w:p>
    <w:p w14:paraId="2575FF27" w14:textId="77777777" w:rsidR="00C1743B" w:rsidRPr="002E188B" w:rsidRDefault="00C1743B" w:rsidP="000D27EE">
      <w:pPr>
        <w:widowControl w:val="0"/>
        <w:tabs>
          <w:tab w:val="num" w:pos="709"/>
          <w:tab w:val="left" w:pos="9781"/>
        </w:tabs>
        <w:autoSpaceDE w:val="0"/>
        <w:spacing w:after="0" w:line="240" w:lineRule="auto"/>
        <w:ind w:left="0" w:right="284" w:firstLine="0"/>
        <w:rPr>
          <w:rFonts w:asciiTheme="minorHAnsi" w:hAnsiTheme="minorHAnsi" w:cs="Calibri"/>
          <w:szCs w:val="24"/>
        </w:rPr>
      </w:pPr>
    </w:p>
    <w:p w14:paraId="3ACA38C2" w14:textId="274B1E71"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.2.</w:t>
      </w:r>
      <w:r w:rsidR="000D27EE">
        <w:rPr>
          <w:rFonts w:asciiTheme="minorHAnsi" w:hAnsiTheme="minorHAnsi" w:cs="Calibri"/>
          <w:color w:val="auto"/>
          <w:sz w:val="24"/>
        </w:rPr>
        <w:tab/>
      </w:r>
      <w:r w:rsidRPr="002E188B">
        <w:rPr>
          <w:rFonts w:asciiTheme="minorHAnsi" w:hAnsiTheme="minorHAnsi" w:cs="Calibri"/>
          <w:color w:val="auto"/>
          <w:sz w:val="24"/>
        </w:rPr>
        <w:t xml:space="preserve">Multa a ser estipulada pela recusa injustificada da adjudicatária em assinar </w:t>
      </w:r>
      <w:r w:rsidRPr="002E188B">
        <w:rPr>
          <w:rFonts w:asciiTheme="minorHAnsi" w:hAnsiTheme="minorHAnsi" w:cs="Calibri"/>
          <w:color w:val="auto"/>
          <w:sz w:val="24"/>
          <w:lang w:val="pt-BR"/>
        </w:rPr>
        <w:t>o contrato</w:t>
      </w:r>
      <w:r w:rsidRPr="002E188B">
        <w:rPr>
          <w:rFonts w:asciiTheme="minorHAnsi" w:hAnsiTheme="minorHAnsi" w:cs="Calibri"/>
          <w:color w:val="auto"/>
          <w:sz w:val="24"/>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7AF05027" w14:textId="77777777" w:rsidR="00C1743B" w:rsidRPr="002E188B" w:rsidRDefault="00C1743B" w:rsidP="000D27EE">
      <w:pPr>
        <w:widowControl w:val="0"/>
        <w:tabs>
          <w:tab w:val="num" w:pos="709"/>
          <w:tab w:val="left" w:pos="9781"/>
        </w:tabs>
        <w:autoSpaceDE w:val="0"/>
        <w:spacing w:after="0" w:line="240" w:lineRule="auto"/>
        <w:ind w:left="0" w:right="284" w:firstLine="0"/>
        <w:rPr>
          <w:rFonts w:asciiTheme="minorHAnsi" w:hAnsiTheme="minorHAnsi" w:cs="Calibri"/>
          <w:szCs w:val="24"/>
        </w:rPr>
      </w:pPr>
    </w:p>
    <w:p w14:paraId="703FD4A9" w14:textId="41BB8FA9"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.3.</w:t>
      </w:r>
      <w:r w:rsidR="000D27EE">
        <w:rPr>
          <w:rFonts w:asciiTheme="minorHAnsi" w:hAnsiTheme="minorHAnsi" w:cs="Calibri"/>
          <w:color w:val="auto"/>
          <w:sz w:val="24"/>
        </w:rPr>
        <w:tab/>
      </w:r>
      <w:r w:rsidRPr="002E188B">
        <w:rPr>
          <w:rFonts w:asciiTheme="minorHAnsi" w:hAnsiTheme="minorHAnsi" w:cs="Calibri"/>
          <w:color w:val="auto"/>
          <w:sz w:val="24"/>
        </w:rPr>
        <w:t>Multa, por atraso: 1,0% (um por cento) por dia de atraso na entrega programada, não superior a 20% (vinte por cento), a qual incidirá sobre o valor da quantidade que deveria ser entregue.</w:t>
      </w:r>
    </w:p>
    <w:p w14:paraId="5BCE5832" w14:textId="77777777"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lang w:val="pt-BR"/>
        </w:rPr>
      </w:pPr>
    </w:p>
    <w:p w14:paraId="161A594C" w14:textId="2DA52A84"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.4.</w:t>
      </w:r>
      <w:r w:rsidR="000D27EE">
        <w:rPr>
          <w:rFonts w:asciiTheme="minorHAnsi" w:hAnsiTheme="minorHAnsi" w:cs="Calibri"/>
          <w:color w:val="auto"/>
          <w:sz w:val="24"/>
        </w:rPr>
        <w:tab/>
      </w:r>
      <w:r w:rsidRPr="002E188B">
        <w:rPr>
          <w:rFonts w:asciiTheme="minorHAnsi" w:hAnsiTheme="minorHAnsi" w:cs="Calibri"/>
          <w:color w:val="auto"/>
          <w:sz w:val="24"/>
        </w:rPr>
        <w:t>Multa, por inexecução total do contrato: 30% (trinta por cento) sobre o valor do contrato.</w:t>
      </w:r>
    </w:p>
    <w:p w14:paraId="0BE07801" w14:textId="77777777" w:rsidR="00C1743B" w:rsidRPr="002E188B" w:rsidRDefault="00C1743B" w:rsidP="000D27EE">
      <w:pPr>
        <w:widowControl w:val="0"/>
        <w:tabs>
          <w:tab w:val="num" w:pos="709"/>
          <w:tab w:val="left" w:pos="9781"/>
        </w:tabs>
        <w:autoSpaceDE w:val="0"/>
        <w:spacing w:after="0" w:line="240" w:lineRule="auto"/>
        <w:ind w:left="0" w:right="284" w:firstLine="0"/>
        <w:rPr>
          <w:rFonts w:asciiTheme="minorHAnsi" w:hAnsiTheme="minorHAnsi" w:cs="Calibri"/>
          <w:szCs w:val="24"/>
          <w:lang w:val="x-none"/>
        </w:rPr>
      </w:pPr>
    </w:p>
    <w:p w14:paraId="3D68651A" w14:textId="531B893D"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.5.</w:t>
      </w:r>
      <w:r w:rsidR="000D27EE">
        <w:rPr>
          <w:rFonts w:asciiTheme="minorHAnsi" w:hAnsiTheme="minorHAnsi" w:cs="Calibri"/>
          <w:b/>
          <w:color w:val="auto"/>
          <w:sz w:val="24"/>
        </w:rPr>
        <w:tab/>
      </w:r>
      <w:r w:rsidRPr="002E188B">
        <w:rPr>
          <w:rFonts w:asciiTheme="minorHAnsi" w:hAnsiTheme="minorHAnsi" w:cs="Calibri"/>
          <w:color w:val="auto"/>
          <w:sz w:val="24"/>
        </w:rPr>
        <w:t>Multa, de 10% (dez por cento), por descumprimento de quaisquer das obrigações decorrentes do ajustes, que não estejam previstas nos subitens acima, a qual indicará sobre o valor do contrato.</w:t>
      </w:r>
    </w:p>
    <w:p w14:paraId="68FB6CC3" w14:textId="77777777" w:rsidR="00C1743B" w:rsidRPr="002E188B" w:rsidRDefault="00C1743B" w:rsidP="000D27EE">
      <w:pPr>
        <w:widowControl w:val="0"/>
        <w:tabs>
          <w:tab w:val="num" w:pos="709"/>
          <w:tab w:val="left" w:pos="9781"/>
        </w:tabs>
        <w:autoSpaceDE w:val="0"/>
        <w:spacing w:after="0" w:line="240" w:lineRule="auto"/>
        <w:ind w:left="0" w:right="284" w:firstLine="0"/>
        <w:rPr>
          <w:rFonts w:asciiTheme="minorHAnsi" w:hAnsiTheme="minorHAnsi" w:cs="Calibri"/>
          <w:szCs w:val="24"/>
        </w:rPr>
      </w:pPr>
    </w:p>
    <w:p w14:paraId="10885846" w14:textId="2A5530D6"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.6.</w:t>
      </w:r>
      <w:r w:rsidR="000D27EE">
        <w:rPr>
          <w:rFonts w:asciiTheme="minorHAnsi" w:hAnsiTheme="minorHAnsi" w:cs="Calibri"/>
          <w:b/>
          <w:color w:val="auto"/>
          <w:sz w:val="24"/>
        </w:rPr>
        <w:tab/>
      </w:r>
      <w:r w:rsidRPr="002E188B">
        <w:rPr>
          <w:rFonts w:asciiTheme="minorHAnsi" w:hAnsiTheme="minorHAnsi" w:cs="Calibri"/>
          <w:color w:val="auto"/>
          <w:sz w:val="24"/>
        </w:rPr>
        <w:t>As penalidades são independentes e a aplicação de uma não exclui a das outras, quando cabíveis.</w:t>
      </w:r>
    </w:p>
    <w:p w14:paraId="59AF2A54" w14:textId="77777777" w:rsidR="00C1743B" w:rsidRPr="002E188B" w:rsidRDefault="00C1743B" w:rsidP="000D27EE">
      <w:pPr>
        <w:pStyle w:val="Corpodetexto"/>
        <w:tabs>
          <w:tab w:val="num" w:pos="709"/>
          <w:tab w:val="left" w:pos="9781"/>
        </w:tabs>
        <w:spacing w:after="0"/>
        <w:ind w:right="284"/>
        <w:jc w:val="both"/>
        <w:rPr>
          <w:rFonts w:asciiTheme="minorHAnsi" w:hAnsiTheme="minorHAnsi" w:cs="Calibri"/>
          <w:b/>
          <w:color w:val="auto"/>
          <w:sz w:val="24"/>
          <w:lang w:val="pt-BR"/>
        </w:rPr>
      </w:pPr>
    </w:p>
    <w:p w14:paraId="2FF7BB7F" w14:textId="32D59FC9"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.7.</w:t>
      </w:r>
      <w:r w:rsidR="000D27EE">
        <w:rPr>
          <w:rFonts w:asciiTheme="minorHAnsi" w:hAnsiTheme="minorHAnsi" w:cs="Calibri"/>
          <w:color w:val="auto"/>
          <w:sz w:val="24"/>
        </w:rPr>
        <w:tab/>
      </w:r>
      <w:r w:rsidRPr="002E188B">
        <w:rPr>
          <w:rFonts w:asciiTheme="minorHAnsi" w:hAnsiTheme="minorHAnsi" w:cs="Calibri"/>
          <w:color w:val="auto"/>
          <w:sz w:val="24"/>
        </w:rPr>
        <w:t>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4DE0CEF4" w14:textId="77777777" w:rsidR="00C1743B" w:rsidRPr="002E188B" w:rsidRDefault="00C1743B" w:rsidP="000D27EE">
      <w:pPr>
        <w:pStyle w:val="Corpodetexto"/>
        <w:tabs>
          <w:tab w:val="num" w:pos="709"/>
          <w:tab w:val="left" w:pos="9781"/>
        </w:tabs>
        <w:spacing w:after="0"/>
        <w:ind w:right="284"/>
        <w:jc w:val="both"/>
        <w:rPr>
          <w:rFonts w:asciiTheme="minorHAnsi" w:hAnsiTheme="minorHAnsi" w:cs="Calibri"/>
          <w:b/>
          <w:color w:val="auto"/>
          <w:sz w:val="24"/>
          <w:lang w:val="pt-BR"/>
        </w:rPr>
      </w:pPr>
    </w:p>
    <w:p w14:paraId="44703BFC" w14:textId="4E5A2163"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.8.</w:t>
      </w:r>
      <w:r w:rsidR="000D27EE">
        <w:rPr>
          <w:rFonts w:asciiTheme="minorHAnsi" w:hAnsiTheme="minorHAnsi" w:cs="Calibri"/>
          <w:b/>
          <w:color w:val="auto"/>
          <w:sz w:val="24"/>
        </w:rPr>
        <w:tab/>
      </w:r>
      <w:r w:rsidRPr="002E188B">
        <w:rPr>
          <w:rFonts w:asciiTheme="minorHAnsi" w:hAnsiTheme="minorHAnsi" w:cs="Calibri"/>
          <w:color w:val="auto"/>
          <w:sz w:val="24"/>
        </w:rPr>
        <w:t>Sem prejuízo da aplicação de outras penalidades cabíveis, a ocorrência das hipóteses a seguir listadas acarretará a aplicação da penalidade especificada.</w:t>
      </w:r>
    </w:p>
    <w:p w14:paraId="20BA081E" w14:textId="77777777"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p>
    <w:p w14:paraId="1BD62B03" w14:textId="23B0846E" w:rsidR="00C1743B" w:rsidRPr="002E188B" w:rsidRDefault="00C1743B" w:rsidP="000D27EE">
      <w:pPr>
        <w:pStyle w:val="Corpodetexto"/>
        <w:tabs>
          <w:tab w:val="num" w:pos="709"/>
          <w:tab w:val="left" w:pos="9781"/>
        </w:tabs>
        <w:spacing w:after="0"/>
        <w:ind w:right="284"/>
        <w:jc w:val="both"/>
        <w:rPr>
          <w:rFonts w:asciiTheme="minorHAnsi" w:hAnsiTheme="minorHAnsi" w:cs="Calibri"/>
          <w:color w:val="auto"/>
          <w:sz w:val="24"/>
        </w:rPr>
      </w:pPr>
      <w:r w:rsidRPr="002E188B">
        <w:rPr>
          <w:rFonts w:asciiTheme="minorHAnsi" w:hAnsiTheme="minorHAnsi" w:cs="Calibri"/>
          <w:b/>
          <w:color w:val="auto"/>
          <w:sz w:val="24"/>
          <w:lang w:val="pt-BR"/>
        </w:rPr>
        <w:t>7</w:t>
      </w:r>
      <w:r w:rsidRPr="002E188B">
        <w:rPr>
          <w:rFonts w:asciiTheme="minorHAnsi" w:hAnsiTheme="minorHAnsi" w:cs="Calibri"/>
          <w:b/>
          <w:color w:val="auto"/>
          <w:sz w:val="24"/>
        </w:rPr>
        <w:t>.9.</w:t>
      </w:r>
      <w:r w:rsidR="000D27EE">
        <w:rPr>
          <w:rFonts w:asciiTheme="minorHAnsi" w:hAnsiTheme="minorHAnsi" w:cs="Calibri"/>
          <w:b/>
          <w:color w:val="auto"/>
          <w:sz w:val="24"/>
        </w:rPr>
        <w:tab/>
      </w:r>
      <w:r w:rsidRPr="002E188B">
        <w:rPr>
          <w:rFonts w:asciiTheme="minorHAnsi" w:hAnsiTheme="minorHAnsi" w:cs="Calibri"/>
          <w:color w:val="auto"/>
          <w:sz w:val="24"/>
        </w:rPr>
        <w:t xml:space="preserve">À proponente que ensejar o retardamento da execução do certame, </w:t>
      </w:r>
      <w:r w:rsidRPr="002E188B">
        <w:rPr>
          <w:rFonts w:asciiTheme="minorHAnsi" w:hAnsiTheme="minorHAnsi" w:cs="Calibri"/>
          <w:b/>
          <w:color w:val="auto"/>
          <w:sz w:val="24"/>
          <w:u w:val="single"/>
        </w:rPr>
        <w:t>apresentar proposta superfaturada</w:t>
      </w:r>
      <w:r w:rsidRPr="002E188B">
        <w:rPr>
          <w:rFonts w:asciiTheme="minorHAnsi" w:hAnsiTheme="minorHAnsi" w:cs="Calibri"/>
          <w:color w:val="auto"/>
          <w:sz w:val="24"/>
        </w:rPr>
        <w:t>, não mantiver a proposta ou lance, faltar ou fraudar na execução das obrigações assumidas para execução do 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023CC9D7" w14:textId="77777777" w:rsidR="00C1743B" w:rsidRPr="002E188B" w:rsidRDefault="00C1743B" w:rsidP="000D27EE">
      <w:pPr>
        <w:tabs>
          <w:tab w:val="num" w:pos="709"/>
          <w:tab w:val="left" w:pos="9781"/>
        </w:tabs>
        <w:spacing w:after="0" w:line="240" w:lineRule="auto"/>
        <w:ind w:left="0" w:right="284" w:firstLine="0"/>
        <w:rPr>
          <w:rFonts w:asciiTheme="minorHAnsi" w:hAnsiTheme="minorHAnsi" w:cs="Calibri"/>
          <w:szCs w:val="24"/>
          <w:lang w:val="x-none"/>
        </w:rPr>
      </w:pPr>
    </w:p>
    <w:p w14:paraId="3F444C7E" w14:textId="3AB02DD8" w:rsidR="00C1743B" w:rsidRPr="00786669" w:rsidRDefault="00C1743B" w:rsidP="00786669">
      <w:pPr>
        <w:pBdr>
          <w:top w:val="single" w:sz="8" w:space="1" w:color="000000"/>
          <w:left w:val="single" w:sz="8" w:space="4" w:color="000000"/>
          <w:bottom w:val="single" w:sz="8" w:space="1" w:color="000000"/>
          <w:right w:val="single" w:sz="8" w:space="4" w:color="000000"/>
        </w:pBdr>
        <w:tabs>
          <w:tab w:val="num" w:pos="709"/>
        </w:tabs>
        <w:spacing w:after="0" w:line="240" w:lineRule="auto"/>
        <w:ind w:left="0" w:right="284" w:firstLine="0"/>
        <w:rPr>
          <w:rFonts w:asciiTheme="minorHAnsi" w:hAnsiTheme="minorHAnsi" w:cs="Calibri"/>
          <w:b/>
          <w:caps/>
          <w:szCs w:val="24"/>
        </w:rPr>
      </w:pPr>
      <w:r w:rsidRPr="002E188B">
        <w:rPr>
          <w:rFonts w:asciiTheme="minorHAnsi" w:hAnsiTheme="minorHAnsi" w:cs="Calibri"/>
          <w:b/>
          <w:caps/>
          <w:szCs w:val="24"/>
        </w:rPr>
        <w:t>CLÁUSULA VIII – DO REAJUSTAMENTO DE PREÇOS:</w:t>
      </w:r>
    </w:p>
    <w:p w14:paraId="496DD0DF" w14:textId="77777777" w:rsidR="00786669" w:rsidRDefault="00786669" w:rsidP="000D27EE">
      <w:pPr>
        <w:tabs>
          <w:tab w:val="num" w:pos="709"/>
        </w:tabs>
        <w:spacing w:after="0" w:line="240" w:lineRule="auto"/>
        <w:ind w:left="0" w:right="284" w:firstLine="0"/>
        <w:rPr>
          <w:rFonts w:asciiTheme="minorHAnsi" w:hAnsiTheme="minorHAnsi" w:cs="Calibri"/>
          <w:b/>
          <w:szCs w:val="24"/>
        </w:rPr>
      </w:pPr>
    </w:p>
    <w:p w14:paraId="3A375212" w14:textId="17ADC1FE"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lastRenderedPageBreak/>
        <w:t>8.1.</w:t>
      </w:r>
      <w:r w:rsidR="000D27EE">
        <w:rPr>
          <w:rFonts w:asciiTheme="minorHAnsi" w:hAnsiTheme="minorHAnsi" w:cs="Calibri"/>
          <w:szCs w:val="24"/>
        </w:rPr>
        <w:tab/>
      </w:r>
      <w:r w:rsidRPr="002E188B">
        <w:rPr>
          <w:rFonts w:asciiTheme="minorHAnsi" w:hAnsiTheme="minorHAnsi" w:cs="Calibri"/>
          <w:szCs w:val="24"/>
        </w:rPr>
        <w:t xml:space="preserve">Considerado o prazo de validade estabelecido no item 2.1 da Cláusula II, do presente Contrato,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do </w:t>
      </w:r>
      <w:r w:rsidR="008E4C13" w:rsidRPr="002E188B">
        <w:rPr>
          <w:rFonts w:asciiTheme="minorHAnsi" w:hAnsiTheme="minorHAnsi" w:cs="Calibri"/>
          <w:b/>
          <w:szCs w:val="24"/>
        </w:rPr>
        <w:t>Pregão Eletrônico</w:t>
      </w:r>
      <w:r w:rsidRPr="002E188B">
        <w:rPr>
          <w:rFonts w:asciiTheme="minorHAnsi" w:hAnsiTheme="minorHAnsi" w:cs="Calibri"/>
          <w:b/>
          <w:szCs w:val="24"/>
        </w:rPr>
        <w:t xml:space="preserve">  nº </w:t>
      </w:r>
      <w:r w:rsidR="008B6676">
        <w:rPr>
          <w:rFonts w:asciiTheme="minorHAnsi" w:hAnsiTheme="minorHAnsi" w:cs="Calibri"/>
          <w:b/>
          <w:szCs w:val="24"/>
        </w:rPr>
        <w:t>008</w:t>
      </w:r>
      <w:r w:rsidR="0043211F">
        <w:rPr>
          <w:rFonts w:asciiTheme="minorHAnsi" w:hAnsiTheme="minorHAnsi" w:cs="Calibri"/>
          <w:b/>
          <w:szCs w:val="24"/>
        </w:rPr>
        <w:t>/2022</w:t>
      </w:r>
      <w:r w:rsidRPr="002E188B">
        <w:rPr>
          <w:rFonts w:asciiTheme="minorHAnsi" w:hAnsiTheme="minorHAnsi" w:cs="Calibri"/>
          <w:szCs w:val="24"/>
        </w:rPr>
        <w:t xml:space="preserve">, </w:t>
      </w:r>
      <w:proofErr w:type="spellStart"/>
      <w:r w:rsidRPr="002E188B">
        <w:rPr>
          <w:rFonts w:asciiTheme="minorHAnsi" w:hAnsiTheme="minorHAnsi" w:cs="Calibri"/>
          <w:szCs w:val="24"/>
        </w:rPr>
        <w:t>o qual</w:t>
      </w:r>
      <w:proofErr w:type="spellEnd"/>
      <w:r w:rsidRPr="002E188B">
        <w:rPr>
          <w:rFonts w:asciiTheme="minorHAnsi" w:hAnsiTheme="minorHAnsi" w:cs="Calibri"/>
          <w:szCs w:val="24"/>
        </w:rPr>
        <w:t xml:space="preserve"> integra o presente Contrato.</w:t>
      </w:r>
    </w:p>
    <w:p w14:paraId="77543D46" w14:textId="097C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75BFA43B" w14:textId="58F2DEEB"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8.2.</w:t>
      </w:r>
      <w:r w:rsidR="000D27EE">
        <w:rPr>
          <w:rFonts w:asciiTheme="minorHAnsi" w:hAnsiTheme="minorHAnsi" w:cs="Calibri"/>
          <w:b/>
          <w:szCs w:val="24"/>
        </w:rPr>
        <w:tab/>
      </w:r>
      <w:r w:rsidRPr="002E188B">
        <w:rPr>
          <w:rFonts w:asciiTheme="minorHAnsi" w:hAnsiTheme="minorHAnsi" w:cs="Calibri"/>
          <w:szCs w:val="24"/>
        </w:rPr>
        <w:t>Fica ressalvada a possibilidade de alteração das condições para a concessão de reajustes em face da superveniência, praticados no mercado, com a finalidade de manter o equilíbrio econômico financeiro da avença.</w:t>
      </w:r>
    </w:p>
    <w:p w14:paraId="540C6ABC"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7B679F83" w14:textId="77777777" w:rsidR="00C1743B" w:rsidRPr="002E188B" w:rsidRDefault="00C1743B" w:rsidP="000D27EE">
      <w:pPr>
        <w:pBdr>
          <w:top w:val="single" w:sz="8" w:space="1" w:color="000000"/>
          <w:left w:val="single" w:sz="8" w:space="4" w:color="000000"/>
          <w:bottom w:val="single" w:sz="8" w:space="1" w:color="000000"/>
          <w:right w:val="single" w:sz="8" w:space="4" w:color="000000"/>
        </w:pBdr>
        <w:tabs>
          <w:tab w:val="num" w:pos="709"/>
        </w:tabs>
        <w:spacing w:after="0" w:line="240" w:lineRule="auto"/>
        <w:ind w:left="0" w:right="284" w:firstLine="0"/>
        <w:rPr>
          <w:rFonts w:asciiTheme="minorHAnsi" w:hAnsiTheme="minorHAnsi" w:cs="Calibri"/>
          <w:b/>
          <w:caps/>
          <w:szCs w:val="24"/>
        </w:rPr>
      </w:pPr>
      <w:r w:rsidRPr="002E188B">
        <w:rPr>
          <w:rFonts w:asciiTheme="minorHAnsi" w:hAnsiTheme="minorHAnsi" w:cs="Calibri"/>
          <w:b/>
          <w:caps/>
          <w:szCs w:val="24"/>
        </w:rPr>
        <w:t>CLÁUSULA IX – DO CANCELAMENTO Do Contrato:</w:t>
      </w:r>
    </w:p>
    <w:p w14:paraId="515F5009"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508E5564" w14:textId="5313B542"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9.1.</w:t>
      </w:r>
      <w:r w:rsidR="000D27EE">
        <w:rPr>
          <w:rFonts w:asciiTheme="minorHAnsi" w:hAnsiTheme="minorHAnsi" w:cs="Calibri"/>
          <w:b/>
          <w:szCs w:val="24"/>
        </w:rPr>
        <w:tab/>
      </w:r>
      <w:r w:rsidRPr="002E188B">
        <w:rPr>
          <w:rFonts w:asciiTheme="minorHAnsi" w:hAnsiTheme="minorHAnsi" w:cs="Calibri"/>
          <w:szCs w:val="24"/>
        </w:rPr>
        <w:t>O presente Contrato poderá ser cancelado, de pleno direito pela administração, quando:</w:t>
      </w:r>
    </w:p>
    <w:p w14:paraId="7F6EBB49"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5613D72E" w14:textId="15ECF351"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9.1.1.</w:t>
      </w:r>
      <w:r w:rsidR="000D27EE">
        <w:rPr>
          <w:rFonts w:asciiTheme="minorHAnsi" w:hAnsiTheme="minorHAnsi" w:cs="Calibri"/>
          <w:szCs w:val="24"/>
        </w:rPr>
        <w:tab/>
      </w:r>
      <w:r w:rsidRPr="002E188B">
        <w:rPr>
          <w:rFonts w:asciiTheme="minorHAnsi" w:hAnsiTheme="minorHAnsi" w:cs="Calibri"/>
          <w:szCs w:val="24"/>
        </w:rPr>
        <w:t>A Contratada não cumprir as obrigações constantes deste Contrato;</w:t>
      </w:r>
    </w:p>
    <w:p w14:paraId="5232DCB2"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04498277" w14:textId="5C289F3F"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9.1.2.</w:t>
      </w:r>
      <w:r w:rsidR="000D27EE">
        <w:rPr>
          <w:rFonts w:asciiTheme="minorHAnsi" w:hAnsiTheme="minorHAnsi" w:cs="Calibri"/>
          <w:szCs w:val="24"/>
        </w:rPr>
        <w:tab/>
      </w:r>
      <w:r w:rsidRPr="002E188B">
        <w:rPr>
          <w:rFonts w:asciiTheme="minorHAnsi" w:hAnsiTheme="minorHAnsi" w:cs="Calibri"/>
          <w:szCs w:val="24"/>
        </w:rPr>
        <w:t>A Contratada não retirar qualquer Nota de Empenho, no prazo estabelecido e a administração não aceitar sua justificativa;</w:t>
      </w:r>
    </w:p>
    <w:p w14:paraId="131ED4FE"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20DDCBDF" w14:textId="4B07728F"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9.1.3.</w:t>
      </w:r>
      <w:r w:rsidR="000D27EE">
        <w:rPr>
          <w:rFonts w:asciiTheme="minorHAnsi" w:hAnsiTheme="minorHAnsi" w:cs="Calibri"/>
          <w:szCs w:val="24"/>
        </w:rPr>
        <w:tab/>
      </w:r>
      <w:r w:rsidRPr="002E188B">
        <w:rPr>
          <w:rFonts w:asciiTheme="minorHAnsi" w:hAnsiTheme="minorHAnsi" w:cs="Calibri"/>
          <w:szCs w:val="24"/>
        </w:rPr>
        <w:t>A Contratada der causa a rescisão administrativa do Contrato, a critério da Administração; observada a legislação em vigor;</w:t>
      </w:r>
    </w:p>
    <w:p w14:paraId="77E2FB4E"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59CFE29C" w14:textId="4CF9760A"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9.1.4.</w:t>
      </w:r>
      <w:r w:rsidR="000D27EE">
        <w:rPr>
          <w:rFonts w:asciiTheme="minorHAnsi" w:hAnsiTheme="minorHAnsi" w:cs="Calibri"/>
          <w:szCs w:val="24"/>
        </w:rPr>
        <w:tab/>
      </w:r>
      <w:r w:rsidRPr="002E188B">
        <w:rPr>
          <w:rFonts w:asciiTheme="minorHAnsi" w:hAnsiTheme="minorHAnsi" w:cs="Calibri"/>
          <w:szCs w:val="24"/>
        </w:rPr>
        <w:t>Em qualquer das hipóteses de inexecução total ou parcial do Contrato, se assim for decidido pela Administração, com observância das disposições legais;</w:t>
      </w:r>
    </w:p>
    <w:p w14:paraId="17355D81"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7550E7BD" w14:textId="34181CF6"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9.1.5.</w:t>
      </w:r>
      <w:r w:rsidR="000D27EE">
        <w:rPr>
          <w:rFonts w:asciiTheme="minorHAnsi" w:hAnsiTheme="minorHAnsi" w:cs="Calibri"/>
          <w:szCs w:val="24"/>
        </w:rPr>
        <w:tab/>
      </w:r>
      <w:r w:rsidRPr="002E188B">
        <w:rPr>
          <w:rFonts w:asciiTheme="minorHAnsi" w:hAnsiTheme="minorHAnsi" w:cs="Calibri"/>
          <w:szCs w:val="24"/>
        </w:rPr>
        <w:t>Os preços registrados se apresentarem superiores aos praticados no mercado, e a Contratada não acatar a revisão dos mesmos;</w:t>
      </w:r>
    </w:p>
    <w:p w14:paraId="3BD7419C"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4BFCD291" w14:textId="2BC09CC9"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9.1.6.</w:t>
      </w:r>
      <w:r w:rsidR="000D27EE">
        <w:rPr>
          <w:rFonts w:asciiTheme="minorHAnsi" w:hAnsiTheme="minorHAnsi" w:cs="Calibri"/>
          <w:b/>
          <w:szCs w:val="24"/>
        </w:rPr>
        <w:tab/>
      </w:r>
      <w:r w:rsidRPr="002E188B">
        <w:rPr>
          <w:rFonts w:asciiTheme="minorHAnsi" w:hAnsiTheme="minorHAnsi" w:cs="Calibri"/>
          <w:szCs w:val="24"/>
        </w:rPr>
        <w:t>Por razões de interesse público devidamente demonstrado e justificado pela Administração;</w:t>
      </w:r>
    </w:p>
    <w:p w14:paraId="3D26D6CC"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160B2CF3" w14:textId="1ABEA850"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9.2.</w:t>
      </w:r>
      <w:r w:rsidR="000D27EE">
        <w:rPr>
          <w:rFonts w:asciiTheme="minorHAnsi" w:hAnsiTheme="minorHAnsi" w:cs="Calibri"/>
          <w:szCs w:val="24"/>
        </w:rPr>
        <w:tab/>
      </w:r>
      <w:r w:rsidRPr="002E188B">
        <w:rPr>
          <w:rFonts w:asciiTheme="minorHAnsi" w:hAnsiTheme="minorHAnsi" w:cs="Calibri"/>
          <w:szCs w:val="24"/>
        </w:rPr>
        <w:t>A comunicação do cancelamento do preço registrado,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1 (uma) vez, considerando-se cancelado o preço registrado a partir da publicação.</w:t>
      </w:r>
    </w:p>
    <w:p w14:paraId="45C81BC7"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28DE6F4C" w14:textId="2C12B8B4" w:rsidR="00C1743B" w:rsidRPr="002E188B" w:rsidRDefault="000D27EE" w:rsidP="000D27EE">
      <w:pPr>
        <w:tabs>
          <w:tab w:val="num" w:pos="709"/>
        </w:tabs>
        <w:spacing w:after="0" w:line="240" w:lineRule="auto"/>
        <w:ind w:left="0" w:right="284" w:firstLine="0"/>
        <w:rPr>
          <w:rFonts w:asciiTheme="minorHAnsi" w:hAnsiTheme="minorHAnsi" w:cs="Calibri"/>
          <w:szCs w:val="24"/>
        </w:rPr>
      </w:pPr>
      <w:r>
        <w:rPr>
          <w:rFonts w:asciiTheme="minorHAnsi" w:hAnsiTheme="minorHAnsi" w:cs="Calibri"/>
          <w:b/>
          <w:szCs w:val="24"/>
        </w:rPr>
        <w:t>9.3.</w:t>
      </w:r>
      <w:r>
        <w:rPr>
          <w:rFonts w:asciiTheme="minorHAnsi" w:hAnsiTheme="minorHAnsi" w:cs="Calibri"/>
          <w:b/>
          <w:szCs w:val="24"/>
        </w:rPr>
        <w:tab/>
      </w:r>
      <w:r w:rsidR="00C1743B" w:rsidRPr="002E188B">
        <w:rPr>
          <w:rFonts w:asciiTheme="minorHAnsi" w:hAnsiTheme="minorHAnsi" w:cs="Calibri"/>
          <w:szCs w:val="24"/>
        </w:rPr>
        <w:t xml:space="preserve">Pela contratada, quando, mediante solicitação por escrito, comprovar estar impossibilitada de cumprir as exigências deste Contrato, ou, a juízo da Administração, quando comprovada a ocorrência </w:t>
      </w:r>
      <w:r w:rsidR="00C1743B" w:rsidRPr="002E188B">
        <w:rPr>
          <w:rFonts w:asciiTheme="minorHAnsi" w:hAnsiTheme="minorHAnsi" w:cs="Calibri"/>
          <w:szCs w:val="24"/>
        </w:rPr>
        <w:lastRenderedPageBreak/>
        <w:t>de qualquer das hipóteses previstas no art. 78, incisos XIII a XVI, da Lei Federal n° 8.666/93, alterada pela Lei Federal n° 8.883/94.</w:t>
      </w:r>
    </w:p>
    <w:p w14:paraId="78606D74" w14:textId="4574ABD3"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2653F9D9" w14:textId="56C419A6"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9.3.1.</w:t>
      </w:r>
      <w:r w:rsidR="000D27EE">
        <w:rPr>
          <w:rFonts w:asciiTheme="minorHAnsi" w:hAnsiTheme="minorHAnsi" w:cs="Calibri"/>
          <w:b/>
          <w:szCs w:val="24"/>
        </w:rPr>
        <w:tab/>
      </w:r>
      <w:r w:rsidRPr="002E188B">
        <w:rPr>
          <w:rFonts w:asciiTheme="minorHAnsi" w:hAnsiTheme="minorHAnsi" w:cs="Calibri"/>
          <w:szCs w:val="24"/>
        </w:rPr>
        <w:t>A solicitação da contratada para cancelamento dos preços registrados deverá ser formulada com antecedência de 30 (trinta) dias, facultada à Administração a aplicação das penalidades previstas na Cláusula VII, caso não aceitas as razões do pedido.</w:t>
      </w:r>
    </w:p>
    <w:p w14:paraId="0F7F7707" w14:textId="39B32475"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28060A4E"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 - DA DOTAÇÃO ORÇAMENTÁRIA:</w:t>
      </w:r>
    </w:p>
    <w:p w14:paraId="0AC6261C"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3B9E5C06" w14:textId="27CE70AE" w:rsidR="000D27EE"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10.1.</w:t>
      </w:r>
      <w:r w:rsidR="000D27EE">
        <w:rPr>
          <w:rFonts w:asciiTheme="minorHAnsi" w:hAnsiTheme="minorHAnsi" w:cs="Calibri"/>
          <w:b/>
          <w:szCs w:val="24"/>
        </w:rPr>
        <w:tab/>
      </w:r>
      <w:r w:rsidRPr="002E188B">
        <w:rPr>
          <w:rFonts w:asciiTheme="minorHAnsi" w:hAnsiTheme="minorHAnsi" w:cs="Calibri"/>
          <w:szCs w:val="24"/>
        </w:rPr>
        <w:t>As despesas decorrentes da aquisição, objeto desta licitação ocorrerá à conta dos recursos consignados no orçamento da Prefeitura Municipal de São Joaquim da Barra, por programa, projeto, fonte de recursos e elemento de despesa para este exe</w:t>
      </w:r>
      <w:r w:rsidR="000D27EE">
        <w:rPr>
          <w:rFonts w:asciiTheme="minorHAnsi" w:hAnsiTheme="minorHAnsi" w:cs="Calibri"/>
          <w:szCs w:val="24"/>
        </w:rPr>
        <w:t>rcício e o exercício seguinte.</w:t>
      </w:r>
    </w:p>
    <w:p w14:paraId="35C5867F" w14:textId="77777777" w:rsidR="000D27EE" w:rsidRPr="002E188B" w:rsidRDefault="000D27EE" w:rsidP="000D27EE">
      <w:pPr>
        <w:tabs>
          <w:tab w:val="num" w:pos="709"/>
        </w:tabs>
        <w:spacing w:after="0" w:line="240" w:lineRule="auto"/>
        <w:ind w:left="0" w:right="284" w:firstLine="0"/>
        <w:rPr>
          <w:rFonts w:asciiTheme="minorHAnsi" w:hAnsiTheme="minorHAnsi" w:cs="Calibri"/>
          <w:szCs w:val="24"/>
        </w:rPr>
      </w:pPr>
    </w:p>
    <w:p w14:paraId="64F2C269" w14:textId="77777777" w:rsidR="00D56121" w:rsidRPr="00D56121" w:rsidRDefault="00D56121" w:rsidP="000D27EE">
      <w:pPr>
        <w:tabs>
          <w:tab w:val="left" w:pos="3686"/>
        </w:tabs>
        <w:spacing w:after="0" w:line="240" w:lineRule="auto"/>
        <w:ind w:left="709" w:right="284" w:firstLine="0"/>
        <w:rPr>
          <w:rFonts w:ascii="Calibri" w:hAnsi="Calibri" w:cs="Calibri"/>
          <w:b/>
          <w:color w:val="auto"/>
          <w:szCs w:val="24"/>
        </w:rPr>
      </w:pPr>
      <w:r w:rsidRPr="00D56121">
        <w:rPr>
          <w:rFonts w:ascii="Calibri" w:hAnsi="Calibri" w:cs="Calibri"/>
          <w:b/>
          <w:color w:val="auto"/>
          <w:szCs w:val="24"/>
        </w:rPr>
        <w:t>02.03.0</w:t>
      </w:r>
      <w:r>
        <w:rPr>
          <w:rFonts w:ascii="Calibri" w:hAnsi="Calibri" w:cs="Calibri"/>
          <w:b/>
          <w:color w:val="auto"/>
          <w:szCs w:val="24"/>
        </w:rPr>
        <w:t>2</w:t>
      </w:r>
      <w:r w:rsidRPr="00D56121">
        <w:rPr>
          <w:rFonts w:ascii="Calibri" w:hAnsi="Calibri" w:cs="Calibri"/>
          <w:b/>
          <w:color w:val="auto"/>
          <w:szCs w:val="24"/>
        </w:rPr>
        <w:tab/>
        <w:t xml:space="preserve">EDUCAÇÃO BÁSICA – ENSINO </w:t>
      </w:r>
      <w:r>
        <w:rPr>
          <w:rFonts w:ascii="Calibri" w:hAnsi="Calibri" w:cs="Calibri"/>
          <w:b/>
          <w:color w:val="auto"/>
          <w:szCs w:val="24"/>
        </w:rPr>
        <w:t>INFANTI</w:t>
      </w:r>
      <w:r w:rsidRPr="00D56121">
        <w:rPr>
          <w:rFonts w:ascii="Calibri" w:hAnsi="Calibri" w:cs="Calibri"/>
          <w:b/>
          <w:color w:val="auto"/>
          <w:szCs w:val="24"/>
        </w:rPr>
        <w:t>L</w:t>
      </w:r>
    </w:p>
    <w:p w14:paraId="501932C0" w14:textId="77777777" w:rsidR="00D56121" w:rsidRPr="00D56121" w:rsidRDefault="00D56121" w:rsidP="000D27EE">
      <w:pPr>
        <w:tabs>
          <w:tab w:val="left" w:pos="3686"/>
        </w:tabs>
        <w:spacing w:after="0" w:line="240" w:lineRule="auto"/>
        <w:ind w:left="709" w:right="284" w:firstLine="0"/>
        <w:rPr>
          <w:rFonts w:ascii="Calibri" w:hAnsi="Calibri" w:cs="Calibri"/>
          <w:color w:val="auto"/>
          <w:szCs w:val="24"/>
        </w:rPr>
      </w:pPr>
      <w:r>
        <w:rPr>
          <w:rFonts w:ascii="Calibri" w:hAnsi="Calibri" w:cs="Calibri"/>
          <w:b/>
          <w:color w:val="auto"/>
          <w:szCs w:val="24"/>
        </w:rPr>
        <w:t>12.365</w:t>
      </w:r>
      <w:r w:rsidRPr="00D56121">
        <w:rPr>
          <w:rFonts w:ascii="Calibri" w:hAnsi="Calibri" w:cs="Calibri"/>
          <w:b/>
          <w:color w:val="auto"/>
          <w:szCs w:val="24"/>
        </w:rPr>
        <w:t>.000</w:t>
      </w:r>
      <w:r>
        <w:rPr>
          <w:rFonts w:ascii="Calibri" w:hAnsi="Calibri" w:cs="Calibri"/>
          <w:b/>
          <w:color w:val="auto"/>
          <w:szCs w:val="24"/>
        </w:rPr>
        <w:t>5</w:t>
      </w:r>
      <w:r w:rsidRPr="00D56121">
        <w:rPr>
          <w:rFonts w:ascii="Calibri" w:hAnsi="Calibri" w:cs="Calibri"/>
          <w:b/>
          <w:color w:val="auto"/>
          <w:szCs w:val="24"/>
        </w:rPr>
        <w:t>.106</w:t>
      </w:r>
      <w:r>
        <w:rPr>
          <w:rFonts w:ascii="Calibri" w:hAnsi="Calibri" w:cs="Calibri"/>
          <w:b/>
          <w:color w:val="auto"/>
          <w:szCs w:val="24"/>
        </w:rPr>
        <w:t>8</w:t>
      </w:r>
      <w:r w:rsidRPr="00D56121">
        <w:rPr>
          <w:rFonts w:ascii="Calibri" w:hAnsi="Calibri" w:cs="Calibri"/>
          <w:b/>
          <w:color w:val="auto"/>
          <w:szCs w:val="24"/>
        </w:rPr>
        <w:t>.0000</w:t>
      </w:r>
      <w:r w:rsidRPr="00D56121">
        <w:rPr>
          <w:rFonts w:ascii="Calibri" w:hAnsi="Calibri" w:cs="Calibri"/>
          <w:b/>
          <w:color w:val="auto"/>
          <w:szCs w:val="24"/>
        </w:rPr>
        <w:tab/>
      </w:r>
      <w:proofErr w:type="spellStart"/>
      <w:r w:rsidRPr="00D56121">
        <w:rPr>
          <w:rFonts w:ascii="Calibri" w:hAnsi="Calibri" w:cs="Calibri"/>
          <w:color w:val="auto"/>
          <w:szCs w:val="24"/>
        </w:rPr>
        <w:t>Aquis</w:t>
      </w:r>
      <w:proofErr w:type="spellEnd"/>
      <w:r w:rsidRPr="00D56121">
        <w:rPr>
          <w:rFonts w:ascii="Calibri" w:hAnsi="Calibri" w:cs="Calibri"/>
          <w:color w:val="auto"/>
          <w:szCs w:val="24"/>
        </w:rPr>
        <w:t>. Equipamento</w:t>
      </w:r>
      <w:r>
        <w:rPr>
          <w:rFonts w:ascii="Calibri" w:hAnsi="Calibri" w:cs="Calibri"/>
          <w:color w:val="auto"/>
          <w:szCs w:val="24"/>
        </w:rPr>
        <w:t>s</w:t>
      </w:r>
      <w:r w:rsidRPr="00D56121">
        <w:rPr>
          <w:rFonts w:ascii="Calibri" w:hAnsi="Calibri" w:cs="Calibri"/>
          <w:color w:val="auto"/>
          <w:szCs w:val="24"/>
        </w:rPr>
        <w:t xml:space="preserve"> e Material </w:t>
      </w:r>
      <w:proofErr w:type="spellStart"/>
      <w:r w:rsidRPr="00D56121">
        <w:rPr>
          <w:rFonts w:ascii="Calibri" w:hAnsi="Calibri" w:cs="Calibri"/>
          <w:color w:val="auto"/>
          <w:szCs w:val="24"/>
        </w:rPr>
        <w:t>Perman</w:t>
      </w:r>
      <w:proofErr w:type="spellEnd"/>
      <w:r w:rsidRPr="00D56121">
        <w:rPr>
          <w:rFonts w:ascii="Calibri" w:hAnsi="Calibri" w:cs="Calibri"/>
          <w:color w:val="auto"/>
          <w:szCs w:val="24"/>
        </w:rPr>
        <w:t xml:space="preserve">. – Recurso </w:t>
      </w:r>
      <w:r>
        <w:rPr>
          <w:rFonts w:ascii="Calibri" w:hAnsi="Calibri" w:cs="Calibri"/>
          <w:color w:val="auto"/>
          <w:szCs w:val="24"/>
        </w:rPr>
        <w:t>Federal</w:t>
      </w:r>
    </w:p>
    <w:p w14:paraId="71BCCC35" w14:textId="77777777" w:rsidR="00D56121" w:rsidRPr="00D56121" w:rsidRDefault="00D56121" w:rsidP="000D27EE">
      <w:pPr>
        <w:tabs>
          <w:tab w:val="left" w:pos="3686"/>
        </w:tabs>
        <w:spacing w:after="0" w:line="240" w:lineRule="auto"/>
        <w:ind w:left="709" w:right="284" w:firstLine="0"/>
        <w:rPr>
          <w:rFonts w:ascii="Calibri" w:hAnsi="Calibri" w:cs="Calibri"/>
          <w:b/>
          <w:color w:val="auto"/>
          <w:szCs w:val="24"/>
        </w:rPr>
      </w:pPr>
      <w:r w:rsidRPr="00D56121">
        <w:rPr>
          <w:rFonts w:ascii="Calibri" w:hAnsi="Calibri" w:cs="Calibri"/>
          <w:b/>
          <w:color w:val="auto"/>
          <w:szCs w:val="24"/>
        </w:rPr>
        <w:t>4.4.90.52.00</w:t>
      </w:r>
      <w:r w:rsidRPr="00D56121">
        <w:rPr>
          <w:rFonts w:ascii="Calibri" w:hAnsi="Calibri" w:cs="Calibri"/>
          <w:b/>
          <w:color w:val="auto"/>
          <w:szCs w:val="24"/>
        </w:rPr>
        <w:tab/>
      </w:r>
      <w:r w:rsidRPr="00D56121">
        <w:rPr>
          <w:rFonts w:ascii="Calibri" w:hAnsi="Calibri" w:cs="Calibri"/>
          <w:color w:val="auto"/>
          <w:szCs w:val="24"/>
        </w:rPr>
        <w:t>Equipamentos e Material Permanente</w:t>
      </w:r>
    </w:p>
    <w:p w14:paraId="6F5DF953" w14:textId="77777777" w:rsidR="00C1743B" w:rsidRPr="002E188B" w:rsidRDefault="00C1743B" w:rsidP="00A10751">
      <w:pPr>
        <w:pStyle w:val="Corpodetexto"/>
        <w:tabs>
          <w:tab w:val="num" w:pos="426"/>
          <w:tab w:val="left" w:pos="709"/>
          <w:tab w:val="left" w:pos="2835"/>
          <w:tab w:val="left" w:pos="3402"/>
        </w:tabs>
        <w:spacing w:after="0"/>
        <w:jc w:val="both"/>
        <w:rPr>
          <w:rFonts w:asciiTheme="minorHAnsi" w:hAnsiTheme="minorHAnsi" w:cs="Calibri"/>
          <w:color w:val="auto"/>
          <w:sz w:val="24"/>
          <w:lang w:val="pt-BR"/>
        </w:rPr>
      </w:pPr>
    </w:p>
    <w:p w14:paraId="0332CF1B" w14:textId="77777777" w:rsidR="00C1743B" w:rsidRPr="002E188B" w:rsidRDefault="00C1743B" w:rsidP="000D27EE">
      <w:pPr>
        <w:pBdr>
          <w:top w:val="single" w:sz="8" w:space="1" w:color="000000"/>
          <w:left w:val="single" w:sz="8" w:space="4" w:color="000000"/>
          <w:bottom w:val="single" w:sz="8" w:space="1" w:color="000000"/>
          <w:right w:val="single" w:sz="8" w:space="4" w:color="000000"/>
        </w:pBdr>
        <w:tabs>
          <w:tab w:val="num" w:pos="709"/>
        </w:tabs>
        <w:spacing w:after="0" w:line="240" w:lineRule="auto"/>
        <w:ind w:left="0" w:right="284" w:firstLine="0"/>
        <w:rPr>
          <w:rFonts w:asciiTheme="minorHAnsi" w:hAnsiTheme="minorHAnsi" w:cs="Calibri"/>
          <w:b/>
          <w:caps/>
          <w:szCs w:val="24"/>
        </w:rPr>
      </w:pPr>
      <w:r w:rsidRPr="002E188B">
        <w:rPr>
          <w:rFonts w:asciiTheme="minorHAnsi" w:hAnsiTheme="minorHAnsi" w:cs="Calibri"/>
          <w:b/>
          <w:caps/>
          <w:szCs w:val="24"/>
        </w:rPr>
        <w:t>CLÁUSULA XI – DA AUTORIZAÇÃO PARA AQUISIÇÃO:</w:t>
      </w:r>
    </w:p>
    <w:p w14:paraId="4F3FEC4A"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6258B68A" w14:textId="406F1D8E"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11.1.</w:t>
      </w:r>
      <w:r w:rsidR="000D27EE">
        <w:rPr>
          <w:rFonts w:asciiTheme="minorHAnsi" w:hAnsiTheme="minorHAnsi" w:cs="Calibri"/>
          <w:szCs w:val="24"/>
        </w:rPr>
        <w:tab/>
      </w:r>
      <w:r w:rsidRPr="002E188B">
        <w:rPr>
          <w:rFonts w:asciiTheme="minorHAnsi" w:hAnsiTheme="minorHAnsi" w:cs="Calibri"/>
          <w:szCs w:val="24"/>
        </w:rPr>
        <w:t>A aquisição dos itens objeto do presente Contrato serão autorizadas, em cada caso, pelo Gestor, sendo obrigatório informar ao Setor de Compras os quantitativos das aquisições.</w:t>
      </w:r>
    </w:p>
    <w:p w14:paraId="005FACF2"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7FD22A35" w14:textId="756A443B" w:rsidR="00C1743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11.1.1.</w:t>
      </w:r>
      <w:r w:rsidR="000D27EE">
        <w:rPr>
          <w:rFonts w:asciiTheme="minorHAnsi" w:hAnsiTheme="minorHAnsi" w:cs="Calibri"/>
          <w:b/>
          <w:szCs w:val="24"/>
        </w:rPr>
        <w:tab/>
      </w:r>
      <w:r w:rsidRPr="002E188B">
        <w:rPr>
          <w:rFonts w:asciiTheme="minorHAnsi" w:hAnsiTheme="minorHAnsi" w:cs="Calibri"/>
          <w:szCs w:val="24"/>
        </w:rPr>
        <w:t xml:space="preserve">A emissão das notas de empenho, sua retificação ou cancelamento, total ou parcial serão, igualmente, autorizados pela mesma autoridade, ou a quem </w:t>
      </w:r>
      <w:proofErr w:type="spellStart"/>
      <w:r w:rsidRPr="002E188B">
        <w:rPr>
          <w:rFonts w:asciiTheme="minorHAnsi" w:hAnsiTheme="minorHAnsi" w:cs="Calibri"/>
          <w:szCs w:val="24"/>
        </w:rPr>
        <w:t>est</w:t>
      </w:r>
      <w:r w:rsidR="00555094" w:rsidRPr="002E188B">
        <w:rPr>
          <w:rFonts w:asciiTheme="minorHAnsi" w:hAnsiTheme="minorHAnsi" w:cs="Calibri"/>
          <w:szCs w:val="24"/>
        </w:rPr>
        <w:t>a</w:t>
      </w:r>
      <w:proofErr w:type="spellEnd"/>
      <w:r w:rsidRPr="002E188B">
        <w:rPr>
          <w:rFonts w:asciiTheme="minorHAnsi" w:hAnsiTheme="minorHAnsi" w:cs="Calibri"/>
          <w:szCs w:val="24"/>
        </w:rPr>
        <w:t xml:space="preserve"> delegar a competência para tanto.</w:t>
      </w:r>
    </w:p>
    <w:p w14:paraId="08C886EB" w14:textId="77777777" w:rsidR="00786669" w:rsidRPr="002E188B" w:rsidRDefault="00786669" w:rsidP="000D27EE">
      <w:pPr>
        <w:tabs>
          <w:tab w:val="num" w:pos="709"/>
        </w:tabs>
        <w:spacing w:after="0" w:line="240" w:lineRule="auto"/>
        <w:ind w:left="0" w:right="284" w:firstLine="0"/>
        <w:rPr>
          <w:rFonts w:asciiTheme="minorHAnsi" w:hAnsiTheme="minorHAnsi" w:cs="Calibri"/>
          <w:szCs w:val="24"/>
        </w:rPr>
      </w:pPr>
    </w:p>
    <w:p w14:paraId="3CAA32B5" w14:textId="77777777" w:rsidR="00C1743B" w:rsidRPr="002E188B" w:rsidRDefault="00C1743B" w:rsidP="00A10751">
      <w:pPr>
        <w:pBdr>
          <w:top w:val="single" w:sz="8" w:space="1" w:color="000000"/>
          <w:left w:val="single" w:sz="8" w:space="4" w:color="000000"/>
          <w:bottom w:val="single" w:sz="8" w:space="1" w:color="000000"/>
          <w:right w:val="single" w:sz="8" w:space="4" w:color="000000"/>
        </w:pBdr>
        <w:tabs>
          <w:tab w:val="num" w:pos="426"/>
          <w:tab w:val="left" w:pos="709"/>
        </w:tabs>
        <w:spacing w:after="0" w:line="240" w:lineRule="auto"/>
        <w:ind w:left="0" w:firstLine="0"/>
        <w:rPr>
          <w:rFonts w:asciiTheme="minorHAnsi" w:hAnsiTheme="minorHAnsi" w:cs="Calibri"/>
          <w:b/>
          <w:caps/>
          <w:szCs w:val="24"/>
        </w:rPr>
      </w:pPr>
      <w:r w:rsidRPr="002E188B">
        <w:rPr>
          <w:rFonts w:asciiTheme="minorHAnsi" w:hAnsiTheme="minorHAnsi" w:cs="Calibri"/>
          <w:b/>
          <w:caps/>
          <w:szCs w:val="24"/>
        </w:rPr>
        <w:t>CLÁUSULA XII – DO RECEBIMENTO:</w:t>
      </w:r>
    </w:p>
    <w:p w14:paraId="6868228B"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306DECC0" w14:textId="33F78832" w:rsidR="00C1743B" w:rsidRPr="002E188B" w:rsidRDefault="00C1743B" w:rsidP="000D27EE">
      <w:pPr>
        <w:tabs>
          <w:tab w:val="num" w:pos="709"/>
        </w:tabs>
        <w:spacing w:after="80" w:line="240" w:lineRule="auto"/>
        <w:ind w:left="0" w:right="284" w:firstLine="0"/>
        <w:rPr>
          <w:rFonts w:asciiTheme="minorHAnsi" w:hAnsiTheme="minorHAnsi" w:cs="Calibri"/>
          <w:szCs w:val="24"/>
        </w:rPr>
      </w:pPr>
      <w:r w:rsidRPr="002E188B">
        <w:rPr>
          <w:rFonts w:asciiTheme="minorHAnsi" w:hAnsiTheme="minorHAnsi" w:cs="Calibri"/>
          <w:b/>
          <w:szCs w:val="24"/>
        </w:rPr>
        <w:t>12.1.</w:t>
      </w:r>
      <w:r w:rsidR="000D27EE">
        <w:rPr>
          <w:rFonts w:asciiTheme="minorHAnsi" w:hAnsiTheme="minorHAnsi" w:cs="Calibri"/>
          <w:szCs w:val="24"/>
        </w:rPr>
        <w:tab/>
      </w:r>
      <w:r w:rsidRPr="002E188B">
        <w:rPr>
          <w:rFonts w:asciiTheme="minorHAnsi" w:hAnsiTheme="minorHAnsi" w:cs="Calibri"/>
          <w:szCs w:val="24"/>
        </w:rPr>
        <w:t>Para o recebimento do objeto desta licitação, o Departamen</w:t>
      </w:r>
      <w:r w:rsidR="000D27EE">
        <w:rPr>
          <w:rFonts w:asciiTheme="minorHAnsi" w:hAnsiTheme="minorHAnsi" w:cs="Calibri"/>
          <w:szCs w:val="24"/>
        </w:rPr>
        <w:t>to procederá da seguinte forma:</w:t>
      </w:r>
    </w:p>
    <w:p w14:paraId="04204ACF" w14:textId="77777777" w:rsidR="00C1743B" w:rsidRPr="002E188B" w:rsidRDefault="00C1743B" w:rsidP="000D27EE">
      <w:pPr>
        <w:numPr>
          <w:ilvl w:val="0"/>
          <w:numId w:val="10"/>
        </w:numPr>
        <w:tabs>
          <w:tab w:val="clear" w:pos="0"/>
          <w:tab w:val="num" w:pos="709"/>
        </w:tabs>
        <w:spacing w:after="80" w:line="240" w:lineRule="auto"/>
        <w:ind w:left="284" w:right="284" w:firstLine="0"/>
        <w:rPr>
          <w:rFonts w:asciiTheme="minorHAnsi" w:hAnsiTheme="minorHAnsi" w:cs="Calibri"/>
          <w:szCs w:val="24"/>
        </w:rPr>
      </w:pPr>
      <w:r w:rsidRPr="002E188B">
        <w:rPr>
          <w:rFonts w:asciiTheme="minorHAnsi" w:hAnsiTheme="minorHAnsi" w:cs="Calibri"/>
          <w:szCs w:val="24"/>
        </w:rPr>
        <w:t>Provisoriamente, no ato da entrega, para efeito de posterior verificação da conformidade com o solicitado na licitação;</w:t>
      </w:r>
    </w:p>
    <w:p w14:paraId="65E29E7F" w14:textId="77777777" w:rsidR="00C1743B" w:rsidRPr="002E188B" w:rsidRDefault="00C1743B" w:rsidP="000D27EE">
      <w:pPr>
        <w:numPr>
          <w:ilvl w:val="0"/>
          <w:numId w:val="10"/>
        </w:numPr>
        <w:tabs>
          <w:tab w:val="clear" w:pos="0"/>
          <w:tab w:val="num" w:pos="709"/>
        </w:tabs>
        <w:spacing w:after="0" w:line="240" w:lineRule="auto"/>
        <w:ind w:left="284" w:right="284" w:firstLine="0"/>
        <w:rPr>
          <w:rFonts w:asciiTheme="minorHAnsi" w:hAnsiTheme="minorHAnsi" w:cs="Calibri"/>
          <w:szCs w:val="24"/>
        </w:rPr>
      </w:pPr>
      <w:r w:rsidRPr="002E188B">
        <w:rPr>
          <w:rFonts w:asciiTheme="minorHAnsi" w:hAnsiTheme="minorHAnsi" w:cs="Calibri"/>
          <w:szCs w:val="24"/>
        </w:rPr>
        <w:t>Definitivamente, com a emissão do respectivo Termo de Recebimento, no prazo máximo de 05 (cinco) dias consecutivos contados após o recebimento provisório.</w:t>
      </w:r>
    </w:p>
    <w:p w14:paraId="41E749ED"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610BD021" w14:textId="77777777" w:rsidR="00C1743B" w:rsidRPr="002E188B" w:rsidRDefault="00C1743B" w:rsidP="000D27EE">
      <w:pPr>
        <w:pBdr>
          <w:top w:val="single" w:sz="8" w:space="1" w:color="000000"/>
          <w:left w:val="single" w:sz="8" w:space="4" w:color="000000"/>
          <w:bottom w:val="single" w:sz="8" w:space="1" w:color="000000"/>
          <w:right w:val="single" w:sz="8" w:space="4" w:color="000000"/>
        </w:pBdr>
        <w:tabs>
          <w:tab w:val="num" w:pos="709"/>
        </w:tabs>
        <w:spacing w:after="0" w:line="240" w:lineRule="auto"/>
        <w:ind w:left="0" w:right="284" w:firstLine="0"/>
        <w:rPr>
          <w:rFonts w:asciiTheme="minorHAnsi" w:hAnsiTheme="minorHAnsi" w:cs="Calibri"/>
          <w:b/>
          <w:caps/>
          <w:szCs w:val="24"/>
        </w:rPr>
      </w:pPr>
      <w:r w:rsidRPr="002E188B">
        <w:rPr>
          <w:rFonts w:asciiTheme="minorHAnsi" w:hAnsiTheme="minorHAnsi" w:cs="Calibri"/>
          <w:b/>
          <w:caps/>
          <w:szCs w:val="24"/>
        </w:rPr>
        <w:t>CLÁUSULA XIII – DAS COMUNICAÇÕES:</w:t>
      </w:r>
    </w:p>
    <w:p w14:paraId="1D3C6353" w14:textId="77777777" w:rsidR="00C1743B" w:rsidRPr="002E188B" w:rsidRDefault="00C1743B" w:rsidP="000D27EE">
      <w:pPr>
        <w:tabs>
          <w:tab w:val="num" w:pos="709"/>
        </w:tabs>
        <w:spacing w:after="0" w:line="240" w:lineRule="auto"/>
        <w:ind w:left="0" w:right="284" w:firstLine="0"/>
        <w:rPr>
          <w:rFonts w:asciiTheme="minorHAnsi" w:hAnsiTheme="minorHAnsi" w:cs="Calibri"/>
          <w:b/>
          <w:szCs w:val="24"/>
        </w:rPr>
      </w:pPr>
    </w:p>
    <w:p w14:paraId="30BB18C2" w14:textId="4DA6F269"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13.1.</w:t>
      </w:r>
      <w:r w:rsidR="000D27EE">
        <w:rPr>
          <w:rFonts w:asciiTheme="minorHAnsi" w:hAnsiTheme="minorHAnsi" w:cs="Calibri"/>
          <w:szCs w:val="24"/>
        </w:rPr>
        <w:tab/>
      </w:r>
      <w:r w:rsidRPr="002E188B">
        <w:rPr>
          <w:rFonts w:asciiTheme="minorHAnsi" w:hAnsiTheme="minorHAnsi" w:cs="Calibri"/>
          <w:szCs w:val="24"/>
        </w:rPr>
        <w:t>As comunicações entre as partes, relacionadas com o acompanhamento e controle do presente Contrato, serão feitas sempre por escrito.</w:t>
      </w:r>
    </w:p>
    <w:p w14:paraId="14B18765"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79A3FB04" w14:textId="77777777" w:rsidR="00C1743B" w:rsidRPr="002E188B" w:rsidRDefault="00C1743B" w:rsidP="000D27EE">
      <w:pPr>
        <w:pBdr>
          <w:top w:val="single" w:sz="8" w:space="1" w:color="000000"/>
          <w:left w:val="single" w:sz="8" w:space="4" w:color="000000"/>
          <w:bottom w:val="single" w:sz="8" w:space="1" w:color="000000"/>
          <w:right w:val="single" w:sz="8" w:space="4" w:color="000000"/>
        </w:pBdr>
        <w:tabs>
          <w:tab w:val="num" w:pos="709"/>
        </w:tabs>
        <w:spacing w:after="0" w:line="240" w:lineRule="auto"/>
        <w:ind w:left="0" w:right="284" w:firstLine="0"/>
        <w:rPr>
          <w:rFonts w:asciiTheme="minorHAnsi" w:hAnsiTheme="minorHAnsi" w:cs="Calibri"/>
          <w:b/>
          <w:caps/>
          <w:szCs w:val="24"/>
        </w:rPr>
      </w:pPr>
      <w:r w:rsidRPr="002E188B">
        <w:rPr>
          <w:rFonts w:asciiTheme="minorHAnsi" w:hAnsiTheme="minorHAnsi" w:cs="Calibri"/>
          <w:b/>
          <w:caps/>
          <w:szCs w:val="24"/>
        </w:rPr>
        <w:lastRenderedPageBreak/>
        <w:t>CLÁUSULA XIV – DAS DISPOSIÇÕES FINAIS:</w:t>
      </w:r>
    </w:p>
    <w:p w14:paraId="22E1B3AD" w14:textId="77777777" w:rsidR="00C1743B" w:rsidRPr="002E188B" w:rsidRDefault="00C1743B" w:rsidP="000D27EE">
      <w:pPr>
        <w:tabs>
          <w:tab w:val="num" w:pos="709"/>
        </w:tabs>
        <w:spacing w:after="0" w:line="240" w:lineRule="auto"/>
        <w:ind w:left="0" w:right="284" w:firstLine="0"/>
        <w:rPr>
          <w:rFonts w:asciiTheme="minorHAnsi" w:hAnsiTheme="minorHAnsi" w:cs="Calibri"/>
          <w:b/>
          <w:szCs w:val="24"/>
        </w:rPr>
      </w:pPr>
    </w:p>
    <w:p w14:paraId="47B6CAFD" w14:textId="2C3838E7"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14.1.</w:t>
      </w:r>
      <w:r w:rsidR="000D27EE">
        <w:rPr>
          <w:rFonts w:asciiTheme="minorHAnsi" w:hAnsiTheme="minorHAnsi" w:cs="Calibri"/>
          <w:szCs w:val="24"/>
        </w:rPr>
        <w:tab/>
      </w:r>
      <w:r w:rsidRPr="002E188B">
        <w:rPr>
          <w:rFonts w:asciiTheme="minorHAnsi" w:hAnsiTheme="minorHAnsi" w:cs="Calibri"/>
          <w:szCs w:val="24"/>
        </w:rPr>
        <w:t xml:space="preserve">Integram este Contrato, o Edital do </w:t>
      </w:r>
      <w:r w:rsidR="00546385" w:rsidRPr="002E188B">
        <w:rPr>
          <w:rFonts w:asciiTheme="minorHAnsi" w:hAnsiTheme="minorHAnsi" w:cs="Calibri"/>
          <w:b/>
          <w:szCs w:val="24"/>
        </w:rPr>
        <w:t xml:space="preserve">PREGÃO ELETRÔNICO Nº </w:t>
      </w:r>
      <w:r w:rsidR="008B6676">
        <w:rPr>
          <w:rFonts w:asciiTheme="minorHAnsi" w:hAnsiTheme="minorHAnsi" w:cs="Calibri"/>
          <w:b/>
          <w:szCs w:val="24"/>
        </w:rPr>
        <w:t>008</w:t>
      </w:r>
      <w:r w:rsidR="0043211F">
        <w:rPr>
          <w:rFonts w:asciiTheme="minorHAnsi" w:hAnsiTheme="minorHAnsi" w:cs="Calibri"/>
          <w:b/>
          <w:szCs w:val="24"/>
        </w:rPr>
        <w:t>/2022</w:t>
      </w:r>
      <w:r w:rsidRPr="002E188B">
        <w:rPr>
          <w:rFonts w:asciiTheme="minorHAnsi" w:hAnsiTheme="minorHAnsi" w:cs="Calibri"/>
          <w:szCs w:val="24"/>
        </w:rPr>
        <w:t xml:space="preserve"> e a proposta da empresa___________ classificada nos itens constantes da cláusula I do presente contrato, do certame </w:t>
      </w:r>
      <w:proofErr w:type="gramStart"/>
      <w:r w:rsidRPr="002E188B">
        <w:rPr>
          <w:rFonts w:asciiTheme="minorHAnsi" w:hAnsiTheme="minorHAnsi" w:cs="Calibri"/>
          <w:szCs w:val="24"/>
        </w:rPr>
        <w:t>supra numerado</w:t>
      </w:r>
      <w:proofErr w:type="gramEnd"/>
      <w:r w:rsidRPr="002E188B">
        <w:rPr>
          <w:rFonts w:asciiTheme="minorHAnsi" w:hAnsiTheme="minorHAnsi" w:cs="Calibri"/>
          <w:szCs w:val="24"/>
        </w:rPr>
        <w:t>.</w:t>
      </w:r>
    </w:p>
    <w:p w14:paraId="4A962F44"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7EA017FE" w14:textId="08D67C3D"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14.2.</w:t>
      </w:r>
      <w:r w:rsidR="000D27EE">
        <w:rPr>
          <w:rFonts w:asciiTheme="minorHAnsi" w:hAnsiTheme="minorHAnsi" w:cs="Calibri"/>
          <w:szCs w:val="24"/>
        </w:rPr>
        <w:tab/>
      </w:r>
      <w:r w:rsidRPr="002E188B">
        <w:rPr>
          <w:rFonts w:asciiTheme="minorHAnsi" w:hAnsiTheme="minorHAnsi" w:cs="Calibri"/>
          <w:szCs w:val="24"/>
        </w:rPr>
        <w:t xml:space="preserve">Os casos omissos serão resolvidos de acordo com a Lei Federal 8.666/93, no que não colidir com a primeira e nas demais normas aplicáveis, </w:t>
      </w:r>
      <w:proofErr w:type="gramStart"/>
      <w:r w:rsidRPr="002E188B">
        <w:rPr>
          <w:rFonts w:asciiTheme="minorHAnsi" w:hAnsiTheme="minorHAnsi" w:cs="Calibri"/>
          <w:szCs w:val="24"/>
        </w:rPr>
        <w:t>Subsidiariamente</w:t>
      </w:r>
      <w:proofErr w:type="gramEnd"/>
      <w:r w:rsidRPr="002E188B">
        <w:rPr>
          <w:rFonts w:asciiTheme="minorHAnsi" w:hAnsiTheme="minorHAnsi" w:cs="Calibri"/>
          <w:szCs w:val="24"/>
        </w:rPr>
        <w:t>, aplicar-se-ão os princípios gerais de direito.</w:t>
      </w:r>
    </w:p>
    <w:p w14:paraId="5EC578BD" w14:textId="77777777" w:rsidR="00C1743B" w:rsidRPr="002E188B" w:rsidRDefault="00C1743B" w:rsidP="000D27EE">
      <w:pPr>
        <w:tabs>
          <w:tab w:val="num" w:pos="709"/>
        </w:tabs>
        <w:spacing w:after="0" w:line="240" w:lineRule="auto"/>
        <w:ind w:left="0" w:right="284" w:firstLine="0"/>
        <w:rPr>
          <w:rFonts w:asciiTheme="minorHAnsi" w:hAnsiTheme="minorHAnsi" w:cs="Calibri"/>
          <w:szCs w:val="24"/>
        </w:rPr>
      </w:pPr>
    </w:p>
    <w:p w14:paraId="58B5C21A" w14:textId="77777777" w:rsidR="00C1743B" w:rsidRPr="002E188B" w:rsidRDefault="00C1743B" w:rsidP="000D27EE">
      <w:pPr>
        <w:pBdr>
          <w:top w:val="single" w:sz="8" w:space="1" w:color="000000"/>
          <w:left w:val="single" w:sz="8" w:space="4" w:color="000000"/>
          <w:bottom w:val="single" w:sz="8" w:space="1" w:color="000000"/>
          <w:right w:val="single" w:sz="8" w:space="4" w:color="000000"/>
        </w:pBdr>
        <w:tabs>
          <w:tab w:val="num" w:pos="709"/>
        </w:tabs>
        <w:spacing w:after="0" w:line="240" w:lineRule="auto"/>
        <w:ind w:left="0" w:right="284" w:firstLine="0"/>
        <w:rPr>
          <w:rFonts w:asciiTheme="minorHAnsi" w:hAnsiTheme="minorHAnsi" w:cs="Calibri"/>
          <w:b/>
          <w:caps/>
          <w:szCs w:val="24"/>
        </w:rPr>
      </w:pPr>
      <w:r w:rsidRPr="002E188B">
        <w:rPr>
          <w:rFonts w:asciiTheme="minorHAnsi" w:hAnsiTheme="minorHAnsi" w:cs="Calibri"/>
          <w:b/>
          <w:caps/>
          <w:szCs w:val="24"/>
        </w:rPr>
        <w:t>CLÁUSULA XV – DO FORO</w:t>
      </w:r>
    </w:p>
    <w:p w14:paraId="4FE4384F" w14:textId="77777777" w:rsidR="00C1743B" w:rsidRPr="002E188B" w:rsidRDefault="00C1743B" w:rsidP="000D27EE">
      <w:pPr>
        <w:tabs>
          <w:tab w:val="num" w:pos="709"/>
        </w:tabs>
        <w:spacing w:after="0" w:line="240" w:lineRule="auto"/>
        <w:ind w:left="0" w:right="284" w:firstLine="0"/>
        <w:rPr>
          <w:rFonts w:asciiTheme="minorHAnsi" w:hAnsiTheme="minorHAnsi" w:cs="Calibri"/>
          <w:b/>
          <w:szCs w:val="24"/>
        </w:rPr>
      </w:pPr>
    </w:p>
    <w:p w14:paraId="015118E0" w14:textId="078E8C49" w:rsidR="00C1743B" w:rsidRPr="002E188B" w:rsidRDefault="00C1743B" w:rsidP="000D27EE">
      <w:pPr>
        <w:tabs>
          <w:tab w:val="num" w:pos="709"/>
        </w:tabs>
        <w:spacing w:after="0" w:line="240" w:lineRule="auto"/>
        <w:ind w:left="0" w:right="284" w:firstLine="0"/>
        <w:rPr>
          <w:rFonts w:asciiTheme="minorHAnsi" w:hAnsiTheme="minorHAnsi" w:cs="Calibri"/>
          <w:szCs w:val="24"/>
        </w:rPr>
      </w:pPr>
      <w:r w:rsidRPr="002E188B">
        <w:rPr>
          <w:rFonts w:asciiTheme="minorHAnsi" w:hAnsiTheme="minorHAnsi" w:cs="Calibri"/>
          <w:b/>
          <w:szCs w:val="24"/>
        </w:rPr>
        <w:t>15.1.</w:t>
      </w:r>
      <w:r w:rsidR="000D27EE">
        <w:rPr>
          <w:rFonts w:asciiTheme="minorHAnsi" w:hAnsiTheme="minorHAnsi" w:cs="Calibri"/>
          <w:szCs w:val="24"/>
        </w:rPr>
        <w:tab/>
      </w:r>
      <w:r w:rsidRPr="002E188B">
        <w:rPr>
          <w:rFonts w:asciiTheme="minorHAnsi" w:hAnsiTheme="minorHAnsi" w:cs="Calibri"/>
          <w:szCs w:val="24"/>
        </w:rPr>
        <w:t>As partes elegem o foro da Comarca de São Joaquim da Barra - SP, como único competente para dirimir quaisquer ações oriundas deste Contrato. E, por haverem assim pactuado, assinam, este instrumento em 05 (cinco) vias, na presença das testemunhas abaixo.</w:t>
      </w:r>
    </w:p>
    <w:p w14:paraId="1F340B9D" w14:textId="77777777" w:rsidR="00C1743B" w:rsidRPr="000D27EE" w:rsidRDefault="00C1743B" w:rsidP="000D27EE">
      <w:pPr>
        <w:tabs>
          <w:tab w:val="num" w:pos="709"/>
        </w:tabs>
        <w:spacing w:after="0" w:line="240" w:lineRule="auto"/>
        <w:ind w:left="0" w:right="284" w:firstLine="0"/>
        <w:rPr>
          <w:rFonts w:asciiTheme="minorHAnsi" w:hAnsiTheme="minorHAnsi" w:cstheme="minorHAnsi"/>
          <w:szCs w:val="24"/>
        </w:rPr>
      </w:pPr>
    </w:p>
    <w:p w14:paraId="2AAE4F65"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p>
    <w:p w14:paraId="7C288DFF"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r w:rsidRPr="000D27EE">
        <w:rPr>
          <w:rFonts w:asciiTheme="minorHAnsi" w:hAnsiTheme="minorHAnsi" w:cstheme="minorHAnsi"/>
          <w:szCs w:val="24"/>
        </w:rPr>
        <w:t xml:space="preserve">São Joaquim da Barra, </w:t>
      </w:r>
      <w:proofErr w:type="spellStart"/>
      <w:r w:rsidRPr="000D27EE">
        <w:rPr>
          <w:rFonts w:asciiTheme="minorHAnsi" w:hAnsiTheme="minorHAnsi" w:cstheme="minorHAnsi"/>
          <w:szCs w:val="24"/>
        </w:rPr>
        <w:t>xx</w:t>
      </w:r>
      <w:proofErr w:type="spellEnd"/>
      <w:r w:rsidRPr="000D27EE">
        <w:rPr>
          <w:rFonts w:asciiTheme="minorHAnsi" w:hAnsiTheme="minorHAnsi" w:cstheme="minorHAnsi"/>
          <w:szCs w:val="24"/>
        </w:rPr>
        <w:t xml:space="preserve"> de </w:t>
      </w:r>
      <w:proofErr w:type="spellStart"/>
      <w:r w:rsidRPr="000D27EE">
        <w:rPr>
          <w:rFonts w:asciiTheme="minorHAnsi" w:hAnsiTheme="minorHAnsi" w:cstheme="minorHAnsi"/>
          <w:szCs w:val="24"/>
        </w:rPr>
        <w:t>xx</w:t>
      </w:r>
      <w:proofErr w:type="spellEnd"/>
      <w:r w:rsidRPr="000D27EE">
        <w:rPr>
          <w:rFonts w:asciiTheme="minorHAnsi" w:hAnsiTheme="minorHAnsi" w:cstheme="minorHAnsi"/>
          <w:szCs w:val="24"/>
        </w:rPr>
        <w:t xml:space="preserve"> de 2022.</w:t>
      </w:r>
    </w:p>
    <w:p w14:paraId="3ADC6FF4"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b/>
          <w:szCs w:val="24"/>
        </w:rPr>
      </w:pPr>
    </w:p>
    <w:p w14:paraId="35BFACB2"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b/>
          <w:szCs w:val="24"/>
        </w:rPr>
      </w:pPr>
    </w:p>
    <w:p w14:paraId="606C79F0" w14:textId="496F1634" w:rsidR="00C1743B" w:rsidRPr="000D27EE" w:rsidRDefault="00C1743B" w:rsidP="00A10751">
      <w:pPr>
        <w:tabs>
          <w:tab w:val="num" w:pos="426"/>
          <w:tab w:val="left" w:pos="709"/>
        </w:tabs>
        <w:spacing w:after="0" w:line="240" w:lineRule="auto"/>
        <w:ind w:left="0" w:firstLine="0"/>
        <w:rPr>
          <w:rFonts w:asciiTheme="minorHAnsi" w:hAnsiTheme="minorHAnsi" w:cstheme="minorHAnsi"/>
          <w:b/>
          <w:szCs w:val="24"/>
        </w:rPr>
      </w:pPr>
    </w:p>
    <w:p w14:paraId="3C8ED995"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b/>
          <w:szCs w:val="24"/>
        </w:rPr>
      </w:pPr>
      <w:r w:rsidRPr="000D27EE">
        <w:rPr>
          <w:rFonts w:asciiTheme="minorHAnsi" w:hAnsiTheme="minorHAnsi" w:cstheme="minorHAnsi"/>
          <w:b/>
          <w:szCs w:val="24"/>
        </w:rPr>
        <w:t>Prefeitura de São Joaquim da Barra</w:t>
      </w:r>
      <w:r w:rsidRPr="000D27EE">
        <w:rPr>
          <w:rFonts w:asciiTheme="minorHAnsi" w:hAnsiTheme="minorHAnsi" w:cstheme="minorHAnsi"/>
          <w:b/>
          <w:szCs w:val="24"/>
        </w:rPr>
        <w:tab/>
      </w:r>
    </w:p>
    <w:p w14:paraId="4F3E0A76"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r w:rsidRPr="000D27EE">
        <w:rPr>
          <w:rFonts w:asciiTheme="minorHAnsi" w:hAnsiTheme="minorHAnsi" w:cstheme="minorHAnsi"/>
          <w:szCs w:val="24"/>
        </w:rPr>
        <w:t xml:space="preserve">Dr. Wagner José Schmidt </w:t>
      </w:r>
    </w:p>
    <w:p w14:paraId="1A2428D6" w14:textId="305AB142" w:rsidR="00B143B1" w:rsidRPr="000D27EE" w:rsidRDefault="00C1743B" w:rsidP="00B143B1">
      <w:pPr>
        <w:tabs>
          <w:tab w:val="num" w:pos="426"/>
          <w:tab w:val="left" w:pos="709"/>
        </w:tabs>
        <w:spacing w:after="0" w:line="240" w:lineRule="auto"/>
        <w:ind w:left="0" w:firstLine="0"/>
        <w:rPr>
          <w:rFonts w:asciiTheme="minorHAnsi" w:hAnsiTheme="minorHAnsi" w:cstheme="minorHAnsi"/>
          <w:b/>
          <w:szCs w:val="24"/>
        </w:rPr>
      </w:pPr>
      <w:r w:rsidRPr="000D27EE">
        <w:rPr>
          <w:rFonts w:asciiTheme="minorHAnsi" w:hAnsiTheme="minorHAnsi" w:cstheme="minorHAnsi"/>
          <w:szCs w:val="24"/>
        </w:rPr>
        <w:t>Prefeito</w:t>
      </w:r>
    </w:p>
    <w:p w14:paraId="783F56A8" w14:textId="0F494E88" w:rsidR="00C1743B" w:rsidRPr="000D27EE" w:rsidRDefault="00C1743B" w:rsidP="00B143B1">
      <w:pPr>
        <w:tabs>
          <w:tab w:val="num" w:pos="426"/>
          <w:tab w:val="left" w:pos="709"/>
        </w:tabs>
        <w:spacing w:after="0" w:line="240" w:lineRule="auto"/>
        <w:ind w:left="0" w:firstLine="0"/>
        <w:jc w:val="right"/>
        <w:rPr>
          <w:rFonts w:asciiTheme="minorHAnsi" w:hAnsiTheme="minorHAnsi" w:cstheme="minorHAnsi"/>
          <w:b/>
          <w:szCs w:val="24"/>
        </w:rPr>
      </w:pPr>
      <w:r w:rsidRPr="000D27EE">
        <w:rPr>
          <w:rFonts w:asciiTheme="minorHAnsi" w:hAnsiTheme="minorHAnsi" w:cstheme="minorHAnsi"/>
          <w:b/>
          <w:szCs w:val="24"/>
        </w:rPr>
        <w:t xml:space="preserve">Empresa Contratada </w:t>
      </w:r>
    </w:p>
    <w:p w14:paraId="30EC5EB9" w14:textId="77777777" w:rsidR="00C1743B" w:rsidRPr="000D27EE" w:rsidRDefault="00C1743B" w:rsidP="00B143B1">
      <w:pPr>
        <w:pStyle w:val="Ttulo3"/>
        <w:tabs>
          <w:tab w:val="num" w:pos="426"/>
          <w:tab w:val="left" w:pos="709"/>
        </w:tabs>
        <w:spacing w:before="0" w:line="240" w:lineRule="auto"/>
        <w:ind w:left="0" w:firstLine="0"/>
        <w:jc w:val="right"/>
        <w:rPr>
          <w:rFonts w:asciiTheme="minorHAnsi" w:hAnsiTheme="minorHAnsi" w:cstheme="minorHAnsi"/>
          <w:b/>
          <w:color w:val="auto"/>
        </w:rPr>
      </w:pPr>
      <w:r w:rsidRPr="000D27EE">
        <w:rPr>
          <w:rFonts w:asciiTheme="minorHAnsi" w:hAnsiTheme="minorHAnsi" w:cstheme="minorHAnsi"/>
          <w:b/>
          <w:color w:val="auto"/>
        </w:rPr>
        <w:t>Representante legal</w:t>
      </w:r>
    </w:p>
    <w:p w14:paraId="76FAA410" w14:textId="77777777" w:rsidR="00C1743B" w:rsidRPr="000D27EE" w:rsidRDefault="00C1743B" w:rsidP="00B143B1">
      <w:pPr>
        <w:tabs>
          <w:tab w:val="num" w:pos="426"/>
          <w:tab w:val="left" w:pos="709"/>
        </w:tabs>
        <w:spacing w:after="0" w:line="240" w:lineRule="auto"/>
        <w:ind w:left="0" w:firstLine="0"/>
        <w:jc w:val="right"/>
        <w:rPr>
          <w:rFonts w:asciiTheme="minorHAnsi" w:hAnsiTheme="minorHAnsi" w:cstheme="minorHAnsi"/>
          <w:szCs w:val="24"/>
        </w:rPr>
      </w:pPr>
      <w:r w:rsidRPr="000D27EE">
        <w:rPr>
          <w:rFonts w:asciiTheme="minorHAnsi" w:hAnsiTheme="minorHAnsi" w:cstheme="minorHAnsi"/>
          <w:szCs w:val="24"/>
        </w:rPr>
        <w:t xml:space="preserve">C.P.F/MF </w:t>
      </w:r>
      <w:proofErr w:type="gramStart"/>
      <w:r w:rsidRPr="000D27EE">
        <w:rPr>
          <w:rFonts w:asciiTheme="minorHAnsi" w:hAnsiTheme="minorHAnsi" w:cstheme="minorHAnsi"/>
          <w:szCs w:val="24"/>
        </w:rPr>
        <w:t>n.º</w:t>
      </w:r>
      <w:proofErr w:type="gramEnd"/>
      <w:r w:rsidRPr="000D27EE">
        <w:rPr>
          <w:rFonts w:asciiTheme="minorHAnsi" w:hAnsiTheme="minorHAnsi" w:cstheme="minorHAnsi"/>
          <w:szCs w:val="24"/>
        </w:rPr>
        <w:t xml:space="preserve">: </w:t>
      </w:r>
    </w:p>
    <w:p w14:paraId="0874F73F" w14:textId="77777777" w:rsidR="00C1743B" w:rsidRPr="000D27EE" w:rsidRDefault="00C1743B" w:rsidP="00B143B1">
      <w:pPr>
        <w:tabs>
          <w:tab w:val="num" w:pos="426"/>
          <w:tab w:val="left" w:pos="709"/>
        </w:tabs>
        <w:spacing w:after="0" w:line="240" w:lineRule="auto"/>
        <w:ind w:left="0" w:firstLine="0"/>
        <w:jc w:val="right"/>
        <w:rPr>
          <w:rFonts w:asciiTheme="minorHAnsi" w:hAnsiTheme="minorHAnsi" w:cstheme="minorHAnsi"/>
          <w:szCs w:val="24"/>
        </w:rPr>
      </w:pPr>
      <w:r w:rsidRPr="000D27EE">
        <w:rPr>
          <w:rFonts w:asciiTheme="minorHAnsi" w:hAnsiTheme="minorHAnsi" w:cstheme="minorHAnsi"/>
          <w:szCs w:val="24"/>
        </w:rPr>
        <w:t xml:space="preserve">R.G </w:t>
      </w:r>
      <w:proofErr w:type="gramStart"/>
      <w:r w:rsidRPr="000D27EE">
        <w:rPr>
          <w:rFonts w:asciiTheme="minorHAnsi" w:hAnsiTheme="minorHAnsi" w:cstheme="minorHAnsi"/>
          <w:szCs w:val="24"/>
        </w:rPr>
        <w:t>n.º</w:t>
      </w:r>
      <w:proofErr w:type="gramEnd"/>
      <w:r w:rsidRPr="000D27EE">
        <w:rPr>
          <w:rFonts w:asciiTheme="minorHAnsi" w:hAnsiTheme="minorHAnsi" w:cstheme="minorHAnsi"/>
          <w:szCs w:val="24"/>
        </w:rPr>
        <w:t xml:space="preserve">: </w:t>
      </w:r>
    </w:p>
    <w:p w14:paraId="0A3DE210" w14:textId="77777777" w:rsidR="00C1743B" w:rsidRPr="000D27EE" w:rsidRDefault="00C1743B" w:rsidP="00B143B1">
      <w:pPr>
        <w:tabs>
          <w:tab w:val="num" w:pos="426"/>
          <w:tab w:val="left" w:pos="709"/>
        </w:tabs>
        <w:spacing w:after="0" w:line="240" w:lineRule="auto"/>
        <w:ind w:left="0" w:firstLine="0"/>
        <w:jc w:val="right"/>
        <w:rPr>
          <w:rFonts w:asciiTheme="minorHAnsi" w:hAnsiTheme="minorHAnsi" w:cstheme="minorHAnsi"/>
          <w:szCs w:val="24"/>
        </w:rPr>
      </w:pPr>
      <w:r w:rsidRPr="000D27EE">
        <w:rPr>
          <w:rFonts w:asciiTheme="minorHAnsi" w:hAnsiTheme="minorHAnsi" w:cstheme="minorHAnsi"/>
          <w:szCs w:val="24"/>
        </w:rPr>
        <w:t>Contratada</w:t>
      </w:r>
    </w:p>
    <w:p w14:paraId="4C4587B8"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p>
    <w:p w14:paraId="227474E7"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p>
    <w:p w14:paraId="68B58F04"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p>
    <w:p w14:paraId="183C8923"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p>
    <w:p w14:paraId="6565C0C8"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r w:rsidRPr="000D27EE">
        <w:rPr>
          <w:rFonts w:asciiTheme="minorHAnsi" w:hAnsiTheme="minorHAnsi" w:cstheme="minorHAnsi"/>
          <w:szCs w:val="24"/>
        </w:rPr>
        <w:t>TESTEMUNHAS:</w:t>
      </w:r>
    </w:p>
    <w:p w14:paraId="0BA193EC" w14:textId="77777777" w:rsidR="00C1743B" w:rsidRPr="000D27EE" w:rsidRDefault="00C1743B" w:rsidP="00A10751">
      <w:pPr>
        <w:pStyle w:val="Ttulo5"/>
        <w:numPr>
          <w:ilvl w:val="4"/>
          <w:numId w:val="8"/>
        </w:numPr>
        <w:tabs>
          <w:tab w:val="clear" w:pos="0"/>
          <w:tab w:val="num" w:pos="426"/>
          <w:tab w:val="left" w:pos="709"/>
        </w:tabs>
        <w:jc w:val="both"/>
        <w:rPr>
          <w:rFonts w:asciiTheme="minorHAnsi" w:hAnsiTheme="minorHAnsi" w:cstheme="minorHAnsi"/>
          <w:b w:val="0"/>
          <w:sz w:val="24"/>
        </w:rPr>
      </w:pPr>
      <w:r w:rsidRPr="000D27EE">
        <w:rPr>
          <w:rFonts w:asciiTheme="minorHAnsi" w:hAnsiTheme="minorHAnsi" w:cstheme="minorHAnsi"/>
          <w:b w:val="0"/>
          <w:sz w:val="24"/>
        </w:rPr>
        <w:t>________________________</w:t>
      </w:r>
      <w:r w:rsidRPr="000D27EE">
        <w:rPr>
          <w:rFonts w:asciiTheme="minorHAnsi" w:hAnsiTheme="minorHAnsi" w:cstheme="minorHAnsi"/>
          <w:sz w:val="24"/>
        </w:rPr>
        <w:tab/>
      </w:r>
      <w:r w:rsidRPr="000D27EE">
        <w:rPr>
          <w:rFonts w:asciiTheme="minorHAnsi" w:hAnsiTheme="minorHAnsi" w:cstheme="minorHAnsi"/>
          <w:sz w:val="24"/>
        </w:rPr>
        <w:tab/>
      </w:r>
      <w:r w:rsidRPr="000D27EE">
        <w:rPr>
          <w:rFonts w:asciiTheme="minorHAnsi" w:hAnsiTheme="minorHAnsi" w:cstheme="minorHAnsi"/>
          <w:sz w:val="24"/>
        </w:rPr>
        <w:tab/>
      </w:r>
      <w:r w:rsidRPr="000D27EE">
        <w:rPr>
          <w:rFonts w:asciiTheme="minorHAnsi" w:hAnsiTheme="minorHAnsi" w:cstheme="minorHAnsi"/>
          <w:sz w:val="24"/>
        </w:rPr>
        <w:tab/>
      </w:r>
      <w:r w:rsidRPr="000D27EE">
        <w:rPr>
          <w:rFonts w:asciiTheme="minorHAnsi" w:hAnsiTheme="minorHAnsi" w:cstheme="minorHAnsi"/>
          <w:b w:val="0"/>
          <w:sz w:val="24"/>
        </w:rPr>
        <w:t>_______________________</w:t>
      </w:r>
    </w:p>
    <w:p w14:paraId="50B4815A" w14:textId="77777777" w:rsidR="00C1743B" w:rsidRPr="000D27EE" w:rsidRDefault="00C1743B" w:rsidP="00A10751">
      <w:pPr>
        <w:tabs>
          <w:tab w:val="num" w:pos="426"/>
          <w:tab w:val="left" w:pos="709"/>
        </w:tabs>
        <w:spacing w:after="0" w:line="240" w:lineRule="auto"/>
        <w:ind w:left="0" w:firstLine="0"/>
        <w:rPr>
          <w:rFonts w:asciiTheme="minorHAnsi" w:hAnsiTheme="minorHAnsi" w:cstheme="minorHAnsi"/>
          <w:szCs w:val="24"/>
        </w:rPr>
      </w:pPr>
      <w:r w:rsidRPr="000D27EE">
        <w:rPr>
          <w:rFonts w:asciiTheme="minorHAnsi" w:hAnsiTheme="minorHAnsi" w:cstheme="minorHAnsi"/>
          <w:szCs w:val="24"/>
        </w:rPr>
        <w:t xml:space="preserve">CPF/MF </w:t>
      </w:r>
      <w:proofErr w:type="gramStart"/>
      <w:r w:rsidRPr="000D27EE">
        <w:rPr>
          <w:rFonts w:asciiTheme="minorHAnsi" w:hAnsiTheme="minorHAnsi" w:cstheme="minorHAnsi"/>
          <w:szCs w:val="24"/>
        </w:rPr>
        <w:t>n.º</w:t>
      </w:r>
      <w:proofErr w:type="gramEnd"/>
      <w:r w:rsidRPr="000D27EE">
        <w:rPr>
          <w:rFonts w:asciiTheme="minorHAnsi" w:hAnsiTheme="minorHAnsi" w:cstheme="minorHAnsi"/>
          <w:szCs w:val="24"/>
        </w:rPr>
        <w:t>________________</w:t>
      </w:r>
      <w:r w:rsidRPr="000D27EE">
        <w:rPr>
          <w:rFonts w:asciiTheme="minorHAnsi" w:hAnsiTheme="minorHAnsi" w:cstheme="minorHAnsi"/>
          <w:szCs w:val="24"/>
        </w:rPr>
        <w:tab/>
      </w:r>
      <w:r w:rsidRPr="000D27EE">
        <w:rPr>
          <w:rFonts w:asciiTheme="minorHAnsi" w:hAnsiTheme="minorHAnsi" w:cstheme="minorHAnsi"/>
          <w:szCs w:val="24"/>
        </w:rPr>
        <w:tab/>
      </w:r>
      <w:r w:rsidRPr="000D27EE">
        <w:rPr>
          <w:rFonts w:asciiTheme="minorHAnsi" w:hAnsiTheme="minorHAnsi" w:cstheme="minorHAnsi"/>
          <w:szCs w:val="24"/>
        </w:rPr>
        <w:tab/>
      </w:r>
      <w:r w:rsidRPr="000D27EE">
        <w:rPr>
          <w:rFonts w:asciiTheme="minorHAnsi" w:hAnsiTheme="minorHAnsi" w:cstheme="minorHAnsi"/>
          <w:szCs w:val="24"/>
        </w:rPr>
        <w:tab/>
        <w:t>CPF/MF n.º_______________</w:t>
      </w:r>
    </w:p>
    <w:p w14:paraId="7BB6B3C2" w14:textId="77777777" w:rsidR="00BD758C" w:rsidRPr="000D27EE" w:rsidRDefault="00BD758C">
      <w:pPr>
        <w:spacing w:after="160" w:line="259" w:lineRule="auto"/>
        <w:ind w:left="0" w:firstLine="0"/>
        <w:jc w:val="left"/>
        <w:rPr>
          <w:rFonts w:asciiTheme="minorHAnsi" w:hAnsiTheme="minorHAnsi" w:cstheme="minorHAnsi"/>
          <w:b/>
          <w:color w:val="auto"/>
          <w:szCs w:val="24"/>
        </w:rPr>
      </w:pPr>
      <w:r w:rsidRPr="000D27EE">
        <w:rPr>
          <w:rFonts w:asciiTheme="minorHAnsi" w:hAnsiTheme="minorHAnsi" w:cstheme="minorHAnsi"/>
          <w:b/>
          <w:color w:val="auto"/>
          <w:szCs w:val="24"/>
        </w:rPr>
        <w:br w:type="page"/>
      </w:r>
    </w:p>
    <w:p w14:paraId="37D33183" w14:textId="6E34D405" w:rsidR="00C1743B" w:rsidRPr="00E224A9" w:rsidRDefault="00C1743B" w:rsidP="00E224A9">
      <w:pPr>
        <w:tabs>
          <w:tab w:val="left" w:pos="0"/>
        </w:tabs>
        <w:autoSpaceDE w:val="0"/>
        <w:spacing w:after="120" w:line="240" w:lineRule="auto"/>
        <w:ind w:left="0" w:right="142" w:firstLine="0"/>
        <w:rPr>
          <w:rFonts w:asciiTheme="minorHAnsi" w:hAnsiTheme="minorHAnsi" w:cstheme="minorHAnsi"/>
          <w:b/>
          <w:color w:val="auto"/>
          <w:szCs w:val="24"/>
        </w:rPr>
      </w:pPr>
      <w:r w:rsidRPr="00E224A9">
        <w:rPr>
          <w:rFonts w:asciiTheme="minorHAnsi" w:hAnsiTheme="minorHAnsi" w:cstheme="minorHAnsi"/>
          <w:b/>
          <w:color w:val="auto"/>
          <w:szCs w:val="24"/>
        </w:rPr>
        <w:lastRenderedPageBreak/>
        <w:t>ANEXO IX</w:t>
      </w:r>
    </w:p>
    <w:p w14:paraId="3C1F43EF" w14:textId="0EEEC335" w:rsidR="00C1743B" w:rsidRPr="00E224A9" w:rsidRDefault="00C1743B" w:rsidP="00E224A9">
      <w:pPr>
        <w:tabs>
          <w:tab w:val="left" w:pos="0"/>
        </w:tabs>
        <w:spacing w:after="120" w:line="240" w:lineRule="auto"/>
        <w:ind w:left="0" w:right="142" w:firstLine="0"/>
        <w:rPr>
          <w:rFonts w:asciiTheme="minorHAnsi" w:hAnsiTheme="minorHAnsi" w:cstheme="minorHAnsi"/>
          <w:b/>
          <w:color w:val="auto"/>
          <w:szCs w:val="24"/>
        </w:rPr>
      </w:pPr>
      <w:r w:rsidRPr="00E224A9">
        <w:rPr>
          <w:rFonts w:asciiTheme="minorHAnsi" w:hAnsiTheme="minorHAnsi" w:cstheme="minorHAnsi"/>
          <w:b/>
          <w:color w:val="auto"/>
          <w:szCs w:val="24"/>
        </w:rPr>
        <w:t>(**) MINUTA DO TERMO DE CIÊNCIA E DE NOTIFICAÇÃO</w:t>
      </w:r>
    </w:p>
    <w:p w14:paraId="167DFD65" w14:textId="77777777" w:rsidR="00C1743B" w:rsidRPr="00E224A9" w:rsidRDefault="00C1743B" w:rsidP="00E224A9">
      <w:pPr>
        <w:tabs>
          <w:tab w:val="left" w:pos="0"/>
        </w:tabs>
        <w:spacing w:after="0" w:line="240" w:lineRule="auto"/>
        <w:ind w:left="0" w:right="142" w:firstLine="0"/>
        <w:rPr>
          <w:rFonts w:asciiTheme="minorHAnsi" w:hAnsiTheme="minorHAnsi" w:cstheme="minorHAnsi"/>
          <w:b/>
          <w:color w:val="auto"/>
          <w:szCs w:val="24"/>
        </w:rPr>
      </w:pPr>
      <w:r w:rsidRPr="00E224A9">
        <w:rPr>
          <w:rFonts w:asciiTheme="minorHAnsi" w:hAnsiTheme="minorHAnsi" w:cstheme="minorHAnsi"/>
          <w:b/>
          <w:color w:val="auto"/>
          <w:szCs w:val="24"/>
        </w:rPr>
        <w:t>(CONTRATOS)</w:t>
      </w:r>
    </w:p>
    <w:p w14:paraId="7A6ECFCC"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0826C996"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color w:val="auto"/>
          <w:szCs w:val="24"/>
        </w:rPr>
        <w:t>CONTRATANTE: PREFEITURA DE SÃO JOAQUIM DA BARRA /SP</w:t>
      </w:r>
    </w:p>
    <w:p w14:paraId="5310385D"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color w:val="auto"/>
          <w:szCs w:val="24"/>
        </w:rPr>
        <w:t xml:space="preserve">CONTRATADA: _____________________________________________________ </w:t>
      </w:r>
    </w:p>
    <w:p w14:paraId="304F1C75" w14:textId="2605C461"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color w:val="auto"/>
          <w:szCs w:val="24"/>
        </w:rPr>
        <w:t>CONTRATO Nº (DE ORIGEM</w:t>
      </w:r>
      <w:proofErr w:type="gramStart"/>
      <w:r w:rsidRPr="00E224A9">
        <w:rPr>
          <w:rFonts w:asciiTheme="minorHAnsi" w:hAnsiTheme="minorHAnsi" w:cstheme="minorHAnsi"/>
          <w:color w:val="auto"/>
          <w:szCs w:val="24"/>
        </w:rPr>
        <w:t>):_</w:t>
      </w:r>
      <w:proofErr w:type="gramEnd"/>
      <w:r w:rsidRPr="00E224A9">
        <w:rPr>
          <w:rFonts w:asciiTheme="minorHAnsi" w:hAnsiTheme="minorHAnsi" w:cstheme="minorHAnsi"/>
          <w:color w:val="auto"/>
          <w:szCs w:val="24"/>
        </w:rPr>
        <w:t xml:space="preserve">_________________________________________ </w:t>
      </w:r>
    </w:p>
    <w:p w14:paraId="464B7309" w14:textId="77777777" w:rsidR="00E224A9" w:rsidRPr="00E224A9" w:rsidRDefault="00E224A9" w:rsidP="00E224A9">
      <w:pPr>
        <w:tabs>
          <w:tab w:val="left" w:pos="0"/>
        </w:tabs>
        <w:spacing w:after="0" w:line="240" w:lineRule="auto"/>
        <w:ind w:left="0" w:right="142" w:firstLine="0"/>
        <w:rPr>
          <w:rFonts w:asciiTheme="minorHAnsi" w:hAnsiTheme="minorHAnsi" w:cstheme="minorHAnsi"/>
          <w:color w:val="auto"/>
          <w:szCs w:val="24"/>
        </w:rPr>
      </w:pPr>
    </w:p>
    <w:p w14:paraId="22501AC8" w14:textId="69CA22B2" w:rsidR="00D56121" w:rsidRPr="00E224A9" w:rsidRDefault="00C1743B" w:rsidP="00E224A9">
      <w:pPr>
        <w:tabs>
          <w:tab w:val="left" w:pos="0"/>
        </w:tabs>
        <w:suppressAutoHyphens/>
        <w:overflowPunct w:val="0"/>
        <w:autoSpaceDE w:val="0"/>
        <w:spacing w:after="0" w:line="240" w:lineRule="auto"/>
        <w:ind w:left="0" w:right="142" w:firstLine="0"/>
        <w:rPr>
          <w:rFonts w:asciiTheme="minorHAnsi" w:eastAsia="Lucida Sans Unicode" w:hAnsiTheme="minorHAnsi" w:cstheme="minorHAnsi"/>
          <w:b/>
          <w:color w:val="0D0D0D"/>
          <w:szCs w:val="24"/>
          <w:lang w:eastAsia="ar-SA"/>
        </w:rPr>
      </w:pPr>
      <w:r w:rsidRPr="00E224A9">
        <w:rPr>
          <w:rFonts w:asciiTheme="minorHAnsi" w:hAnsiTheme="minorHAnsi" w:cstheme="minorHAnsi"/>
          <w:color w:val="auto"/>
          <w:szCs w:val="24"/>
        </w:rPr>
        <w:t>OBJETO:</w:t>
      </w:r>
      <w:r w:rsidRPr="00E224A9">
        <w:rPr>
          <w:rFonts w:asciiTheme="minorHAnsi" w:hAnsiTheme="minorHAnsi" w:cstheme="minorHAnsi"/>
          <w:szCs w:val="24"/>
        </w:rPr>
        <w:t xml:space="preserve"> </w:t>
      </w:r>
      <w:r w:rsidR="00D56121" w:rsidRPr="00E224A9">
        <w:rPr>
          <w:rFonts w:asciiTheme="minorHAnsi" w:eastAsia="Lucida Sans Unicode" w:hAnsiTheme="minorHAnsi" w:cstheme="minorHAnsi"/>
          <w:b/>
          <w:szCs w:val="24"/>
          <w:lang w:val="pt-PT" w:eastAsia="ar-SA"/>
        </w:rPr>
        <w:t xml:space="preserve">AQUISIÇÃO DE UM CAMINHÃO PIPA, ZERO KM, ANO/MODELO 2022/2022, PARA OS SERVIÇOS DE </w:t>
      </w:r>
      <w:r w:rsidR="00D759B6">
        <w:rPr>
          <w:rFonts w:asciiTheme="minorHAnsi" w:eastAsia="Lucida Sans Unicode" w:hAnsiTheme="minorHAnsi" w:cstheme="minorHAnsi"/>
          <w:b/>
          <w:szCs w:val="24"/>
          <w:lang w:val="pt-PT" w:eastAsia="ar-SA"/>
        </w:rPr>
        <w:t>ABASTECIMENTO</w:t>
      </w:r>
      <w:r w:rsidR="00D56121" w:rsidRPr="00E224A9">
        <w:rPr>
          <w:rFonts w:asciiTheme="minorHAnsi" w:eastAsia="Lucida Sans Unicode" w:hAnsiTheme="minorHAnsi" w:cstheme="minorHAnsi"/>
          <w:b/>
          <w:szCs w:val="24"/>
          <w:lang w:val="pt-PT" w:eastAsia="ar-SA"/>
        </w:rPr>
        <w:t xml:space="preserve"> DE ÁGUA E LIMPEZA NAS ESCOLAS E CRECHES DO MUNICÍPIO, CONFORME DESCRITO NO ANEXO I DESTE EDITAL</w:t>
      </w:r>
      <w:r w:rsidR="00D56121" w:rsidRPr="00E224A9">
        <w:rPr>
          <w:rFonts w:asciiTheme="minorHAnsi" w:eastAsia="Lucida Sans Unicode" w:hAnsiTheme="minorHAnsi" w:cstheme="minorHAnsi"/>
          <w:b/>
          <w:color w:val="0D0D0D"/>
          <w:szCs w:val="24"/>
          <w:lang w:eastAsia="ar-SA"/>
        </w:rPr>
        <w:t>.</w:t>
      </w:r>
    </w:p>
    <w:p w14:paraId="2D2E890B" w14:textId="1927AE22" w:rsidR="00C1743B" w:rsidRPr="00E224A9" w:rsidRDefault="00C1743B" w:rsidP="00E224A9">
      <w:pPr>
        <w:tabs>
          <w:tab w:val="left" w:pos="0"/>
        </w:tabs>
        <w:overflowPunct w:val="0"/>
        <w:autoSpaceDE w:val="0"/>
        <w:spacing w:after="0" w:line="240" w:lineRule="auto"/>
        <w:ind w:left="0" w:right="142" w:firstLine="0"/>
        <w:rPr>
          <w:rFonts w:asciiTheme="minorHAnsi" w:hAnsiTheme="minorHAnsi" w:cstheme="minorHAnsi"/>
          <w:b/>
          <w:color w:val="0D0D0D"/>
          <w:szCs w:val="24"/>
        </w:rPr>
      </w:pPr>
    </w:p>
    <w:p w14:paraId="6D4C45BB"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color w:val="auto"/>
          <w:szCs w:val="24"/>
        </w:rPr>
        <w:t>ADVOGADO (</w:t>
      </w:r>
      <w:proofErr w:type="gramStart"/>
      <w:r w:rsidRPr="00E224A9">
        <w:rPr>
          <w:rFonts w:asciiTheme="minorHAnsi" w:hAnsiTheme="minorHAnsi" w:cstheme="minorHAnsi"/>
          <w:color w:val="auto"/>
          <w:szCs w:val="24"/>
        </w:rPr>
        <w:t>S)/</w:t>
      </w:r>
      <w:proofErr w:type="gramEnd"/>
      <w:r w:rsidRPr="00E224A9">
        <w:rPr>
          <w:rFonts w:asciiTheme="minorHAnsi" w:hAnsiTheme="minorHAnsi" w:cstheme="minorHAnsi"/>
          <w:color w:val="auto"/>
          <w:szCs w:val="24"/>
        </w:rPr>
        <w:t xml:space="preserve"> Nº OAB: (*) ___________________________________________ </w:t>
      </w:r>
    </w:p>
    <w:p w14:paraId="221C15DD"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2A7F8DBD"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color w:val="auto"/>
          <w:szCs w:val="24"/>
        </w:rPr>
        <w:t xml:space="preserve">Pelo presente TERMO, nós, abaixo identificados: </w:t>
      </w:r>
    </w:p>
    <w:p w14:paraId="7A6D45F3"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4D21879E" w14:textId="77777777" w:rsidR="00C1743B" w:rsidRPr="00E224A9" w:rsidRDefault="00C1743B" w:rsidP="00E224A9">
      <w:pPr>
        <w:tabs>
          <w:tab w:val="left" w:pos="0"/>
        </w:tabs>
        <w:spacing w:after="0" w:line="240" w:lineRule="auto"/>
        <w:ind w:left="0" w:right="142" w:firstLine="0"/>
        <w:rPr>
          <w:rFonts w:asciiTheme="minorHAnsi" w:hAnsiTheme="minorHAnsi" w:cstheme="minorHAnsi"/>
          <w:b/>
          <w:color w:val="auto"/>
          <w:szCs w:val="24"/>
        </w:rPr>
      </w:pPr>
      <w:r w:rsidRPr="00E224A9">
        <w:rPr>
          <w:rFonts w:asciiTheme="minorHAnsi" w:hAnsiTheme="minorHAnsi" w:cstheme="minorHAnsi"/>
          <w:b/>
          <w:color w:val="auto"/>
          <w:szCs w:val="24"/>
        </w:rPr>
        <w:t xml:space="preserve">1. Estamos CIENTES de que: </w:t>
      </w:r>
    </w:p>
    <w:p w14:paraId="1A5C9A7B"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6D9F319B" w14:textId="719D8DE9"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b/>
          <w:color w:val="auto"/>
          <w:szCs w:val="24"/>
        </w:rPr>
        <w:t>a)</w:t>
      </w:r>
      <w:r w:rsidRPr="00E224A9">
        <w:rPr>
          <w:rFonts w:asciiTheme="minorHAnsi" w:hAnsiTheme="minorHAnsi" w:cstheme="minorHAnsi"/>
          <w:color w:val="auto"/>
          <w:szCs w:val="24"/>
        </w:rPr>
        <w:t xml:space="preserve"> </w:t>
      </w:r>
      <w:r w:rsidR="00E224A9" w:rsidRPr="00E224A9">
        <w:rPr>
          <w:rFonts w:asciiTheme="minorHAnsi" w:hAnsiTheme="minorHAnsi" w:cstheme="minorHAnsi"/>
          <w:color w:val="auto"/>
          <w:szCs w:val="24"/>
        </w:rPr>
        <w:t>O</w:t>
      </w:r>
      <w:r w:rsidRPr="00E224A9">
        <w:rPr>
          <w:rFonts w:asciiTheme="minorHAnsi" w:hAnsiTheme="minorHAnsi" w:cstheme="minorHAnsi"/>
          <w:color w:val="auto"/>
          <w:szCs w:val="24"/>
        </w:rPr>
        <w:t xml:space="preserve"> ajuste acima referido, seus aditamentos, bem como o acompanhamento de sua execução contratual, estarão sujeitos a análise e julgamento pelo Tribunal de Contas do Estado de São Paulo, cujo trâmite processual ocorrerá pelo sistema eletrônico; </w:t>
      </w:r>
    </w:p>
    <w:p w14:paraId="0F3EE7BF"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7B4D352B" w14:textId="5E38828D"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roofErr w:type="gramStart"/>
      <w:r w:rsidRPr="00E224A9">
        <w:rPr>
          <w:rFonts w:asciiTheme="minorHAnsi" w:hAnsiTheme="minorHAnsi" w:cstheme="minorHAnsi"/>
          <w:b/>
          <w:color w:val="auto"/>
          <w:szCs w:val="24"/>
        </w:rPr>
        <w:t>b)</w:t>
      </w:r>
      <w:r w:rsidRPr="00E224A9">
        <w:rPr>
          <w:rFonts w:asciiTheme="minorHAnsi" w:hAnsiTheme="minorHAnsi" w:cstheme="minorHAnsi"/>
          <w:color w:val="auto"/>
          <w:szCs w:val="24"/>
        </w:rPr>
        <w:t xml:space="preserve"> </w:t>
      </w:r>
      <w:r w:rsidR="00E224A9" w:rsidRPr="00E224A9">
        <w:rPr>
          <w:rFonts w:asciiTheme="minorHAnsi" w:hAnsiTheme="minorHAnsi" w:cstheme="minorHAnsi"/>
          <w:color w:val="auto"/>
          <w:szCs w:val="24"/>
        </w:rPr>
        <w:t>P</w:t>
      </w:r>
      <w:r w:rsidRPr="00E224A9">
        <w:rPr>
          <w:rFonts w:asciiTheme="minorHAnsi" w:hAnsiTheme="minorHAnsi" w:cstheme="minorHAnsi"/>
          <w:color w:val="auto"/>
          <w:szCs w:val="24"/>
        </w:rPr>
        <w:t>oderemos</w:t>
      </w:r>
      <w:proofErr w:type="gramEnd"/>
      <w:r w:rsidRPr="00E224A9">
        <w:rPr>
          <w:rFonts w:asciiTheme="minorHAnsi" w:hAnsiTheme="minorHAnsi" w:cstheme="minorHAnsi"/>
          <w:color w:val="auto"/>
          <w:szCs w:val="24"/>
        </w:rPr>
        <w:t xml:space="preserve"> ter acesso ao processo, tendo vista e extraindo cópias das manifestações de interesse, Despachos e Decisões, mediante regular cadastramento no Sistema de Processo Eletrônico, em consonância com o estabelecido na Resolução nº 01/2011 do TCESP; </w:t>
      </w:r>
    </w:p>
    <w:p w14:paraId="5BFDA7F5"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2D214D3A" w14:textId="0E9D0994"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b/>
          <w:color w:val="auto"/>
          <w:szCs w:val="24"/>
        </w:rPr>
        <w:t>c)</w:t>
      </w:r>
      <w:r w:rsidRPr="00E224A9">
        <w:rPr>
          <w:rFonts w:asciiTheme="minorHAnsi" w:hAnsiTheme="minorHAnsi" w:cstheme="minorHAnsi"/>
          <w:color w:val="auto"/>
          <w:szCs w:val="24"/>
        </w:rPr>
        <w:t xml:space="preserve"> </w:t>
      </w:r>
      <w:r w:rsidR="00E224A9" w:rsidRPr="00E224A9">
        <w:rPr>
          <w:rFonts w:asciiTheme="minorHAnsi" w:hAnsiTheme="minorHAnsi" w:cstheme="minorHAnsi"/>
          <w:color w:val="auto"/>
          <w:szCs w:val="24"/>
        </w:rPr>
        <w:t>A</w:t>
      </w:r>
      <w:r w:rsidRPr="00E224A9">
        <w:rPr>
          <w:rFonts w:asciiTheme="minorHAnsi" w:hAnsiTheme="minorHAnsi" w:cstheme="minorHAnsi"/>
          <w:color w:val="auto"/>
          <w:szCs w:val="24"/>
        </w:rPr>
        <w:t xml:space="preserve">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719C8122"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1C12F81B" w14:textId="18D406F9"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b/>
          <w:color w:val="auto"/>
          <w:szCs w:val="24"/>
        </w:rPr>
        <w:t>d)</w:t>
      </w:r>
      <w:r w:rsidRPr="00E224A9">
        <w:rPr>
          <w:rFonts w:asciiTheme="minorHAnsi" w:hAnsiTheme="minorHAnsi" w:cstheme="minorHAnsi"/>
          <w:color w:val="auto"/>
          <w:szCs w:val="24"/>
        </w:rPr>
        <w:t xml:space="preserve"> </w:t>
      </w:r>
      <w:r w:rsidR="00E224A9" w:rsidRPr="00E224A9">
        <w:rPr>
          <w:rFonts w:asciiTheme="minorHAnsi" w:hAnsiTheme="minorHAnsi" w:cstheme="minorHAnsi"/>
          <w:color w:val="auto"/>
          <w:szCs w:val="24"/>
        </w:rPr>
        <w:t>A</w:t>
      </w:r>
      <w:r w:rsidRPr="00E224A9">
        <w:rPr>
          <w:rFonts w:asciiTheme="minorHAnsi" w:hAnsiTheme="minorHAnsi" w:cstheme="minorHAnsi"/>
          <w:color w:val="auto"/>
          <w:szCs w:val="24"/>
        </w:rPr>
        <w:t xml:space="preserve">s informações pessoais dos responsáveis pela </w:t>
      </w:r>
      <w:r w:rsidRPr="00E224A9">
        <w:rPr>
          <w:rFonts w:asciiTheme="minorHAnsi" w:hAnsiTheme="minorHAnsi" w:cstheme="minorHAnsi"/>
          <w:color w:val="auto"/>
          <w:szCs w:val="24"/>
          <w:u w:val="single"/>
        </w:rPr>
        <w:t>contratante</w:t>
      </w:r>
      <w:r w:rsidRPr="00E224A9">
        <w:rPr>
          <w:rFonts w:asciiTheme="minorHAnsi" w:hAnsiTheme="minorHAnsi" w:cstheme="minorHAnsi"/>
          <w:color w:val="auto"/>
          <w:szCs w:val="24"/>
        </w:rPr>
        <w:t xml:space="preserve"> estão cadastradas no módulo eletrônico do “Cadastro Corporativo TCESP – </w:t>
      </w:r>
      <w:proofErr w:type="spellStart"/>
      <w:r w:rsidRPr="00E224A9">
        <w:rPr>
          <w:rFonts w:asciiTheme="minorHAnsi" w:hAnsiTheme="minorHAnsi" w:cstheme="minorHAnsi"/>
          <w:color w:val="auto"/>
          <w:szCs w:val="24"/>
        </w:rPr>
        <w:t>CadTCESP</w:t>
      </w:r>
      <w:proofErr w:type="spellEnd"/>
      <w:r w:rsidRPr="00E224A9">
        <w:rPr>
          <w:rFonts w:asciiTheme="minorHAnsi" w:hAnsiTheme="minorHAnsi" w:cstheme="minorHAnsi"/>
          <w:color w:val="auto"/>
          <w:szCs w:val="24"/>
        </w:rPr>
        <w:t>”, nos termos previstos no artigo 2º das Instruções nº 01/2020, conforme “</w:t>
      </w:r>
      <w:proofErr w:type="gramStart"/>
      <w:r w:rsidRPr="00E224A9">
        <w:rPr>
          <w:rFonts w:asciiTheme="minorHAnsi" w:hAnsiTheme="minorHAnsi" w:cstheme="minorHAnsi"/>
          <w:color w:val="auto"/>
          <w:szCs w:val="24"/>
        </w:rPr>
        <w:t>Declaração(</w:t>
      </w:r>
      <w:proofErr w:type="spellStart"/>
      <w:proofErr w:type="gramEnd"/>
      <w:r w:rsidRPr="00E224A9">
        <w:rPr>
          <w:rFonts w:asciiTheme="minorHAnsi" w:hAnsiTheme="minorHAnsi" w:cstheme="minorHAnsi"/>
          <w:color w:val="auto"/>
          <w:szCs w:val="24"/>
        </w:rPr>
        <w:t>ões</w:t>
      </w:r>
      <w:proofErr w:type="spellEnd"/>
      <w:r w:rsidRPr="00E224A9">
        <w:rPr>
          <w:rFonts w:asciiTheme="minorHAnsi" w:hAnsiTheme="minorHAnsi" w:cstheme="minorHAnsi"/>
          <w:color w:val="auto"/>
          <w:szCs w:val="24"/>
        </w:rPr>
        <w:t>) de Atualização Cadastral” anexa (s);</w:t>
      </w:r>
    </w:p>
    <w:p w14:paraId="1EC4D5F0" w14:textId="1E2D61DA"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00501F86" w14:textId="1F6C7929" w:rsidR="00C1743B" w:rsidRPr="00E224A9" w:rsidRDefault="00E224A9"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b/>
          <w:color w:val="auto"/>
          <w:szCs w:val="24"/>
        </w:rPr>
        <w:t>e</w:t>
      </w:r>
      <w:r w:rsidR="00C1743B" w:rsidRPr="00E224A9">
        <w:rPr>
          <w:rFonts w:asciiTheme="minorHAnsi" w:hAnsiTheme="minorHAnsi" w:cstheme="minorHAnsi"/>
          <w:b/>
          <w:color w:val="auto"/>
          <w:szCs w:val="24"/>
        </w:rPr>
        <w:t>)</w:t>
      </w:r>
      <w:r w:rsidRPr="00E224A9">
        <w:rPr>
          <w:rFonts w:asciiTheme="minorHAnsi" w:hAnsiTheme="minorHAnsi" w:cstheme="minorHAnsi"/>
          <w:color w:val="auto"/>
          <w:szCs w:val="24"/>
        </w:rPr>
        <w:t xml:space="preserve"> É</w:t>
      </w:r>
      <w:r w:rsidR="00C1743B" w:rsidRPr="00E224A9">
        <w:rPr>
          <w:rFonts w:asciiTheme="minorHAnsi" w:hAnsiTheme="minorHAnsi" w:cstheme="minorHAnsi"/>
          <w:color w:val="auto"/>
          <w:szCs w:val="24"/>
        </w:rPr>
        <w:t xml:space="preserve"> de exclusiva responsabilidade do contratado manter seus dados sempre atualizados.</w:t>
      </w:r>
    </w:p>
    <w:p w14:paraId="1CD60829"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5FF75A0A" w14:textId="3710A3E0" w:rsidR="00C1743B" w:rsidRPr="00E224A9" w:rsidRDefault="00C1743B" w:rsidP="00E224A9">
      <w:pPr>
        <w:tabs>
          <w:tab w:val="left" w:pos="0"/>
        </w:tabs>
        <w:spacing w:after="0" w:line="240" w:lineRule="auto"/>
        <w:ind w:left="0" w:right="142" w:firstLine="0"/>
        <w:rPr>
          <w:rFonts w:asciiTheme="minorHAnsi" w:hAnsiTheme="minorHAnsi" w:cstheme="minorHAnsi"/>
          <w:b/>
          <w:color w:val="auto"/>
          <w:szCs w:val="24"/>
        </w:rPr>
      </w:pPr>
      <w:r w:rsidRPr="00E224A9">
        <w:rPr>
          <w:rFonts w:asciiTheme="minorHAnsi" w:hAnsiTheme="minorHAnsi" w:cstheme="minorHAnsi"/>
          <w:b/>
          <w:color w:val="auto"/>
          <w:szCs w:val="24"/>
        </w:rPr>
        <w:t xml:space="preserve">2. Damo-nos por NOTIFICADOS para: </w:t>
      </w:r>
    </w:p>
    <w:p w14:paraId="2F461271"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b/>
          <w:color w:val="auto"/>
          <w:szCs w:val="24"/>
        </w:rPr>
        <w:lastRenderedPageBreak/>
        <w:t>a)</w:t>
      </w:r>
      <w:r w:rsidRPr="00E224A9">
        <w:rPr>
          <w:rFonts w:asciiTheme="minorHAnsi" w:hAnsiTheme="minorHAnsi" w:cstheme="minorHAnsi"/>
          <w:color w:val="auto"/>
          <w:szCs w:val="24"/>
        </w:rPr>
        <w:t xml:space="preserve"> O acompanhamento dos atos do processo até seu julgamento final e consequente publicação; </w:t>
      </w:r>
    </w:p>
    <w:p w14:paraId="2E3E469A"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26275BB6"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roofErr w:type="gramStart"/>
      <w:r w:rsidRPr="00E224A9">
        <w:rPr>
          <w:rFonts w:asciiTheme="minorHAnsi" w:hAnsiTheme="minorHAnsi" w:cstheme="minorHAnsi"/>
          <w:b/>
          <w:color w:val="auto"/>
          <w:szCs w:val="24"/>
        </w:rPr>
        <w:t xml:space="preserve">b) </w:t>
      </w:r>
      <w:r w:rsidRPr="00E224A9">
        <w:rPr>
          <w:rFonts w:asciiTheme="minorHAnsi" w:hAnsiTheme="minorHAnsi" w:cstheme="minorHAnsi"/>
          <w:color w:val="auto"/>
          <w:szCs w:val="24"/>
        </w:rPr>
        <w:t>Se</w:t>
      </w:r>
      <w:proofErr w:type="gramEnd"/>
      <w:r w:rsidRPr="00E224A9">
        <w:rPr>
          <w:rFonts w:asciiTheme="minorHAnsi" w:hAnsiTheme="minorHAnsi" w:cstheme="minorHAnsi"/>
          <w:color w:val="auto"/>
          <w:szCs w:val="24"/>
        </w:rPr>
        <w:t xml:space="preserve"> for o caso e de nosso interesse, nos prazos e nas formas legais e regimentais, exercer o direito de defesa, interpor recursos e o que mais couber. </w:t>
      </w:r>
    </w:p>
    <w:p w14:paraId="4EF61FD2"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532F98CC"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r w:rsidRPr="00E224A9">
        <w:rPr>
          <w:rFonts w:asciiTheme="minorHAnsi" w:hAnsiTheme="minorHAnsi" w:cstheme="minorHAnsi"/>
          <w:color w:val="auto"/>
          <w:szCs w:val="24"/>
        </w:rPr>
        <w:t xml:space="preserve">LOCAL e </w:t>
      </w:r>
      <w:proofErr w:type="gramStart"/>
      <w:r w:rsidRPr="00E224A9">
        <w:rPr>
          <w:rFonts w:asciiTheme="minorHAnsi" w:hAnsiTheme="minorHAnsi" w:cstheme="minorHAnsi"/>
          <w:color w:val="auto"/>
          <w:szCs w:val="24"/>
        </w:rPr>
        <w:t>DATA:_</w:t>
      </w:r>
      <w:proofErr w:type="gramEnd"/>
      <w:r w:rsidRPr="00E224A9">
        <w:rPr>
          <w:rFonts w:asciiTheme="minorHAnsi" w:hAnsiTheme="minorHAnsi" w:cstheme="minorHAnsi"/>
          <w:color w:val="auto"/>
          <w:szCs w:val="24"/>
        </w:rPr>
        <w:t xml:space="preserve">_____________________, _____ de _____________ </w:t>
      </w:r>
      <w:proofErr w:type="spellStart"/>
      <w:r w:rsidRPr="00E224A9">
        <w:rPr>
          <w:rFonts w:asciiTheme="minorHAnsi" w:hAnsiTheme="minorHAnsi" w:cstheme="minorHAnsi"/>
          <w:color w:val="auto"/>
          <w:szCs w:val="24"/>
        </w:rPr>
        <w:t>de</w:t>
      </w:r>
      <w:proofErr w:type="spellEnd"/>
      <w:r w:rsidRPr="00E224A9">
        <w:rPr>
          <w:rFonts w:asciiTheme="minorHAnsi" w:hAnsiTheme="minorHAnsi" w:cstheme="minorHAnsi"/>
          <w:color w:val="auto"/>
          <w:szCs w:val="24"/>
        </w:rPr>
        <w:t xml:space="preserve"> 2022. </w:t>
      </w:r>
    </w:p>
    <w:p w14:paraId="6405BE52" w14:textId="77777777" w:rsidR="00C1743B" w:rsidRPr="00E224A9" w:rsidRDefault="00C1743B" w:rsidP="00E224A9">
      <w:pPr>
        <w:tabs>
          <w:tab w:val="left" w:pos="0"/>
        </w:tabs>
        <w:spacing w:after="0" w:line="240" w:lineRule="auto"/>
        <w:ind w:left="0" w:right="142" w:firstLine="0"/>
        <w:rPr>
          <w:rFonts w:asciiTheme="minorHAnsi" w:hAnsiTheme="minorHAnsi" w:cstheme="minorHAnsi"/>
          <w:color w:val="auto"/>
          <w:szCs w:val="24"/>
        </w:rPr>
      </w:pPr>
    </w:p>
    <w:p w14:paraId="4B63456D"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b/>
          <w:strike/>
          <w:szCs w:val="24"/>
        </w:rPr>
      </w:pPr>
      <w:r w:rsidRPr="00E224A9">
        <w:rPr>
          <w:rFonts w:asciiTheme="minorHAnsi" w:eastAsia="Calibri" w:hAnsiTheme="minorHAnsi" w:cstheme="minorHAnsi"/>
          <w:b/>
          <w:szCs w:val="24"/>
          <w:u w:val="single"/>
        </w:rPr>
        <w:t>AUTORIDADE MÁXIMA DO ÓRGÃO/ENTIDADE</w:t>
      </w:r>
      <w:r w:rsidRPr="00E224A9">
        <w:rPr>
          <w:rFonts w:asciiTheme="minorHAnsi" w:eastAsia="Calibri" w:hAnsiTheme="minorHAnsi" w:cstheme="minorHAnsi"/>
          <w:b/>
          <w:strike/>
          <w:szCs w:val="24"/>
        </w:rPr>
        <w:t>:</w:t>
      </w:r>
    </w:p>
    <w:p w14:paraId="3A6B472E"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Nome: </w:t>
      </w:r>
    </w:p>
    <w:p w14:paraId="40968EB8"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Cargo: </w:t>
      </w:r>
    </w:p>
    <w:p w14:paraId="6AEE0EF8"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CPF: </w:t>
      </w:r>
    </w:p>
    <w:p w14:paraId="49C13009"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b/>
          <w:szCs w:val="24"/>
          <w:u w:val="single"/>
        </w:rPr>
      </w:pPr>
    </w:p>
    <w:p w14:paraId="135CB17F" w14:textId="77777777" w:rsidR="00C1743B" w:rsidRPr="00E224A9" w:rsidRDefault="00C1743B" w:rsidP="00E224A9">
      <w:pPr>
        <w:tabs>
          <w:tab w:val="left" w:pos="0"/>
        </w:tabs>
        <w:spacing w:after="120" w:line="240" w:lineRule="auto"/>
        <w:ind w:left="0" w:right="142" w:firstLine="0"/>
        <w:rPr>
          <w:rFonts w:asciiTheme="minorHAnsi" w:eastAsia="Calibri" w:hAnsiTheme="minorHAnsi" w:cstheme="minorHAnsi"/>
          <w:b/>
          <w:szCs w:val="24"/>
          <w:u w:val="single"/>
        </w:rPr>
      </w:pPr>
      <w:r w:rsidRPr="00E224A9">
        <w:rPr>
          <w:rFonts w:asciiTheme="minorHAnsi" w:eastAsia="Calibri" w:hAnsiTheme="minorHAnsi" w:cstheme="minorHAnsi"/>
          <w:b/>
          <w:szCs w:val="24"/>
          <w:u w:val="single"/>
        </w:rPr>
        <w:t>RESPONSÁVEIS PELA HOMOLOGAÇÃO DO CERTAME OU RATIFICAÇÃO DA DISPENSA/INEXIGIBILIDADE DE LICITAÇÃO:</w:t>
      </w:r>
    </w:p>
    <w:p w14:paraId="66122203"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b/>
          <w:szCs w:val="24"/>
        </w:rPr>
      </w:pPr>
      <w:r w:rsidRPr="00E224A9">
        <w:rPr>
          <w:rFonts w:asciiTheme="minorHAnsi" w:eastAsia="Calibri" w:hAnsiTheme="minorHAnsi" w:cstheme="minorHAnsi"/>
          <w:b/>
          <w:szCs w:val="24"/>
          <w:u w:val="single"/>
        </w:rPr>
        <w:t>RESPONSÁVEIS QUE ASSINARAM O AJUSTE PELO CONTRATANTE / ORDENADOR DE DESPESAS DA CONTRATANTE</w:t>
      </w:r>
      <w:r w:rsidRPr="00E224A9">
        <w:rPr>
          <w:rFonts w:asciiTheme="minorHAnsi" w:eastAsia="Calibri" w:hAnsiTheme="minorHAnsi" w:cstheme="minorHAnsi"/>
          <w:b/>
          <w:szCs w:val="24"/>
        </w:rPr>
        <w:t>:</w:t>
      </w:r>
    </w:p>
    <w:p w14:paraId="60AFB4DD"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p>
    <w:p w14:paraId="4FBA7214"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Nome: </w:t>
      </w:r>
    </w:p>
    <w:p w14:paraId="3EB74368"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Cargo: </w:t>
      </w:r>
    </w:p>
    <w:p w14:paraId="17A1B3F7"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CPF: </w:t>
      </w:r>
    </w:p>
    <w:p w14:paraId="3181D3A3"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E-mail Institucional: </w:t>
      </w:r>
    </w:p>
    <w:p w14:paraId="5CA0E3F0"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E-mail pessoal:</w:t>
      </w:r>
    </w:p>
    <w:p w14:paraId="23555238" w14:textId="397DF0B8"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p>
    <w:p w14:paraId="1B3FF4A1"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Assinatura: ______________________________________________________</w:t>
      </w:r>
    </w:p>
    <w:p w14:paraId="7F98867F"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b/>
          <w:szCs w:val="24"/>
          <w:u w:val="single"/>
        </w:rPr>
      </w:pPr>
    </w:p>
    <w:p w14:paraId="196CB751"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b/>
          <w:szCs w:val="24"/>
          <w:u w:val="single"/>
        </w:rPr>
      </w:pPr>
      <w:r w:rsidRPr="00E224A9">
        <w:rPr>
          <w:rFonts w:asciiTheme="minorHAnsi" w:eastAsia="Calibri" w:hAnsiTheme="minorHAnsi" w:cstheme="minorHAnsi"/>
          <w:b/>
          <w:szCs w:val="24"/>
          <w:u w:val="single"/>
        </w:rPr>
        <w:t>RESPONSÁVEIS QUE ASSINARAM O AJUSTE:</w:t>
      </w:r>
    </w:p>
    <w:p w14:paraId="7AC15798"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b/>
          <w:szCs w:val="24"/>
          <w:u w:val="single"/>
        </w:rPr>
      </w:pPr>
    </w:p>
    <w:p w14:paraId="664A52C2"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b/>
          <w:szCs w:val="24"/>
        </w:rPr>
      </w:pPr>
      <w:r w:rsidRPr="00E224A9">
        <w:rPr>
          <w:rFonts w:asciiTheme="minorHAnsi" w:eastAsia="Calibri" w:hAnsiTheme="minorHAnsi" w:cstheme="minorHAnsi"/>
          <w:b/>
          <w:szCs w:val="24"/>
          <w:u w:val="single"/>
        </w:rPr>
        <w:t>Pela contratada</w:t>
      </w:r>
      <w:r w:rsidRPr="00E224A9">
        <w:rPr>
          <w:rFonts w:asciiTheme="minorHAnsi" w:eastAsia="Calibri" w:hAnsiTheme="minorHAnsi" w:cstheme="minorHAnsi"/>
          <w:b/>
          <w:szCs w:val="24"/>
        </w:rPr>
        <w:t>:</w:t>
      </w:r>
    </w:p>
    <w:p w14:paraId="4C55D616"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Nome: </w:t>
      </w:r>
    </w:p>
    <w:p w14:paraId="1402DC44"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Cargo: </w:t>
      </w:r>
    </w:p>
    <w:p w14:paraId="4CC8E11D"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CPF: </w:t>
      </w:r>
    </w:p>
    <w:p w14:paraId="5170E928"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E-mail Institucional: </w:t>
      </w:r>
    </w:p>
    <w:p w14:paraId="73AD7247"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 xml:space="preserve">E-mail pessoal: </w:t>
      </w:r>
    </w:p>
    <w:p w14:paraId="60060A52"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p>
    <w:p w14:paraId="62C6E7CB"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r w:rsidRPr="00E224A9">
        <w:rPr>
          <w:rFonts w:asciiTheme="minorHAnsi" w:eastAsia="Calibri" w:hAnsiTheme="minorHAnsi" w:cstheme="minorHAnsi"/>
          <w:szCs w:val="24"/>
        </w:rPr>
        <w:t>Assinatura: ______________________________________________________</w:t>
      </w:r>
    </w:p>
    <w:p w14:paraId="03B74831" w14:textId="77777777" w:rsidR="00C1743B" w:rsidRPr="00E224A9" w:rsidRDefault="00C1743B" w:rsidP="00E224A9">
      <w:pPr>
        <w:tabs>
          <w:tab w:val="left" w:pos="0"/>
        </w:tabs>
        <w:spacing w:after="0" w:line="240" w:lineRule="auto"/>
        <w:ind w:left="0" w:right="142" w:firstLine="0"/>
        <w:rPr>
          <w:rFonts w:asciiTheme="minorHAnsi" w:eastAsia="Calibri" w:hAnsiTheme="minorHAnsi" w:cstheme="minorHAnsi"/>
          <w:szCs w:val="24"/>
        </w:rPr>
      </w:pPr>
    </w:p>
    <w:p w14:paraId="293F0E67" w14:textId="2F52E149" w:rsidR="00C1743B" w:rsidRPr="00E224A9" w:rsidRDefault="00C1743B" w:rsidP="00E224A9">
      <w:pPr>
        <w:tabs>
          <w:tab w:val="left" w:pos="0"/>
        </w:tabs>
        <w:spacing w:after="0" w:line="240" w:lineRule="auto"/>
        <w:ind w:left="0" w:right="142" w:firstLine="0"/>
        <w:rPr>
          <w:rFonts w:asciiTheme="minorHAnsi" w:eastAsia="Calibri" w:hAnsiTheme="minorHAnsi" w:cstheme="minorHAnsi"/>
          <w:i/>
          <w:szCs w:val="24"/>
        </w:rPr>
      </w:pPr>
      <w:r w:rsidRPr="00E224A9">
        <w:rPr>
          <w:rFonts w:asciiTheme="minorHAnsi" w:eastAsia="Calibri" w:hAnsiTheme="minorHAnsi" w:cstheme="minorHAnsi"/>
          <w:i/>
          <w:sz w:val="22"/>
          <w:szCs w:val="24"/>
        </w:rPr>
        <w:t>(*</w:t>
      </w:r>
      <w:proofErr w:type="gramStart"/>
      <w:r w:rsidRPr="00E224A9">
        <w:rPr>
          <w:rFonts w:asciiTheme="minorHAnsi" w:eastAsia="Calibri" w:hAnsiTheme="minorHAnsi" w:cstheme="minorHAnsi"/>
          <w:i/>
          <w:sz w:val="22"/>
          <w:szCs w:val="24"/>
        </w:rPr>
        <w:t>) Facultativo</w:t>
      </w:r>
      <w:proofErr w:type="gramEnd"/>
      <w:r w:rsidRPr="00E224A9">
        <w:rPr>
          <w:rFonts w:asciiTheme="minorHAnsi" w:eastAsia="Calibri" w:hAnsiTheme="minorHAnsi" w:cstheme="minorHAnsi"/>
          <w:i/>
          <w:sz w:val="22"/>
          <w:szCs w:val="24"/>
        </w:rPr>
        <w:t>. Indicar quando já constituído, informando, in</w:t>
      </w:r>
      <w:r w:rsidR="00E224A9" w:rsidRPr="00E224A9">
        <w:rPr>
          <w:rFonts w:asciiTheme="minorHAnsi" w:eastAsia="Calibri" w:hAnsiTheme="minorHAnsi" w:cstheme="minorHAnsi"/>
          <w:i/>
          <w:sz w:val="22"/>
          <w:szCs w:val="24"/>
        </w:rPr>
        <w:t>clusive, o endereço eletrônico.</w:t>
      </w:r>
    </w:p>
    <w:p w14:paraId="0A54DB92" w14:textId="77777777" w:rsidR="00BD758C" w:rsidRPr="00E224A9" w:rsidRDefault="00BD758C" w:rsidP="00E224A9">
      <w:pPr>
        <w:tabs>
          <w:tab w:val="left" w:pos="0"/>
        </w:tabs>
        <w:spacing w:after="160" w:line="259" w:lineRule="auto"/>
        <w:ind w:left="0" w:right="142" w:firstLine="0"/>
        <w:jc w:val="left"/>
        <w:rPr>
          <w:rFonts w:asciiTheme="minorHAnsi" w:hAnsiTheme="minorHAnsi" w:cstheme="minorHAnsi"/>
          <w:b/>
          <w:color w:val="auto"/>
          <w:szCs w:val="24"/>
        </w:rPr>
      </w:pPr>
      <w:r w:rsidRPr="00E224A9">
        <w:rPr>
          <w:rFonts w:asciiTheme="minorHAnsi" w:hAnsiTheme="minorHAnsi" w:cstheme="minorHAnsi"/>
          <w:b/>
          <w:color w:val="auto"/>
          <w:szCs w:val="24"/>
        </w:rPr>
        <w:br w:type="page"/>
      </w:r>
    </w:p>
    <w:p w14:paraId="7E200374" w14:textId="4617639A" w:rsidR="0095139F" w:rsidRPr="009B1BF1" w:rsidRDefault="0095139F" w:rsidP="00B8758B">
      <w:pPr>
        <w:tabs>
          <w:tab w:val="num" w:pos="426"/>
          <w:tab w:val="left" w:pos="709"/>
        </w:tabs>
        <w:autoSpaceDE w:val="0"/>
        <w:spacing w:after="0" w:line="240" w:lineRule="auto"/>
        <w:ind w:left="0" w:firstLine="0"/>
        <w:rPr>
          <w:rFonts w:asciiTheme="minorHAnsi" w:hAnsiTheme="minorHAnsi" w:cstheme="minorHAnsi"/>
          <w:b/>
          <w:color w:val="auto"/>
          <w:szCs w:val="24"/>
        </w:rPr>
      </w:pPr>
      <w:r w:rsidRPr="009B1BF1">
        <w:rPr>
          <w:rFonts w:asciiTheme="minorHAnsi" w:hAnsiTheme="minorHAnsi" w:cstheme="minorHAnsi"/>
          <w:b/>
          <w:color w:val="auto"/>
          <w:szCs w:val="24"/>
        </w:rPr>
        <w:lastRenderedPageBreak/>
        <w:t>A</w:t>
      </w:r>
      <w:r w:rsidR="0057506D" w:rsidRPr="009B1BF1">
        <w:rPr>
          <w:rFonts w:asciiTheme="minorHAnsi" w:hAnsiTheme="minorHAnsi" w:cstheme="minorHAnsi"/>
          <w:b/>
          <w:color w:val="auto"/>
          <w:szCs w:val="24"/>
        </w:rPr>
        <w:t xml:space="preserve">NEXO </w:t>
      </w:r>
      <w:r w:rsidRPr="009B1BF1">
        <w:rPr>
          <w:rFonts w:asciiTheme="minorHAnsi" w:hAnsiTheme="minorHAnsi" w:cstheme="minorHAnsi"/>
          <w:b/>
          <w:color w:val="auto"/>
          <w:szCs w:val="24"/>
        </w:rPr>
        <w:t xml:space="preserve">X </w:t>
      </w:r>
    </w:p>
    <w:p w14:paraId="2D317513"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
          <w:color w:val="auto"/>
          <w:szCs w:val="24"/>
        </w:rPr>
      </w:pPr>
    </w:p>
    <w:p w14:paraId="5D651E29"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9B1BF1">
        <w:rPr>
          <w:rFonts w:asciiTheme="minorHAnsi" w:hAnsiTheme="minorHAnsi" w:cstheme="minorHAnsi"/>
          <w:b/>
          <w:color w:val="auto"/>
          <w:szCs w:val="24"/>
        </w:rPr>
        <w:t>DECLARAÇÃO DE INEXISTÊNCIA DE PARENTESCO</w:t>
      </w:r>
    </w:p>
    <w:p w14:paraId="2308528B" w14:textId="46AB774D" w:rsidR="0095139F"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B0C8CD4" w14:textId="77777777" w:rsidR="005C156A" w:rsidRPr="009B1BF1" w:rsidRDefault="005C156A"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9B1BF1">
        <w:rPr>
          <w:rFonts w:asciiTheme="minorHAnsi" w:hAnsiTheme="minorHAnsi" w:cstheme="minorHAnsi"/>
          <w:color w:val="auto"/>
          <w:szCs w:val="24"/>
        </w:rPr>
        <w:t>A</w:t>
      </w:r>
    </w:p>
    <w:p w14:paraId="4992B48B"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9B1BF1">
        <w:rPr>
          <w:rFonts w:asciiTheme="minorHAnsi" w:hAnsiTheme="minorHAnsi" w:cstheme="minorHAnsi"/>
          <w:color w:val="auto"/>
          <w:szCs w:val="24"/>
        </w:rPr>
        <w:t>PREFEITURA DE SÃO JOAQUIM DA BARRA</w:t>
      </w:r>
    </w:p>
    <w:p w14:paraId="1C251EDA"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9B1BF1">
        <w:rPr>
          <w:rFonts w:asciiTheme="minorHAnsi" w:hAnsiTheme="minorHAnsi" w:cstheme="minorHAnsi"/>
          <w:color w:val="auto"/>
          <w:szCs w:val="24"/>
        </w:rPr>
        <w:t>PRAÇA PROFESSOR IVO VANNUCHI S/</w:t>
      </w:r>
      <w:proofErr w:type="gramStart"/>
      <w:r w:rsidRPr="009B1BF1">
        <w:rPr>
          <w:rFonts w:asciiTheme="minorHAnsi" w:hAnsiTheme="minorHAnsi" w:cstheme="minorHAnsi"/>
          <w:color w:val="auto"/>
          <w:szCs w:val="24"/>
        </w:rPr>
        <w:t>N.º</w:t>
      </w:r>
      <w:proofErr w:type="gramEnd"/>
    </w:p>
    <w:p w14:paraId="571D4951"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9B1BF1">
        <w:rPr>
          <w:rFonts w:asciiTheme="minorHAnsi" w:hAnsiTheme="minorHAnsi" w:cstheme="minorHAnsi"/>
          <w:color w:val="auto"/>
          <w:szCs w:val="24"/>
        </w:rPr>
        <w:t>À COMISSÃO MUNICIPAL DE LICITAÇÃO</w:t>
      </w:r>
    </w:p>
    <w:p w14:paraId="19928424" w14:textId="77777777" w:rsidR="0095139F" w:rsidRPr="009B1BF1"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9B1BF1">
        <w:rPr>
          <w:rFonts w:asciiTheme="minorHAnsi" w:hAnsiTheme="minorHAnsi" w:cstheme="minorHAnsi"/>
          <w:color w:val="auto"/>
          <w:szCs w:val="24"/>
          <w:u w:val="single"/>
        </w:rPr>
        <w:t>SÃO JOAQUIM DA BARRA – SP.</w:t>
      </w:r>
    </w:p>
    <w:p w14:paraId="24E41925"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2B58B20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9B1BF1">
        <w:rPr>
          <w:rFonts w:asciiTheme="minorHAnsi" w:hAnsiTheme="minorHAnsi" w:cstheme="minorHAnsi"/>
          <w:color w:val="auto"/>
          <w:szCs w:val="24"/>
        </w:rPr>
        <w:t xml:space="preserve">Ref.: Pregão </w:t>
      </w:r>
      <w:r w:rsidR="009B1BF1" w:rsidRPr="009B1BF1">
        <w:rPr>
          <w:rFonts w:asciiTheme="minorHAnsi" w:hAnsiTheme="minorHAnsi" w:cstheme="minorHAnsi"/>
          <w:color w:val="auto"/>
          <w:szCs w:val="24"/>
        </w:rPr>
        <w:t>Eletrônico</w:t>
      </w:r>
      <w:r w:rsidRPr="009B1BF1">
        <w:rPr>
          <w:rFonts w:asciiTheme="minorHAnsi" w:hAnsiTheme="minorHAnsi" w:cstheme="minorHAnsi"/>
          <w:color w:val="auto"/>
          <w:szCs w:val="24"/>
        </w:rPr>
        <w:t xml:space="preserve"> </w:t>
      </w:r>
      <w:proofErr w:type="gramStart"/>
      <w:r w:rsidRPr="009B1BF1">
        <w:rPr>
          <w:rFonts w:asciiTheme="minorHAnsi" w:hAnsiTheme="minorHAnsi" w:cstheme="minorHAnsi"/>
          <w:color w:val="auto"/>
          <w:szCs w:val="24"/>
        </w:rPr>
        <w:t>N.º</w:t>
      </w:r>
      <w:proofErr w:type="gramEnd"/>
      <w:r w:rsidRPr="009B1BF1">
        <w:rPr>
          <w:rFonts w:asciiTheme="minorHAnsi" w:hAnsiTheme="minorHAnsi" w:cstheme="minorHAnsi"/>
          <w:color w:val="auto"/>
          <w:szCs w:val="24"/>
        </w:rPr>
        <w:t xml:space="preserve"> </w:t>
      </w:r>
      <w:r w:rsidR="008B6676">
        <w:rPr>
          <w:rFonts w:asciiTheme="minorHAnsi" w:hAnsiTheme="minorHAnsi" w:cstheme="minorHAnsi"/>
          <w:color w:val="auto"/>
          <w:szCs w:val="24"/>
        </w:rPr>
        <w:t>008</w:t>
      </w:r>
      <w:r w:rsidR="0043211F" w:rsidRPr="009B1BF1">
        <w:rPr>
          <w:rFonts w:asciiTheme="minorHAnsi" w:hAnsiTheme="minorHAnsi" w:cstheme="minorHAnsi"/>
          <w:color w:val="auto"/>
          <w:szCs w:val="24"/>
        </w:rPr>
        <w:t>/2022</w:t>
      </w:r>
    </w:p>
    <w:p w14:paraId="2C4EBC00"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9B1BF1"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3BEB7708"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9B1BF1">
        <w:rPr>
          <w:rFonts w:asciiTheme="minorHAnsi" w:hAnsiTheme="minorHAnsi" w:cstheme="minorHAnsi"/>
          <w:color w:val="auto"/>
          <w:szCs w:val="24"/>
        </w:rPr>
        <w:t xml:space="preserve">A empresa..................., pessoa Jurídica de Direito Privado, inscrita no CNPJ sob o </w:t>
      </w:r>
      <w:proofErr w:type="gramStart"/>
      <w:r w:rsidRPr="009B1BF1">
        <w:rPr>
          <w:rFonts w:asciiTheme="minorHAnsi" w:hAnsiTheme="minorHAnsi" w:cstheme="minorHAnsi"/>
          <w:color w:val="auto"/>
          <w:szCs w:val="24"/>
        </w:rPr>
        <w:t>N.º</w:t>
      </w:r>
      <w:proofErr w:type="gramEnd"/>
      <w:r w:rsidRPr="009B1BF1">
        <w:rPr>
          <w:rFonts w:asciiTheme="minorHAnsi" w:hAnsiTheme="minorHAnsi" w:cstheme="minorHAnsi"/>
          <w:color w:val="auto"/>
          <w:szCs w:val="24"/>
        </w:rPr>
        <w:t xml:space="preserve"> .........................., inscrição estadual N.º ..........................., com sede ....... (</w:t>
      </w:r>
      <w:proofErr w:type="gramStart"/>
      <w:r w:rsidRPr="009B1BF1">
        <w:rPr>
          <w:rFonts w:asciiTheme="minorHAnsi" w:hAnsiTheme="minorHAnsi" w:cstheme="minorHAnsi"/>
          <w:color w:val="auto"/>
          <w:szCs w:val="24"/>
        </w:rPr>
        <w:t>endereço</w:t>
      </w:r>
      <w:proofErr w:type="gramEnd"/>
      <w:r w:rsidRPr="009B1BF1">
        <w:rPr>
          <w:rFonts w:asciiTheme="minorHAnsi" w:hAnsiTheme="minorHAnsi" w:cstheme="minorHAnsi"/>
          <w:color w:val="auto"/>
          <w:szCs w:val="24"/>
        </w:rPr>
        <w:t xml:space="preserve"> completo), no Município de............................., representada pelo seu ............. (</w:t>
      </w:r>
      <w:proofErr w:type="gramStart"/>
      <w:r w:rsidRPr="009B1BF1">
        <w:rPr>
          <w:rFonts w:asciiTheme="minorHAnsi" w:hAnsiTheme="minorHAnsi" w:cstheme="minorHAnsi"/>
          <w:color w:val="auto"/>
          <w:szCs w:val="24"/>
        </w:rPr>
        <w:t>qualificação</w:t>
      </w:r>
      <w:proofErr w:type="gramEnd"/>
      <w:r w:rsidRPr="009B1BF1">
        <w:rPr>
          <w:rFonts w:asciiTheme="minorHAnsi" w:hAnsiTheme="minorHAnsi" w:cstheme="minorHAnsi"/>
          <w:color w:val="auto"/>
          <w:szCs w:val="24"/>
        </w:rPr>
        <w:t xml:space="preserve"> completa do responsável, nos termos do contrato social), ........... (</w:t>
      </w:r>
      <w:proofErr w:type="gramStart"/>
      <w:r w:rsidRPr="009B1BF1">
        <w:rPr>
          <w:rFonts w:asciiTheme="minorHAnsi" w:hAnsiTheme="minorHAnsi" w:cstheme="minorHAnsi"/>
          <w:color w:val="auto"/>
          <w:szCs w:val="24"/>
        </w:rPr>
        <w:t>nacionalidade</w:t>
      </w:r>
      <w:proofErr w:type="gramEnd"/>
      <w:r w:rsidRPr="009B1BF1">
        <w:rPr>
          <w:rFonts w:asciiTheme="minorHAnsi" w:hAnsiTheme="minorHAnsi" w:cstheme="minorHAnsi"/>
          <w:color w:val="auto"/>
          <w:szCs w:val="24"/>
        </w:rPr>
        <w:t>), ............... (estado civil), ................ (</w:t>
      </w:r>
      <w:proofErr w:type="gramStart"/>
      <w:r w:rsidRPr="009B1BF1">
        <w:rPr>
          <w:rFonts w:asciiTheme="minorHAnsi" w:hAnsiTheme="minorHAnsi" w:cstheme="minorHAnsi"/>
          <w:color w:val="auto"/>
          <w:szCs w:val="24"/>
        </w:rPr>
        <w:t>profissão</w:t>
      </w:r>
      <w:proofErr w:type="gramEnd"/>
      <w:r w:rsidRPr="009B1BF1">
        <w:rPr>
          <w:rFonts w:asciiTheme="minorHAnsi" w:hAnsiTheme="minorHAnsi" w:cstheme="minorHAnsi"/>
          <w:color w:val="auto"/>
          <w:szCs w:val="24"/>
        </w:rPr>
        <w:t xml:space="preserve">), portador do RG. </w:t>
      </w:r>
      <w:proofErr w:type="gramStart"/>
      <w:r w:rsidRPr="009B1BF1">
        <w:rPr>
          <w:rFonts w:asciiTheme="minorHAnsi" w:hAnsiTheme="minorHAnsi" w:cstheme="minorHAnsi"/>
          <w:color w:val="auto"/>
          <w:szCs w:val="24"/>
        </w:rPr>
        <w:t>N.º</w:t>
      </w:r>
      <w:proofErr w:type="gramEnd"/>
      <w:r w:rsidRPr="009B1BF1">
        <w:rPr>
          <w:rFonts w:asciiTheme="minorHAnsi" w:hAnsiTheme="minorHAnsi" w:cstheme="minorHAnsi"/>
          <w:color w:val="auto"/>
          <w:szCs w:val="24"/>
        </w:rPr>
        <w:t xml:space="preserve"> .................... </w:t>
      </w:r>
      <w:proofErr w:type="gramStart"/>
      <w:r w:rsidRPr="009B1BF1">
        <w:rPr>
          <w:rFonts w:asciiTheme="minorHAnsi" w:hAnsiTheme="minorHAnsi" w:cstheme="minorHAnsi"/>
          <w:color w:val="auto"/>
          <w:szCs w:val="24"/>
        </w:rPr>
        <w:t>e</w:t>
      </w:r>
      <w:proofErr w:type="gramEnd"/>
      <w:r w:rsidRPr="009B1BF1">
        <w:rPr>
          <w:rFonts w:asciiTheme="minorHAnsi" w:hAnsiTheme="minorHAnsi" w:cstheme="minorHAnsi"/>
          <w:color w:val="auto"/>
          <w:szCs w:val="24"/>
        </w:rPr>
        <w:t xml:space="preserve"> do CPF. N.º ....................., residente e domiciliado na ..................(endereço completo), na cidade de ........................., atendendo as formalidades constantes do </w:t>
      </w:r>
      <w:r w:rsidRPr="009B1BF1">
        <w:rPr>
          <w:rFonts w:ascii="Calibri" w:hAnsi="Calibri"/>
          <w:b/>
          <w:szCs w:val="24"/>
        </w:rPr>
        <w:t xml:space="preserve">Edital Completo do Pregão Eletrônico N.º </w:t>
      </w:r>
      <w:r w:rsidR="008B6676">
        <w:rPr>
          <w:rFonts w:ascii="Calibri" w:hAnsi="Calibri"/>
          <w:b/>
          <w:szCs w:val="24"/>
        </w:rPr>
        <w:t>008</w:t>
      </w:r>
      <w:r w:rsidR="0043211F" w:rsidRPr="009B1BF1">
        <w:rPr>
          <w:rFonts w:ascii="Calibri" w:hAnsi="Calibri"/>
          <w:b/>
          <w:szCs w:val="24"/>
        </w:rPr>
        <w:t>/2022</w:t>
      </w:r>
      <w:r w:rsidRPr="009B1BF1">
        <w:rPr>
          <w:rFonts w:asciiTheme="minorHAnsi" w:hAnsiTheme="minorHAnsi" w:cstheme="minorHAnsi"/>
          <w:color w:val="auto"/>
          <w:szCs w:val="24"/>
        </w:rPr>
        <w:t xml:space="preserve">, da Prefeitura de São Joaquim da Barra, Estado de São Paulo, </w:t>
      </w:r>
      <w:r w:rsidRPr="009B1BF1">
        <w:rPr>
          <w:rFonts w:asciiTheme="minorHAnsi" w:hAnsiTheme="minorHAnsi" w:cstheme="minorHAnsi"/>
          <w:b/>
          <w:color w:val="auto"/>
          <w:szCs w:val="24"/>
        </w:rPr>
        <w:t xml:space="preserve">DECLARA, </w:t>
      </w:r>
      <w:r w:rsidR="00961C52" w:rsidRPr="009B1BF1">
        <w:rPr>
          <w:rFonts w:asciiTheme="minorHAnsi" w:hAnsiTheme="minorHAnsi" w:cstheme="minorHAnsi"/>
          <w:bCs/>
          <w:color w:val="auto"/>
          <w:szCs w:val="24"/>
        </w:rPr>
        <w:t>sob as penas da lei</w:t>
      </w:r>
      <w:r w:rsidRPr="009B1BF1">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9B1BF1">
        <w:rPr>
          <w:rFonts w:asciiTheme="minorHAnsi" w:hAnsiTheme="minorHAnsi" w:cstheme="minorHAnsi"/>
          <w:bCs/>
          <w:color w:val="auto"/>
          <w:szCs w:val="24"/>
        </w:rPr>
        <w:t>exercentes</w:t>
      </w:r>
      <w:proofErr w:type="spellEnd"/>
      <w:r w:rsidRPr="009B1BF1">
        <w:rPr>
          <w:rFonts w:asciiTheme="minorHAnsi" w:hAnsiTheme="minorHAnsi" w:cstheme="minorHAnsi"/>
          <w:bCs/>
          <w:color w:val="auto"/>
          <w:szCs w:val="24"/>
        </w:rPr>
        <w:t xml:space="preserve"> de função gratificada de mesma natureza, bem como de seus agentes políticos. </w:t>
      </w:r>
    </w:p>
    <w:p w14:paraId="1753C4C0"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9B1BF1">
        <w:rPr>
          <w:rFonts w:asciiTheme="minorHAnsi" w:hAnsiTheme="minorHAnsi" w:cstheme="minorHAnsi"/>
          <w:b/>
          <w:color w:val="auto"/>
          <w:szCs w:val="24"/>
        </w:rPr>
        <w:t>DECLARA,</w:t>
      </w:r>
      <w:r w:rsidRPr="009B1BF1">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17EA2634" w:rsidR="0095139F" w:rsidRPr="009B1BF1"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1BD5C010" w14:textId="77777777" w:rsidR="0095139F" w:rsidRPr="009B1BF1"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9B1BF1"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9B1BF1">
        <w:rPr>
          <w:rFonts w:asciiTheme="minorHAnsi" w:hAnsiTheme="minorHAnsi" w:cstheme="minorHAnsi"/>
          <w:color w:val="auto"/>
          <w:szCs w:val="24"/>
        </w:rPr>
        <w:t>Local e data da abertura</w:t>
      </w:r>
    </w:p>
    <w:p w14:paraId="1A9DD25D" w14:textId="77777777" w:rsidR="0095139F" w:rsidRPr="009B1BF1"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9B1BF1"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9B1BF1">
        <w:rPr>
          <w:rFonts w:asciiTheme="minorHAnsi" w:hAnsiTheme="minorHAnsi" w:cstheme="minorHAnsi"/>
          <w:color w:val="auto"/>
          <w:szCs w:val="24"/>
        </w:rPr>
        <w:t>Carimbo, nome e assinatura do responsável legal</w:t>
      </w:r>
    </w:p>
    <w:p w14:paraId="008AEDC6" w14:textId="77777777" w:rsidR="0095139F" w:rsidRPr="009B1BF1"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45971EE0" w14:textId="1BF1C679" w:rsidR="007F34CE" w:rsidRPr="009B1BF1" w:rsidRDefault="00D56804" w:rsidP="009B1BF1">
      <w:pPr>
        <w:tabs>
          <w:tab w:val="num" w:pos="426"/>
          <w:tab w:val="left" w:pos="709"/>
        </w:tabs>
        <w:spacing w:after="0" w:line="240" w:lineRule="auto"/>
        <w:ind w:left="0" w:right="-302" w:firstLine="0"/>
        <w:rPr>
          <w:rFonts w:asciiTheme="minorHAnsi" w:hAnsiTheme="minorHAnsi" w:cs="Calibri"/>
          <w:b/>
          <w:color w:val="auto"/>
          <w:sz w:val="22"/>
          <w:szCs w:val="24"/>
        </w:rPr>
      </w:pPr>
      <w:r w:rsidRPr="009B1BF1">
        <w:rPr>
          <w:rFonts w:asciiTheme="minorHAnsi" w:hAnsiTheme="minorHAnsi" w:cs="Calibri"/>
          <w:b/>
          <w:color w:val="auto"/>
          <w:sz w:val="22"/>
          <w:szCs w:val="24"/>
        </w:rPr>
        <w:t>(Observação: Esta declaração deverá ser anexada</w:t>
      </w:r>
      <w:r w:rsidR="009B1BF1" w:rsidRPr="009B1BF1">
        <w:rPr>
          <w:rFonts w:asciiTheme="minorHAnsi" w:hAnsiTheme="minorHAnsi" w:cs="Calibri"/>
          <w:b/>
          <w:color w:val="auto"/>
          <w:sz w:val="22"/>
          <w:szCs w:val="24"/>
        </w:rPr>
        <w:t xml:space="preserve"> aos documentos de habilitação)</w:t>
      </w:r>
    </w:p>
    <w:sectPr w:rsidR="007F34CE" w:rsidRPr="009B1BF1" w:rsidSect="00FC4905">
      <w:headerReference w:type="default" r:id="rId25"/>
      <w:footerReference w:type="default" r:id="rId26"/>
      <w:pgSz w:w="11906" w:h="16838"/>
      <w:pgMar w:top="2517" w:right="707" w:bottom="1701" w:left="113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E166" w14:textId="77777777" w:rsidR="00E9765B" w:rsidRDefault="00E9765B">
      <w:pPr>
        <w:spacing w:after="0" w:line="240" w:lineRule="auto"/>
      </w:pPr>
      <w:r>
        <w:separator/>
      </w:r>
    </w:p>
  </w:endnote>
  <w:endnote w:type="continuationSeparator" w:id="0">
    <w:p w14:paraId="6E41D2CF" w14:textId="77777777" w:rsidR="00E9765B" w:rsidRDefault="00E97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StarSymbol">
    <w:altName w:val="Segoe UI Symbol"/>
    <w:panose1 w:val="00000000000000000000"/>
    <w:charset w:val="02"/>
    <w:family w:val="auto"/>
    <w:notTrueType/>
    <w:pitch w:val="default"/>
  </w:font>
  <w:font w:name="Helvetica">
    <w:panose1 w:val="020B0504020202020204"/>
    <w:charset w:val="00"/>
    <w:family w:val="swiss"/>
    <w:pitch w:val="variable"/>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BBBB" w14:textId="77777777" w:rsidR="00E9765B" w:rsidRDefault="00E9765B">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E9765B" w:rsidRDefault="00E9765B">
    <w:pPr>
      <w:pStyle w:val="Rodap"/>
      <w:ind w:right="-15"/>
      <w:jc w:val="center"/>
      <w:rPr>
        <w:rFonts w:ascii="Arial" w:hAnsi="Arial" w:cs="Arial"/>
        <w:b/>
        <w:sz w:val="16"/>
      </w:rPr>
    </w:pPr>
  </w:p>
  <w:p w14:paraId="3548CAA7" w14:textId="77777777" w:rsidR="00E9765B" w:rsidRPr="00176EDD" w:rsidRDefault="00E9765B">
    <w:pPr>
      <w:pStyle w:val="Rodap"/>
      <w:ind w:right="30"/>
      <w:jc w:val="center"/>
      <w:rPr>
        <w:rFonts w:ascii="Calibri" w:hAnsi="Calibri" w:cs="Calibri"/>
        <w:sz w:val="20"/>
        <w:szCs w:val="20"/>
      </w:rPr>
    </w:pPr>
    <w:r w:rsidRPr="00176EDD">
      <w:rPr>
        <w:rFonts w:ascii="Calibri" w:hAnsi="Calibri" w:cs="Calibri"/>
        <w:sz w:val="20"/>
        <w:szCs w:val="20"/>
      </w:rPr>
      <w:t xml:space="preserve">Praça Prof. Ivo </w:t>
    </w:r>
    <w:proofErr w:type="spellStart"/>
    <w:r w:rsidRPr="00176EDD">
      <w:rPr>
        <w:rFonts w:ascii="Calibri" w:hAnsi="Calibri" w:cs="Calibri"/>
        <w:sz w:val="20"/>
        <w:szCs w:val="20"/>
      </w:rPr>
      <w:t>Vannuchi</w:t>
    </w:r>
    <w:proofErr w:type="spellEnd"/>
    <w:r w:rsidRPr="00176EDD">
      <w:rPr>
        <w:rFonts w:ascii="Calibri" w:hAnsi="Calibri" w:cs="Calibri"/>
        <w:sz w:val="20"/>
        <w:szCs w:val="20"/>
      </w:rPr>
      <w:t>, S/N – Bela Vista - São Joaquim da Barra – SP – CEP 14600-000</w:t>
    </w:r>
  </w:p>
  <w:p w14:paraId="44933AB7" w14:textId="77777777" w:rsidR="00E9765B" w:rsidRPr="00176EDD" w:rsidRDefault="00E9765B">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E9765B" w:rsidRPr="00176EDD" w:rsidRDefault="003D7506">
    <w:pPr>
      <w:pStyle w:val="Rodap"/>
      <w:ind w:right="360"/>
      <w:jc w:val="center"/>
      <w:rPr>
        <w:sz w:val="20"/>
        <w:szCs w:val="20"/>
      </w:rPr>
    </w:pPr>
    <w:hyperlink r:id="rId1" w:history="1">
      <w:r w:rsidR="00E9765B" w:rsidRPr="00176EDD">
        <w:rPr>
          <w:rStyle w:val="Hyperlink"/>
          <w:rFonts w:ascii="Calibri" w:eastAsia="Lucida Sans Unicode" w:hAnsi="Calibri"/>
          <w:sz w:val="20"/>
          <w:szCs w:val="20"/>
        </w:rPr>
        <w:t>licitacao@saojoaquimdabarra.sp.gov.br</w:t>
      </w:r>
    </w:hyperlink>
  </w:p>
  <w:p w14:paraId="41F0BA51" w14:textId="66F51D7E" w:rsidR="00E9765B" w:rsidRDefault="00E9765B">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3D7506">
      <w:rPr>
        <w:rStyle w:val="Nmerodepgina"/>
        <w:rFonts w:cs="Calibri"/>
        <w:noProof/>
      </w:rPr>
      <w:t>1</w:t>
    </w:r>
    <w:r>
      <w:rPr>
        <w:rStyle w:val="Nmerodepgina"/>
        <w:rFonts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0F3F" w14:textId="77777777" w:rsidR="00E9765B" w:rsidRDefault="00E9765B">
      <w:pPr>
        <w:spacing w:after="0" w:line="240" w:lineRule="auto"/>
      </w:pPr>
      <w:r>
        <w:separator/>
      </w:r>
    </w:p>
  </w:footnote>
  <w:footnote w:type="continuationSeparator" w:id="0">
    <w:p w14:paraId="5EDF581D" w14:textId="77777777" w:rsidR="00E9765B" w:rsidRDefault="00E97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B33E" w14:textId="77777777" w:rsidR="00E9765B" w:rsidRDefault="00E9765B"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E9765B" w:rsidRDefault="00E9765B"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E9765B" w:rsidRDefault="00E9765B">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3D01" id="_x0000_t202" coordsize="21600,21600" o:spt="202" path="m,l,21600r21600,l21600,xe">
              <v:stroke joinstyle="miter"/>
              <v:path gradientshapeok="t" o:connecttype="rect"/>
            </v:shapetype>
            <v:shape id="Caixa de texto 15" o:spid="_x0000_s1026"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" strokecolor="white" strokeweight="1pt">
              <v:textbox inset="1pt,1pt,1pt,1pt">
                <w:txbxContent>
                  <w:p w14:paraId="286AF9C2" w14:textId="77777777" w:rsidR="00FC4905" w:rsidRDefault="00FC4905"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FC4905" w:rsidRDefault="00FC4905">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E9765B" w:rsidRDefault="00E9765B"/>
                        <w:p w14:paraId="54A33B1A" w14:textId="77777777" w:rsidR="00E9765B" w:rsidRDefault="00E9765B">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413F" id="Caixa de texto 14" o:spid="_x0000_s1027"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" strokecolor="white" strokeweight="1pt">
              <v:textbox>
                <w:txbxContent>
                  <w:p w14:paraId="1AFF711E" w14:textId="77777777" w:rsidR="00FC4905" w:rsidRDefault="00FC4905"/>
                  <w:p w14:paraId="54A33B1A" w14:textId="77777777" w:rsidR="00FC4905" w:rsidRDefault="00FC4905">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E9765B" w:rsidRDefault="00E9765B">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141C3E26" w14:textId="2DA510B2" w:rsidR="00E9765B" w:rsidRPr="006E70A3" w:rsidRDefault="00E9765B" w:rsidP="0043211F">
    <w:pPr>
      <w:pStyle w:val="Cabealho"/>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w:t>
    </w:r>
    <w:proofErr w:type="gramStart"/>
    <w:r w:rsidRPr="00ED7D70">
      <w:rPr>
        <w:rFonts w:ascii="Calibri" w:hAnsi="Calibri" w:cs="Calibri"/>
        <w:b/>
        <w:sz w:val="26"/>
        <w:szCs w:val="26"/>
      </w:rPr>
      <w:t>N.º</w:t>
    </w:r>
    <w:proofErr w:type="gramEnd"/>
    <w:r w:rsidRPr="00ED7D70">
      <w:rPr>
        <w:rFonts w:ascii="Calibri" w:hAnsi="Calibri" w:cs="Calibri"/>
        <w:b/>
        <w:sz w:val="26"/>
        <w:szCs w:val="26"/>
      </w:rPr>
      <w:t xml:space="preserve"> </w:t>
    </w:r>
    <w:r w:rsidR="008B6676">
      <w:rPr>
        <w:rFonts w:ascii="Calibri" w:hAnsi="Calibri" w:cs="Calibri"/>
        <w:b/>
        <w:sz w:val="26"/>
        <w:szCs w:val="26"/>
      </w:rPr>
      <w:t>008</w:t>
    </w:r>
    <w:r>
      <w:rPr>
        <w:rFonts w:ascii="Calibri" w:hAnsi="Calibri" w:cs="Calibri"/>
        <w:b/>
        <w:sz w:val="26"/>
        <w:szCs w:val="26"/>
      </w:rPr>
      <w:t>/2022</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2369/2022</w:t>
    </w:r>
  </w:p>
  <w:p w14:paraId="1A88F40D" w14:textId="77777777" w:rsidR="00E9765B" w:rsidRDefault="00E9765B">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E9765B" w:rsidRDefault="00E9765B">
    <w:pPr>
      <w:pStyle w:val="Cabealho"/>
      <w:ind w:right="30"/>
      <w:rPr>
        <w:rFonts w:ascii="Arial" w:hAnsi="Arial" w:cs="Arial"/>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5387"/>
        </w:tabs>
        <w:ind w:left="6740" w:hanging="360"/>
      </w:pPr>
      <w:rPr>
        <w:b/>
      </w:rPr>
    </w:lvl>
  </w:abstractNum>
  <w:abstractNum w:abstractNumId="9"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0"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1"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2"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3"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4"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5" w15:restartNumberingAfterBreak="0">
    <w:nsid w:val="00000011"/>
    <w:multiLevelType w:val="multilevel"/>
    <w:tmpl w:val="8C7E5D32"/>
    <w:lvl w:ilvl="0">
      <w:start w:val="4"/>
      <w:numFmt w:val="decimal"/>
      <w:lvlText w:val="%1)"/>
      <w:lvlJc w:val="left"/>
      <w:pPr>
        <w:tabs>
          <w:tab w:val="num" w:pos="502"/>
        </w:tabs>
        <w:ind w:left="502" w:hanging="360"/>
      </w:pPr>
      <w:rPr>
        <w:b/>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6" w15:restartNumberingAfterBreak="0">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39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8" w15:restartNumberingAfterBreak="0">
    <w:nsid w:val="23FC367C"/>
    <w:multiLevelType w:val="multilevel"/>
    <w:tmpl w:val="BC720A38"/>
    <w:lvl w:ilvl="0">
      <w:start w:val="2"/>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9" w15:restartNumberingAfterBreak="0">
    <w:nsid w:val="2A04153E"/>
    <w:multiLevelType w:val="multilevel"/>
    <w:tmpl w:val="A434F83C"/>
    <w:lvl w:ilvl="0">
      <w:start w:val="9"/>
      <w:numFmt w:val="decimal"/>
      <w:lvlText w:val="%1"/>
      <w:lvlJc w:val="left"/>
      <w:pPr>
        <w:ind w:left="382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E040CD0"/>
    <w:multiLevelType w:val="multilevel"/>
    <w:tmpl w:val="A434F83C"/>
    <w:lvl w:ilvl="0">
      <w:start w:val="9"/>
      <w:numFmt w:val="decimal"/>
      <w:lvlText w:val="%1"/>
      <w:lvlJc w:val="left"/>
      <w:pPr>
        <w:ind w:left="382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3"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A01122"/>
    <w:multiLevelType w:val="multilevel"/>
    <w:tmpl w:val="A434F83C"/>
    <w:lvl w:ilvl="0">
      <w:start w:val="9"/>
      <w:numFmt w:val="decimal"/>
      <w:lvlText w:val="%1"/>
      <w:lvlJc w:val="left"/>
      <w:pPr>
        <w:ind w:left="382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26" w15:restartNumberingAfterBreak="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6A52DFE"/>
    <w:multiLevelType w:val="multilevel"/>
    <w:tmpl w:val="136A1846"/>
    <w:lvl w:ilvl="0">
      <w:start w:val="1"/>
      <w:numFmt w:val="decimal"/>
      <w:pStyle w:val="Ttulo5"/>
      <w:lvlText w:val="%1"/>
      <w:lvlJc w:val="left"/>
      <w:pPr>
        <w:ind w:left="284"/>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294"/>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19D009A"/>
    <w:multiLevelType w:val="hybridMultilevel"/>
    <w:tmpl w:val="02A0167A"/>
    <w:lvl w:ilvl="0" w:tplc="976A3DE2">
      <w:start w:val="1"/>
      <w:numFmt w:val="decimal"/>
      <w:lvlText w:val="%1."/>
      <w:lvlJc w:val="left"/>
      <w:pPr>
        <w:ind w:left="219" w:hanging="360"/>
      </w:pPr>
      <w:rPr>
        <w:rFonts w:ascii="Calibri" w:hAnsi="Calibri" w:hint="default"/>
        <w:b/>
      </w:rPr>
    </w:lvl>
    <w:lvl w:ilvl="1" w:tplc="04160019" w:tentative="1">
      <w:start w:val="1"/>
      <w:numFmt w:val="lowerLetter"/>
      <w:lvlText w:val="%2."/>
      <w:lvlJc w:val="left"/>
      <w:pPr>
        <w:ind w:left="939" w:hanging="360"/>
      </w:pPr>
    </w:lvl>
    <w:lvl w:ilvl="2" w:tplc="0416001B" w:tentative="1">
      <w:start w:val="1"/>
      <w:numFmt w:val="lowerRoman"/>
      <w:lvlText w:val="%3."/>
      <w:lvlJc w:val="right"/>
      <w:pPr>
        <w:ind w:left="1659" w:hanging="180"/>
      </w:pPr>
    </w:lvl>
    <w:lvl w:ilvl="3" w:tplc="0416000F" w:tentative="1">
      <w:start w:val="1"/>
      <w:numFmt w:val="decimal"/>
      <w:lvlText w:val="%4."/>
      <w:lvlJc w:val="left"/>
      <w:pPr>
        <w:ind w:left="2379" w:hanging="360"/>
      </w:pPr>
    </w:lvl>
    <w:lvl w:ilvl="4" w:tplc="04160019" w:tentative="1">
      <w:start w:val="1"/>
      <w:numFmt w:val="lowerLetter"/>
      <w:lvlText w:val="%5."/>
      <w:lvlJc w:val="left"/>
      <w:pPr>
        <w:ind w:left="3099" w:hanging="360"/>
      </w:pPr>
    </w:lvl>
    <w:lvl w:ilvl="5" w:tplc="0416001B" w:tentative="1">
      <w:start w:val="1"/>
      <w:numFmt w:val="lowerRoman"/>
      <w:lvlText w:val="%6."/>
      <w:lvlJc w:val="right"/>
      <w:pPr>
        <w:ind w:left="3819" w:hanging="180"/>
      </w:pPr>
    </w:lvl>
    <w:lvl w:ilvl="6" w:tplc="0416000F" w:tentative="1">
      <w:start w:val="1"/>
      <w:numFmt w:val="decimal"/>
      <w:lvlText w:val="%7."/>
      <w:lvlJc w:val="left"/>
      <w:pPr>
        <w:ind w:left="4539" w:hanging="360"/>
      </w:pPr>
    </w:lvl>
    <w:lvl w:ilvl="7" w:tplc="04160019" w:tentative="1">
      <w:start w:val="1"/>
      <w:numFmt w:val="lowerLetter"/>
      <w:lvlText w:val="%8."/>
      <w:lvlJc w:val="left"/>
      <w:pPr>
        <w:ind w:left="5259" w:hanging="360"/>
      </w:pPr>
    </w:lvl>
    <w:lvl w:ilvl="8" w:tplc="0416001B" w:tentative="1">
      <w:start w:val="1"/>
      <w:numFmt w:val="lowerRoman"/>
      <w:lvlText w:val="%9."/>
      <w:lvlJc w:val="right"/>
      <w:pPr>
        <w:ind w:left="5979" w:hanging="180"/>
      </w:pPr>
    </w:lvl>
  </w:abstractNum>
  <w:abstractNum w:abstractNumId="29"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31" w15:restartNumberingAfterBreak="0">
    <w:nsid w:val="6E224E82"/>
    <w:multiLevelType w:val="multilevel"/>
    <w:tmpl w:val="A434F83C"/>
    <w:lvl w:ilvl="0">
      <w:start w:val="9"/>
      <w:numFmt w:val="decimal"/>
      <w:lvlText w:val="%1"/>
      <w:lvlJc w:val="left"/>
      <w:pPr>
        <w:ind w:left="382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3" w15:restartNumberingAfterBreak="0">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E246EC7"/>
    <w:multiLevelType w:val="hybridMultilevel"/>
    <w:tmpl w:val="50DEDB1A"/>
    <w:lvl w:ilvl="0" w:tplc="0000000E">
      <w:start w:val="1"/>
      <w:numFmt w:val="lowerLetter"/>
      <w:lvlText w:val="%1)"/>
      <w:lvlJc w:val="left"/>
      <w:pPr>
        <w:tabs>
          <w:tab w:val="num" w:pos="0"/>
        </w:tabs>
        <w:ind w:left="1260" w:hanging="90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6" w15:restartNumberingAfterBreak="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7"/>
  </w:num>
  <w:num w:numId="2">
    <w:abstractNumId w:val="23"/>
  </w:num>
  <w:num w:numId="3">
    <w:abstractNumId w:val="16"/>
  </w:num>
  <w:num w:numId="4">
    <w:abstractNumId w:val="26"/>
  </w:num>
  <w:num w:numId="5">
    <w:abstractNumId w:val="24"/>
  </w:num>
  <w:num w:numId="6">
    <w:abstractNumId w:val="21"/>
  </w:num>
  <w:num w:numId="7">
    <w:abstractNumId w:val="36"/>
  </w:num>
  <w:num w:numId="8">
    <w:abstractNumId w:val="0"/>
  </w:num>
  <w:num w:numId="9">
    <w:abstractNumId w:val="4"/>
  </w:num>
  <w:num w:numId="10">
    <w:abstractNumId w:val="6"/>
  </w:num>
  <w:num w:numId="11">
    <w:abstractNumId w:val="8"/>
  </w:num>
  <w:num w:numId="12">
    <w:abstractNumId w:val="10"/>
  </w:num>
  <w:num w:numId="13">
    <w:abstractNumId w:val="12"/>
  </w:num>
  <w:num w:numId="14">
    <w:abstractNumId w:val="15"/>
  </w:num>
  <w:num w:numId="15">
    <w:abstractNumId w:val="17"/>
  </w:num>
  <w:num w:numId="16">
    <w:abstractNumId w:val="35"/>
  </w:num>
  <w:num w:numId="17">
    <w:abstractNumId w:val="18"/>
  </w:num>
  <w:num w:numId="18">
    <w:abstractNumId w:val="33"/>
  </w:num>
  <w:num w:numId="19">
    <w:abstractNumId w:val="29"/>
  </w:num>
  <w:num w:numId="20">
    <w:abstractNumId w:val="28"/>
  </w:num>
  <w:num w:numId="21">
    <w:abstractNumId w:val="32"/>
  </w:num>
  <w:num w:numId="22">
    <w:abstractNumId w:val="25"/>
  </w:num>
  <w:num w:numId="23">
    <w:abstractNumId w:val="30"/>
  </w:num>
  <w:num w:numId="24">
    <w:abstractNumId w:val="22"/>
  </w:num>
  <w:num w:numId="25">
    <w:abstractNumId w:val="34"/>
  </w:num>
  <w:num w:numId="26">
    <w:abstractNumId w:val="20"/>
  </w:num>
  <w:num w:numId="27">
    <w:abstractNumId w:val="31"/>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E"/>
    <w:rsid w:val="00001A01"/>
    <w:rsid w:val="00001F49"/>
    <w:rsid w:val="00010041"/>
    <w:rsid w:val="00011BAF"/>
    <w:rsid w:val="00040983"/>
    <w:rsid w:val="0004594D"/>
    <w:rsid w:val="00047A9B"/>
    <w:rsid w:val="00062A0D"/>
    <w:rsid w:val="00071D98"/>
    <w:rsid w:val="00073A11"/>
    <w:rsid w:val="00076A4A"/>
    <w:rsid w:val="000832B3"/>
    <w:rsid w:val="00091584"/>
    <w:rsid w:val="000B0133"/>
    <w:rsid w:val="000B13B2"/>
    <w:rsid w:val="000C6C8B"/>
    <w:rsid w:val="000D066D"/>
    <w:rsid w:val="000D27EE"/>
    <w:rsid w:val="000E217E"/>
    <w:rsid w:val="000E2AD7"/>
    <w:rsid w:val="0010115C"/>
    <w:rsid w:val="00110E12"/>
    <w:rsid w:val="00114D6D"/>
    <w:rsid w:val="001178A8"/>
    <w:rsid w:val="001258CF"/>
    <w:rsid w:val="0013085F"/>
    <w:rsid w:val="001378C6"/>
    <w:rsid w:val="00144C74"/>
    <w:rsid w:val="00145BC8"/>
    <w:rsid w:val="001525D1"/>
    <w:rsid w:val="00157CB8"/>
    <w:rsid w:val="00165BBA"/>
    <w:rsid w:val="00176EDD"/>
    <w:rsid w:val="001864E2"/>
    <w:rsid w:val="00190EE1"/>
    <w:rsid w:val="001A1C40"/>
    <w:rsid w:val="001A28E4"/>
    <w:rsid w:val="001B6F8F"/>
    <w:rsid w:val="001C4FBD"/>
    <w:rsid w:val="001C59E4"/>
    <w:rsid w:val="001C5ABE"/>
    <w:rsid w:val="001C63DC"/>
    <w:rsid w:val="001E2AAD"/>
    <w:rsid w:val="001E3D24"/>
    <w:rsid w:val="001F1F3F"/>
    <w:rsid w:val="001F4F89"/>
    <w:rsid w:val="0020547A"/>
    <w:rsid w:val="002108CD"/>
    <w:rsid w:val="002176C9"/>
    <w:rsid w:val="00221402"/>
    <w:rsid w:val="0022310D"/>
    <w:rsid w:val="00225E5F"/>
    <w:rsid w:val="00226D62"/>
    <w:rsid w:val="002277C7"/>
    <w:rsid w:val="00244D3D"/>
    <w:rsid w:val="00254447"/>
    <w:rsid w:val="00256242"/>
    <w:rsid w:val="00265E35"/>
    <w:rsid w:val="0026682F"/>
    <w:rsid w:val="00267A66"/>
    <w:rsid w:val="00275687"/>
    <w:rsid w:val="002867F5"/>
    <w:rsid w:val="00292CEA"/>
    <w:rsid w:val="0029416D"/>
    <w:rsid w:val="002A3859"/>
    <w:rsid w:val="002B021C"/>
    <w:rsid w:val="002B45CE"/>
    <w:rsid w:val="002E188B"/>
    <w:rsid w:val="002F6862"/>
    <w:rsid w:val="0030165F"/>
    <w:rsid w:val="00327352"/>
    <w:rsid w:val="0034050C"/>
    <w:rsid w:val="0034150C"/>
    <w:rsid w:val="00356BF9"/>
    <w:rsid w:val="00363349"/>
    <w:rsid w:val="003647D6"/>
    <w:rsid w:val="00384F38"/>
    <w:rsid w:val="00384FCB"/>
    <w:rsid w:val="003B5926"/>
    <w:rsid w:val="003B64BE"/>
    <w:rsid w:val="003B74E2"/>
    <w:rsid w:val="003C2607"/>
    <w:rsid w:val="003C3FBF"/>
    <w:rsid w:val="003D7506"/>
    <w:rsid w:val="003E35B9"/>
    <w:rsid w:val="003F30C9"/>
    <w:rsid w:val="003F3AFC"/>
    <w:rsid w:val="00406D16"/>
    <w:rsid w:val="00416F79"/>
    <w:rsid w:val="004176FB"/>
    <w:rsid w:val="00423D36"/>
    <w:rsid w:val="0043211F"/>
    <w:rsid w:val="0043281F"/>
    <w:rsid w:val="0043294E"/>
    <w:rsid w:val="0044387A"/>
    <w:rsid w:val="00451D11"/>
    <w:rsid w:val="00455057"/>
    <w:rsid w:val="004568E9"/>
    <w:rsid w:val="00462C3C"/>
    <w:rsid w:val="00467615"/>
    <w:rsid w:val="00487851"/>
    <w:rsid w:val="004A05F5"/>
    <w:rsid w:val="004B0376"/>
    <w:rsid w:val="004B463D"/>
    <w:rsid w:val="004B67CC"/>
    <w:rsid w:val="004C1469"/>
    <w:rsid w:val="004C3C37"/>
    <w:rsid w:val="004C6362"/>
    <w:rsid w:val="004C66EA"/>
    <w:rsid w:val="004E1DDC"/>
    <w:rsid w:val="004F3358"/>
    <w:rsid w:val="004F5280"/>
    <w:rsid w:val="00514DDF"/>
    <w:rsid w:val="00515539"/>
    <w:rsid w:val="005244A4"/>
    <w:rsid w:val="00524829"/>
    <w:rsid w:val="00527C3D"/>
    <w:rsid w:val="00546385"/>
    <w:rsid w:val="0055397A"/>
    <w:rsid w:val="00555094"/>
    <w:rsid w:val="00555319"/>
    <w:rsid w:val="0057506D"/>
    <w:rsid w:val="00582F2B"/>
    <w:rsid w:val="0058326B"/>
    <w:rsid w:val="00590A74"/>
    <w:rsid w:val="00591189"/>
    <w:rsid w:val="00594D6E"/>
    <w:rsid w:val="00597381"/>
    <w:rsid w:val="005A01E4"/>
    <w:rsid w:val="005B12CC"/>
    <w:rsid w:val="005B630F"/>
    <w:rsid w:val="005C156A"/>
    <w:rsid w:val="005C67D8"/>
    <w:rsid w:val="005D5997"/>
    <w:rsid w:val="0060029C"/>
    <w:rsid w:val="006310CF"/>
    <w:rsid w:val="006352F3"/>
    <w:rsid w:val="006433F0"/>
    <w:rsid w:val="0066020D"/>
    <w:rsid w:val="00662709"/>
    <w:rsid w:val="00670FFB"/>
    <w:rsid w:val="00685D75"/>
    <w:rsid w:val="006876C4"/>
    <w:rsid w:val="0069222B"/>
    <w:rsid w:val="00696F45"/>
    <w:rsid w:val="006A6BA3"/>
    <w:rsid w:val="006C23A5"/>
    <w:rsid w:val="006C3B01"/>
    <w:rsid w:val="006C7072"/>
    <w:rsid w:val="006D773E"/>
    <w:rsid w:val="006E70A3"/>
    <w:rsid w:val="006F38EE"/>
    <w:rsid w:val="007168F4"/>
    <w:rsid w:val="00720530"/>
    <w:rsid w:val="00725819"/>
    <w:rsid w:val="00747D9F"/>
    <w:rsid w:val="007558E3"/>
    <w:rsid w:val="00755A42"/>
    <w:rsid w:val="007566C1"/>
    <w:rsid w:val="00770229"/>
    <w:rsid w:val="007702D8"/>
    <w:rsid w:val="00786669"/>
    <w:rsid w:val="0079366B"/>
    <w:rsid w:val="007943B5"/>
    <w:rsid w:val="00797020"/>
    <w:rsid w:val="007B0A4B"/>
    <w:rsid w:val="007D19D0"/>
    <w:rsid w:val="007D1F1A"/>
    <w:rsid w:val="007E544F"/>
    <w:rsid w:val="007E59CB"/>
    <w:rsid w:val="007F34CE"/>
    <w:rsid w:val="007F76EB"/>
    <w:rsid w:val="008007AD"/>
    <w:rsid w:val="0080117A"/>
    <w:rsid w:val="0081066E"/>
    <w:rsid w:val="008127D8"/>
    <w:rsid w:val="00817AEE"/>
    <w:rsid w:val="00826EA0"/>
    <w:rsid w:val="00841D37"/>
    <w:rsid w:val="008578F6"/>
    <w:rsid w:val="00863DA7"/>
    <w:rsid w:val="00865E9F"/>
    <w:rsid w:val="008858C1"/>
    <w:rsid w:val="0088672E"/>
    <w:rsid w:val="008B6676"/>
    <w:rsid w:val="008C2D46"/>
    <w:rsid w:val="008C6E5E"/>
    <w:rsid w:val="008D5AE4"/>
    <w:rsid w:val="008E4C13"/>
    <w:rsid w:val="008E7CCD"/>
    <w:rsid w:val="00912991"/>
    <w:rsid w:val="0091383F"/>
    <w:rsid w:val="00920CE8"/>
    <w:rsid w:val="0095139F"/>
    <w:rsid w:val="009513E5"/>
    <w:rsid w:val="0095633F"/>
    <w:rsid w:val="00961C52"/>
    <w:rsid w:val="00962D3D"/>
    <w:rsid w:val="0097090B"/>
    <w:rsid w:val="00973775"/>
    <w:rsid w:val="00976E33"/>
    <w:rsid w:val="00981CA8"/>
    <w:rsid w:val="00990C8E"/>
    <w:rsid w:val="009913DD"/>
    <w:rsid w:val="009A46B3"/>
    <w:rsid w:val="009A5563"/>
    <w:rsid w:val="009A6668"/>
    <w:rsid w:val="009B1BF1"/>
    <w:rsid w:val="009B1E07"/>
    <w:rsid w:val="009D1C37"/>
    <w:rsid w:val="009E26C7"/>
    <w:rsid w:val="00A10493"/>
    <w:rsid w:val="00A10751"/>
    <w:rsid w:val="00A1390E"/>
    <w:rsid w:val="00A23A8B"/>
    <w:rsid w:val="00A33A7D"/>
    <w:rsid w:val="00A52428"/>
    <w:rsid w:val="00A566ED"/>
    <w:rsid w:val="00A73EE5"/>
    <w:rsid w:val="00A859AA"/>
    <w:rsid w:val="00A902E8"/>
    <w:rsid w:val="00A94B78"/>
    <w:rsid w:val="00A97AA2"/>
    <w:rsid w:val="00AA10D3"/>
    <w:rsid w:val="00AA5EA1"/>
    <w:rsid w:val="00AA768C"/>
    <w:rsid w:val="00AB5AA5"/>
    <w:rsid w:val="00AD303F"/>
    <w:rsid w:val="00AD4D6C"/>
    <w:rsid w:val="00AD5254"/>
    <w:rsid w:val="00AD637A"/>
    <w:rsid w:val="00AD7CA9"/>
    <w:rsid w:val="00B008F4"/>
    <w:rsid w:val="00B00A44"/>
    <w:rsid w:val="00B143B1"/>
    <w:rsid w:val="00B42631"/>
    <w:rsid w:val="00B464D2"/>
    <w:rsid w:val="00B537A1"/>
    <w:rsid w:val="00B61211"/>
    <w:rsid w:val="00B6176F"/>
    <w:rsid w:val="00B733A3"/>
    <w:rsid w:val="00B81B63"/>
    <w:rsid w:val="00B8758B"/>
    <w:rsid w:val="00B9114C"/>
    <w:rsid w:val="00B91D50"/>
    <w:rsid w:val="00BB0FD9"/>
    <w:rsid w:val="00BC5111"/>
    <w:rsid w:val="00BC5121"/>
    <w:rsid w:val="00BD758C"/>
    <w:rsid w:val="00BD7B85"/>
    <w:rsid w:val="00BD7E73"/>
    <w:rsid w:val="00C05CD6"/>
    <w:rsid w:val="00C12BF9"/>
    <w:rsid w:val="00C164A2"/>
    <w:rsid w:val="00C1743B"/>
    <w:rsid w:val="00C3230C"/>
    <w:rsid w:val="00C3298D"/>
    <w:rsid w:val="00C418F7"/>
    <w:rsid w:val="00C452AD"/>
    <w:rsid w:val="00C46555"/>
    <w:rsid w:val="00C4668A"/>
    <w:rsid w:val="00C47A01"/>
    <w:rsid w:val="00C63619"/>
    <w:rsid w:val="00C7108B"/>
    <w:rsid w:val="00C75353"/>
    <w:rsid w:val="00C76A2A"/>
    <w:rsid w:val="00C77E02"/>
    <w:rsid w:val="00C83978"/>
    <w:rsid w:val="00C8573B"/>
    <w:rsid w:val="00C8782E"/>
    <w:rsid w:val="00CB35F2"/>
    <w:rsid w:val="00CD3F39"/>
    <w:rsid w:val="00CE6BD7"/>
    <w:rsid w:val="00D00EE9"/>
    <w:rsid w:val="00D01683"/>
    <w:rsid w:val="00D05F40"/>
    <w:rsid w:val="00D0794F"/>
    <w:rsid w:val="00D15545"/>
    <w:rsid w:val="00D30691"/>
    <w:rsid w:val="00D3211C"/>
    <w:rsid w:val="00D34347"/>
    <w:rsid w:val="00D42B18"/>
    <w:rsid w:val="00D438DF"/>
    <w:rsid w:val="00D45756"/>
    <w:rsid w:val="00D56121"/>
    <w:rsid w:val="00D56804"/>
    <w:rsid w:val="00D5685D"/>
    <w:rsid w:val="00D72624"/>
    <w:rsid w:val="00D73BB0"/>
    <w:rsid w:val="00D759B6"/>
    <w:rsid w:val="00D75CA2"/>
    <w:rsid w:val="00D84DE6"/>
    <w:rsid w:val="00DA074F"/>
    <w:rsid w:val="00DB5854"/>
    <w:rsid w:val="00DC292B"/>
    <w:rsid w:val="00DC5239"/>
    <w:rsid w:val="00DD6053"/>
    <w:rsid w:val="00DD7478"/>
    <w:rsid w:val="00DE559B"/>
    <w:rsid w:val="00DF7214"/>
    <w:rsid w:val="00E01628"/>
    <w:rsid w:val="00E11FEB"/>
    <w:rsid w:val="00E14D79"/>
    <w:rsid w:val="00E224A9"/>
    <w:rsid w:val="00E24547"/>
    <w:rsid w:val="00E2483C"/>
    <w:rsid w:val="00E26F51"/>
    <w:rsid w:val="00E42B47"/>
    <w:rsid w:val="00E72481"/>
    <w:rsid w:val="00E727E0"/>
    <w:rsid w:val="00E74637"/>
    <w:rsid w:val="00E7506F"/>
    <w:rsid w:val="00E80FCF"/>
    <w:rsid w:val="00E84AAA"/>
    <w:rsid w:val="00E9765B"/>
    <w:rsid w:val="00E97742"/>
    <w:rsid w:val="00EA7DAC"/>
    <w:rsid w:val="00EB4B24"/>
    <w:rsid w:val="00ED3D26"/>
    <w:rsid w:val="00EF5966"/>
    <w:rsid w:val="00F01206"/>
    <w:rsid w:val="00F04585"/>
    <w:rsid w:val="00F10627"/>
    <w:rsid w:val="00F16944"/>
    <w:rsid w:val="00F23DB8"/>
    <w:rsid w:val="00F37FD5"/>
    <w:rsid w:val="00F40417"/>
    <w:rsid w:val="00F53CDF"/>
    <w:rsid w:val="00F54410"/>
    <w:rsid w:val="00F564BB"/>
    <w:rsid w:val="00F61F55"/>
    <w:rsid w:val="00F669B8"/>
    <w:rsid w:val="00F678B7"/>
    <w:rsid w:val="00F7781F"/>
    <w:rsid w:val="00F865CF"/>
    <w:rsid w:val="00F868AA"/>
    <w:rsid w:val="00F93069"/>
    <w:rsid w:val="00F94282"/>
    <w:rsid w:val="00FA4B8D"/>
    <w:rsid w:val="00FB4856"/>
    <w:rsid w:val="00FB631A"/>
    <w:rsid w:val="00FC4905"/>
    <w:rsid w:val="00FD1D22"/>
    <w:rsid w:val="00FE2192"/>
    <w:rsid w:val="00FE6339"/>
    <w:rsid w:val="00FF1404"/>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A4AB80B"/>
  <w15:docId w15:val="{8232A8E6-8B31-451D-BD92-B171EC2C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1">
    <w:name w:val="Recuo de corpo de texto 21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1">
    <w:name w:val="Recuo de corpo de texto 31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1">
    <w:name w:val="Corpo de texto 21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1">
    <w:name w:val="Corpo de texto 31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http://intranet.saojoaquimdabarra.sp.gov.br:8079/comprasedital" TargetMode="External"/><Relationship Id="rId18" Type="http://schemas.openxmlformats.org/officeDocument/2006/relationships/hyperlink" Target="http://intranet.saojoaquimdabarra.sp.gov.br:8079/comprasedi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icitacao@saojoaquimdabarra.sp.gov.br" TargetMode="External"/><Relationship Id="rId7" Type="http://schemas.openxmlformats.org/officeDocument/2006/relationships/endnotes" Target="endnotes.xml"/><Relationship Id="rId12" Type="http://schemas.openxmlformats.org/officeDocument/2006/relationships/hyperlink" Target="http://stacruzdaconceicao.ddns.net:3055/comprasedital/" TargetMode="External"/><Relationship Id="rId17" Type="http://schemas.openxmlformats.org/officeDocument/2006/relationships/hyperlink" Target="http://intranet.saojoaquimdabarra.sp.gov.br:8079/comprasedit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ranet.saojoaquimdabarra.sp.gov.br:8079/comprasedital" TargetMode="External"/><Relationship Id="rId20" Type="http://schemas.openxmlformats.org/officeDocument/2006/relationships/hyperlink" Target="http://intranet.saojoaquimdabarra.sp.gov.br:8079/comprased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aojoaquimdabarra.sp.gov.br:8079/comprasedital" TargetMode="External"/><Relationship Id="rId24" Type="http://schemas.openxmlformats.org/officeDocument/2006/relationships/hyperlink" Target="mailto:licitacao@saojoaquimdabarra.sp.gov.br" TargetMode="External"/><Relationship Id="rId5" Type="http://schemas.openxmlformats.org/officeDocument/2006/relationships/webSettings" Target="webSettings.xml"/><Relationship Id="rId15" Type="http://schemas.openxmlformats.org/officeDocument/2006/relationships/hyperlink" Target="mailto:licitacao@saojoaquimdabarra.sp.gov.br" TargetMode="External"/><Relationship Id="rId23" Type="http://schemas.openxmlformats.org/officeDocument/2006/relationships/hyperlink" Target="https://www.saojoaquimdabarra.sp.gov.br" TargetMode="External"/><Relationship Id="rId28" Type="http://schemas.openxmlformats.org/officeDocument/2006/relationships/theme" Target="theme/theme1.xml"/><Relationship Id="rId10" Type="http://schemas.openxmlformats.org/officeDocument/2006/relationships/hyperlink" Target="http://intranet.saojoaquimdabarra.sp.gov.br:8079/comprasedital" TargetMode="External"/><Relationship Id="rId19"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saojoaquimdabarra.sp.gov.br" TargetMode="External"/><Relationship Id="rId22" Type="http://schemas.openxmlformats.org/officeDocument/2006/relationships/hyperlink" Target="mailto:compras@saojoaquimdabarra.sp.gov.b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B09B-EAEB-437C-A534-B66C7DBD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43</Pages>
  <Words>12831</Words>
  <Characters>69291</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81959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dc:description/>
  <cp:lastModifiedBy>Licitacao23</cp:lastModifiedBy>
  <cp:revision>21</cp:revision>
  <cp:lastPrinted>2022-09-06T11:45:00Z</cp:lastPrinted>
  <dcterms:created xsi:type="dcterms:W3CDTF">2022-11-01T17:42:00Z</dcterms:created>
  <dcterms:modified xsi:type="dcterms:W3CDTF">2022-11-18T19:58:00Z</dcterms:modified>
</cp:coreProperties>
</file>