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1F5F" w:rsidRPr="002D666B" w:rsidRDefault="00E41F5F" w:rsidP="005947EB">
      <w:pPr>
        <w:ind w:right="-18"/>
        <w:jc w:val="center"/>
        <w:rPr>
          <w:rFonts w:ascii="Calibri" w:hAnsi="Calibri" w:cs="Calibri"/>
          <w:b/>
          <w:imprint/>
          <w:color w:val="auto"/>
          <w:sz w:val="40"/>
        </w:rPr>
      </w:pPr>
    </w:p>
    <w:p w:rsidR="0003153C" w:rsidRPr="002D666B" w:rsidRDefault="0003153C" w:rsidP="005947EB">
      <w:pPr>
        <w:pStyle w:val="Ttulo6"/>
        <w:ind w:right="-18"/>
        <w:jc w:val="center"/>
        <w:rPr>
          <w:rFonts w:ascii="Calibri" w:hAnsi="Calibri" w:cs="Calibri"/>
          <w:b/>
          <w:imprint/>
          <w:color w:val="auto"/>
          <w:sz w:val="44"/>
          <w:szCs w:val="44"/>
        </w:rPr>
      </w:pPr>
      <w:r w:rsidRPr="002D666B">
        <w:rPr>
          <w:rFonts w:ascii="Calibri" w:hAnsi="Calibri" w:cs="Calibri"/>
          <w:b/>
          <w:imprint/>
          <w:color w:val="auto"/>
          <w:sz w:val="44"/>
          <w:szCs w:val="44"/>
        </w:rPr>
        <w:t>A T E N Ç Ã O</w:t>
      </w:r>
    </w:p>
    <w:p w:rsidR="005947EB" w:rsidRPr="002D666B" w:rsidRDefault="005947EB" w:rsidP="005947EB">
      <w:pPr>
        <w:rPr>
          <w:rFonts w:ascii="Calibri" w:hAnsi="Calibri" w:cs="Calibri"/>
          <w:color w:val="auto"/>
        </w:rPr>
      </w:pPr>
    </w:p>
    <w:p w:rsidR="005947EB" w:rsidRPr="002D666B" w:rsidRDefault="005947EB" w:rsidP="005947EB">
      <w:pPr>
        <w:rPr>
          <w:rFonts w:ascii="Calibri" w:hAnsi="Calibri" w:cs="Calibri"/>
          <w:color w:val="auto"/>
          <w:u w:val="single"/>
        </w:rPr>
      </w:pPr>
    </w:p>
    <w:p w:rsidR="0003153C" w:rsidRPr="002D666B" w:rsidRDefault="0003153C" w:rsidP="00117FB8">
      <w:pPr>
        <w:overflowPunct w:val="0"/>
        <w:autoSpaceDE w:val="0"/>
        <w:autoSpaceDN w:val="0"/>
        <w:adjustRightInd w:val="0"/>
        <w:ind w:left="567" w:right="-18" w:hanging="283"/>
        <w:jc w:val="both"/>
        <w:rPr>
          <w:rFonts w:ascii="Calibri" w:hAnsi="Calibri" w:cs="Calibri"/>
          <w:color w:val="auto"/>
          <w:lang w:val="pt-PT"/>
        </w:rPr>
      </w:pPr>
    </w:p>
    <w:p w:rsidR="0003153C" w:rsidRPr="002D666B" w:rsidRDefault="0003153C" w:rsidP="00117FB8">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rPr>
        <w:tab/>
      </w:r>
      <w:r w:rsidRPr="002D666B">
        <w:rPr>
          <w:rFonts w:ascii="Calibri" w:hAnsi="Calibri" w:cs="Calibri"/>
          <w:color w:val="auto"/>
          <w:sz w:val="24"/>
        </w:rPr>
        <w:t>É responsabilid</w:t>
      </w:r>
      <w:r w:rsidR="006B4D0F" w:rsidRPr="002D666B">
        <w:rPr>
          <w:rFonts w:ascii="Calibri" w:hAnsi="Calibri" w:cs="Calibri"/>
          <w:color w:val="auto"/>
          <w:sz w:val="24"/>
        </w:rPr>
        <w:t xml:space="preserve">ade da empresa o envio de </w:t>
      </w:r>
      <w:r w:rsidR="006B4D0F" w:rsidRPr="002D666B">
        <w:rPr>
          <w:rFonts w:ascii="Calibri" w:hAnsi="Calibri" w:cs="Calibri"/>
          <w:b/>
          <w:color w:val="auto"/>
          <w:sz w:val="24"/>
        </w:rPr>
        <w:t>recibo de retirada de edital pela internet</w:t>
      </w:r>
      <w:r w:rsidRPr="002D666B">
        <w:rPr>
          <w:rFonts w:ascii="Calibri" w:hAnsi="Calibri" w:cs="Calibri"/>
          <w:color w:val="auto"/>
          <w:sz w:val="24"/>
        </w:rPr>
        <w:t xml:space="preserve"> ao Setor de Licitação e Despesas. </w:t>
      </w:r>
    </w:p>
    <w:p w:rsidR="006B4D0F" w:rsidRPr="002D666B" w:rsidRDefault="006B4D0F" w:rsidP="00117FB8">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6B4D0F" w:rsidRPr="002D666B" w:rsidRDefault="006B4D0F" w:rsidP="00117FB8">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A não remessa do recibo exime a </w:t>
      </w:r>
      <w:r w:rsidR="00113335">
        <w:rPr>
          <w:rFonts w:ascii="Calibri" w:hAnsi="Calibri" w:cs="Calibri"/>
          <w:color w:val="auto"/>
          <w:sz w:val="24"/>
        </w:rPr>
        <w:t>Prefeitura</w:t>
      </w:r>
      <w:r w:rsidRPr="002D666B">
        <w:rPr>
          <w:rFonts w:ascii="Calibri" w:hAnsi="Calibri" w:cs="Calibri"/>
          <w:color w:val="auto"/>
          <w:sz w:val="24"/>
        </w:rPr>
        <w:t xml:space="preserve">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5947EB" w:rsidRPr="002D666B" w:rsidRDefault="005947EB" w:rsidP="00117FB8">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03153C" w:rsidRPr="002D666B" w:rsidRDefault="0003153C" w:rsidP="00117FB8">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r>
      <w:r w:rsidR="006B4D0F" w:rsidRPr="002D666B">
        <w:rPr>
          <w:rFonts w:ascii="Calibri" w:hAnsi="Calibri" w:cs="Calibri"/>
          <w:color w:val="auto"/>
          <w:sz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006B4D0F" w:rsidRPr="002D666B">
          <w:rPr>
            <w:rStyle w:val="Hyperlink"/>
            <w:rFonts w:ascii="Calibri" w:hAnsi="Calibri" w:cs="Calibri"/>
            <w:color w:val="auto"/>
            <w:sz w:val="24"/>
          </w:rPr>
          <w:t>www.saojoaquimdabarra.sp.gov.br</w:t>
        </w:r>
      </w:hyperlink>
    </w:p>
    <w:p w:rsidR="0003153C" w:rsidRPr="002D666B" w:rsidRDefault="0003153C" w:rsidP="00F21942">
      <w:pPr>
        <w:pStyle w:val="Corpodetexto"/>
        <w:overflowPunct w:val="0"/>
        <w:autoSpaceDE w:val="0"/>
        <w:autoSpaceDN w:val="0"/>
        <w:adjustRightInd w:val="0"/>
        <w:spacing w:line="120" w:lineRule="atLeast"/>
        <w:ind w:right="-18"/>
        <w:jc w:val="both"/>
        <w:rPr>
          <w:rFonts w:ascii="Calibri" w:hAnsi="Calibri" w:cs="Calibri"/>
          <w:color w:val="auto"/>
          <w:sz w:val="24"/>
        </w:rPr>
      </w:pPr>
    </w:p>
    <w:p w:rsidR="005947EB" w:rsidRPr="002D666B" w:rsidRDefault="005947EB" w:rsidP="00420E40">
      <w:pPr>
        <w:pStyle w:val="Corpodetexto"/>
        <w:tabs>
          <w:tab w:val="left" w:pos="709"/>
        </w:tabs>
        <w:overflowPunct w:val="0"/>
        <w:autoSpaceDE w:val="0"/>
        <w:autoSpaceDN w:val="0"/>
        <w:adjustRightInd w:val="0"/>
        <w:spacing w:line="120" w:lineRule="atLeast"/>
        <w:ind w:right="-18"/>
        <w:jc w:val="both"/>
        <w:rPr>
          <w:rFonts w:ascii="Calibri" w:hAnsi="Calibri" w:cs="Calibri"/>
          <w:color w:val="auto"/>
          <w:sz w:val="24"/>
        </w:rPr>
      </w:pPr>
    </w:p>
    <w:p w:rsidR="0003153C" w:rsidRPr="002D666B" w:rsidRDefault="0003153C" w:rsidP="00635774">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Endereço para envio do recibo: </w:t>
      </w:r>
    </w:p>
    <w:p w:rsidR="0003153C" w:rsidRPr="002D666B" w:rsidRDefault="00113335" w:rsidP="00635774">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Pr>
          <w:rFonts w:ascii="Calibri" w:hAnsi="Calibri" w:cs="Calibri"/>
          <w:color w:val="auto"/>
          <w:sz w:val="24"/>
        </w:rPr>
        <w:t>Prefeitura</w:t>
      </w:r>
      <w:r w:rsidR="0003153C" w:rsidRPr="002D666B">
        <w:rPr>
          <w:rFonts w:ascii="Calibri" w:hAnsi="Calibri" w:cs="Calibri"/>
          <w:color w:val="auto"/>
          <w:sz w:val="24"/>
        </w:rPr>
        <w:t xml:space="preserve"> de São Joaquim da Barra</w:t>
      </w:r>
    </w:p>
    <w:p w:rsidR="0003153C" w:rsidRPr="002D666B" w:rsidRDefault="0003153C" w:rsidP="00635774">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Setor de Licitação e Despesas</w:t>
      </w:r>
    </w:p>
    <w:p w:rsidR="0003153C" w:rsidRPr="002D666B" w:rsidRDefault="0003153C" w:rsidP="00635774">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Telefone: 16-3810-9010 / 9011 / 9012</w:t>
      </w:r>
    </w:p>
    <w:p w:rsidR="0003153C" w:rsidRPr="002D666B" w:rsidRDefault="0003153C" w:rsidP="00635774">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sidRPr="002D666B">
        <w:rPr>
          <w:rFonts w:ascii="Calibri" w:hAnsi="Calibri" w:cs="Calibri"/>
          <w:color w:val="auto"/>
          <w:sz w:val="24"/>
        </w:rPr>
        <w:t>Fax: 16-3810-9040</w:t>
      </w:r>
    </w:p>
    <w:p w:rsidR="0003153C" w:rsidRPr="002D666B" w:rsidRDefault="0003153C" w:rsidP="00635774">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E-mail: </w:t>
      </w:r>
      <w:hyperlink r:id="rId9" w:history="1">
        <w:r w:rsidRPr="002D666B">
          <w:rPr>
            <w:rStyle w:val="Hyperlink"/>
            <w:rFonts w:ascii="Calibri" w:hAnsi="Calibri" w:cs="Calibri"/>
            <w:color w:val="auto"/>
            <w:sz w:val="24"/>
          </w:rPr>
          <w:t>licitacao@saojoaquimdabarra.sp.gov.br</w:t>
        </w:r>
      </w:hyperlink>
      <w:r w:rsidRPr="002D666B">
        <w:rPr>
          <w:rFonts w:ascii="Calibri" w:hAnsi="Calibri" w:cs="Calibri"/>
          <w:color w:val="auto"/>
          <w:sz w:val="24"/>
        </w:rPr>
        <w:t xml:space="preserve"> </w:t>
      </w:r>
    </w:p>
    <w:p w:rsidR="0003153C" w:rsidRPr="002D666B" w:rsidRDefault="00D37DF0" w:rsidP="00420E40">
      <w:pPr>
        <w:tabs>
          <w:tab w:val="left" w:pos="709"/>
        </w:tabs>
        <w:jc w:val="both"/>
        <w:rPr>
          <w:rFonts w:ascii="Calibri" w:hAnsi="Calibri" w:cs="Calibri"/>
          <w:color w:val="auto"/>
        </w:rPr>
      </w:pPr>
      <w:r>
        <w:rPr>
          <w:rFonts w:ascii="Calibri" w:hAnsi="Calibri" w:cs="Calibri"/>
          <w:noProof/>
          <w:color w:val="auto"/>
        </w:rPr>
        <w:pict>
          <v:rect id="_x0000_s1030" style="position:absolute;left:0;text-align:left;margin-left:420pt;margin-top:307.05pt;width:1in;height:146.5pt;z-index:251657216" o:allowincell="f" stroked="f"/>
        </w:pict>
      </w:r>
      <w:r>
        <w:rPr>
          <w:rFonts w:ascii="Calibri" w:hAnsi="Calibri" w:cs="Calibri"/>
          <w:noProof/>
          <w:color w:val="auto"/>
        </w:rPr>
        <w:pict>
          <v:rect id="_x0000_s1031" style="position:absolute;left:0;text-align:left;margin-left:383.85pt;margin-top:451.05pt;width:102pt;height:135pt;z-index:251658240" o:allowincell="f" stroked="f"/>
        </w:pict>
      </w:r>
      <w:r w:rsidR="0003153C" w:rsidRPr="002D666B">
        <w:rPr>
          <w:rFonts w:ascii="Calibri" w:hAnsi="Calibri" w:cs="Calibri"/>
          <w:color w:val="auto"/>
        </w:rPr>
        <w:br w:type="page"/>
      </w:r>
    </w:p>
    <w:tbl>
      <w:tblPr>
        <w:tblW w:w="0" w:type="auto"/>
        <w:tblInd w:w="84" w:type="dxa"/>
        <w:tblLayout w:type="fixed"/>
        <w:tblCellMar>
          <w:left w:w="70" w:type="dxa"/>
          <w:right w:w="70" w:type="dxa"/>
        </w:tblCellMar>
        <w:tblLook w:val="0000"/>
      </w:tblPr>
      <w:tblGrid>
        <w:gridCol w:w="4830"/>
        <w:gridCol w:w="1535"/>
        <w:gridCol w:w="2650"/>
      </w:tblGrid>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lang w:val="pt-PT"/>
              </w:rPr>
            </w:pPr>
          </w:p>
          <w:p w:rsidR="00C221D8" w:rsidRPr="002D666B" w:rsidRDefault="00C221D8" w:rsidP="00C221D8">
            <w:pPr>
              <w:overflowPunct w:val="0"/>
              <w:jc w:val="center"/>
              <w:rPr>
                <w:rFonts w:ascii="Calibri" w:hAnsi="Calibri" w:cs="Calibri"/>
                <w:color w:val="auto"/>
                <w:sz w:val="24"/>
                <w:lang w:val="pt-PT"/>
              </w:rPr>
            </w:pPr>
            <w:r w:rsidRPr="002D666B">
              <w:rPr>
                <w:rFonts w:ascii="Calibri" w:hAnsi="Calibri" w:cs="Calibri"/>
                <w:color w:val="auto"/>
                <w:sz w:val="24"/>
                <w:lang w:val="pt-PT"/>
              </w:rPr>
              <w:t>RECIBO DE RETIRADA DE EDITAL PELA INTERNET</w:t>
            </w:r>
          </w:p>
          <w:p w:rsidR="00C221D8" w:rsidRPr="002D666B" w:rsidRDefault="00C221D8" w:rsidP="00C221D8">
            <w:pPr>
              <w:overflowPunct w:val="0"/>
              <w:jc w:val="center"/>
              <w:rPr>
                <w:rFonts w:ascii="Calibri" w:hAnsi="Calibri" w:cs="Calibri"/>
                <w:color w:val="auto"/>
                <w:sz w:val="24"/>
                <w:lang w:val="pt-PT"/>
              </w:rPr>
            </w:pPr>
            <w:r w:rsidRPr="002D666B">
              <w:rPr>
                <w:rFonts w:ascii="Calibri" w:hAnsi="Calibri" w:cs="Calibri"/>
                <w:color w:val="auto"/>
                <w:sz w:val="24"/>
                <w:lang w:val="pt-PT"/>
              </w:rPr>
              <w:t xml:space="preserve">(enviar para e-mail </w:t>
            </w:r>
            <w:r w:rsidR="00D37DF0">
              <w:fldChar w:fldCharType="begin"/>
            </w:r>
            <w:r w:rsidR="00E34097">
              <w:instrText>HYPERLINK "mailto:licitacao@saojoaquimdabarra.sp.gov.br"</w:instrText>
            </w:r>
            <w:r w:rsidR="00D37DF0">
              <w:fldChar w:fldCharType="separate"/>
            </w:r>
            <w:r w:rsidR="00A53E39" w:rsidRPr="002D666B">
              <w:rPr>
                <w:rStyle w:val="Hyperlink"/>
                <w:rFonts w:ascii="Calibri" w:hAnsi="Calibri" w:cs="Calibri"/>
                <w:color w:val="auto"/>
                <w:sz w:val="24"/>
                <w:lang w:val="pt-PT"/>
              </w:rPr>
              <w:t>licitacao@saojoaquimdabarra.sp.gov.br</w:t>
            </w:r>
            <w:r w:rsidR="00D37DF0">
              <w:fldChar w:fldCharType="end"/>
            </w:r>
            <w:r w:rsidRPr="002D666B">
              <w:rPr>
                <w:rFonts w:ascii="Calibri" w:hAnsi="Calibri" w:cs="Calibri"/>
                <w:color w:val="auto"/>
                <w:sz w:val="24"/>
                <w:lang w:val="pt-PT"/>
              </w:rPr>
              <w:t>)</w:t>
            </w:r>
          </w:p>
          <w:p w:rsidR="00C221D8" w:rsidRPr="00E10573" w:rsidRDefault="00C221D8" w:rsidP="00F21942">
            <w:pPr>
              <w:pStyle w:val="Ttulo1"/>
              <w:overflowPunct w:val="0"/>
              <w:jc w:val="both"/>
              <w:rPr>
                <w:rFonts w:ascii="Calibri" w:hAnsi="Calibri" w:cs="Calibri"/>
                <w:color w:val="auto"/>
              </w:rPr>
            </w:pPr>
          </w:p>
          <w:p w:rsidR="0003153C" w:rsidRPr="00E10573" w:rsidRDefault="0003153C" w:rsidP="004B513C">
            <w:pPr>
              <w:pStyle w:val="Ttulo1"/>
              <w:overflowPunct w:val="0"/>
              <w:jc w:val="center"/>
              <w:rPr>
                <w:rFonts w:ascii="Calibri" w:hAnsi="Calibri" w:cs="Calibri"/>
                <w:color w:val="auto"/>
              </w:rPr>
            </w:pPr>
            <w:r w:rsidRPr="00E10573">
              <w:rPr>
                <w:rFonts w:ascii="Calibri" w:hAnsi="Calibri" w:cs="Calibri"/>
                <w:color w:val="auto"/>
              </w:rPr>
              <w:t xml:space="preserve">EDITAL PREGÃO PRESENCIAL </w:t>
            </w:r>
            <w:r w:rsidR="00206C4E" w:rsidRPr="00E10573">
              <w:rPr>
                <w:rFonts w:ascii="Calibri" w:hAnsi="Calibri" w:cs="Calibri"/>
                <w:color w:val="auto"/>
              </w:rPr>
              <w:t>N.º</w:t>
            </w:r>
            <w:r w:rsidRPr="00E10573">
              <w:rPr>
                <w:rFonts w:ascii="Calibri" w:hAnsi="Calibri" w:cs="Calibri"/>
                <w:color w:val="auto"/>
              </w:rPr>
              <w:t xml:space="preserve"> </w:t>
            </w:r>
            <w:r w:rsidR="00256E30" w:rsidRPr="00E10573">
              <w:rPr>
                <w:rFonts w:ascii="Calibri" w:hAnsi="Calibri" w:cs="Calibri"/>
                <w:color w:val="auto"/>
              </w:rPr>
              <w:t>104</w:t>
            </w:r>
            <w:r w:rsidR="00B250C4" w:rsidRPr="00E10573">
              <w:rPr>
                <w:rFonts w:ascii="Calibri" w:hAnsi="Calibri" w:cs="Calibri"/>
                <w:color w:val="auto"/>
              </w:rPr>
              <w:t>/</w:t>
            </w:r>
            <w:r w:rsidR="00D861A7" w:rsidRPr="00E10573">
              <w:rPr>
                <w:rFonts w:ascii="Calibri" w:hAnsi="Calibri" w:cs="Calibri"/>
                <w:color w:val="auto"/>
              </w:rPr>
              <w:t>2022</w:t>
            </w:r>
          </w:p>
          <w:p w:rsidR="004B513C" w:rsidRPr="002D666B" w:rsidRDefault="004B513C" w:rsidP="004B513C">
            <w:pPr>
              <w:jc w:val="center"/>
              <w:rPr>
                <w:rFonts w:ascii="Calibri" w:hAnsi="Calibri" w:cs="Calibri"/>
                <w:color w:val="auto"/>
                <w:sz w:val="24"/>
              </w:rPr>
            </w:pPr>
            <w:r w:rsidRPr="002D666B">
              <w:rPr>
                <w:rFonts w:ascii="Calibri" w:hAnsi="Calibri" w:cs="Calibri"/>
                <w:color w:val="auto"/>
                <w:sz w:val="24"/>
                <w:lang w:val="pt-PT"/>
              </w:rPr>
              <w:t>REGISTRO DE PREÇOS</w:t>
            </w:r>
          </w:p>
          <w:p w:rsidR="004B513C" w:rsidRPr="002B1C38" w:rsidRDefault="004B513C" w:rsidP="004B513C">
            <w:pPr>
              <w:rPr>
                <w:rFonts w:ascii="Calibri" w:hAnsi="Calibri" w:cs="Calibri"/>
                <w:color w:val="auto"/>
                <w:sz w:val="24"/>
              </w:rPr>
            </w:pPr>
          </w:p>
          <w:p w:rsidR="009379E3" w:rsidRPr="002B1C38" w:rsidRDefault="0003153C" w:rsidP="002B1C38">
            <w:pPr>
              <w:jc w:val="both"/>
              <w:rPr>
                <w:rFonts w:ascii="Calibri" w:hAnsi="Calibri" w:cs="Calibri"/>
                <w:b/>
                <w:sz w:val="24"/>
              </w:rPr>
            </w:pPr>
            <w:r w:rsidRPr="002B1C38">
              <w:rPr>
                <w:rFonts w:ascii="Calibri" w:hAnsi="Calibri" w:cs="Calibri"/>
                <w:b/>
                <w:color w:val="auto"/>
                <w:sz w:val="24"/>
                <w:lang w:val="pt-PT"/>
              </w:rPr>
              <w:t>OBJETO:</w:t>
            </w:r>
            <w:r w:rsidR="00103987" w:rsidRPr="002B1C38">
              <w:rPr>
                <w:rFonts w:ascii="Calibri" w:hAnsi="Calibri" w:cs="Calibri"/>
                <w:b/>
                <w:color w:val="auto"/>
                <w:sz w:val="24"/>
                <w:lang w:val="pt-PT"/>
              </w:rPr>
              <w:t xml:space="preserve"> </w:t>
            </w:r>
            <w:r w:rsidR="00BA48C3" w:rsidRPr="003D111D">
              <w:rPr>
                <w:rFonts w:ascii="Calibri" w:hAnsi="Calibri" w:cs="Arial"/>
                <w:b/>
                <w:sz w:val="24"/>
                <w:lang w:val="pt-PT"/>
              </w:rPr>
              <w:t>REGISTRO DE PREÇOS COM RESERVA DE COTA DE ATÉ 25% EXCLUSIVA PARA MICROEMPRESA</w:t>
            </w:r>
            <w:r w:rsidR="00BA48C3">
              <w:rPr>
                <w:rFonts w:ascii="Calibri" w:hAnsi="Calibri" w:cs="Arial"/>
                <w:b/>
                <w:sz w:val="24"/>
                <w:lang w:val="pt-PT"/>
              </w:rPr>
              <w:t>S</w:t>
            </w:r>
            <w:r w:rsidR="00BA48C3" w:rsidRPr="003D111D">
              <w:rPr>
                <w:rFonts w:ascii="Calibri" w:hAnsi="Calibri" w:cs="Arial"/>
                <w:b/>
                <w:sz w:val="24"/>
                <w:lang w:val="pt-PT"/>
              </w:rPr>
              <w:t xml:space="preserve"> E</w:t>
            </w:r>
            <w:r w:rsidR="00BA48C3">
              <w:rPr>
                <w:rFonts w:ascii="Calibri" w:hAnsi="Calibri" w:cs="Arial"/>
                <w:b/>
                <w:sz w:val="24"/>
                <w:lang w:val="pt-PT"/>
              </w:rPr>
              <w:t xml:space="preserve"> EMPRESAS DE PEQUENO PORTE, VISANDO EVENTUAL E FUTURA AQUISIÇÃO DE MATERIAIS DE COZINHA PARA A REDE MUNICIPAL DE ENSINO</w:t>
            </w:r>
            <w:r w:rsidR="00BA48C3">
              <w:rPr>
                <w:rFonts w:ascii="Calibri" w:hAnsi="Calibri" w:cs="Arial"/>
                <w:b/>
                <w:color w:val="0D0D0D"/>
                <w:sz w:val="24"/>
                <w:lang w:val="pt-PT"/>
              </w:rPr>
              <w:t>, CONFORME ANEXO I DESTE</w:t>
            </w:r>
            <w:r w:rsidR="00BA48C3" w:rsidRPr="003D111D">
              <w:rPr>
                <w:rFonts w:ascii="Calibri" w:hAnsi="Calibri" w:cs="Arial"/>
                <w:b/>
                <w:color w:val="0D0D0D"/>
                <w:sz w:val="24"/>
                <w:lang w:val="pt-PT"/>
              </w:rPr>
              <w:t xml:space="preserve"> EDITAL</w:t>
            </w:r>
            <w:r w:rsidR="00BA48C3" w:rsidRPr="003D111D">
              <w:rPr>
                <w:rFonts w:ascii="Calibri" w:hAnsi="Calibri"/>
                <w:b/>
                <w:color w:val="0D0D0D"/>
                <w:sz w:val="24"/>
              </w:rPr>
              <w:t>.</w:t>
            </w:r>
          </w:p>
          <w:p w:rsidR="0003153C" w:rsidRPr="00651B98" w:rsidRDefault="0003153C" w:rsidP="004072FA">
            <w:pPr>
              <w:overflowPunct w:val="0"/>
              <w:autoSpaceDE w:val="0"/>
              <w:autoSpaceDN w:val="0"/>
              <w:adjustRightInd w:val="0"/>
              <w:jc w:val="both"/>
              <w:rPr>
                <w:rFonts w:ascii="Calibri" w:hAnsi="Calibri" w:cs="Calibri"/>
                <w:color w:val="auto"/>
              </w:rPr>
            </w:pPr>
          </w:p>
        </w:tc>
      </w:tr>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Empresa:</w:t>
            </w:r>
          </w:p>
          <w:p w:rsidR="0003153C" w:rsidRPr="002D666B" w:rsidRDefault="0003153C" w:rsidP="00F21942">
            <w:pPr>
              <w:overflowPunct w:val="0"/>
              <w:jc w:val="both"/>
              <w:rPr>
                <w:rFonts w:ascii="Calibri" w:hAnsi="Calibri" w:cs="Calibri"/>
                <w:color w:val="auto"/>
                <w:sz w:val="24"/>
                <w:lang w:val="pt-PT"/>
              </w:rPr>
            </w:pPr>
          </w:p>
        </w:tc>
      </w:tr>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Endereço:</w:t>
            </w:r>
          </w:p>
          <w:p w:rsidR="0003153C" w:rsidRPr="002D666B" w:rsidRDefault="0003153C" w:rsidP="00F21942">
            <w:pPr>
              <w:overflowPunct w:val="0"/>
              <w:jc w:val="both"/>
              <w:rPr>
                <w:rFonts w:ascii="Calibri" w:hAnsi="Calibri" w:cs="Calibri"/>
                <w:color w:val="auto"/>
                <w:sz w:val="24"/>
                <w:lang w:val="pt-PT"/>
              </w:rPr>
            </w:pPr>
          </w:p>
        </w:tc>
      </w:tr>
      <w:tr w:rsidR="0003153C" w:rsidRPr="002D666B">
        <w:trPr>
          <w:cantSplit/>
        </w:trPr>
        <w:tc>
          <w:tcPr>
            <w:tcW w:w="6365" w:type="dxa"/>
            <w:gridSpan w:val="2"/>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rPr>
            </w:pPr>
            <w:r w:rsidRPr="002D666B">
              <w:rPr>
                <w:rFonts w:ascii="Calibri" w:hAnsi="Calibri" w:cs="Calibri"/>
                <w:color w:val="auto"/>
                <w:sz w:val="24"/>
              </w:rPr>
              <w:t>Cidade:</w:t>
            </w:r>
          </w:p>
          <w:p w:rsidR="0003153C" w:rsidRPr="002D666B" w:rsidRDefault="0003153C" w:rsidP="00F21942">
            <w:pPr>
              <w:overflowPunct w:val="0"/>
              <w:jc w:val="both"/>
              <w:rPr>
                <w:rFonts w:ascii="Calibri" w:hAnsi="Calibri" w:cs="Calibri"/>
                <w:color w:val="auto"/>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03153C" w:rsidRPr="002D666B" w:rsidRDefault="0003153C" w:rsidP="00F21942">
            <w:pPr>
              <w:pStyle w:val="Rodap"/>
              <w:overflowPunct w:val="0"/>
              <w:jc w:val="both"/>
              <w:rPr>
                <w:rFonts w:ascii="Calibri" w:hAnsi="Calibri" w:cs="Calibri"/>
                <w:color w:val="auto"/>
                <w:sz w:val="24"/>
                <w:lang w:val="pt-PT"/>
              </w:rPr>
            </w:pPr>
            <w:r w:rsidRPr="002D666B">
              <w:rPr>
                <w:rFonts w:ascii="Calibri" w:hAnsi="Calibri" w:cs="Calibri"/>
                <w:color w:val="auto"/>
                <w:sz w:val="24"/>
                <w:lang w:val="pt-PT"/>
              </w:rPr>
              <w:t>Estado:</w:t>
            </w:r>
          </w:p>
          <w:p w:rsidR="0003153C" w:rsidRPr="002D666B" w:rsidRDefault="0003153C" w:rsidP="00F21942">
            <w:pPr>
              <w:pStyle w:val="Rodap"/>
              <w:overflowPunct w:val="0"/>
              <w:jc w:val="both"/>
              <w:rPr>
                <w:rFonts w:ascii="Calibri" w:hAnsi="Calibri" w:cs="Calibri"/>
                <w:color w:val="auto"/>
                <w:sz w:val="24"/>
                <w:lang w:val="pt-PT"/>
              </w:rPr>
            </w:pPr>
          </w:p>
        </w:tc>
      </w:tr>
      <w:tr w:rsidR="0003153C" w:rsidRPr="002D666B">
        <w:tc>
          <w:tcPr>
            <w:tcW w:w="4830" w:type="dxa"/>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CNPJ:</w:t>
            </w:r>
          </w:p>
          <w:p w:rsidR="0003153C" w:rsidRPr="002D666B" w:rsidRDefault="0003153C" w:rsidP="00F21942">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lang w:val="pt-PT"/>
              </w:rPr>
              <w:t>Insc. Estadual:</w:t>
            </w:r>
          </w:p>
          <w:p w:rsidR="0003153C" w:rsidRPr="002D666B" w:rsidRDefault="0003153C" w:rsidP="00F21942">
            <w:pPr>
              <w:overflowPunct w:val="0"/>
              <w:jc w:val="both"/>
              <w:rPr>
                <w:rFonts w:ascii="Calibri" w:hAnsi="Calibri" w:cs="Calibri"/>
                <w:color w:val="auto"/>
                <w:sz w:val="24"/>
                <w:lang w:val="pt-PT"/>
              </w:rPr>
            </w:pPr>
          </w:p>
        </w:tc>
      </w:tr>
      <w:tr w:rsidR="0003153C" w:rsidRPr="002D666B">
        <w:tc>
          <w:tcPr>
            <w:tcW w:w="4830" w:type="dxa"/>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Telefone:</w:t>
            </w:r>
          </w:p>
          <w:p w:rsidR="0003153C" w:rsidRPr="002D666B" w:rsidRDefault="0003153C" w:rsidP="00F21942">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Fax:</w:t>
            </w:r>
          </w:p>
          <w:p w:rsidR="0003153C" w:rsidRPr="002D666B" w:rsidRDefault="0003153C" w:rsidP="00F21942">
            <w:pPr>
              <w:overflowPunct w:val="0"/>
              <w:jc w:val="both"/>
              <w:rPr>
                <w:rFonts w:ascii="Calibri" w:hAnsi="Calibri" w:cs="Calibri"/>
                <w:color w:val="auto"/>
                <w:sz w:val="24"/>
                <w:lang w:val="pt-PT"/>
              </w:rPr>
            </w:pPr>
          </w:p>
        </w:tc>
      </w:tr>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E-mail:</w:t>
            </w:r>
          </w:p>
          <w:p w:rsidR="0003153C" w:rsidRPr="002D666B" w:rsidRDefault="0003153C" w:rsidP="00F21942">
            <w:pPr>
              <w:overflowPunct w:val="0"/>
              <w:jc w:val="both"/>
              <w:rPr>
                <w:rFonts w:ascii="Calibri" w:hAnsi="Calibri" w:cs="Calibri"/>
                <w:color w:val="auto"/>
                <w:sz w:val="24"/>
                <w:lang w:val="pt-PT"/>
              </w:rPr>
            </w:pPr>
          </w:p>
        </w:tc>
      </w:tr>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rPr>
              <w:t>Pessoa contato:</w:t>
            </w:r>
          </w:p>
          <w:p w:rsidR="0003153C" w:rsidRPr="002D666B" w:rsidRDefault="0003153C" w:rsidP="00F21942">
            <w:pPr>
              <w:pStyle w:val="texto1"/>
              <w:overflowPunct w:val="0"/>
              <w:spacing w:before="0" w:after="0"/>
              <w:jc w:val="both"/>
              <w:rPr>
                <w:rFonts w:ascii="Calibri" w:eastAsia="Times New Roman" w:hAnsi="Calibri" w:cs="Calibri"/>
                <w:lang w:val="pt-PT"/>
              </w:rPr>
            </w:pPr>
          </w:p>
        </w:tc>
      </w:tr>
      <w:tr w:rsidR="0003153C" w:rsidRPr="002D666B">
        <w:trPr>
          <w:trHeight w:val="875"/>
        </w:trPr>
        <w:tc>
          <w:tcPr>
            <w:tcW w:w="9015" w:type="dxa"/>
            <w:gridSpan w:val="3"/>
            <w:tcBorders>
              <w:top w:val="single" w:sz="4" w:space="0" w:color="auto"/>
              <w:left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lang w:val="pt-PT"/>
              </w:rPr>
              <w:t>OBSERVAÇÃO:</w:t>
            </w:r>
          </w:p>
          <w:p w:rsidR="0003153C" w:rsidRPr="002D666B" w:rsidRDefault="0003153C" w:rsidP="00F21942">
            <w:pPr>
              <w:overflowPunct w:val="0"/>
              <w:jc w:val="both"/>
              <w:rPr>
                <w:rFonts w:ascii="Calibri" w:hAnsi="Calibri" w:cs="Calibri"/>
                <w:color w:val="auto"/>
                <w:sz w:val="24"/>
                <w:lang w:val="pt-PT"/>
              </w:rPr>
            </w:pPr>
          </w:p>
          <w:p w:rsidR="0003153C" w:rsidRPr="002D666B" w:rsidRDefault="0003153C" w:rsidP="00F21942">
            <w:pPr>
              <w:overflowPunct w:val="0"/>
              <w:jc w:val="both"/>
              <w:rPr>
                <w:rFonts w:ascii="Calibri" w:hAnsi="Calibri" w:cs="Calibri"/>
                <w:color w:val="auto"/>
                <w:sz w:val="24"/>
                <w:lang w:val="pt-PT"/>
              </w:rPr>
            </w:pPr>
          </w:p>
          <w:p w:rsidR="0003153C" w:rsidRPr="002D666B" w:rsidRDefault="0003153C" w:rsidP="00F21942">
            <w:pPr>
              <w:overflowPunct w:val="0"/>
              <w:jc w:val="both"/>
              <w:rPr>
                <w:rFonts w:ascii="Calibri" w:hAnsi="Calibri" w:cs="Calibri"/>
                <w:color w:val="auto"/>
                <w:sz w:val="24"/>
                <w:lang w:val="pt-PT"/>
              </w:rPr>
            </w:pPr>
          </w:p>
        </w:tc>
      </w:tr>
      <w:tr w:rsidR="0003153C" w:rsidRPr="002D666B">
        <w:tc>
          <w:tcPr>
            <w:tcW w:w="9015" w:type="dxa"/>
            <w:gridSpan w:val="3"/>
            <w:tcBorders>
              <w:top w:val="single" w:sz="4" w:space="0" w:color="auto"/>
              <w:left w:val="single" w:sz="4" w:space="0" w:color="auto"/>
              <w:bottom w:val="single" w:sz="4" w:space="0" w:color="auto"/>
              <w:right w:val="single" w:sz="4" w:space="0" w:color="auto"/>
            </w:tcBorders>
          </w:tcPr>
          <w:p w:rsidR="0003153C" w:rsidRPr="002D666B" w:rsidRDefault="0003153C" w:rsidP="00F21942">
            <w:pPr>
              <w:overflowPunct w:val="0"/>
              <w:jc w:val="both"/>
              <w:rPr>
                <w:rFonts w:ascii="Calibri" w:hAnsi="Calibri" w:cs="Calibri"/>
                <w:color w:val="auto"/>
                <w:sz w:val="24"/>
                <w:lang w:val="pt-PT"/>
              </w:rPr>
            </w:pPr>
          </w:p>
          <w:p w:rsidR="0003153C" w:rsidRPr="002D666B" w:rsidRDefault="001E119C" w:rsidP="00F21942">
            <w:pPr>
              <w:overflowPunct w:val="0"/>
              <w:jc w:val="both"/>
              <w:rPr>
                <w:rFonts w:ascii="Calibri" w:hAnsi="Calibri" w:cs="Calibri"/>
                <w:color w:val="auto"/>
                <w:sz w:val="24"/>
                <w:lang w:val="pt-PT"/>
              </w:rPr>
            </w:pPr>
            <w:r w:rsidRPr="002D666B">
              <w:rPr>
                <w:rFonts w:ascii="Calibri" w:hAnsi="Calibri" w:cs="Calibri"/>
                <w:color w:val="auto"/>
                <w:sz w:val="24"/>
                <w:lang w:val="pt-PT"/>
              </w:rPr>
              <w:t>D</w:t>
            </w:r>
            <w:r w:rsidR="00B63E60" w:rsidRPr="002D666B">
              <w:rPr>
                <w:rFonts w:ascii="Calibri" w:hAnsi="Calibri" w:cs="Calibri"/>
                <w:color w:val="auto"/>
                <w:sz w:val="24"/>
                <w:lang w:val="pt-PT"/>
              </w:rPr>
              <w:t>ata: _______/____________</w:t>
            </w:r>
            <w:r w:rsidR="00E41F5F" w:rsidRPr="002D666B">
              <w:rPr>
                <w:rFonts w:ascii="Calibri" w:hAnsi="Calibri" w:cs="Calibri"/>
                <w:color w:val="auto"/>
                <w:sz w:val="24"/>
                <w:lang w:val="pt-PT"/>
              </w:rPr>
              <w:t>_</w:t>
            </w:r>
            <w:r w:rsidR="00B15607" w:rsidRPr="002D666B">
              <w:rPr>
                <w:rFonts w:ascii="Calibri" w:hAnsi="Calibri" w:cs="Calibri"/>
                <w:color w:val="auto"/>
                <w:sz w:val="24"/>
                <w:lang w:val="pt-PT"/>
              </w:rPr>
              <w:t xml:space="preserve">/ </w:t>
            </w:r>
            <w:r w:rsidR="00D861A7">
              <w:rPr>
                <w:rFonts w:ascii="Calibri" w:hAnsi="Calibri" w:cs="Calibri"/>
                <w:color w:val="auto"/>
                <w:sz w:val="24"/>
                <w:lang w:val="pt-PT"/>
              </w:rPr>
              <w:t>2022</w:t>
            </w:r>
            <w:r w:rsidR="0003153C" w:rsidRPr="002D666B">
              <w:rPr>
                <w:rFonts w:ascii="Calibri" w:hAnsi="Calibri" w:cs="Calibri"/>
                <w:color w:val="auto"/>
                <w:sz w:val="24"/>
                <w:lang w:val="pt-PT"/>
              </w:rPr>
              <w:t>.</w:t>
            </w:r>
          </w:p>
          <w:p w:rsidR="0003153C" w:rsidRPr="002D666B" w:rsidRDefault="0003153C" w:rsidP="00F21942">
            <w:pPr>
              <w:overflowPunct w:val="0"/>
              <w:jc w:val="both"/>
              <w:rPr>
                <w:rFonts w:ascii="Calibri" w:hAnsi="Calibri" w:cs="Calibri"/>
                <w:color w:val="auto"/>
                <w:sz w:val="24"/>
                <w:lang w:val="pt-PT"/>
              </w:rPr>
            </w:pPr>
          </w:p>
          <w:p w:rsidR="0003153C" w:rsidRPr="002D666B" w:rsidRDefault="0003153C" w:rsidP="00F21942">
            <w:pPr>
              <w:overflowPunct w:val="0"/>
              <w:jc w:val="both"/>
              <w:rPr>
                <w:rFonts w:ascii="Calibri" w:hAnsi="Calibri" w:cs="Calibri"/>
                <w:color w:val="auto"/>
                <w:sz w:val="24"/>
                <w:lang w:val="pt-PT"/>
              </w:rPr>
            </w:pPr>
          </w:p>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lang w:val="pt-PT"/>
              </w:rPr>
              <w:t>____________________________________</w:t>
            </w:r>
          </w:p>
          <w:p w:rsidR="0003153C" w:rsidRPr="002D666B" w:rsidRDefault="0003153C" w:rsidP="00F21942">
            <w:pPr>
              <w:overflowPunct w:val="0"/>
              <w:jc w:val="both"/>
              <w:rPr>
                <w:rFonts w:ascii="Calibri" w:hAnsi="Calibri" w:cs="Calibri"/>
                <w:color w:val="auto"/>
                <w:sz w:val="24"/>
                <w:lang w:val="pt-PT"/>
              </w:rPr>
            </w:pPr>
            <w:r w:rsidRPr="002D666B">
              <w:rPr>
                <w:rFonts w:ascii="Calibri" w:hAnsi="Calibri" w:cs="Calibri"/>
                <w:color w:val="auto"/>
                <w:sz w:val="24"/>
                <w:lang w:val="pt-PT"/>
              </w:rPr>
              <w:t>Nome e Assinatura</w:t>
            </w:r>
          </w:p>
          <w:p w:rsidR="0003153C" w:rsidRPr="002D666B" w:rsidRDefault="0003153C" w:rsidP="00F21942">
            <w:pPr>
              <w:overflowPunct w:val="0"/>
              <w:jc w:val="both"/>
              <w:rPr>
                <w:rFonts w:ascii="Calibri" w:hAnsi="Calibri" w:cs="Calibri"/>
                <w:color w:val="auto"/>
                <w:sz w:val="24"/>
                <w:lang w:val="pt-PT"/>
              </w:rPr>
            </w:pPr>
          </w:p>
        </w:tc>
      </w:tr>
    </w:tbl>
    <w:p w:rsidR="0003153C" w:rsidRPr="002D666B" w:rsidRDefault="0003153C" w:rsidP="00F21942">
      <w:pPr>
        <w:jc w:val="both"/>
        <w:rPr>
          <w:rFonts w:ascii="Calibri" w:hAnsi="Calibri" w:cs="Calibri"/>
          <w:color w:val="auto"/>
        </w:rPr>
      </w:pPr>
    </w:p>
    <w:p w:rsidR="0003153C" w:rsidRPr="002D666B" w:rsidRDefault="0003153C" w:rsidP="00C154B3">
      <w:pPr>
        <w:pStyle w:val="Normal2"/>
        <w:spacing w:line="360" w:lineRule="auto"/>
        <w:jc w:val="both"/>
        <w:rPr>
          <w:rFonts w:ascii="Calibri" w:hAnsi="Calibri" w:cs="Calibri"/>
          <w:shadow/>
          <w:color w:val="auto"/>
          <w:spacing w:val="400"/>
          <w:sz w:val="32"/>
          <w:szCs w:val="32"/>
        </w:rPr>
      </w:pPr>
      <w:r w:rsidRPr="002D666B">
        <w:rPr>
          <w:rFonts w:ascii="Calibri" w:hAnsi="Calibri" w:cs="Calibri"/>
          <w:shadow/>
          <w:color w:val="auto"/>
          <w:spacing w:val="400"/>
        </w:rPr>
        <w:br w:type="page"/>
      </w:r>
      <w:r w:rsidRPr="002D666B">
        <w:rPr>
          <w:rFonts w:ascii="Calibri" w:hAnsi="Calibri" w:cs="Calibri"/>
          <w:shadow/>
          <w:color w:val="auto"/>
          <w:spacing w:val="400"/>
          <w:sz w:val="32"/>
          <w:szCs w:val="32"/>
        </w:rPr>
        <w:lastRenderedPageBreak/>
        <w:t>EDITAL</w:t>
      </w:r>
    </w:p>
    <w:p w:rsidR="0003153C" w:rsidRPr="002D666B" w:rsidRDefault="0003153C" w:rsidP="00F21942">
      <w:pPr>
        <w:pStyle w:val="Ttulo"/>
        <w:jc w:val="both"/>
        <w:rPr>
          <w:rFonts w:ascii="Calibri" w:hAnsi="Calibri" w:cs="Calibri"/>
          <w:color w:val="auto"/>
          <w:sz w:val="24"/>
        </w:rPr>
      </w:pPr>
      <w:r w:rsidRPr="002D666B">
        <w:rPr>
          <w:rFonts w:ascii="Calibri" w:hAnsi="Calibri" w:cs="Calibri"/>
          <w:color w:val="auto"/>
          <w:sz w:val="24"/>
        </w:rPr>
        <w:t xml:space="preserve">PREGÃO PRESENCIAL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4B513C" w:rsidRPr="002D666B" w:rsidRDefault="004B513C" w:rsidP="004B513C">
      <w:pPr>
        <w:rPr>
          <w:rFonts w:ascii="Calibri" w:hAnsi="Calibri" w:cs="Calibri"/>
          <w:color w:val="auto"/>
          <w:sz w:val="24"/>
        </w:rPr>
      </w:pPr>
      <w:r w:rsidRPr="002D666B">
        <w:rPr>
          <w:rFonts w:ascii="Calibri" w:hAnsi="Calibri" w:cs="Calibri"/>
          <w:color w:val="auto"/>
          <w:sz w:val="24"/>
          <w:lang w:val="pt-PT"/>
        </w:rPr>
        <w:t>REGISTRO DE PREÇOS</w:t>
      </w:r>
    </w:p>
    <w:p w:rsidR="0003153C" w:rsidRPr="002D666B" w:rsidRDefault="0003153C" w:rsidP="00F21942">
      <w:pPr>
        <w:jc w:val="both"/>
        <w:rPr>
          <w:rFonts w:ascii="Calibri" w:hAnsi="Calibri" w:cs="Calibri"/>
          <w:b/>
          <w:color w:val="auto"/>
          <w:szCs w:val="20"/>
        </w:rPr>
      </w:pPr>
    </w:p>
    <w:p w:rsidR="0003153C" w:rsidRPr="002D666B" w:rsidRDefault="0003153C" w:rsidP="00F21942">
      <w:pPr>
        <w:jc w:val="both"/>
        <w:rPr>
          <w:rFonts w:ascii="Calibri" w:hAnsi="Calibri" w:cs="Calibri"/>
          <w:color w:val="auto"/>
          <w:sz w:val="24"/>
        </w:rPr>
      </w:pPr>
      <w:r w:rsidRPr="002D666B">
        <w:rPr>
          <w:rFonts w:ascii="Calibri" w:hAnsi="Calibri" w:cs="Calibri"/>
          <w:b/>
          <w:color w:val="auto"/>
          <w:sz w:val="24"/>
          <w:u w:val="single"/>
        </w:rPr>
        <w:t>Modalidade</w:t>
      </w:r>
      <w:r w:rsidRPr="002D666B">
        <w:rPr>
          <w:rFonts w:ascii="Calibri" w:hAnsi="Calibri" w:cs="Calibri"/>
          <w:b/>
          <w:color w:val="auto"/>
          <w:sz w:val="24"/>
        </w:rPr>
        <w:t>:</w:t>
      </w:r>
      <w:r w:rsidRPr="002D666B">
        <w:rPr>
          <w:rFonts w:ascii="Calibri" w:hAnsi="Calibri" w:cs="Calibri"/>
          <w:color w:val="auto"/>
          <w:sz w:val="24"/>
        </w:rPr>
        <w:t xml:space="preserve"> PREGÃO PRESENCIAL</w:t>
      </w:r>
    </w:p>
    <w:p w:rsidR="0003153C" w:rsidRPr="002D666B" w:rsidRDefault="0003153C" w:rsidP="00F21942">
      <w:pPr>
        <w:jc w:val="both"/>
        <w:rPr>
          <w:rFonts w:ascii="Calibri" w:hAnsi="Calibri" w:cs="Calibri"/>
          <w:color w:val="auto"/>
          <w:sz w:val="24"/>
        </w:rPr>
      </w:pPr>
      <w:r w:rsidRPr="002D666B">
        <w:rPr>
          <w:rFonts w:ascii="Calibri" w:hAnsi="Calibri" w:cs="Calibri"/>
          <w:b/>
          <w:color w:val="auto"/>
          <w:sz w:val="24"/>
          <w:u w:val="single"/>
        </w:rPr>
        <w:t>Tipo da Licitação</w:t>
      </w:r>
      <w:r w:rsidRPr="002D666B">
        <w:rPr>
          <w:rFonts w:ascii="Calibri" w:hAnsi="Calibri" w:cs="Calibri"/>
          <w:b/>
          <w:color w:val="auto"/>
          <w:sz w:val="24"/>
        </w:rPr>
        <w:t>:</w:t>
      </w:r>
      <w:r w:rsidRPr="002D666B">
        <w:rPr>
          <w:rFonts w:ascii="Calibri" w:hAnsi="Calibri" w:cs="Calibri"/>
          <w:color w:val="auto"/>
          <w:sz w:val="24"/>
        </w:rPr>
        <w:t xml:space="preserve"> </w:t>
      </w:r>
      <w:r w:rsidRPr="00E82A8F">
        <w:rPr>
          <w:rFonts w:ascii="Calibri" w:hAnsi="Calibri" w:cs="Calibri"/>
          <w:color w:val="auto"/>
          <w:sz w:val="24"/>
        </w:rPr>
        <w:t xml:space="preserve">Menor Preço </w:t>
      </w:r>
      <w:r w:rsidR="00136582" w:rsidRPr="00E82A8F">
        <w:rPr>
          <w:rFonts w:ascii="Calibri" w:hAnsi="Calibri" w:cs="Calibri"/>
          <w:color w:val="auto"/>
          <w:sz w:val="24"/>
        </w:rPr>
        <w:t>U</w:t>
      </w:r>
      <w:r w:rsidR="00291735" w:rsidRPr="00E82A8F">
        <w:rPr>
          <w:rFonts w:ascii="Calibri" w:hAnsi="Calibri" w:cs="Calibri"/>
          <w:color w:val="auto"/>
          <w:sz w:val="24"/>
        </w:rPr>
        <w:t xml:space="preserve">nitário </w:t>
      </w:r>
      <w:r w:rsidR="00647C5B" w:rsidRPr="00E82A8F">
        <w:rPr>
          <w:rFonts w:ascii="Calibri" w:hAnsi="Calibri" w:cs="Calibri"/>
          <w:color w:val="auto"/>
          <w:sz w:val="24"/>
        </w:rPr>
        <w:t>por</w:t>
      </w:r>
      <w:r w:rsidRPr="00E82A8F">
        <w:rPr>
          <w:rFonts w:ascii="Calibri" w:hAnsi="Calibri" w:cs="Calibri"/>
          <w:color w:val="auto"/>
          <w:sz w:val="24"/>
        </w:rPr>
        <w:t xml:space="preserve"> Item.</w:t>
      </w:r>
    </w:p>
    <w:p w:rsidR="0003153C" w:rsidRPr="002D666B" w:rsidRDefault="0003153C" w:rsidP="00F21942">
      <w:pPr>
        <w:jc w:val="both"/>
        <w:rPr>
          <w:rFonts w:ascii="Calibri" w:hAnsi="Calibri" w:cs="Calibri"/>
          <w:color w:val="auto"/>
          <w:sz w:val="24"/>
        </w:rPr>
      </w:pPr>
      <w:r w:rsidRPr="00D91915">
        <w:rPr>
          <w:rFonts w:ascii="Calibri" w:hAnsi="Calibri" w:cs="Calibri"/>
          <w:b/>
          <w:color w:val="auto"/>
          <w:sz w:val="24"/>
          <w:u w:val="single"/>
        </w:rPr>
        <w:t>Local de Realização do Pregão:</w:t>
      </w:r>
      <w:r w:rsidRPr="00D91915">
        <w:rPr>
          <w:rFonts w:ascii="Calibri" w:hAnsi="Calibri" w:cs="Calibri"/>
          <w:b/>
          <w:color w:val="auto"/>
          <w:sz w:val="24"/>
        </w:rPr>
        <w:t xml:space="preserve"> </w:t>
      </w:r>
      <w:r w:rsidR="00D91915" w:rsidRPr="00D91915">
        <w:rPr>
          <w:rFonts w:ascii="Calibri" w:hAnsi="Calibri" w:cs="Calibri"/>
          <w:color w:val="auto"/>
          <w:sz w:val="24"/>
        </w:rPr>
        <w:t xml:space="preserve">Rua </w:t>
      </w:r>
      <w:r w:rsidR="00BB1F43">
        <w:rPr>
          <w:rFonts w:ascii="Calibri" w:hAnsi="Calibri" w:cs="Calibri"/>
          <w:color w:val="auto"/>
          <w:sz w:val="24"/>
        </w:rPr>
        <w:t>Rio de Janeiro</w:t>
      </w:r>
      <w:r w:rsidR="00D91915" w:rsidRPr="00D91915">
        <w:rPr>
          <w:rFonts w:ascii="Calibri" w:hAnsi="Calibri" w:cs="Calibri"/>
          <w:color w:val="auto"/>
          <w:sz w:val="24"/>
        </w:rPr>
        <w:t xml:space="preserve"> nº 930</w:t>
      </w:r>
      <w:r w:rsidRPr="00D91915">
        <w:rPr>
          <w:rFonts w:ascii="Calibri" w:hAnsi="Calibri" w:cs="Calibri"/>
          <w:color w:val="auto"/>
          <w:sz w:val="24"/>
        </w:rPr>
        <w:t xml:space="preserve"> – Bela Vista – São Joaquim da Barra - SP.</w:t>
      </w:r>
    </w:p>
    <w:p w:rsidR="00F67A95" w:rsidRDefault="0003153C" w:rsidP="00664B10">
      <w:pPr>
        <w:jc w:val="both"/>
        <w:rPr>
          <w:rFonts w:ascii="Calibri" w:eastAsia="MS Mincho" w:hAnsi="Calibri" w:cs="Calibri"/>
          <w:color w:val="auto"/>
          <w:sz w:val="24"/>
        </w:rPr>
      </w:pPr>
      <w:r w:rsidRPr="002D666B">
        <w:rPr>
          <w:rFonts w:ascii="Calibri" w:hAnsi="Calibri" w:cs="Calibri"/>
          <w:b/>
          <w:color w:val="auto"/>
          <w:sz w:val="24"/>
          <w:u w:val="single"/>
        </w:rPr>
        <w:t>Prazo de Vigência:</w:t>
      </w:r>
      <w:r w:rsidRPr="002D666B">
        <w:rPr>
          <w:rFonts w:ascii="Calibri" w:hAnsi="Calibri" w:cs="Calibri"/>
          <w:b/>
          <w:color w:val="auto"/>
          <w:sz w:val="24"/>
        </w:rPr>
        <w:t xml:space="preserve"> </w:t>
      </w:r>
      <w:r w:rsidR="00664B10" w:rsidRPr="002D666B">
        <w:rPr>
          <w:rFonts w:ascii="Calibri" w:hAnsi="Calibri" w:cs="Calibri"/>
          <w:color w:val="auto"/>
          <w:sz w:val="24"/>
        </w:rPr>
        <w:t xml:space="preserve">O prazo de vigência será </w:t>
      </w:r>
      <w:r w:rsidR="007C53BE">
        <w:rPr>
          <w:rFonts w:ascii="Calibri" w:hAnsi="Calibri" w:cs="Calibri"/>
          <w:color w:val="auto"/>
          <w:sz w:val="24"/>
        </w:rPr>
        <w:t xml:space="preserve">de </w:t>
      </w:r>
      <w:r w:rsidR="00F67A95">
        <w:rPr>
          <w:rFonts w:ascii="Calibri" w:hAnsi="Calibri" w:cs="Calibri"/>
          <w:color w:val="auto"/>
          <w:sz w:val="24"/>
        </w:rPr>
        <w:t>12 (</w:t>
      </w:r>
      <w:r w:rsidR="007C53BE">
        <w:rPr>
          <w:rFonts w:ascii="Calibri" w:hAnsi="Calibri" w:cs="Calibri"/>
          <w:color w:val="auto"/>
          <w:sz w:val="24"/>
        </w:rPr>
        <w:t>doze</w:t>
      </w:r>
      <w:r w:rsidR="00F67A95">
        <w:rPr>
          <w:rFonts w:ascii="Calibri" w:hAnsi="Calibri" w:cs="Calibri"/>
          <w:color w:val="auto"/>
          <w:sz w:val="24"/>
        </w:rPr>
        <w:t>)</w:t>
      </w:r>
      <w:r w:rsidR="007C53BE">
        <w:rPr>
          <w:rFonts w:ascii="Calibri" w:hAnsi="Calibri" w:cs="Calibri"/>
          <w:color w:val="auto"/>
          <w:sz w:val="24"/>
        </w:rPr>
        <w:t xml:space="preserve"> meses</w:t>
      </w:r>
      <w:r w:rsidR="00F67A95">
        <w:rPr>
          <w:rFonts w:ascii="Calibri" w:eastAsia="MS Mincho" w:hAnsi="Calibri" w:cs="Calibri"/>
          <w:color w:val="auto"/>
          <w:sz w:val="24"/>
        </w:rPr>
        <w:t>.</w:t>
      </w:r>
    </w:p>
    <w:p w:rsidR="007A147C" w:rsidRPr="00C56829" w:rsidRDefault="007A147C" w:rsidP="007A147C">
      <w:pPr>
        <w:jc w:val="both"/>
        <w:rPr>
          <w:rFonts w:ascii="Calibri" w:hAnsi="Calibri" w:cs="Calibri"/>
          <w:color w:val="auto"/>
          <w:sz w:val="24"/>
        </w:rPr>
      </w:pPr>
      <w:r w:rsidRPr="00C56829">
        <w:rPr>
          <w:rFonts w:ascii="Calibri" w:hAnsi="Calibri" w:cs="Calibri"/>
          <w:b/>
          <w:color w:val="auto"/>
          <w:sz w:val="24"/>
          <w:u w:val="single"/>
        </w:rPr>
        <w:t>Condições de Entrega</w:t>
      </w:r>
      <w:r w:rsidRPr="00C56829">
        <w:rPr>
          <w:rFonts w:ascii="Calibri" w:hAnsi="Calibri" w:cs="Calibri"/>
          <w:b/>
          <w:color w:val="auto"/>
          <w:sz w:val="24"/>
        </w:rPr>
        <w:t xml:space="preserve">: </w:t>
      </w:r>
      <w:r w:rsidRPr="00C56829">
        <w:rPr>
          <w:rFonts w:ascii="Calibri" w:hAnsi="Calibri"/>
          <w:b/>
          <w:color w:val="auto"/>
          <w:sz w:val="24"/>
        </w:rPr>
        <w:t xml:space="preserve">PARCELADA </w:t>
      </w:r>
      <w:r w:rsidRPr="00C56829">
        <w:rPr>
          <w:rFonts w:ascii="Calibri" w:hAnsi="Calibri"/>
          <w:color w:val="auto"/>
          <w:sz w:val="24"/>
        </w:rPr>
        <w:t>de acordo com a necessidade do Município/Contratante.</w:t>
      </w:r>
    </w:p>
    <w:p w:rsidR="007A147C" w:rsidRPr="00C56829" w:rsidRDefault="007A147C" w:rsidP="007A147C">
      <w:pPr>
        <w:jc w:val="both"/>
        <w:rPr>
          <w:rFonts w:ascii="Calibri" w:hAnsi="Calibri" w:cs="Calibri"/>
          <w:color w:val="auto"/>
          <w:sz w:val="24"/>
        </w:rPr>
      </w:pPr>
      <w:r w:rsidRPr="00C56829">
        <w:rPr>
          <w:rFonts w:ascii="Calibri" w:hAnsi="Calibri" w:cs="Calibri"/>
          <w:b/>
          <w:color w:val="auto"/>
          <w:sz w:val="24"/>
          <w:u w:val="single"/>
        </w:rPr>
        <w:t>Prazo de Entrega</w:t>
      </w:r>
      <w:r w:rsidRPr="00C56829">
        <w:rPr>
          <w:rFonts w:ascii="Calibri" w:hAnsi="Calibri" w:cs="Calibri"/>
          <w:color w:val="auto"/>
          <w:sz w:val="24"/>
        </w:rPr>
        <w:t xml:space="preserve">: </w:t>
      </w:r>
      <w:r w:rsidR="0065683C">
        <w:rPr>
          <w:rFonts w:ascii="Calibri" w:hAnsi="Calibri" w:cs="Calibri"/>
          <w:b/>
          <w:color w:val="auto"/>
          <w:sz w:val="24"/>
        </w:rPr>
        <w:t>10 (dez) dias</w:t>
      </w:r>
      <w:r w:rsidR="00C56829" w:rsidRPr="001673A2">
        <w:rPr>
          <w:rFonts w:ascii="Calibri" w:hAnsi="Calibri" w:cs="Calibri"/>
          <w:b/>
          <w:color w:val="auto"/>
          <w:sz w:val="24"/>
        </w:rPr>
        <w:t>, contados da data do recebimento da requisição</w:t>
      </w:r>
      <w:r w:rsidR="006D37AD">
        <w:rPr>
          <w:rFonts w:ascii="Calibri" w:hAnsi="Calibri" w:cs="Calibri"/>
          <w:b/>
          <w:color w:val="auto"/>
          <w:sz w:val="24"/>
        </w:rPr>
        <w:t>,</w:t>
      </w:r>
      <w:r w:rsidR="00C56829" w:rsidRPr="001673A2">
        <w:rPr>
          <w:rFonts w:ascii="Calibri" w:hAnsi="Calibri" w:cs="Calibri"/>
          <w:b/>
          <w:color w:val="auto"/>
          <w:sz w:val="24"/>
        </w:rPr>
        <w:t xml:space="preserve"> na quantidade solicitada no pedido de compra.</w:t>
      </w:r>
    </w:p>
    <w:p w:rsidR="007A147C" w:rsidRPr="00C56829" w:rsidRDefault="007A147C" w:rsidP="006D37AD">
      <w:pPr>
        <w:tabs>
          <w:tab w:val="left" w:pos="993"/>
        </w:tabs>
        <w:jc w:val="both"/>
        <w:rPr>
          <w:rFonts w:ascii="Calibri" w:hAnsi="Calibri" w:cs="Calibri"/>
          <w:b/>
          <w:color w:val="auto"/>
          <w:sz w:val="24"/>
        </w:rPr>
      </w:pPr>
    </w:p>
    <w:p w:rsidR="007A147C" w:rsidRPr="007A147C" w:rsidRDefault="007A147C" w:rsidP="007A147C">
      <w:pPr>
        <w:jc w:val="both"/>
        <w:rPr>
          <w:rFonts w:ascii="Calibri" w:hAnsi="Calibri" w:cs="Calibri"/>
          <w:b/>
          <w:color w:val="auto"/>
          <w:sz w:val="22"/>
          <w:szCs w:val="22"/>
        </w:rPr>
      </w:pPr>
      <w:r w:rsidRPr="007A147C">
        <w:rPr>
          <w:rFonts w:ascii="Calibri" w:hAnsi="Calibri" w:cs="Calibri"/>
          <w:b/>
          <w:color w:val="auto"/>
          <w:sz w:val="22"/>
          <w:szCs w:val="22"/>
        </w:rPr>
        <w:t xml:space="preserve">Valor mínimo de redução de lance: </w:t>
      </w:r>
      <w:r w:rsidRPr="00242DB7">
        <w:rPr>
          <w:rFonts w:ascii="Calibri" w:hAnsi="Calibri"/>
          <w:b/>
          <w:sz w:val="22"/>
          <w:szCs w:val="22"/>
        </w:rPr>
        <w:t>O índice em percentual será de 0,5% do valor</w:t>
      </w:r>
      <w:r w:rsidR="00621F7E">
        <w:rPr>
          <w:rFonts w:ascii="Calibri" w:hAnsi="Calibri"/>
          <w:b/>
          <w:sz w:val="22"/>
          <w:szCs w:val="22"/>
        </w:rPr>
        <w:t xml:space="preserve"> do</w:t>
      </w:r>
      <w:r>
        <w:rPr>
          <w:rFonts w:ascii="Calibri" w:hAnsi="Calibri"/>
          <w:b/>
          <w:sz w:val="22"/>
          <w:szCs w:val="22"/>
        </w:rPr>
        <w:t xml:space="preserve"> Item.</w:t>
      </w:r>
    </w:p>
    <w:p w:rsidR="007A147C" w:rsidRPr="007A147C" w:rsidRDefault="007A147C" w:rsidP="007A147C">
      <w:pPr>
        <w:jc w:val="both"/>
        <w:rPr>
          <w:rFonts w:ascii="Calibri" w:hAnsi="Calibri" w:cs="Calibri"/>
          <w:b/>
          <w:color w:val="auto"/>
          <w:sz w:val="22"/>
          <w:szCs w:val="22"/>
        </w:rPr>
      </w:pPr>
    </w:p>
    <w:p w:rsidR="007A147C" w:rsidRDefault="007A147C" w:rsidP="007A147C">
      <w:pPr>
        <w:jc w:val="both"/>
        <w:rPr>
          <w:rFonts w:ascii="Calibri" w:hAnsi="Calibri" w:cs="Calibri"/>
          <w:b/>
          <w:sz w:val="24"/>
        </w:rPr>
      </w:pPr>
      <w:r w:rsidRPr="00F3215F">
        <w:rPr>
          <w:rFonts w:ascii="Calibri" w:hAnsi="Calibri" w:cs="Calibri"/>
          <w:color w:val="auto"/>
          <w:sz w:val="22"/>
          <w:szCs w:val="22"/>
        </w:rPr>
        <w:t>Valor total estimado do certame:</w:t>
      </w:r>
      <w:r w:rsidRPr="007A147C">
        <w:rPr>
          <w:rFonts w:ascii="Calibri" w:hAnsi="Calibri" w:cs="Calibri"/>
          <w:b/>
          <w:color w:val="auto"/>
          <w:sz w:val="22"/>
          <w:szCs w:val="22"/>
        </w:rPr>
        <w:t xml:space="preserve"> </w:t>
      </w:r>
      <w:r w:rsidR="00F715BE">
        <w:rPr>
          <w:rFonts w:ascii="Calibri" w:hAnsi="Calibri" w:cs="Calibri"/>
          <w:b/>
          <w:sz w:val="24"/>
        </w:rPr>
        <w:t xml:space="preserve">R$ </w:t>
      </w:r>
      <w:r w:rsidR="006A5350">
        <w:rPr>
          <w:rFonts w:ascii="Calibri" w:hAnsi="Calibri" w:cs="Calibri"/>
          <w:b/>
          <w:sz w:val="24"/>
        </w:rPr>
        <w:t>396.239,56</w:t>
      </w:r>
      <w:r w:rsidR="000D5FFB">
        <w:rPr>
          <w:rFonts w:ascii="Calibri" w:hAnsi="Calibri" w:cs="Calibri"/>
          <w:b/>
          <w:sz w:val="24"/>
        </w:rPr>
        <w:t xml:space="preserve"> </w:t>
      </w:r>
      <w:r w:rsidR="00F3215F" w:rsidRPr="00F3215F">
        <w:rPr>
          <w:rFonts w:ascii="Calibri" w:hAnsi="Calibri" w:cs="Calibri"/>
          <w:b/>
          <w:sz w:val="24"/>
        </w:rPr>
        <w:t>(</w:t>
      </w:r>
      <w:r w:rsidR="006A5350">
        <w:rPr>
          <w:rFonts w:ascii="Calibri" w:hAnsi="Calibri" w:cs="Calibri"/>
          <w:b/>
          <w:sz w:val="24"/>
        </w:rPr>
        <w:t>TREZENTOS E NOVENTA E SEIS MIL, DUZENTOS E TRINTA E NOVE REAIS E CINQUENTA E SEIS CENTAVOS</w:t>
      </w:r>
      <w:r w:rsidR="00F3215F" w:rsidRPr="00F3215F">
        <w:rPr>
          <w:rFonts w:ascii="Calibri" w:hAnsi="Calibri" w:cs="Calibri"/>
          <w:b/>
          <w:sz w:val="24"/>
        </w:rPr>
        <w:t>).</w:t>
      </w:r>
    </w:p>
    <w:p w:rsidR="00843639" w:rsidRDefault="00843639" w:rsidP="007A147C">
      <w:pPr>
        <w:jc w:val="both"/>
        <w:rPr>
          <w:rFonts w:ascii="Calibri" w:hAnsi="Calibri" w:cs="Calibri"/>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37"/>
      </w:tblGrid>
      <w:tr w:rsidR="00843639" w:rsidRPr="00FD187B" w:rsidTr="00246726">
        <w:trPr>
          <w:trHeight w:val="718"/>
        </w:trPr>
        <w:tc>
          <w:tcPr>
            <w:tcW w:w="9937" w:type="dxa"/>
            <w:tcBorders>
              <w:bottom w:val="single" w:sz="4" w:space="0" w:color="auto"/>
            </w:tcBorders>
            <w:shd w:val="clear" w:color="auto" w:fill="E6E6E6"/>
            <w:vAlign w:val="center"/>
          </w:tcPr>
          <w:p w:rsidR="00843639" w:rsidRDefault="00843639" w:rsidP="00246726">
            <w:pPr>
              <w:jc w:val="both"/>
              <w:rPr>
                <w:rFonts w:ascii="Calibri" w:hAnsi="Calibri" w:cs="Aharoni"/>
                <w:b/>
                <w:bCs/>
                <w:color w:val="auto"/>
                <w:sz w:val="22"/>
                <w:szCs w:val="22"/>
              </w:rPr>
            </w:pPr>
            <w:r w:rsidRPr="00937E3E">
              <w:rPr>
                <w:rFonts w:ascii="Calibri" w:hAnsi="Calibri" w:cs="Aharoni"/>
                <w:b/>
                <w:bCs/>
                <w:color w:val="auto"/>
                <w:sz w:val="22"/>
                <w:szCs w:val="22"/>
                <w:u w:val="single"/>
              </w:rPr>
              <w:t>ATENÇÃO:</w:t>
            </w:r>
            <w:r w:rsidRPr="00937E3E">
              <w:rPr>
                <w:rFonts w:ascii="Calibri" w:hAnsi="Calibri" w:cs="Aharoni"/>
                <w:b/>
                <w:bCs/>
                <w:color w:val="auto"/>
                <w:sz w:val="22"/>
                <w:szCs w:val="22"/>
              </w:rPr>
              <w:t xml:space="preserve"> O Pregão Presencial n.º </w:t>
            </w:r>
            <w:r w:rsidR="00256E30">
              <w:rPr>
                <w:rFonts w:ascii="Calibri" w:hAnsi="Calibri" w:cs="Aharoni"/>
                <w:b/>
                <w:bCs/>
                <w:color w:val="auto"/>
                <w:sz w:val="22"/>
                <w:szCs w:val="22"/>
              </w:rPr>
              <w:t>104</w:t>
            </w:r>
            <w:r w:rsidRPr="00937E3E">
              <w:rPr>
                <w:rFonts w:ascii="Calibri" w:hAnsi="Calibri" w:cs="Aharoni"/>
                <w:b/>
                <w:bCs/>
                <w:color w:val="auto"/>
                <w:sz w:val="22"/>
                <w:szCs w:val="22"/>
              </w:rPr>
              <w:t>/</w:t>
            </w:r>
            <w:r w:rsidR="00D861A7">
              <w:rPr>
                <w:rFonts w:ascii="Calibri" w:hAnsi="Calibri" w:cs="Aharoni"/>
                <w:b/>
                <w:bCs/>
                <w:color w:val="auto"/>
                <w:sz w:val="22"/>
                <w:szCs w:val="22"/>
              </w:rPr>
              <w:t>2022</w:t>
            </w:r>
            <w:r w:rsidRPr="00937E3E">
              <w:rPr>
                <w:rFonts w:ascii="Calibri" w:hAnsi="Calibri" w:cs="Aharoni"/>
                <w:b/>
                <w:bCs/>
                <w:color w:val="auto"/>
                <w:sz w:val="22"/>
                <w:szCs w:val="22"/>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rsidR="00843639" w:rsidRPr="00F926E2" w:rsidRDefault="00843639" w:rsidP="00246726">
            <w:pPr>
              <w:rPr>
                <w:rFonts w:ascii="Calibri" w:hAnsi="Calibri" w:cs="Aharoni"/>
                <w:b/>
                <w:bCs/>
                <w:color w:val="auto"/>
                <w:sz w:val="22"/>
                <w:szCs w:val="22"/>
              </w:rPr>
            </w:pPr>
          </w:p>
          <w:p w:rsidR="00843639" w:rsidRPr="005B6A7E" w:rsidRDefault="00843639" w:rsidP="00246726">
            <w:pPr>
              <w:jc w:val="both"/>
              <w:rPr>
                <w:rFonts w:ascii="Calibri" w:hAnsi="Calibri"/>
                <w:b/>
                <w:color w:val="auto"/>
                <w:sz w:val="22"/>
                <w:szCs w:val="22"/>
              </w:rPr>
            </w:pPr>
            <w:r w:rsidRPr="00E04993">
              <w:rPr>
                <w:rFonts w:ascii="Calibri" w:hAnsi="Calibri" w:cs="Aharoni"/>
                <w:b/>
                <w:bCs/>
                <w:color w:val="auto"/>
                <w:sz w:val="22"/>
                <w:szCs w:val="22"/>
                <w:u w:val="single"/>
              </w:rPr>
              <w:t>NÃO SE APLICA</w:t>
            </w:r>
            <w:r w:rsidRPr="002D1B36">
              <w:rPr>
                <w:rFonts w:ascii="Calibri" w:hAnsi="Calibri" w:cs="Aharoni"/>
                <w:b/>
                <w:bCs/>
                <w:color w:val="auto"/>
                <w:sz w:val="22"/>
                <w:szCs w:val="22"/>
              </w:rPr>
              <w:t xml:space="preserve"> o disposto da Lei Complementar</w:t>
            </w:r>
            <w:r>
              <w:rPr>
                <w:rFonts w:ascii="Calibri" w:hAnsi="Calibri" w:cs="Aharoni"/>
                <w:b/>
                <w:bCs/>
                <w:color w:val="auto"/>
                <w:sz w:val="22"/>
                <w:szCs w:val="22"/>
              </w:rPr>
              <w:t xml:space="preserve"> citada a cima</w:t>
            </w:r>
            <w:r w:rsidRPr="002D1B36">
              <w:rPr>
                <w:rFonts w:ascii="Calibri" w:hAnsi="Calibri" w:cs="Aharoni"/>
                <w:b/>
                <w:bCs/>
                <w:color w:val="auto"/>
                <w:sz w:val="22"/>
                <w:szCs w:val="22"/>
              </w:rPr>
              <w:t>, quando não houver um mínimo de 03 (três) fornecedores competitivos enquadrados como M</w:t>
            </w:r>
            <w:r>
              <w:rPr>
                <w:rFonts w:ascii="Calibri" w:hAnsi="Calibri" w:cs="Aharoni"/>
                <w:b/>
                <w:bCs/>
                <w:color w:val="auto"/>
                <w:sz w:val="22"/>
                <w:szCs w:val="22"/>
              </w:rPr>
              <w:t>E</w:t>
            </w:r>
            <w:r w:rsidRPr="002D1B36">
              <w:rPr>
                <w:rFonts w:ascii="Calibri" w:hAnsi="Calibri" w:cs="Aharoni"/>
                <w:b/>
                <w:bCs/>
                <w:color w:val="auto"/>
                <w:sz w:val="22"/>
                <w:szCs w:val="22"/>
              </w:rPr>
              <w:t xml:space="preserve"> ou EPP</w:t>
            </w:r>
            <w:r>
              <w:rPr>
                <w:rFonts w:ascii="Calibri" w:hAnsi="Calibri" w:cs="Aharoni"/>
                <w:b/>
                <w:bCs/>
                <w:color w:val="auto"/>
                <w:sz w:val="22"/>
                <w:szCs w:val="22"/>
              </w:rPr>
              <w:t>,</w:t>
            </w:r>
            <w:r w:rsidRPr="002D1B36">
              <w:rPr>
                <w:rFonts w:ascii="Calibri" w:hAnsi="Calibri" w:cs="Aharoni"/>
                <w:b/>
                <w:bCs/>
                <w:color w:val="auto"/>
                <w:sz w:val="22"/>
                <w:szCs w:val="22"/>
              </w:rPr>
              <w:t xml:space="preserve"> sediada no local ou regionalmente e capazes de cumprir as exigências estabelecidas no instrumento convocatório</w:t>
            </w:r>
            <w:r>
              <w:rPr>
                <w:rFonts w:ascii="Calibri" w:hAnsi="Calibri" w:cs="Aharoni"/>
                <w:b/>
                <w:bCs/>
                <w:color w:val="auto"/>
                <w:sz w:val="22"/>
                <w:szCs w:val="22"/>
              </w:rPr>
              <w:t>.</w:t>
            </w:r>
          </w:p>
        </w:tc>
      </w:tr>
    </w:tbl>
    <w:p w:rsidR="007A147C" w:rsidRDefault="007A147C" w:rsidP="007A147C">
      <w:pPr>
        <w:jc w:val="both"/>
        <w:rPr>
          <w:rFonts w:ascii="Calibri" w:hAnsi="Calibri"/>
          <w:b/>
          <w:color w:val="auto"/>
          <w:sz w:val="36"/>
          <w:szCs w:val="36"/>
        </w:rPr>
      </w:pPr>
    </w:p>
    <w:p w:rsidR="0041036B" w:rsidRPr="002D666B" w:rsidRDefault="0041036B" w:rsidP="0041036B">
      <w:pPr>
        <w:jc w:val="both"/>
        <w:rPr>
          <w:rFonts w:ascii="Calibri" w:hAnsi="Calibri"/>
          <w:b/>
          <w:color w:val="auto"/>
          <w:sz w:val="22"/>
          <w:szCs w:val="22"/>
        </w:rPr>
      </w:pPr>
      <w:r w:rsidRPr="002D666B">
        <w:rPr>
          <w:rFonts w:ascii="Calibri" w:hAnsi="Calibri"/>
          <w:b/>
          <w:color w:val="auto"/>
          <w:sz w:val="22"/>
          <w:szCs w:val="22"/>
          <w:u w:val="single"/>
        </w:rPr>
        <w:t>IMPORTANTE</w:t>
      </w:r>
      <w:r w:rsidRPr="002D666B">
        <w:rPr>
          <w:rFonts w:ascii="Calibri" w:hAnsi="Calibri"/>
          <w:b/>
          <w:color w:val="auto"/>
          <w:sz w:val="22"/>
          <w:szCs w:val="22"/>
        </w:rPr>
        <w:t xml:space="preserve"> - O LICITANTE DEVERÁ BAIXAR O EDITAL E A PROPOSTA ELETRÔNICA NA PÁGINA: </w:t>
      </w:r>
      <w:r w:rsidRPr="0041036B">
        <w:rPr>
          <w:rFonts w:ascii="Calibri" w:hAnsi="Calibri"/>
          <w:b/>
          <w:color w:val="0070C0"/>
          <w:sz w:val="22"/>
          <w:szCs w:val="22"/>
          <w:u w:val="single"/>
        </w:rPr>
        <w:t>https://www.saojoaquimdabarra.sp.gov.br/paginas/portal/licitacoes/exercicios</w:t>
      </w:r>
      <w:r>
        <w:rPr>
          <w:rFonts w:ascii="Calibri" w:hAnsi="Calibri"/>
          <w:b/>
          <w:color w:val="auto"/>
          <w:sz w:val="22"/>
          <w:szCs w:val="22"/>
        </w:rPr>
        <w:t xml:space="preserve"> </w:t>
      </w:r>
      <w:r w:rsidRPr="002D666B">
        <w:rPr>
          <w:rStyle w:val="Hyperlink"/>
          <w:rFonts w:ascii="Calibri" w:hAnsi="Calibri"/>
          <w:b/>
          <w:color w:val="auto"/>
          <w:sz w:val="22"/>
          <w:szCs w:val="22"/>
        </w:rPr>
        <w:t xml:space="preserve"> </w:t>
      </w:r>
    </w:p>
    <w:p w:rsidR="0041036B" w:rsidRPr="0041036B" w:rsidRDefault="0041036B" w:rsidP="007A147C">
      <w:pPr>
        <w:jc w:val="both"/>
        <w:rPr>
          <w:rFonts w:ascii="Calibri" w:hAnsi="Calibri"/>
          <w:b/>
          <w:color w:val="auto"/>
          <w:sz w:val="22"/>
          <w:szCs w:val="22"/>
        </w:rPr>
      </w:pPr>
      <w:r w:rsidRPr="002D666B">
        <w:rPr>
          <w:rFonts w:ascii="Calibri" w:hAnsi="Calibri"/>
          <w:b/>
          <w:color w:val="auto"/>
          <w:sz w:val="22"/>
          <w:szCs w:val="22"/>
        </w:rPr>
        <w:t>A PROPOSTA ELETRÔNICA DEVERÁ SER PREENCHIDA E SALVA EM CD OU PEN DRIVE E ENTREGUE AO PREGOEIRO JUNTAMENTE COM OS ENVELOPES DE HABILITAÇÃO E PROPOSTAS (IMPRESSA E DEVIDAMENTE ASSINADA) NO DIA E HORA MARCADOS PARA A ABERTURA DO CERTAME.</w:t>
      </w:r>
    </w:p>
    <w:p w:rsidR="0041036B" w:rsidRPr="00F570EE" w:rsidRDefault="0041036B" w:rsidP="007A147C">
      <w:pPr>
        <w:jc w:val="both"/>
        <w:rPr>
          <w:rFonts w:ascii="Calibri" w:hAnsi="Calibri"/>
          <w:b/>
          <w:color w:val="auto"/>
          <w:sz w:val="36"/>
          <w:szCs w:val="3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23"/>
      </w:tblGrid>
      <w:tr w:rsidR="007A147C" w:rsidRPr="00655691" w:rsidTr="00B43AE2">
        <w:trPr>
          <w:trHeight w:val="546"/>
        </w:trPr>
        <w:tc>
          <w:tcPr>
            <w:tcW w:w="9923" w:type="dxa"/>
            <w:tcBorders>
              <w:bottom w:val="single" w:sz="4" w:space="0" w:color="auto"/>
            </w:tcBorders>
            <w:shd w:val="clear" w:color="auto" w:fill="E6E6E6"/>
            <w:vAlign w:val="center"/>
          </w:tcPr>
          <w:p w:rsidR="007A147C" w:rsidRPr="007A147C" w:rsidRDefault="00AF6B3F" w:rsidP="00256E30">
            <w:pPr>
              <w:jc w:val="center"/>
              <w:rPr>
                <w:rFonts w:ascii="Calibri" w:hAnsi="Calibri" w:cs="Calibri"/>
                <w:b/>
                <w:color w:val="auto"/>
                <w:sz w:val="25"/>
                <w:szCs w:val="25"/>
              </w:rPr>
            </w:pPr>
            <w:r>
              <w:rPr>
                <w:rFonts w:ascii="Calibri" w:hAnsi="Calibri" w:cs="Calibri"/>
                <w:b/>
                <w:color w:val="auto"/>
                <w:sz w:val="25"/>
                <w:szCs w:val="25"/>
              </w:rPr>
              <w:t xml:space="preserve">ABERTURA DA SESSÃO </w:t>
            </w:r>
            <w:r w:rsidR="00E5434E">
              <w:rPr>
                <w:rFonts w:ascii="Calibri" w:hAnsi="Calibri" w:cs="Calibri"/>
                <w:b/>
                <w:color w:val="auto"/>
                <w:sz w:val="25"/>
                <w:szCs w:val="25"/>
              </w:rPr>
              <w:t>- DATA/</w:t>
            </w:r>
            <w:r w:rsidR="00256E30">
              <w:rPr>
                <w:rFonts w:ascii="Calibri" w:hAnsi="Calibri" w:cs="Calibri"/>
                <w:b/>
                <w:color w:val="auto"/>
                <w:sz w:val="25"/>
                <w:szCs w:val="25"/>
              </w:rPr>
              <w:t>HORÁRIO 02</w:t>
            </w:r>
            <w:r w:rsidR="00D90493">
              <w:rPr>
                <w:rFonts w:ascii="Calibri" w:hAnsi="Calibri" w:cs="Calibri"/>
                <w:b/>
                <w:color w:val="auto"/>
                <w:sz w:val="25"/>
                <w:szCs w:val="25"/>
              </w:rPr>
              <w:t>/</w:t>
            </w:r>
            <w:r w:rsidR="00256E30">
              <w:rPr>
                <w:rFonts w:ascii="Calibri" w:hAnsi="Calibri" w:cs="Calibri"/>
                <w:b/>
                <w:color w:val="auto"/>
                <w:sz w:val="25"/>
                <w:szCs w:val="25"/>
              </w:rPr>
              <w:t>08</w:t>
            </w:r>
            <w:r w:rsidR="0010179A">
              <w:rPr>
                <w:rFonts w:ascii="Calibri" w:hAnsi="Calibri" w:cs="Calibri"/>
                <w:b/>
                <w:color w:val="auto"/>
                <w:sz w:val="25"/>
                <w:szCs w:val="25"/>
              </w:rPr>
              <w:t>/</w:t>
            </w:r>
            <w:r w:rsidR="00D861A7">
              <w:rPr>
                <w:rFonts w:ascii="Calibri" w:hAnsi="Calibri" w:cs="Calibri"/>
                <w:b/>
                <w:color w:val="auto"/>
                <w:sz w:val="25"/>
                <w:szCs w:val="25"/>
              </w:rPr>
              <w:t>2022</w:t>
            </w:r>
            <w:r w:rsidR="007D6AD0">
              <w:rPr>
                <w:rFonts w:ascii="Calibri" w:hAnsi="Calibri" w:cs="Calibri"/>
                <w:b/>
                <w:color w:val="auto"/>
                <w:sz w:val="25"/>
                <w:szCs w:val="25"/>
              </w:rPr>
              <w:t xml:space="preserve"> </w:t>
            </w:r>
            <w:r w:rsidR="005F25C2">
              <w:rPr>
                <w:rFonts w:ascii="Calibri" w:hAnsi="Calibri" w:cs="Calibri"/>
                <w:b/>
                <w:color w:val="auto"/>
                <w:sz w:val="25"/>
                <w:szCs w:val="25"/>
              </w:rPr>
              <w:t xml:space="preserve">- </w:t>
            </w:r>
            <w:r w:rsidR="007A147C" w:rsidRPr="007A147C">
              <w:rPr>
                <w:rFonts w:ascii="Calibri" w:hAnsi="Calibri" w:cs="Calibri"/>
                <w:b/>
                <w:color w:val="auto"/>
                <w:sz w:val="25"/>
                <w:szCs w:val="25"/>
              </w:rPr>
              <w:t xml:space="preserve">ÀS </w:t>
            </w:r>
            <w:r w:rsidR="00256E30">
              <w:rPr>
                <w:rFonts w:ascii="Calibri" w:hAnsi="Calibri" w:cs="Calibri"/>
                <w:b/>
                <w:color w:val="auto"/>
                <w:sz w:val="25"/>
                <w:szCs w:val="25"/>
              </w:rPr>
              <w:t>08</w:t>
            </w:r>
            <w:r w:rsidR="007A147C" w:rsidRPr="007A147C">
              <w:rPr>
                <w:rFonts w:ascii="Calibri" w:hAnsi="Calibri" w:cs="Calibri"/>
                <w:b/>
                <w:color w:val="auto"/>
                <w:sz w:val="25"/>
                <w:szCs w:val="25"/>
              </w:rPr>
              <w:t>h</w:t>
            </w:r>
            <w:r w:rsidR="00A707C2">
              <w:rPr>
                <w:rFonts w:ascii="Calibri" w:hAnsi="Calibri" w:cs="Calibri"/>
                <w:b/>
                <w:color w:val="auto"/>
                <w:sz w:val="25"/>
                <w:szCs w:val="25"/>
              </w:rPr>
              <w:t>00</w:t>
            </w:r>
          </w:p>
        </w:tc>
      </w:tr>
    </w:tbl>
    <w:p w:rsidR="0041036B" w:rsidRDefault="0041036B" w:rsidP="007A147C">
      <w:pPr>
        <w:jc w:val="both"/>
        <w:rPr>
          <w:rFonts w:ascii="Calibri" w:hAnsi="Calibri" w:cs="Calibri"/>
          <w:b/>
          <w:color w:val="auto"/>
          <w:sz w:val="32"/>
          <w:szCs w:val="32"/>
        </w:rPr>
      </w:pPr>
    </w:p>
    <w:p w:rsidR="00BA0661" w:rsidRPr="00767119" w:rsidRDefault="00BA0661" w:rsidP="00BA0661">
      <w:pPr>
        <w:jc w:val="both"/>
        <w:rPr>
          <w:rFonts w:ascii="Calibri" w:hAnsi="Calibri"/>
          <w:b/>
          <w:sz w:val="22"/>
          <w:szCs w:val="22"/>
        </w:rPr>
      </w:pPr>
      <w:r w:rsidRPr="00767119">
        <w:rPr>
          <w:rFonts w:ascii="Calibri" w:hAnsi="Calibri"/>
          <w:b/>
          <w:sz w:val="22"/>
          <w:szCs w:val="22"/>
        </w:rPr>
        <w:t>Na data e hora supra será aberta a sessão referente à licitação em tela para recebimento dos envelopes A “Proposta”, B “Habilitação”, Credenciamento e Amostras. (Amostras que deverão ser entregues conforme especificações constantes no Anexo I deste edital).</w:t>
      </w:r>
    </w:p>
    <w:p w:rsidR="00BA0661" w:rsidRPr="00767119" w:rsidRDefault="00BA0661" w:rsidP="00BA0661">
      <w:pPr>
        <w:jc w:val="both"/>
        <w:rPr>
          <w:rFonts w:ascii="Calibri" w:hAnsi="Calibri"/>
          <w:b/>
          <w:sz w:val="22"/>
          <w:szCs w:val="22"/>
        </w:rPr>
      </w:pPr>
      <w:r w:rsidRPr="00767119">
        <w:rPr>
          <w:rFonts w:ascii="Calibri" w:hAnsi="Calibri"/>
          <w:b/>
          <w:sz w:val="22"/>
          <w:szCs w:val="22"/>
        </w:rPr>
        <w:lastRenderedPageBreak/>
        <w:t>Após o Credenciamento das empresas participantes e abertura dos envelopes de proposta, a sessão será suspensa para Cadastramento dos Preços e Análise das Amostras apresentadas, o que será feito pela Comissão avaliadora presidida pel</w:t>
      </w:r>
      <w:r>
        <w:rPr>
          <w:rFonts w:ascii="Calibri" w:hAnsi="Calibri"/>
          <w:b/>
          <w:sz w:val="22"/>
          <w:szCs w:val="22"/>
        </w:rPr>
        <w:t>a</w:t>
      </w:r>
      <w:r w:rsidRPr="00767119">
        <w:rPr>
          <w:rFonts w:ascii="Calibri" w:hAnsi="Calibri"/>
          <w:b/>
          <w:sz w:val="22"/>
          <w:szCs w:val="22"/>
        </w:rPr>
        <w:t xml:space="preserve"> Senhor</w:t>
      </w:r>
      <w:r>
        <w:rPr>
          <w:rFonts w:ascii="Calibri" w:hAnsi="Calibri"/>
          <w:b/>
          <w:sz w:val="22"/>
          <w:szCs w:val="22"/>
        </w:rPr>
        <w:t>a</w:t>
      </w:r>
      <w:r w:rsidRPr="00767119">
        <w:rPr>
          <w:rFonts w:ascii="Calibri" w:hAnsi="Calibri"/>
          <w:b/>
          <w:sz w:val="22"/>
          <w:szCs w:val="22"/>
        </w:rPr>
        <w:t xml:space="preserve"> </w:t>
      </w:r>
      <w:r>
        <w:rPr>
          <w:rFonts w:ascii="Calibri" w:hAnsi="Calibri"/>
          <w:b/>
          <w:sz w:val="22"/>
          <w:szCs w:val="22"/>
        </w:rPr>
        <w:t>Maria de Fátima Souza Costa</w:t>
      </w:r>
      <w:r w:rsidRPr="00767119">
        <w:rPr>
          <w:rFonts w:ascii="Calibri" w:hAnsi="Calibri"/>
          <w:b/>
          <w:sz w:val="22"/>
          <w:szCs w:val="22"/>
        </w:rPr>
        <w:t>, Diretor</w:t>
      </w:r>
      <w:r>
        <w:rPr>
          <w:rFonts w:ascii="Calibri" w:hAnsi="Calibri"/>
          <w:b/>
          <w:sz w:val="22"/>
          <w:szCs w:val="22"/>
        </w:rPr>
        <w:t>a</w:t>
      </w:r>
      <w:r w:rsidRPr="00767119">
        <w:rPr>
          <w:rFonts w:ascii="Calibri" w:hAnsi="Calibri"/>
          <w:b/>
          <w:sz w:val="22"/>
          <w:szCs w:val="22"/>
        </w:rPr>
        <w:t xml:space="preserve"> do </w:t>
      </w:r>
      <w:r>
        <w:rPr>
          <w:rFonts w:ascii="Calibri" w:hAnsi="Calibri"/>
          <w:b/>
          <w:sz w:val="22"/>
          <w:szCs w:val="22"/>
        </w:rPr>
        <w:t>Departamento Municipal de Educação</w:t>
      </w:r>
      <w:r w:rsidRPr="00767119">
        <w:rPr>
          <w:rFonts w:ascii="Calibri" w:hAnsi="Calibri"/>
          <w:b/>
          <w:sz w:val="22"/>
          <w:szCs w:val="22"/>
        </w:rPr>
        <w:t>.</w:t>
      </w:r>
    </w:p>
    <w:p w:rsidR="00BA0661" w:rsidRPr="00767119" w:rsidRDefault="00BA0661" w:rsidP="00BA0661">
      <w:pPr>
        <w:jc w:val="both"/>
        <w:rPr>
          <w:rFonts w:ascii="Calibri" w:hAnsi="Calibri"/>
          <w:b/>
          <w:sz w:val="22"/>
          <w:szCs w:val="22"/>
        </w:rPr>
      </w:pPr>
    </w:p>
    <w:p w:rsidR="00BA0661" w:rsidRPr="00767119" w:rsidRDefault="00BA0661" w:rsidP="00BA0661">
      <w:pPr>
        <w:jc w:val="both"/>
        <w:rPr>
          <w:rFonts w:ascii="Calibri" w:hAnsi="Calibri"/>
          <w:b/>
          <w:sz w:val="22"/>
          <w:szCs w:val="22"/>
        </w:rPr>
      </w:pPr>
      <w:r w:rsidRPr="00767119">
        <w:rPr>
          <w:rFonts w:ascii="Calibri" w:hAnsi="Calibri"/>
          <w:b/>
          <w:sz w:val="22"/>
          <w:szCs w:val="22"/>
        </w:rPr>
        <w:t>Caso o referido certame não tenha seu término até o horário de funcionamento da Prefeitura Municipal (17h00), a licitação será suspensa e prosseguirá em dia e horário a serem definidos pelo Pregoeiro.</w:t>
      </w:r>
    </w:p>
    <w:p w:rsidR="00E23B1E" w:rsidRPr="007A147C" w:rsidRDefault="00E23B1E" w:rsidP="007A147C">
      <w:pPr>
        <w:jc w:val="both"/>
        <w:rPr>
          <w:rFonts w:ascii="Calibri" w:hAnsi="Calibri" w:cs="Calibri"/>
          <w:b/>
          <w:snapToGrid w:val="0"/>
          <w:color w:val="auto"/>
          <w:sz w:val="32"/>
          <w:szCs w:val="32"/>
        </w:rPr>
      </w:pPr>
    </w:p>
    <w:p w:rsidR="007A147C" w:rsidRPr="00DE53B3" w:rsidRDefault="007A147C" w:rsidP="00B43AE2">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w:t>
      </w:r>
      <w:r w:rsidR="00AC4F4C" w:rsidRPr="00DE53B3">
        <w:rPr>
          <w:rFonts w:ascii="Calibri" w:hAnsi="Calibri"/>
          <w:b/>
          <w:color w:val="auto"/>
          <w:sz w:val="22"/>
          <w:szCs w:val="22"/>
        </w:rPr>
        <w:t>QUALQUER DÚVIDA</w:t>
      </w:r>
      <w:r w:rsidR="00DE53B3" w:rsidRPr="00DE53B3">
        <w:rPr>
          <w:rFonts w:ascii="Calibri" w:hAnsi="Calibri"/>
          <w:b/>
          <w:color w:val="auto"/>
          <w:sz w:val="22"/>
          <w:szCs w:val="22"/>
        </w:rPr>
        <w:t xml:space="preserve"> </w:t>
      </w:r>
      <w:r w:rsidR="00DE53B3" w:rsidRPr="00DE53B3">
        <w:rPr>
          <w:rFonts w:ascii="Calibri" w:hAnsi="Calibri" w:cs="Calibri"/>
          <w:b/>
          <w:color w:val="auto"/>
          <w:sz w:val="22"/>
          <w:szCs w:val="22"/>
        </w:rPr>
        <w:t>QUANTO ÀS DESCRIÇÕES E QU</w:t>
      </w:r>
      <w:r w:rsidR="00DE53B3">
        <w:rPr>
          <w:rFonts w:ascii="Calibri" w:hAnsi="Calibri" w:cs="Calibri"/>
          <w:b/>
          <w:color w:val="auto"/>
          <w:sz w:val="22"/>
          <w:szCs w:val="22"/>
        </w:rPr>
        <w:t>ANTITATIVOS DOS PRODUTOS PODERÁ SER SOLUCIONADA</w:t>
      </w:r>
      <w:r w:rsidR="00DE53B3" w:rsidRPr="00DE53B3">
        <w:rPr>
          <w:rFonts w:ascii="Calibri" w:hAnsi="Calibri" w:cs="Calibri"/>
          <w:b/>
          <w:color w:val="auto"/>
          <w:sz w:val="22"/>
          <w:szCs w:val="22"/>
        </w:rPr>
        <w:t xml:space="preserve"> JUNTO AO DEPARTAMENTO </w:t>
      </w:r>
      <w:r w:rsidR="00DE53B3">
        <w:rPr>
          <w:rFonts w:ascii="Calibri" w:hAnsi="Calibri" w:cs="Calibri"/>
          <w:b/>
          <w:color w:val="auto"/>
          <w:sz w:val="22"/>
          <w:szCs w:val="22"/>
        </w:rPr>
        <w:t xml:space="preserve">MUNICIPAL </w:t>
      </w:r>
      <w:r w:rsidR="00DE53B3" w:rsidRPr="00DE53B3">
        <w:rPr>
          <w:rFonts w:ascii="Calibri" w:hAnsi="Calibri" w:cs="Calibri"/>
          <w:b/>
          <w:color w:val="auto"/>
          <w:sz w:val="22"/>
          <w:szCs w:val="22"/>
        </w:rPr>
        <w:t>DE EDUCAÇÃO, VIA TELEFONE (016) 3818-2351</w:t>
      </w:r>
      <w:r w:rsidR="00DE53B3">
        <w:rPr>
          <w:rFonts w:ascii="Calibri" w:hAnsi="Calibri" w:cs="Calibri"/>
          <w:b/>
          <w:color w:val="auto"/>
          <w:sz w:val="22"/>
          <w:szCs w:val="22"/>
        </w:rPr>
        <w:t>.</w:t>
      </w:r>
    </w:p>
    <w:p w:rsidR="00496DC9" w:rsidRPr="00C15F55" w:rsidRDefault="00496DC9" w:rsidP="007A147C">
      <w:pPr>
        <w:jc w:val="both"/>
        <w:rPr>
          <w:rFonts w:ascii="Calibri" w:hAnsi="Calibri" w:cs="Calibri"/>
          <w:b/>
          <w:color w:val="auto"/>
          <w:sz w:val="24"/>
        </w:rPr>
      </w:pPr>
    </w:p>
    <w:p w:rsidR="007A147C" w:rsidRPr="007A147C" w:rsidRDefault="007A147C" w:rsidP="007A147C">
      <w:pPr>
        <w:jc w:val="both"/>
        <w:rPr>
          <w:rFonts w:ascii="Calibri" w:hAnsi="Calibri" w:cs="Calibri"/>
          <w:b/>
          <w:color w:val="auto"/>
          <w:sz w:val="24"/>
        </w:rPr>
      </w:pPr>
      <w:r w:rsidRPr="00EB525D">
        <w:rPr>
          <w:rFonts w:ascii="Calibri" w:hAnsi="Calibri" w:cs="Calibri"/>
          <w:b/>
          <w:color w:val="auto"/>
          <w:sz w:val="24"/>
          <w:u w:val="single"/>
        </w:rPr>
        <w:t>Repartição interessada:</w:t>
      </w:r>
      <w:r w:rsidRPr="00EB525D">
        <w:rPr>
          <w:rFonts w:ascii="Calibri" w:hAnsi="Calibri" w:cs="Calibri"/>
          <w:b/>
          <w:color w:val="auto"/>
          <w:sz w:val="22"/>
          <w:szCs w:val="22"/>
        </w:rPr>
        <w:t xml:space="preserve"> </w:t>
      </w:r>
      <w:r w:rsidR="00EB525D">
        <w:rPr>
          <w:rFonts w:ascii="Calibri" w:hAnsi="Calibri" w:cs="Calibri"/>
          <w:b/>
          <w:color w:val="auto"/>
          <w:sz w:val="24"/>
        </w:rPr>
        <w:t>DEPARTAMENTO MUNICIPAL DE EDUCAÇÃO</w:t>
      </w:r>
    </w:p>
    <w:p w:rsidR="007A147C" w:rsidRPr="007A147C" w:rsidRDefault="007A147C" w:rsidP="007A147C">
      <w:pPr>
        <w:jc w:val="both"/>
        <w:rPr>
          <w:rFonts w:ascii="Calibri" w:hAnsi="Calibri" w:cs="Calibri"/>
          <w:color w:val="auto"/>
          <w:sz w:val="32"/>
          <w:szCs w:val="32"/>
        </w:rPr>
      </w:pPr>
    </w:p>
    <w:p w:rsidR="0003153C" w:rsidRPr="002D666B" w:rsidRDefault="001C4E1A" w:rsidP="00F21942">
      <w:pPr>
        <w:pStyle w:val="Corpodetexto"/>
        <w:jc w:val="both"/>
        <w:rPr>
          <w:rFonts w:ascii="Calibri" w:hAnsi="Calibri" w:cs="Calibri"/>
          <w:color w:val="auto"/>
          <w:sz w:val="24"/>
        </w:rPr>
      </w:pPr>
      <w:r w:rsidRPr="002D666B">
        <w:rPr>
          <w:rFonts w:ascii="Calibri" w:hAnsi="Calibri" w:cs="Calibri"/>
          <w:color w:val="auto"/>
          <w:sz w:val="24"/>
        </w:rPr>
        <w:t xml:space="preserve">A </w:t>
      </w:r>
      <w:r w:rsidR="00113335">
        <w:rPr>
          <w:rFonts w:ascii="Calibri" w:hAnsi="Calibri" w:cs="Calibri"/>
          <w:color w:val="auto"/>
          <w:sz w:val="24"/>
        </w:rPr>
        <w:t>PREFEITURA</w:t>
      </w:r>
      <w:r w:rsidRPr="002D666B">
        <w:rPr>
          <w:rFonts w:ascii="Calibri" w:hAnsi="Calibri" w:cs="Calibri"/>
          <w:color w:val="auto"/>
          <w:sz w:val="24"/>
        </w:rPr>
        <w:t xml:space="preserve"> </w:t>
      </w:r>
      <w:r w:rsidR="0003153C" w:rsidRPr="002D666B">
        <w:rPr>
          <w:rFonts w:ascii="Calibri" w:hAnsi="Calibri" w:cs="Calibri"/>
          <w:color w:val="auto"/>
          <w:sz w:val="24"/>
        </w:rPr>
        <w:t xml:space="preserve">DE SÃO JOAQUIM DA BARRA, torna público que, na data, horário, e local acima assinalados, fará realizar licitação na modalidade de PREGÃO PRESENCIAL, com critério de julgamento de </w:t>
      </w:r>
      <w:r w:rsidR="0003153C" w:rsidRPr="002D666B">
        <w:rPr>
          <w:rFonts w:ascii="Calibri" w:hAnsi="Calibri" w:cs="Calibri"/>
          <w:b/>
          <w:color w:val="auto"/>
          <w:sz w:val="24"/>
        </w:rPr>
        <w:t>menor preço</w:t>
      </w:r>
      <w:r w:rsidR="0003153C" w:rsidRPr="002D666B">
        <w:rPr>
          <w:rFonts w:ascii="Calibri" w:hAnsi="Calibri" w:cs="Calibri"/>
          <w:color w:val="auto"/>
          <w:sz w:val="24"/>
        </w:rPr>
        <w:t xml:space="preserve"> </w:t>
      </w:r>
      <w:r w:rsidR="00647C5B">
        <w:rPr>
          <w:rFonts w:ascii="Calibri" w:hAnsi="Calibri" w:cs="Calibri"/>
          <w:b/>
          <w:color w:val="auto"/>
          <w:sz w:val="24"/>
        </w:rPr>
        <w:t>unitário por</w:t>
      </w:r>
      <w:r w:rsidR="0003153C" w:rsidRPr="002D666B">
        <w:rPr>
          <w:rFonts w:ascii="Calibri" w:hAnsi="Calibri" w:cs="Calibri"/>
          <w:b/>
          <w:color w:val="auto"/>
          <w:sz w:val="24"/>
        </w:rPr>
        <w:t xml:space="preserve"> item</w:t>
      </w:r>
      <w:r w:rsidR="0003153C" w:rsidRPr="002D666B">
        <w:rPr>
          <w:rFonts w:ascii="Calibri" w:hAnsi="Calibri" w:cs="Calibri"/>
          <w:color w:val="auto"/>
          <w:sz w:val="24"/>
        </w:rPr>
        <w:t>, em conformidade com as disposições deste edital e respectivamente anexos.</w:t>
      </w:r>
    </w:p>
    <w:p w:rsidR="003F3AA1" w:rsidRPr="00C15F55" w:rsidRDefault="003F3AA1" w:rsidP="00C15F55">
      <w:pPr>
        <w:pStyle w:val="Corpodetexto"/>
        <w:jc w:val="both"/>
        <w:rPr>
          <w:rFonts w:ascii="Calibri" w:hAnsi="Calibri" w:cs="Calibri"/>
          <w:b/>
          <w:color w:val="auto"/>
          <w:szCs w:val="20"/>
        </w:rPr>
      </w:pPr>
    </w:p>
    <w:p w:rsidR="0003153C" w:rsidRPr="002D666B" w:rsidRDefault="0003153C" w:rsidP="00B773D9">
      <w:pPr>
        <w:pStyle w:val="Corpodetexto"/>
        <w:tabs>
          <w:tab w:val="left" w:pos="709"/>
          <w:tab w:val="left" w:pos="851"/>
          <w:tab w:val="left" w:pos="993"/>
        </w:tabs>
        <w:spacing w:before="240"/>
        <w:jc w:val="both"/>
        <w:rPr>
          <w:rFonts w:ascii="Calibri" w:hAnsi="Calibri" w:cs="Calibri"/>
          <w:b/>
          <w:color w:val="auto"/>
          <w:sz w:val="24"/>
        </w:rPr>
      </w:pPr>
      <w:r w:rsidRPr="002D666B">
        <w:rPr>
          <w:rFonts w:ascii="Calibri" w:hAnsi="Calibri" w:cs="Calibri"/>
          <w:b/>
          <w:color w:val="auto"/>
          <w:sz w:val="24"/>
        </w:rPr>
        <w:t>1.</w:t>
      </w:r>
      <w:r w:rsidRPr="002D666B">
        <w:rPr>
          <w:rFonts w:ascii="Calibri" w:hAnsi="Calibri" w:cs="Calibri"/>
          <w:b/>
          <w:color w:val="auto"/>
          <w:sz w:val="24"/>
        </w:rPr>
        <w:tab/>
        <w:t>EMBASAMENTO LEGAL</w:t>
      </w:r>
    </w:p>
    <w:p w:rsidR="00837193" w:rsidRPr="002D666B" w:rsidRDefault="00837193" w:rsidP="00F21942">
      <w:pPr>
        <w:pStyle w:val="Corpodetexto"/>
        <w:ind w:left="900" w:hanging="900"/>
        <w:jc w:val="both"/>
        <w:rPr>
          <w:rFonts w:ascii="Calibri" w:hAnsi="Calibri" w:cs="Calibri"/>
          <w:b/>
          <w:color w:val="auto"/>
          <w:sz w:val="2"/>
          <w:szCs w:val="2"/>
        </w:rPr>
      </w:pPr>
    </w:p>
    <w:p w:rsidR="0003153C" w:rsidRPr="002D666B" w:rsidRDefault="0003153C" w:rsidP="001D3A32">
      <w:pPr>
        <w:ind w:left="709" w:hanging="709"/>
        <w:jc w:val="both"/>
        <w:rPr>
          <w:rFonts w:ascii="Calibri" w:hAnsi="Calibri" w:cs="Calibri"/>
          <w:color w:val="auto"/>
          <w:sz w:val="24"/>
        </w:rPr>
      </w:pPr>
      <w:r w:rsidRPr="002D666B">
        <w:rPr>
          <w:rFonts w:ascii="Calibri" w:hAnsi="Calibri" w:cs="Calibri"/>
          <w:b/>
          <w:color w:val="auto"/>
          <w:sz w:val="24"/>
        </w:rPr>
        <w:t>1.1.</w:t>
      </w:r>
      <w:r w:rsidRPr="002D666B">
        <w:rPr>
          <w:rFonts w:ascii="Calibri" w:hAnsi="Calibri" w:cs="Calibri"/>
          <w:color w:val="auto"/>
          <w:sz w:val="24"/>
        </w:rPr>
        <w:tab/>
      </w:r>
      <w:r w:rsidR="00C54DFA" w:rsidRPr="000457DE">
        <w:rPr>
          <w:rFonts w:ascii="Calibri" w:hAnsi="Calibri" w:cs="Calibri"/>
          <w:color w:val="auto"/>
          <w:sz w:val="24"/>
        </w:rPr>
        <w:t xml:space="preserve">O procedimento licitatório e os atos dele decorrentes observarão as disposições da Lei Federal nº 10.520/02, aplicando-se, subsidiariamente, </w:t>
      </w:r>
      <w:r w:rsidR="00C54DFA" w:rsidRPr="000457DE">
        <w:rPr>
          <w:rFonts w:ascii="Calibri" w:hAnsi="Calibri" w:cs="Calibri"/>
          <w:b/>
          <w:bCs/>
          <w:color w:val="auto"/>
          <w:sz w:val="24"/>
        </w:rPr>
        <w:t>no que couberem</w:t>
      </w:r>
      <w:r w:rsidR="00C54DFA" w:rsidRPr="000457DE">
        <w:rPr>
          <w:rFonts w:ascii="Calibri" w:hAnsi="Calibri" w:cs="Calibri"/>
          <w:color w:val="auto"/>
          <w:sz w:val="24"/>
        </w:rPr>
        <w:t xml:space="preserve">, as disposições da Leis </w:t>
      </w:r>
      <w:r w:rsidR="0010773A" w:rsidRPr="000457DE">
        <w:rPr>
          <w:rFonts w:ascii="Calibri" w:hAnsi="Calibri" w:cs="Calibri"/>
          <w:color w:val="auto"/>
          <w:sz w:val="24"/>
        </w:rPr>
        <w:t>n.º</w:t>
      </w:r>
      <w:r w:rsidR="00C54DFA" w:rsidRPr="000457DE">
        <w:rPr>
          <w:rFonts w:ascii="Calibri" w:hAnsi="Calibri" w:cs="Calibri"/>
          <w:color w:val="auto"/>
          <w:sz w:val="24"/>
        </w:rPr>
        <w:t xml:space="preserve"> 8.666/93 e ulteriores alterações; Lei Municipal n.º 021/1997, Lei Municipal n.º 009/2006, Lei Municipal n.º 261/2014 e</w:t>
      </w:r>
      <w:r w:rsidR="00C54DFA" w:rsidRPr="000457DE">
        <w:rPr>
          <w:rFonts w:ascii="Calibri" w:hAnsi="Calibri" w:cs="Calibri"/>
          <w:b/>
          <w:color w:val="auto"/>
          <w:sz w:val="24"/>
        </w:rPr>
        <w:t xml:space="preserve"> </w:t>
      </w:r>
      <w:r w:rsidR="00C54DFA" w:rsidRPr="000457DE">
        <w:rPr>
          <w:rFonts w:ascii="Calibri" w:hAnsi="Calibri" w:cs="Calibri"/>
          <w:color w:val="auto"/>
          <w:sz w:val="24"/>
        </w:rPr>
        <w:t xml:space="preserve">Lei Complementar n.º 123/2006, alterada pela </w:t>
      </w:r>
      <w:r w:rsidR="00C54DFA" w:rsidRPr="000457DE">
        <w:rPr>
          <w:rFonts w:ascii="Calibri" w:hAnsi="Calibri" w:cs="Calibri"/>
          <w:bCs/>
          <w:color w:val="auto"/>
          <w:sz w:val="24"/>
        </w:rPr>
        <w:t>Lei Complementar n.º 147/2014</w:t>
      </w:r>
      <w:r w:rsidR="00822F8E" w:rsidRPr="000457DE">
        <w:rPr>
          <w:rFonts w:ascii="Calibri" w:hAnsi="Calibri" w:cs="Calibri"/>
          <w:color w:val="auto"/>
          <w:sz w:val="24"/>
        </w:rPr>
        <w:t>.</w:t>
      </w:r>
    </w:p>
    <w:p w:rsidR="00C84816" w:rsidRPr="002D666B" w:rsidRDefault="0003153C" w:rsidP="001D3A32">
      <w:pPr>
        <w:ind w:left="709" w:hanging="709"/>
        <w:jc w:val="both"/>
        <w:rPr>
          <w:rFonts w:ascii="Calibri" w:hAnsi="Calibri" w:cs="Calibri"/>
          <w:b/>
          <w:color w:val="auto"/>
          <w:szCs w:val="20"/>
        </w:rPr>
      </w:pPr>
      <w:r w:rsidRPr="002D666B">
        <w:rPr>
          <w:rFonts w:ascii="Calibri" w:hAnsi="Calibri" w:cs="Calibri"/>
          <w:b/>
          <w:color w:val="auto"/>
          <w:sz w:val="24"/>
        </w:rPr>
        <w:tab/>
      </w:r>
    </w:p>
    <w:p w:rsidR="007678D9" w:rsidRDefault="0003153C" w:rsidP="00C15F55">
      <w:pPr>
        <w:ind w:left="709" w:hanging="709"/>
        <w:jc w:val="both"/>
        <w:rPr>
          <w:rFonts w:ascii="Calibri" w:hAnsi="Calibri" w:cs="Calibri"/>
          <w:color w:val="auto"/>
          <w:sz w:val="24"/>
        </w:rPr>
      </w:pPr>
      <w:r w:rsidRPr="002D666B">
        <w:rPr>
          <w:rFonts w:ascii="Calibri" w:hAnsi="Calibri" w:cs="Calibri"/>
          <w:b/>
          <w:color w:val="auto"/>
          <w:sz w:val="24"/>
        </w:rPr>
        <w:t>1.2.</w:t>
      </w:r>
      <w:r w:rsidRPr="002D666B">
        <w:rPr>
          <w:rFonts w:ascii="Calibri" w:hAnsi="Calibri" w:cs="Calibri"/>
          <w:color w:val="auto"/>
          <w:sz w:val="24"/>
        </w:rPr>
        <w:t xml:space="preserve"> </w:t>
      </w:r>
      <w:r w:rsidRPr="002D666B">
        <w:rPr>
          <w:rFonts w:ascii="Calibri" w:hAnsi="Calibri" w:cs="Calibri"/>
          <w:color w:val="auto"/>
          <w:sz w:val="24"/>
        </w:rPr>
        <w:tab/>
      </w:r>
      <w:r w:rsidR="002B5429" w:rsidRPr="0036020A">
        <w:rPr>
          <w:rFonts w:ascii="Calibri" w:hAnsi="Calibri" w:cs="Calibri"/>
          <w:sz w:val="24"/>
        </w:rPr>
        <w:t>Fica designado com</w:t>
      </w:r>
      <w:r w:rsidR="002B5429">
        <w:rPr>
          <w:rFonts w:ascii="Calibri" w:hAnsi="Calibri" w:cs="Calibri"/>
          <w:sz w:val="24"/>
        </w:rPr>
        <w:t xml:space="preserve">o </w:t>
      </w:r>
      <w:proofErr w:type="spellStart"/>
      <w:r w:rsidR="002B5429">
        <w:rPr>
          <w:rFonts w:ascii="Calibri" w:hAnsi="Calibri" w:cs="Calibri"/>
          <w:sz w:val="24"/>
        </w:rPr>
        <w:t>pregoeira</w:t>
      </w:r>
      <w:proofErr w:type="spellEnd"/>
      <w:r w:rsidR="002B5429" w:rsidRPr="0036020A">
        <w:rPr>
          <w:rFonts w:ascii="Calibri" w:hAnsi="Calibri" w:cs="Calibri"/>
          <w:sz w:val="24"/>
        </w:rPr>
        <w:t xml:space="preserve"> no processo licitatório pela modalidade PREGÃO PRESENCIAL, Vanessa Silva de Oliveira, tendo como suplente Sérgio de Oliveira </w:t>
      </w:r>
      <w:proofErr w:type="spellStart"/>
      <w:r w:rsidR="002B5429" w:rsidRPr="0036020A">
        <w:rPr>
          <w:rFonts w:ascii="Calibri" w:hAnsi="Calibri" w:cs="Calibri"/>
          <w:sz w:val="24"/>
        </w:rPr>
        <w:t>Porssionatto</w:t>
      </w:r>
      <w:proofErr w:type="spellEnd"/>
      <w:r w:rsidR="002B5429" w:rsidRPr="0036020A">
        <w:rPr>
          <w:rFonts w:ascii="Calibri" w:hAnsi="Calibri" w:cs="Calibri"/>
          <w:sz w:val="24"/>
        </w:rPr>
        <w:t>, e os demais membros da equipe de apoio de acordo com portaria vigente</w:t>
      </w:r>
      <w:r w:rsidR="00C54DFA" w:rsidRPr="00A93F11">
        <w:rPr>
          <w:rFonts w:ascii="Calibri" w:hAnsi="Calibri" w:cs="Calibri"/>
          <w:color w:val="auto"/>
          <w:sz w:val="24"/>
        </w:rPr>
        <w:t>.</w:t>
      </w:r>
    </w:p>
    <w:p w:rsidR="00C15F55" w:rsidRPr="00C15F55" w:rsidRDefault="00C15F55" w:rsidP="00C15F55">
      <w:pPr>
        <w:spacing w:after="240"/>
        <w:ind w:left="709" w:hanging="709"/>
        <w:jc w:val="both"/>
        <w:rPr>
          <w:rFonts w:ascii="Calibri" w:hAnsi="Calibri" w:cs="Calibri"/>
          <w:color w:val="auto"/>
          <w:szCs w:val="20"/>
        </w:rPr>
      </w:pPr>
    </w:p>
    <w:p w:rsidR="0003153C" w:rsidRDefault="0003153C" w:rsidP="00B773D9">
      <w:pPr>
        <w:pStyle w:val="Corpodetexto"/>
        <w:tabs>
          <w:tab w:val="left" w:pos="851"/>
        </w:tabs>
        <w:spacing w:before="240"/>
        <w:ind w:left="709" w:hanging="709"/>
        <w:jc w:val="both"/>
        <w:rPr>
          <w:rFonts w:ascii="Calibri" w:hAnsi="Calibri" w:cs="Calibri"/>
          <w:b/>
          <w:color w:val="auto"/>
          <w:sz w:val="24"/>
        </w:rPr>
      </w:pPr>
      <w:r w:rsidRPr="002D666B">
        <w:rPr>
          <w:rFonts w:ascii="Calibri" w:hAnsi="Calibri" w:cs="Calibri"/>
          <w:b/>
          <w:color w:val="auto"/>
          <w:sz w:val="24"/>
        </w:rPr>
        <w:t>2.</w:t>
      </w:r>
      <w:r w:rsidRPr="002D666B">
        <w:rPr>
          <w:rFonts w:ascii="Calibri" w:hAnsi="Calibri" w:cs="Calibri"/>
          <w:b/>
          <w:color w:val="auto"/>
          <w:sz w:val="24"/>
        </w:rPr>
        <w:tab/>
        <w:t>OBJETO</w:t>
      </w:r>
    </w:p>
    <w:p w:rsidR="004345A8" w:rsidRPr="002B1C38" w:rsidRDefault="00D95853" w:rsidP="004345A8">
      <w:pPr>
        <w:jc w:val="both"/>
        <w:rPr>
          <w:rFonts w:ascii="Calibri" w:hAnsi="Calibri" w:cs="Calibri"/>
          <w:b/>
          <w:sz w:val="24"/>
        </w:rPr>
      </w:pPr>
      <w:r>
        <w:rPr>
          <w:rFonts w:ascii="Calibri" w:hAnsi="Calibri" w:cs="Calibri"/>
          <w:b/>
          <w:color w:val="auto"/>
          <w:sz w:val="24"/>
        </w:rPr>
        <w:t xml:space="preserve">2.1.   </w:t>
      </w:r>
      <w:r w:rsidR="002626E6">
        <w:rPr>
          <w:rFonts w:ascii="Calibri" w:hAnsi="Calibri" w:cs="Calibri"/>
          <w:b/>
          <w:color w:val="auto"/>
          <w:sz w:val="24"/>
        </w:rPr>
        <w:t xml:space="preserve">  </w:t>
      </w:r>
      <w:r w:rsidR="008E377B" w:rsidRPr="00D95853">
        <w:rPr>
          <w:rFonts w:ascii="Calibri" w:hAnsi="Calibri" w:cs="Calibri"/>
          <w:color w:val="auto"/>
          <w:sz w:val="24"/>
        </w:rPr>
        <w:t>O</w:t>
      </w:r>
      <w:r w:rsidR="008E377B">
        <w:rPr>
          <w:rFonts w:ascii="Calibri" w:hAnsi="Calibri" w:cs="Calibri"/>
          <w:color w:val="auto"/>
          <w:sz w:val="24"/>
        </w:rPr>
        <w:t xml:space="preserve"> presente pregão</w:t>
      </w:r>
      <w:r w:rsidR="008E377B">
        <w:rPr>
          <w:rFonts w:ascii="Calibri" w:hAnsi="Calibri" w:cs="Calibri"/>
          <w:b/>
          <w:color w:val="auto"/>
          <w:sz w:val="24"/>
        </w:rPr>
        <w:t xml:space="preserve"> </w:t>
      </w:r>
      <w:r w:rsidR="008E377B" w:rsidRPr="002D666B">
        <w:rPr>
          <w:rFonts w:ascii="Calibri" w:hAnsi="Calibri" w:cs="Calibri"/>
          <w:color w:val="auto"/>
          <w:sz w:val="24"/>
        </w:rPr>
        <w:t xml:space="preserve">tem por objeto o </w:t>
      </w:r>
      <w:r w:rsidR="004345A8" w:rsidRPr="003D111D">
        <w:rPr>
          <w:rFonts w:ascii="Calibri" w:hAnsi="Calibri" w:cs="Arial"/>
          <w:b/>
          <w:sz w:val="24"/>
          <w:lang w:val="pt-PT"/>
        </w:rPr>
        <w:t>REGISTRO DE PREÇOS COM RESERVA DE COTA DE ATÉ 25% EXCLUSIVA PARA MICROEMPRESA</w:t>
      </w:r>
      <w:r w:rsidR="004345A8">
        <w:rPr>
          <w:rFonts w:ascii="Calibri" w:hAnsi="Calibri" w:cs="Arial"/>
          <w:b/>
          <w:sz w:val="24"/>
          <w:lang w:val="pt-PT"/>
        </w:rPr>
        <w:t>S</w:t>
      </w:r>
      <w:r w:rsidR="004345A8" w:rsidRPr="003D111D">
        <w:rPr>
          <w:rFonts w:ascii="Calibri" w:hAnsi="Calibri" w:cs="Arial"/>
          <w:b/>
          <w:sz w:val="24"/>
          <w:lang w:val="pt-PT"/>
        </w:rPr>
        <w:t xml:space="preserve"> E</w:t>
      </w:r>
      <w:r w:rsidR="004345A8">
        <w:rPr>
          <w:rFonts w:ascii="Calibri" w:hAnsi="Calibri" w:cs="Arial"/>
          <w:b/>
          <w:sz w:val="24"/>
          <w:lang w:val="pt-PT"/>
        </w:rPr>
        <w:t xml:space="preserve"> EMPRESAS DE PEQUENO PORTE, VISANDO EVENTUAL E FUTURA AQUISIÇÃO DE MATERIAIS </w:t>
      </w:r>
      <w:r w:rsidR="00285D75">
        <w:rPr>
          <w:rFonts w:ascii="Calibri" w:hAnsi="Calibri" w:cs="Arial"/>
          <w:b/>
          <w:sz w:val="24"/>
          <w:lang w:val="pt-PT"/>
        </w:rPr>
        <w:t>DE COZINHA PARA A REDE MUNICIPAL DE ENSINO</w:t>
      </w:r>
      <w:r w:rsidR="004345A8">
        <w:rPr>
          <w:rFonts w:ascii="Calibri" w:hAnsi="Calibri" w:cs="Arial"/>
          <w:b/>
          <w:color w:val="0D0D0D"/>
          <w:sz w:val="24"/>
          <w:lang w:val="pt-PT"/>
        </w:rPr>
        <w:t>, CONFORME ANEXO I DESTE</w:t>
      </w:r>
      <w:r w:rsidR="004345A8" w:rsidRPr="003D111D">
        <w:rPr>
          <w:rFonts w:ascii="Calibri" w:hAnsi="Calibri" w:cs="Arial"/>
          <w:b/>
          <w:color w:val="0D0D0D"/>
          <w:sz w:val="24"/>
          <w:lang w:val="pt-PT"/>
        </w:rPr>
        <w:t xml:space="preserve"> EDITAL</w:t>
      </w:r>
      <w:r w:rsidR="004345A8" w:rsidRPr="003D111D">
        <w:rPr>
          <w:rFonts w:ascii="Calibri" w:hAnsi="Calibri"/>
          <w:b/>
          <w:color w:val="0D0D0D"/>
          <w:sz w:val="24"/>
        </w:rPr>
        <w:t>.</w:t>
      </w:r>
    </w:p>
    <w:p w:rsidR="0003153C" w:rsidRPr="00117FB8" w:rsidRDefault="0003153C" w:rsidP="000E5474">
      <w:pPr>
        <w:pStyle w:val="Corpodetexto"/>
        <w:tabs>
          <w:tab w:val="left" w:pos="567"/>
        </w:tabs>
        <w:ind w:left="709" w:hanging="709"/>
        <w:jc w:val="both"/>
        <w:rPr>
          <w:rFonts w:ascii="Calibri" w:hAnsi="Calibri" w:cs="Calibri"/>
          <w:color w:val="auto"/>
          <w:sz w:val="2"/>
          <w:szCs w:val="2"/>
        </w:rPr>
      </w:pPr>
      <w:r w:rsidRPr="002D666B">
        <w:rPr>
          <w:rFonts w:ascii="Calibri" w:hAnsi="Calibri" w:cs="Calibri"/>
          <w:color w:val="auto"/>
          <w:sz w:val="24"/>
        </w:rPr>
        <w:tab/>
      </w:r>
    </w:p>
    <w:p w:rsidR="00702B26" w:rsidRPr="001D3A32" w:rsidRDefault="00702B26" w:rsidP="000E5474">
      <w:pPr>
        <w:overflowPunct w:val="0"/>
        <w:autoSpaceDE w:val="0"/>
        <w:autoSpaceDN w:val="0"/>
        <w:adjustRightInd w:val="0"/>
        <w:ind w:left="709" w:hanging="709"/>
        <w:jc w:val="both"/>
        <w:rPr>
          <w:rFonts w:ascii="Calibri" w:hAnsi="Calibri" w:cs="Calibri"/>
          <w:color w:val="auto"/>
          <w:sz w:val="10"/>
          <w:szCs w:val="10"/>
        </w:rPr>
      </w:pPr>
    </w:p>
    <w:p w:rsidR="0003153C" w:rsidRPr="002D666B" w:rsidRDefault="0003153C" w:rsidP="00285D75">
      <w:pPr>
        <w:pStyle w:val="Corpodetexto"/>
        <w:tabs>
          <w:tab w:val="left" w:pos="993"/>
        </w:tabs>
        <w:ind w:left="851" w:hanging="851"/>
        <w:jc w:val="both"/>
        <w:rPr>
          <w:rFonts w:ascii="Calibri" w:hAnsi="Calibri" w:cs="Calibri"/>
          <w:color w:val="auto"/>
          <w:sz w:val="24"/>
          <w:lang w:val="pt-PT"/>
        </w:rPr>
      </w:pPr>
      <w:r w:rsidRPr="002D666B">
        <w:rPr>
          <w:rFonts w:ascii="Calibri" w:hAnsi="Calibri" w:cs="Calibri"/>
          <w:b/>
          <w:color w:val="auto"/>
          <w:sz w:val="24"/>
        </w:rPr>
        <w:t>2.2.</w:t>
      </w:r>
      <w:r w:rsidRPr="002D666B">
        <w:rPr>
          <w:rFonts w:ascii="Calibri" w:hAnsi="Calibri" w:cs="Calibri"/>
          <w:color w:val="auto"/>
          <w:sz w:val="24"/>
        </w:rPr>
        <w:t xml:space="preserve"> </w:t>
      </w:r>
      <w:r w:rsidRPr="002D666B">
        <w:rPr>
          <w:rFonts w:ascii="Calibri" w:hAnsi="Calibri" w:cs="Calibri"/>
          <w:color w:val="auto"/>
          <w:sz w:val="24"/>
        </w:rPr>
        <w:tab/>
        <w:t xml:space="preserve">As aquisições desta licitação serão executadas de acordo com as </w:t>
      </w:r>
      <w:r w:rsidRPr="002D666B">
        <w:rPr>
          <w:rFonts w:ascii="Calibri" w:hAnsi="Calibri" w:cs="Calibri"/>
          <w:color w:val="auto"/>
          <w:sz w:val="24"/>
          <w:lang w:val="pt-PT"/>
        </w:rPr>
        <w:t>especificações constantes neste Edital.</w:t>
      </w:r>
    </w:p>
    <w:p w:rsidR="0003153C" w:rsidRPr="002D666B" w:rsidRDefault="0003153C" w:rsidP="00285D75">
      <w:pPr>
        <w:pStyle w:val="Corpodetexto"/>
        <w:ind w:left="851" w:hanging="851"/>
        <w:jc w:val="both"/>
        <w:rPr>
          <w:rFonts w:ascii="Calibri" w:hAnsi="Calibri" w:cs="Calibri"/>
          <w:color w:val="auto"/>
          <w:sz w:val="24"/>
        </w:rPr>
      </w:pPr>
      <w:r w:rsidRPr="002D666B">
        <w:rPr>
          <w:rFonts w:ascii="Calibri" w:hAnsi="Calibri" w:cs="Calibri"/>
          <w:b/>
          <w:color w:val="auto"/>
          <w:sz w:val="24"/>
        </w:rPr>
        <w:lastRenderedPageBreak/>
        <w:t>2.3.</w:t>
      </w:r>
      <w:r w:rsidRPr="002D666B">
        <w:rPr>
          <w:rFonts w:ascii="Calibri" w:hAnsi="Calibri" w:cs="Calibri"/>
          <w:color w:val="auto"/>
          <w:sz w:val="24"/>
        </w:rPr>
        <w:t xml:space="preserve"> </w:t>
      </w:r>
      <w:r w:rsidRPr="002D666B">
        <w:rPr>
          <w:rFonts w:ascii="Calibri" w:hAnsi="Calibri" w:cs="Calibri"/>
          <w:color w:val="auto"/>
          <w:sz w:val="24"/>
        </w:rPr>
        <w:tab/>
        <w:t>O objeto desta licitação terá como Órgão Gestor o Município de São Joaquim da Barra.</w:t>
      </w:r>
    </w:p>
    <w:p w:rsidR="0003153C" w:rsidRPr="002D666B" w:rsidRDefault="0003153C" w:rsidP="000E5474">
      <w:pPr>
        <w:pStyle w:val="Corpodetexto"/>
        <w:ind w:left="709" w:hanging="709"/>
        <w:jc w:val="both"/>
        <w:rPr>
          <w:rFonts w:ascii="Calibri" w:hAnsi="Calibri" w:cs="Calibri"/>
          <w:color w:val="auto"/>
          <w:sz w:val="6"/>
          <w:szCs w:val="6"/>
        </w:rPr>
      </w:pPr>
    </w:p>
    <w:p w:rsidR="0003153C" w:rsidRPr="002D666B" w:rsidRDefault="0003153C"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2.4.</w:t>
      </w:r>
      <w:r w:rsidRPr="002D666B">
        <w:rPr>
          <w:rFonts w:ascii="Calibri" w:hAnsi="Calibri" w:cs="Calibri"/>
          <w:color w:val="auto"/>
          <w:sz w:val="24"/>
        </w:rPr>
        <w:t xml:space="preserve"> </w:t>
      </w:r>
      <w:r w:rsidRPr="002D666B">
        <w:rPr>
          <w:rFonts w:ascii="Calibri" w:hAnsi="Calibri" w:cs="Calibri"/>
          <w:color w:val="auto"/>
          <w:sz w:val="24"/>
        </w:rPr>
        <w:tab/>
      </w:r>
      <w:r w:rsidR="007678D9" w:rsidRPr="002D666B">
        <w:rPr>
          <w:rFonts w:ascii="Calibri" w:hAnsi="Calibri" w:cs="Calibri"/>
          <w:color w:val="auto"/>
          <w:sz w:val="24"/>
        </w:rPr>
        <w:t xml:space="preserve">O pedido do objeto desta licitação far-se-á mediante requisição emitida pela </w:t>
      </w:r>
      <w:r w:rsidR="00113335">
        <w:rPr>
          <w:rFonts w:ascii="Calibri" w:hAnsi="Calibri" w:cs="Calibri"/>
          <w:color w:val="auto"/>
          <w:sz w:val="24"/>
        </w:rPr>
        <w:t>Prefeitura</w:t>
      </w:r>
      <w:r w:rsidR="00161D5A">
        <w:rPr>
          <w:rFonts w:ascii="Calibri" w:hAnsi="Calibri" w:cs="Calibri"/>
          <w:color w:val="auto"/>
          <w:sz w:val="24"/>
        </w:rPr>
        <w:t>, que discriminará</w:t>
      </w:r>
      <w:r w:rsidR="007678D9" w:rsidRPr="002D666B">
        <w:rPr>
          <w:rFonts w:ascii="Calibri" w:hAnsi="Calibri" w:cs="Calibri"/>
          <w:color w:val="auto"/>
          <w:sz w:val="24"/>
        </w:rPr>
        <w:t xml:space="preserve"> os itens e as quantidades que deverão ser entregue</w:t>
      </w:r>
      <w:r w:rsidR="00161D5A">
        <w:rPr>
          <w:rFonts w:ascii="Calibri" w:hAnsi="Calibri" w:cs="Calibri"/>
          <w:color w:val="auto"/>
          <w:sz w:val="24"/>
        </w:rPr>
        <w:t>s</w:t>
      </w:r>
      <w:r w:rsidR="007678D9" w:rsidRPr="002D666B">
        <w:rPr>
          <w:rFonts w:ascii="Calibri" w:hAnsi="Calibri" w:cs="Calibri"/>
          <w:color w:val="auto"/>
          <w:sz w:val="24"/>
        </w:rPr>
        <w:t>, bem como eventuais determinações pertinentes aos mesmos.</w:t>
      </w:r>
    </w:p>
    <w:p w:rsidR="005E099C" w:rsidRPr="00C15F55" w:rsidRDefault="005E099C" w:rsidP="00C15F55">
      <w:pPr>
        <w:pStyle w:val="Corpodetexto"/>
        <w:ind w:left="900" w:hanging="900"/>
        <w:jc w:val="both"/>
        <w:rPr>
          <w:rFonts w:ascii="Calibri" w:hAnsi="Calibri" w:cs="Calibri"/>
          <w:color w:val="auto"/>
          <w:szCs w:val="20"/>
        </w:rPr>
      </w:pPr>
    </w:p>
    <w:p w:rsidR="0003153C" w:rsidRPr="002D666B" w:rsidRDefault="0003153C" w:rsidP="00B773D9">
      <w:pPr>
        <w:pStyle w:val="Corpodetexto"/>
        <w:spacing w:before="240"/>
        <w:ind w:left="900" w:hanging="900"/>
        <w:jc w:val="both"/>
        <w:rPr>
          <w:rFonts w:ascii="Calibri" w:hAnsi="Calibri" w:cs="Calibri"/>
          <w:color w:val="auto"/>
          <w:sz w:val="24"/>
        </w:rPr>
      </w:pPr>
      <w:r w:rsidRPr="002D666B">
        <w:rPr>
          <w:rFonts w:ascii="Calibri" w:hAnsi="Calibri" w:cs="Calibri"/>
          <w:b/>
          <w:color w:val="auto"/>
          <w:sz w:val="24"/>
        </w:rPr>
        <w:t>3.</w:t>
      </w:r>
      <w:r w:rsidRPr="002D666B">
        <w:rPr>
          <w:rFonts w:ascii="Calibri" w:hAnsi="Calibri" w:cs="Calibri"/>
          <w:b/>
          <w:color w:val="auto"/>
          <w:sz w:val="24"/>
        </w:rPr>
        <w:tab/>
        <w:t>CONDIÇÕES DE ENTREGA E DO LOCAL DE ENTREGA</w:t>
      </w:r>
    </w:p>
    <w:p w:rsidR="00C54DFA" w:rsidRPr="002D666B" w:rsidRDefault="00C54DFA" w:rsidP="00C84816">
      <w:pPr>
        <w:pStyle w:val="Corpodetexto"/>
        <w:ind w:left="900" w:hanging="900"/>
        <w:jc w:val="both"/>
        <w:rPr>
          <w:rFonts w:ascii="Calibri" w:hAnsi="Calibri" w:cs="Calibri"/>
          <w:b/>
          <w:color w:val="auto"/>
          <w:sz w:val="8"/>
          <w:szCs w:val="8"/>
        </w:rPr>
      </w:pPr>
    </w:p>
    <w:p w:rsidR="00C84816" w:rsidRDefault="0003153C" w:rsidP="00C84816">
      <w:pPr>
        <w:pStyle w:val="Corpodetexto"/>
        <w:ind w:left="900" w:hanging="900"/>
        <w:jc w:val="both"/>
        <w:rPr>
          <w:rFonts w:ascii="Calibri" w:hAnsi="Calibri" w:cs="Calibri"/>
          <w:color w:val="auto"/>
          <w:sz w:val="24"/>
        </w:rPr>
      </w:pPr>
      <w:r w:rsidRPr="002D666B">
        <w:rPr>
          <w:rFonts w:ascii="Calibri" w:hAnsi="Calibri" w:cs="Calibri"/>
          <w:b/>
          <w:color w:val="auto"/>
          <w:sz w:val="24"/>
        </w:rPr>
        <w:t>3.1.</w:t>
      </w:r>
      <w:r w:rsidRPr="002D666B">
        <w:rPr>
          <w:rFonts w:ascii="Calibri" w:hAnsi="Calibri" w:cs="Calibri"/>
          <w:color w:val="auto"/>
          <w:sz w:val="24"/>
        </w:rPr>
        <w:t xml:space="preserve"> </w:t>
      </w:r>
      <w:r w:rsidRPr="002D666B">
        <w:rPr>
          <w:rFonts w:ascii="Calibri" w:hAnsi="Calibri" w:cs="Calibri"/>
          <w:color w:val="auto"/>
          <w:sz w:val="24"/>
        </w:rPr>
        <w:tab/>
      </w:r>
      <w:r w:rsidR="0040253E" w:rsidRPr="002D666B">
        <w:rPr>
          <w:rFonts w:ascii="Calibri" w:hAnsi="Calibri" w:cs="Calibri"/>
          <w:color w:val="auto"/>
          <w:sz w:val="24"/>
        </w:rPr>
        <w:t xml:space="preserve">Conforme necessidade do Setor Competente far-se-á o pedido nas quantidades do objeto estabelecido no Preâmbulo deste Edital, e em no máximo </w:t>
      </w:r>
      <w:r w:rsidR="00400002" w:rsidRPr="0065683C">
        <w:rPr>
          <w:rFonts w:ascii="Calibri" w:hAnsi="Calibri" w:cs="Calibri"/>
          <w:b/>
          <w:color w:val="auto"/>
          <w:sz w:val="24"/>
        </w:rPr>
        <w:t>1</w:t>
      </w:r>
      <w:r w:rsidR="00B37501" w:rsidRPr="0065683C">
        <w:rPr>
          <w:rFonts w:ascii="Calibri" w:hAnsi="Calibri" w:cs="Calibri"/>
          <w:b/>
          <w:color w:val="auto"/>
          <w:sz w:val="24"/>
        </w:rPr>
        <w:t>0</w:t>
      </w:r>
      <w:r w:rsidR="0040253E" w:rsidRPr="0065683C">
        <w:rPr>
          <w:rFonts w:ascii="Calibri" w:hAnsi="Calibri" w:cs="Calibri"/>
          <w:b/>
          <w:color w:val="auto"/>
          <w:sz w:val="24"/>
        </w:rPr>
        <w:t xml:space="preserve"> (</w:t>
      </w:r>
      <w:r w:rsidR="00400002" w:rsidRPr="0065683C">
        <w:rPr>
          <w:rFonts w:ascii="Calibri" w:hAnsi="Calibri" w:cs="Calibri"/>
          <w:b/>
          <w:color w:val="auto"/>
          <w:sz w:val="24"/>
        </w:rPr>
        <w:t>dez</w:t>
      </w:r>
      <w:r w:rsidR="0040253E" w:rsidRPr="0065683C">
        <w:rPr>
          <w:rFonts w:ascii="Calibri" w:hAnsi="Calibri" w:cs="Calibri"/>
          <w:b/>
          <w:color w:val="auto"/>
          <w:sz w:val="24"/>
        </w:rPr>
        <w:t>) dias</w:t>
      </w:r>
      <w:r w:rsidR="0040253E" w:rsidRPr="002D666B">
        <w:rPr>
          <w:rFonts w:ascii="Calibri" w:hAnsi="Calibri" w:cs="Calibri"/>
          <w:color w:val="auto"/>
          <w:sz w:val="24"/>
        </w:rPr>
        <w:t>, contados da data de recebimento da Requisição, o material deverá ser entregue</w:t>
      </w:r>
      <w:r w:rsidR="009B3A5E" w:rsidRPr="002D666B">
        <w:rPr>
          <w:rFonts w:ascii="Calibri" w:hAnsi="Calibri" w:cs="Calibri"/>
          <w:color w:val="auto"/>
          <w:sz w:val="24"/>
        </w:rPr>
        <w:t>.</w:t>
      </w:r>
    </w:p>
    <w:p w:rsidR="00617012" w:rsidRPr="002D666B" w:rsidRDefault="00617012" w:rsidP="00C84816">
      <w:pPr>
        <w:pStyle w:val="Corpodetexto"/>
        <w:ind w:left="900" w:hanging="900"/>
        <w:jc w:val="both"/>
        <w:rPr>
          <w:rFonts w:ascii="Calibri" w:hAnsi="Calibri" w:cs="Calibri"/>
          <w:color w:val="auto"/>
          <w:sz w:val="24"/>
        </w:rPr>
      </w:pPr>
      <w:r w:rsidRPr="00617012">
        <w:rPr>
          <w:rFonts w:ascii="Calibri" w:hAnsi="Calibri" w:cs="Calibri"/>
          <w:b/>
          <w:color w:val="auto"/>
          <w:sz w:val="24"/>
        </w:rPr>
        <w:t>3.2</w:t>
      </w:r>
      <w:r w:rsidR="00784074">
        <w:rPr>
          <w:rFonts w:ascii="Calibri" w:hAnsi="Calibri" w:cs="Calibri"/>
          <w:color w:val="auto"/>
          <w:sz w:val="24"/>
        </w:rPr>
        <w:t>.</w:t>
      </w:r>
      <w:r>
        <w:rPr>
          <w:rFonts w:ascii="Calibri" w:hAnsi="Calibri" w:cs="Calibri"/>
          <w:color w:val="auto"/>
          <w:sz w:val="24"/>
        </w:rPr>
        <w:t xml:space="preserve">        </w:t>
      </w:r>
      <w:r w:rsidR="00784074">
        <w:rPr>
          <w:rFonts w:ascii="Calibri" w:hAnsi="Calibri" w:cs="Calibri"/>
          <w:color w:val="auto"/>
          <w:sz w:val="24"/>
        </w:rPr>
        <w:t xml:space="preserve"> </w:t>
      </w:r>
      <w:r w:rsidRPr="00D54EDE">
        <w:rPr>
          <w:rFonts w:ascii="Calibri" w:hAnsi="Calibri" w:cs="Calibri"/>
          <w:color w:val="auto"/>
          <w:sz w:val="24"/>
        </w:rPr>
        <w:t>Os produtos deverão ser entregues e montados conforme especificações do fabricante.</w:t>
      </w:r>
    </w:p>
    <w:p w:rsidR="0003153C" w:rsidRPr="002D666B" w:rsidRDefault="0003153C" w:rsidP="00F21942">
      <w:pPr>
        <w:pStyle w:val="Corpodetexto"/>
        <w:ind w:left="900" w:hanging="900"/>
        <w:jc w:val="both"/>
        <w:rPr>
          <w:rFonts w:ascii="Calibri" w:hAnsi="Calibri" w:cs="Calibri"/>
          <w:color w:val="auto"/>
          <w:sz w:val="4"/>
          <w:szCs w:val="4"/>
        </w:rPr>
      </w:pPr>
    </w:p>
    <w:p w:rsidR="0003153C" w:rsidRPr="002D666B" w:rsidRDefault="00617012" w:rsidP="00F21942">
      <w:pPr>
        <w:pStyle w:val="Corpodetexto"/>
        <w:ind w:left="900" w:hanging="900"/>
        <w:jc w:val="both"/>
        <w:rPr>
          <w:rFonts w:ascii="Calibri" w:hAnsi="Calibri" w:cs="Calibri"/>
          <w:color w:val="auto"/>
          <w:sz w:val="24"/>
        </w:rPr>
      </w:pPr>
      <w:r>
        <w:rPr>
          <w:rFonts w:ascii="Calibri" w:hAnsi="Calibri" w:cs="Calibri"/>
          <w:b/>
          <w:color w:val="auto"/>
          <w:sz w:val="24"/>
        </w:rPr>
        <w:t>3.3</w:t>
      </w:r>
      <w:r w:rsidR="0003153C" w:rsidRPr="002D666B">
        <w:rPr>
          <w:rFonts w:ascii="Calibri" w:hAnsi="Calibri" w:cs="Calibri"/>
          <w:b/>
          <w:color w:val="auto"/>
          <w:sz w:val="24"/>
        </w:rPr>
        <w:t>.</w:t>
      </w:r>
      <w:r w:rsidR="0003153C" w:rsidRPr="002D666B">
        <w:rPr>
          <w:rFonts w:ascii="Calibri" w:hAnsi="Calibri" w:cs="Calibri"/>
          <w:color w:val="auto"/>
          <w:sz w:val="24"/>
        </w:rPr>
        <w:t xml:space="preserve"> </w:t>
      </w:r>
      <w:r w:rsidR="0003153C" w:rsidRPr="002D666B">
        <w:rPr>
          <w:rFonts w:ascii="Calibri" w:hAnsi="Calibri" w:cs="Calibri"/>
          <w:color w:val="auto"/>
          <w:sz w:val="24"/>
        </w:rPr>
        <w:tab/>
        <w:t>O objeto será recebido:</w:t>
      </w:r>
    </w:p>
    <w:p w:rsidR="00BC549F" w:rsidRPr="002D666B" w:rsidRDefault="00BC549F" w:rsidP="00F21942">
      <w:pPr>
        <w:pStyle w:val="Corpodetexto"/>
        <w:ind w:left="900" w:hanging="900"/>
        <w:jc w:val="both"/>
        <w:rPr>
          <w:rFonts w:ascii="Calibri" w:hAnsi="Calibri" w:cs="Calibri"/>
          <w:color w:val="auto"/>
          <w:sz w:val="6"/>
          <w:szCs w:val="6"/>
        </w:rPr>
      </w:pPr>
    </w:p>
    <w:p w:rsidR="0003153C" w:rsidRPr="002D666B" w:rsidRDefault="0003153C" w:rsidP="00F21942">
      <w:pPr>
        <w:pStyle w:val="Corpodetexto"/>
        <w:ind w:left="900" w:hanging="900"/>
        <w:jc w:val="both"/>
        <w:rPr>
          <w:rFonts w:ascii="Calibri" w:hAnsi="Calibri" w:cs="Calibri"/>
          <w:color w:val="auto"/>
          <w:sz w:val="24"/>
        </w:rPr>
      </w:pPr>
      <w:r w:rsidRPr="006F5479">
        <w:rPr>
          <w:rFonts w:ascii="Calibri" w:hAnsi="Calibri" w:cs="Calibri"/>
          <w:b/>
          <w:color w:val="auto"/>
          <w:sz w:val="24"/>
        </w:rPr>
        <w:t>a)</w:t>
      </w:r>
      <w:r w:rsidRPr="002D666B">
        <w:rPr>
          <w:rFonts w:ascii="Calibri" w:hAnsi="Calibri" w:cs="Calibri"/>
          <w:color w:val="auto"/>
          <w:sz w:val="24"/>
        </w:rPr>
        <w:tab/>
        <w:t>provisoriamente para efeito de posterior verificação da conformidade do material com a especificação;</w:t>
      </w:r>
    </w:p>
    <w:p w:rsidR="008A0CA3" w:rsidRPr="002D666B" w:rsidRDefault="008A0CA3" w:rsidP="00F21942">
      <w:pPr>
        <w:pStyle w:val="Corpodetexto"/>
        <w:ind w:left="900" w:hanging="900"/>
        <w:jc w:val="both"/>
        <w:rPr>
          <w:rFonts w:ascii="Calibri" w:hAnsi="Calibri" w:cs="Calibri"/>
          <w:color w:val="auto"/>
          <w:sz w:val="12"/>
          <w:szCs w:val="12"/>
        </w:rPr>
      </w:pPr>
    </w:p>
    <w:p w:rsidR="0003153C" w:rsidRPr="002D666B" w:rsidRDefault="0003153C" w:rsidP="00F21942">
      <w:pPr>
        <w:pStyle w:val="Corpodetexto"/>
        <w:ind w:left="900" w:hanging="900"/>
        <w:jc w:val="both"/>
        <w:rPr>
          <w:rFonts w:ascii="Calibri" w:hAnsi="Calibri" w:cs="Calibri"/>
          <w:color w:val="auto"/>
          <w:sz w:val="24"/>
        </w:rPr>
      </w:pPr>
      <w:r w:rsidRPr="006F5479">
        <w:rPr>
          <w:rFonts w:ascii="Calibri" w:hAnsi="Calibri" w:cs="Calibri"/>
          <w:b/>
          <w:color w:val="auto"/>
          <w:sz w:val="24"/>
        </w:rPr>
        <w:t>b)</w:t>
      </w:r>
      <w:r w:rsidRPr="002D666B">
        <w:rPr>
          <w:rFonts w:ascii="Calibri" w:hAnsi="Calibri" w:cs="Calibri"/>
          <w:color w:val="auto"/>
          <w:sz w:val="24"/>
        </w:rPr>
        <w:tab/>
        <w:t>definitivamente após a verificação de exame quantitativo e qualitativo.</w:t>
      </w:r>
    </w:p>
    <w:p w:rsidR="0003153C" w:rsidRPr="002D666B" w:rsidRDefault="0003153C" w:rsidP="00F21942">
      <w:pPr>
        <w:pStyle w:val="Corpodetexto"/>
        <w:ind w:left="900" w:hanging="900"/>
        <w:jc w:val="both"/>
        <w:rPr>
          <w:rFonts w:ascii="Calibri" w:hAnsi="Calibri" w:cs="Calibri"/>
          <w:color w:val="auto"/>
          <w:sz w:val="12"/>
          <w:szCs w:val="12"/>
        </w:rPr>
      </w:pPr>
    </w:p>
    <w:p w:rsidR="0003153C" w:rsidRPr="002D666B" w:rsidRDefault="00F47EC2" w:rsidP="009D3E08">
      <w:pPr>
        <w:pStyle w:val="Corpodetexto"/>
        <w:ind w:left="900" w:hanging="900"/>
        <w:jc w:val="both"/>
        <w:rPr>
          <w:rFonts w:ascii="Calibri" w:hAnsi="Calibri" w:cs="Calibri"/>
          <w:color w:val="auto"/>
          <w:sz w:val="24"/>
        </w:rPr>
      </w:pPr>
      <w:r>
        <w:rPr>
          <w:rFonts w:ascii="Calibri" w:hAnsi="Calibri" w:cs="Calibri"/>
          <w:b/>
          <w:color w:val="auto"/>
          <w:sz w:val="24"/>
        </w:rPr>
        <w:t>3.4</w:t>
      </w:r>
      <w:r w:rsidR="0003153C" w:rsidRPr="002D666B">
        <w:rPr>
          <w:rFonts w:ascii="Calibri" w:hAnsi="Calibri" w:cs="Calibri"/>
          <w:b/>
          <w:color w:val="auto"/>
          <w:sz w:val="24"/>
        </w:rPr>
        <w:t>.</w:t>
      </w:r>
      <w:r w:rsidR="0003153C" w:rsidRPr="002D666B">
        <w:rPr>
          <w:rFonts w:ascii="Calibri" w:hAnsi="Calibri" w:cs="Calibri"/>
          <w:color w:val="auto"/>
          <w:sz w:val="24"/>
        </w:rPr>
        <w:t xml:space="preserve"> </w:t>
      </w:r>
      <w:r w:rsidR="0003153C" w:rsidRPr="002D666B">
        <w:rPr>
          <w:rFonts w:ascii="Calibri" w:hAnsi="Calibri" w:cs="Calibri"/>
          <w:color w:val="auto"/>
          <w:sz w:val="24"/>
        </w:rPr>
        <w:tab/>
        <w:t>O exame qualitativo ficará condicionado às especificações constantes no presente edital.</w:t>
      </w:r>
    </w:p>
    <w:p w:rsidR="00C84816" w:rsidRPr="002D666B" w:rsidRDefault="00C84816" w:rsidP="009D3E08">
      <w:pPr>
        <w:pStyle w:val="Corpodetexto"/>
        <w:ind w:left="900" w:hanging="900"/>
        <w:jc w:val="both"/>
        <w:rPr>
          <w:rFonts w:ascii="Calibri" w:hAnsi="Calibri" w:cs="Calibri"/>
          <w:color w:val="auto"/>
          <w:sz w:val="12"/>
          <w:szCs w:val="12"/>
        </w:rPr>
      </w:pPr>
    </w:p>
    <w:p w:rsidR="00024D87" w:rsidRPr="002D666B" w:rsidRDefault="00F47EC2" w:rsidP="009D3E08">
      <w:pPr>
        <w:pStyle w:val="Corpodetexto"/>
        <w:ind w:left="900" w:hanging="900"/>
        <w:jc w:val="both"/>
        <w:rPr>
          <w:rFonts w:ascii="Calibri" w:hAnsi="Calibri" w:cs="Calibri"/>
          <w:color w:val="auto"/>
          <w:sz w:val="24"/>
        </w:rPr>
      </w:pPr>
      <w:r>
        <w:rPr>
          <w:rFonts w:ascii="Calibri" w:hAnsi="Calibri" w:cs="Calibri"/>
          <w:b/>
          <w:color w:val="auto"/>
          <w:sz w:val="24"/>
        </w:rPr>
        <w:t>3.5</w:t>
      </w:r>
      <w:r w:rsidR="0003153C" w:rsidRPr="002D666B">
        <w:rPr>
          <w:rFonts w:ascii="Calibri" w:hAnsi="Calibri" w:cs="Calibri"/>
          <w:b/>
          <w:color w:val="auto"/>
          <w:sz w:val="24"/>
        </w:rPr>
        <w:t>.</w:t>
      </w:r>
      <w:r w:rsidR="0003153C" w:rsidRPr="002D666B">
        <w:rPr>
          <w:rFonts w:ascii="Calibri" w:hAnsi="Calibri" w:cs="Calibri"/>
          <w:color w:val="auto"/>
          <w:sz w:val="24"/>
        </w:rPr>
        <w:t xml:space="preserve"> </w:t>
      </w:r>
      <w:r w:rsidR="0003153C" w:rsidRPr="002D666B">
        <w:rPr>
          <w:rFonts w:ascii="Calibri" w:hAnsi="Calibri" w:cs="Calibri"/>
          <w:color w:val="auto"/>
          <w:sz w:val="24"/>
        </w:rPr>
        <w:tab/>
      </w:r>
      <w:r w:rsidR="0040253E" w:rsidRPr="002D666B">
        <w:rPr>
          <w:rFonts w:ascii="Calibri" w:hAnsi="Calibri" w:cs="Calibri"/>
          <w:color w:val="auto"/>
          <w:sz w:val="24"/>
        </w:rPr>
        <w:t xml:space="preserve">A entrega do objeto deverá ser realizada de forma </w:t>
      </w:r>
      <w:r w:rsidR="00024D87" w:rsidRPr="002D666B">
        <w:rPr>
          <w:rFonts w:ascii="Calibri" w:hAnsi="Calibri" w:cs="Calibri"/>
          <w:b/>
          <w:color w:val="auto"/>
          <w:sz w:val="24"/>
        </w:rPr>
        <w:t xml:space="preserve">PARCELADA, </w:t>
      </w:r>
      <w:r w:rsidR="00024D87" w:rsidRPr="002D666B">
        <w:rPr>
          <w:rFonts w:ascii="Calibri" w:hAnsi="Calibri" w:cs="Calibri"/>
          <w:color w:val="auto"/>
          <w:sz w:val="24"/>
        </w:rPr>
        <w:t>de acordo com as necessidades do Município/Contratante.</w:t>
      </w:r>
    </w:p>
    <w:p w:rsidR="0003153C" w:rsidRPr="002D666B" w:rsidRDefault="0003153C" w:rsidP="009D3E08">
      <w:pPr>
        <w:pStyle w:val="Corpodetexto"/>
        <w:ind w:left="900" w:hanging="900"/>
        <w:jc w:val="both"/>
        <w:rPr>
          <w:rFonts w:ascii="Calibri" w:hAnsi="Calibri" w:cs="Calibri"/>
          <w:color w:val="auto"/>
          <w:sz w:val="8"/>
          <w:szCs w:val="8"/>
        </w:rPr>
      </w:pPr>
    </w:p>
    <w:p w:rsidR="0003153C" w:rsidRPr="002D666B" w:rsidRDefault="00F47EC2" w:rsidP="009D3E08">
      <w:pPr>
        <w:pStyle w:val="Corpodetexto"/>
        <w:ind w:left="900" w:hanging="900"/>
        <w:jc w:val="both"/>
        <w:rPr>
          <w:rFonts w:ascii="Calibri" w:hAnsi="Calibri" w:cs="Calibri"/>
          <w:color w:val="auto"/>
          <w:sz w:val="24"/>
        </w:rPr>
      </w:pPr>
      <w:r>
        <w:rPr>
          <w:rFonts w:ascii="Calibri" w:hAnsi="Calibri" w:cs="Calibri"/>
          <w:b/>
          <w:color w:val="auto"/>
          <w:sz w:val="24"/>
        </w:rPr>
        <w:t>3.6</w:t>
      </w:r>
      <w:r w:rsidR="0003153C" w:rsidRPr="002D666B">
        <w:rPr>
          <w:rFonts w:ascii="Calibri" w:hAnsi="Calibri" w:cs="Calibri"/>
          <w:b/>
          <w:color w:val="auto"/>
          <w:sz w:val="24"/>
        </w:rPr>
        <w:t>.</w:t>
      </w:r>
      <w:r w:rsidR="0003153C" w:rsidRPr="002D666B">
        <w:rPr>
          <w:rFonts w:ascii="Calibri" w:hAnsi="Calibri" w:cs="Calibri"/>
          <w:color w:val="auto"/>
          <w:sz w:val="24"/>
        </w:rPr>
        <w:t xml:space="preserve"> </w:t>
      </w:r>
      <w:r w:rsidR="0003153C" w:rsidRPr="002D666B">
        <w:rPr>
          <w:rFonts w:ascii="Calibri" w:hAnsi="Calibri" w:cs="Calibri"/>
          <w:color w:val="auto"/>
          <w:sz w:val="24"/>
        </w:rPr>
        <w:tab/>
        <w:t>O fornecedor sujeitar-se-á à fiscalização do produto no ato da entrega, reservando</w:t>
      </w:r>
      <w:r w:rsidR="008152FD" w:rsidRPr="002D666B">
        <w:rPr>
          <w:rFonts w:ascii="Calibri" w:hAnsi="Calibri" w:cs="Calibri"/>
          <w:color w:val="auto"/>
          <w:sz w:val="24"/>
        </w:rPr>
        <w:t xml:space="preserve"> do</w:t>
      </w:r>
      <w:r w:rsidR="0003153C" w:rsidRPr="002D666B">
        <w:rPr>
          <w:rFonts w:ascii="Calibri" w:hAnsi="Calibri" w:cs="Calibri"/>
          <w:color w:val="auto"/>
          <w:sz w:val="24"/>
        </w:rPr>
        <w:t xml:space="preserve"> Município de São Joaquim da Barra o direito de não proceder ao recebimento, caso não encontre o mesmo em condições satisfatórias ou não atendam às especificações deste Edital.</w:t>
      </w:r>
    </w:p>
    <w:p w:rsidR="0003153C" w:rsidRPr="002D666B" w:rsidRDefault="0003153C" w:rsidP="009D3E08">
      <w:pPr>
        <w:pStyle w:val="Corpodetexto"/>
        <w:ind w:left="900" w:hanging="900"/>
        <w:jc w:val="both"/>
        <w:rPr>
          <w:rFonts w:ascii="Calibri" w:hAnsi="Calibri" w:cs="Calibri"/>
          <w:color w:val="auto"/>
          <w:sz w:val="2"/>
          <w:szCs w:val="2"/>
        </w:rPr>
      </w:pPr>
    </w:p>
    <w:p w:rsidR="0040253E" w:rsidRPr="00970930" w:rsidRDefault="00F47EC2" w:rsidP="00301F2B">
      <w:pPr>
        <w:pStyle w:val="Corpodetexto"/>
        <w:numPr>
          <w:ilvl w:val="1"/>
          <w:numId w:val="16"/>
        </w:numPr>
        <w:ind w:left="851" w:hanging="851"/>
        <w:jc w:val="both"/>
        <w:rPr>
          <w:rFonts w:ascii="Calibri" w:hAnsi="Calibri" w:cs="Calibri"/>
          <w:color w:val="auto"/>
          <w:sz w:val="24"/>
          <w:lang w:val="pt-PT"/>
        </w:rPr>
      </w:pPr>
      <w:r>
        <w:rPr>
          <w:rFonts w:ascii="Calibri" w:hAnsi="Calibri" w:cs="Calibri"/>
          <w:b/>
          <w:color w:val="auto"/>
          <w:sz w:val="24"/>
        </w:rPr>
        <w:t xml:space="preserve">   </w:t>
      </w:r>
      <w:r w:rsidR="0040253E" w:rsidRPr="002D666B">
        <w:rPr>
          <w:rFonts w:ascii="Calibri" w:hAnsi="Calibri" w:cs="Calibri"/>
          <w:b/>
          <w:color w:val="auto"/>
          <w:sz w:val="24"/>
        </w:rPr>
        <w:t xml:space="preserve">Local de entrega definitiva do objeto: </w:t>
      </w:r>
      <w:r w:rsidR="00496DC9" w:rsidRPr="00496DC9">
        <w:rPr>
          <w:rFonts w:ascii="Calibri" w:hAnsi="Calibri" w:cs="Calibri"/>
          <w:color w:val="auto"/>
          <w:sz w:val="24"/>
          <w:lang w:val="pt-PT"/>
        </w:rPr>
        <w:t>SERÁ INFO</w:t>
      </w:r>
      <w:r w:rsidR="002175E8">
        <w:rPr>
          <w:rFonts w:ascii="Calibri" w:hAnsi="Calibri" w:cs="Calibri"/>
          <w:color w:val="auto"/>
          <w:sz w:val="24"/>
          <w:lang w:val="pt-PT"/>
        </w:rPr>
        <w:t>RMADO PEL</w:t>
      </w:r>
      <w:r w:rsidR="00EB525D">
        <w:rPr>
          <w:rFonts w:ascii="Calibri" w:hAnsi="Calibri" w:cs="Calibri"/>
          <w:color w:val="auto"/>
          <w:sz w:val="24"/>
          <w:lang w:val="pt-PT"/>
        </w:rPr>
        <w:t>O DEPARTAMENTO MUNICIPAL DE EDUCAÇÃO</w:t>
      </w:r>
    </w:p>
    <w:p w:rsidR="00724F9C" w:rsidRDefault="0040253E" w:rsidP="00301F2B">
      <w:pPr>
        <w:pStyle w:val="Corpodetexto"/>
        <w:spacing w:line="360" w:lineRule="auto"/>
        <w:ind w:left="851" w:hanging="851"/>
        <w:jc w:val="both"/>
        <w:rPr>
          <w:rFonts w:ascii="Calibri" w:hAnsi="Calibri" w:cs="Calibri"/>
          <w:color w:val="auto"/>
          <w:sz w:val="24"/>
        </w:rPr>
      </w:pPr>
      <w:r w:rsidRPr="002D666B">
        <w:rPr>
          <w:rFonts w:ascii="Calibri" w:hAnsi="Calibri" w:cs="Calibri"/>
          <w:b/>
          <w:color w:val="auto"/>
          <w:sz w:val="24"/>
        </w:rPr>
        <w:tab/>
      </w:r>
      <w:r w:rsidR="00F47EC2">
        <w:rPr>
          <w:rFonts w:ascii="Calibri" w:hAnsi="Calibri" w:cs="Calibri"/>
          <w:b/>
          <w:color w:val="auto"/>
          <w:sz w:val="24"/>
        </w:rPr>
        <w:t xml:space="preserve"> </w:t>
      </w:r>
      <w:r w:rsidRPr="002D666B">
        <w:rPr>
          <w:rFonts w:ascii="Calibri" w:hAnsi="Calibri" w:cs="Calibri"/>
          <w:b/>
          <w:color w:val="auto"/>
          <w:sz w:val="24"/>
        </w:rPr>
        <w:t>Cidade</w:t>
      </w:r>
      <w:r w:rsidRPr="002D666B">
        <w:rPr>
          <w:rFonts w:ascii="Calibri" w:hAnsi="Calibri" w:cs="Calibri"/>
          <w:color w:val="auto"/>
          <w:sz w:val="24"/>
        </w:rPr>
        <w:t xml:space="preserve">: São Joaquim da Barra - </w:t>
      </w:r>
      <w:r w:rsidRPr="002D666B">
        <w:rPr>
          <w:rFonts w:ascii="Calibri" w:hAnsi="Calibri" w:cs="Calibri"/>
          <w:b/>
          <w:color w:val="auto"/>
          <w:sz w:val="24"/>
        </w:rPr>
        <w:t>Estado:</w:t>
      </w:r>
      <w:r w:rsidRPr="002D666B">
        <w:rPr>
          <w:rFonts w:ascii="Calibri" w:hAnsi="Calibri" w:cs="Calibri"/>
          <w:color w:val="auto"/>
          <w:sz w:val="24"/>
        </w:rPr>
        <w:t xml:space="preserve"> São Paulo</w:t>
      </w:r>
    </w:p>
    <w:p w:rsidR="0003153C" w:rsidRPr="002D666B" w:rsidRDefault="0003153C" w:rsidP="00301F2B">
      <w:pPr>
        <w:pStyle w:val="Corpodetexto"/>
        <w:ind w:left="851" w:hanging="851"/>
        <w:jc w:val="both"/>
        <w:rPr>
          <w:rFonts w:ascii="Calibri" w:hAnsi="Calibri" w:cs="Calibri"/>
          <w:color w:val="auto"/>
          <w:sz w:val="24"/>
        </w:rPr>
      </w:pPr>
      <w:r w:rsidRPr="002D666B">
        <w:rPr>
          <w:rFonts w:ascii="Calibri" w:hAnsi="Calibri" w:cs="Calibri"/>
          <w:b/>
          <w:color w:val="auto"/>
          <w:sz w:val="24"/>
        </w:rPr>
        <w:t>4.</w:t>
      </w:r>
      <w:r w:rsidRPr="002D666B">
        <w:rPr>
          <w:rFonts w:ascii="Calibri" w:hAnsi="Calibri" w:cs="Calibri"/>
          <w:b/>
          <w:color w:val="auto"/>
          <w:sz w:val="24"/>
        </w:rPr>
        <w:tab/>
        <w:t>CONDIÇÕES DE PARTICIPAÇÃO</w:t>
      </w:r>
    </w:p>
    <w:p w:rsidR="0003153C" w:rsidRPr="002D666B" w:rsidRDefault="0003153C" w:rsidP="00C15F55">
      <w:pPr>
        <w:pStyle w:val="Corpodetexto"/>
        <w:spacing w:after="0"/>
        <w:ind w:left="851" w:hanging="851"/>
        <w:jc w:val="both"/>
        <w:rPr>
          <w:rFonts w:ascii="Calibri" w:hAnsi="Calibri" w:cs="Calibri"/>
          <w:color w:val="auto"/>
          <w:sz w:val="12"/>
          <w:szCs w:val="12"/>
        </w:rPr>
      </w:pPr>
    </w:p>
    <w:p w:rsidR="0003153C" w:rsidRPr="002D666B" w:rsidRDefault="0003153C" w:rsidP="00301F2B">
      <w:pPr>
        <w:ind w:left="851" w:hanging="851"/>
        <w:jc w:val="both"/>
        <w:rPr>
          <w:rFonts w:ascii="Calibri" w:hAnsi="Calibri" w:cs="Calibri"/>
          <w:color w:val="auto"/>
          <w:sz w:val="24"/>
        </w:rPr>
      </w:pPr>
      <w:r w:rsidRPr="002D666B">
        <w:rPr>
          <w:rFonts w:ascii="Calibri" w:hAnsi="Calibri" w:cs="Calibri"/>
          <w:b/>
          <w:color w:val="auto"/>
          <w:sz w:val="24"/>
        </w:rPr>
        <w:t>4.1.</w:t>
      </w:r>
      <w:r w:rsidRPr="002D666B">
        <w:rPr>
          <w:rFonts w:ascii="Calibri" w:hAnsi="Calibri" w:cs="Calibri"/>
          <w:color w:val="auto"/>
          <w:sz w:val="24"/>
        </w:rPr>
        <w:tab/>
        <w:t>Não serão admitidas nesta licitação empresas que operem sob regime de consórcio.</w:t>
      </w:r>
    </w:p>
    <w:p w:rsidR="00965F03" w:rsidRPr="002D666B" w:rsidRDefault="00965F03" w:rsidP="00301F2B">
      <w:pPr>
        <w:ind w:left="851" w:hanging="851"/>
        <w:jc w:val="both"/>
        <w:rPr>
          <w:rFonts w:ascii="Calibri" w:hAnsi="Calibri" w:cs="Calibri"/>
          <w:b/>
          <w:color w:val="auto"/>
          <w:sz w:val="24"/>
        </w:rPr>
      </w:pPr>
    </w:p>
    <w:p w:rsidR="0003153C" w:rsidRPr="002D666B" w:rsidRDefault="0003153C" w:rsidP="009D3E08">
      <w:pPr>
        <w:ind w:left="900" w:hanging="900"/>
        <w:jc w:val="both"/>
        <w:rPr>
          <w:rFonts w:ascii="Calibri" w:hAnsi="Calibri" w:cs="Calibri"/>
          <w:color w:val="auto"/>
          <w:sz w:val="24"/>
        </w:rPr>
      </w:pPr>
      <w:r w:rsidRPr="002D666B">
        <w:rPr>
          <w:rFonts w:ascii="Calibri" w:hAnsi="Calibri" w:cs="Calibri"/>
          <w:b/>
          <w:color w:val="auto"/>
          <w:sz w:val="24"/>
        </w:rPr>
        <w:t>4.2.</w:t>
      </w:r>
      <w:r w:rsidRPr="002D666B">
        <w:rPr>
          <w:rFonts w:ascii="Calibri" w:hAnsi="Calibri" w:cs="Calibri"/>
          <w:color w:val="auto"/>
          <w:sz w:val="24"/>
        </w:rPr>
        <w:t xml:space="preserve"> </w:t>
      </w:r>
      <w:r w:rsidRPr="002D666B">
        <w:rPr>
          <w:rFonts w:ascii="Calibri" w:hAnsi="Calibri" w:cs="Calibri"/>
          <w:color w:val="auto"/>
          <w:sz w:val="24"/>
        </w:rPr>
        <w:tab/>
        <w:t>Não</w:t>
      </w:r>
      <w:r w:rsidR="003D6438" w:rsidRPr="002D666B">
        <w:rPr>
          <w:rFonts w:ascii="Calibri" w:hAnsi="Calibri" w:cs="Calibri"/>
          <w:color w:val="auto"/>
          <w:sz w:val="24"/>
        </w:rPr>
        <w:t xml:space="preserve"> será permitida a sub</w:t>
      </w:r>
      <w:r w:rsidRPr="002D666B">
        <w:rPr>
          <w:rFonts w:ascii="Calibri" w:hAnsi="Calibri" w:cs="Calibri"/>
          <w:color w:val="auto"/>
          <w:sz w:val="24"/>
        </w:rPr>
        <w:t>contratação do objeto desta licitação, bem como, dar em garantia ou vincular de qualquer forma, total ou parcialmente, o objeto contratado a qualquer pessoa física ou jurídica, sem a prévia e exp</w:t>
      </w:r>
      <w:r w:rsidR="00883059" w:rsidRPr="002D666B">
        <w:rPr>
          <w:rFonts w:ascii="Calibri" w:hAnsi="Calibri" w:cs="Calibri"/>
          <w:color w:val="auto"/>
          <w:sz w:val="24"/>
        </w:rPr>
        <w:t xml:space="preserve">ressa autorização da </w:t>
      </w:r>
      <w:r w:rsidR="00113335">
        <w:rPr>
          <w:rFonts w:ascii="Calibri" w:hAnsi="Calibri" w:cs="Calibri"/>
          <w:color w:val="auto"/>
          <w:sz w:val="24"/>
        </w:rPr>
        <w:t>Prefeitura</w:t>
      </w:r>
      <w:r w:rsidRPr="002D666B">
        <w:rPr>
          <w:rFonts w:ascii="Calibri" w:hAnsi="Calibri" w:cs="Calibri"/>
          <w:color w:val="auto"/>
          <w:sz w:val="24"/>
        </w:rPr>
        <w:t>.</w:t>
      </w:r>
    </w:p>
    <w:p w:rsidR="00C54DFA" w:rsidRPr="002D666B" w:rsidRDefault="00C54DFA" w:rsidP="00F21942">
      <w:pPr>
        <w:ind w:left="900" w:hanging="900"/>
        <w:jc w:val="both"/>
        <w:rPr>
          <w:rFonts w:ascii="Calibri" w:hAnsi="Calibri" w:cs="Calibri"/>
          <w:b/>
          <w:color w:val="auto"/>
          <w:sz w:val="10"/>
          <w:szCs w:val="10"/>
        </w:rPr>
      </w:pPr>
    </w:p>
    <w:p w:rsidR="00E641B3" w:rsidRPr="002D666B" w:rsidRDefault="00E641B3" w:rsidP="00F21942">
      <w:pPr>
        <w:ind w:left="900" w:hanging="900"/>
        <w:jc w:val="both"/>
        <w:rPr>
          <w:rFonts w:ascii="Calibri" w:hAnsi="Calibri" w:cs="Calibri"/>
          <w:b/>
          <w:color w:val="auto"/>
          <w:sz w:val="12"/>
          <w:szCs w:val="12"/>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 xml:space="preserve">4.3. </w:t>
      </w:r>
      <w:r w:rsidRPr="002D666B">
        <w:rPr>
          <w:rFonts w:ascii="Calibri" w:hAnsi="Calibri" w:cs="Calibri"/>
          <w:color w:val="auto"/>
          <w:sz w:val="24"/>
        </w:rPr>
        <w:tab/>
        <w:t>As proponentes se farão representar nesta licitação, e para todos os demais atos desta licitação, por procurador(</w:t>
      </w:r>
      <w:proofErr w:type="spellStart"/>
      <w:r w:rsidRPr="002D666B">
        <w:rPr>
          <w:rFonts w:ascii="Calibri" w:hAnsi="Calibri" w:cs="Calibri"/>
          <w:color w:val="auto"/>
          <w:sz w:val="24"/>
        </w:rPr>
        <w:t>es</w:t>
      </w:r>
      <w:proofErr w:type="spellEnd"/>
      <w:r w:rsidRPr="002D666B">
        <w:rPr>
          <w:rFonts w:ascii="Calibri" w:hAnsi="Calibri" w:cs="Calibri"/>
          <w:color w:val="auto"/>
          <w:sz w:val="24"/>
        </w:rPr>
        <w:t>) com poderes específicos ou por seu(s) representante(s) legal (is), conforme item 5 deste edital.</w:t>
      </w:r>
    </w:p>
    <w:p w:rsidR="00512A7D" w:rsidRPr="002D666B" w:rsidRDefault="00512A7D" w:rsidP="00F21942">
      <w:pPr>
        <w:ind w:left="900" w:hanging="900"/>
        <w:jc w:val="both"/>
        <w:rPr>
          <w:rFonts w:ascii="Calibri" w:hAnsi="Calibri" w:cs="Calibri"/>
          <w:b/>
          <w:color w:val="auto"/>
          <w:sz w:val="14"/>
          <w:szCs w:val="14"/>
        </w:rPr>
      </w:pPr>
    </w:p>
    <w:p w:rsidR="0003153C"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 xml:space="preserve">4.4. </w:t>
      </w:r>
      <w:r w:rsidRPr="002D666B">
        <w:rPr>
          <w:rFonts w:ascii="Calibri" w:hAnsi="Calibri" w:cs="Calibri"/>
          <w:b/>
          <w:color w:val="auto"/>
          <w:sz w:val="24"/>
        </w:rPr>
        <w:tab/>
      </w:r>
      <w:r w:rsidRPr="002D666B">
        <w:rPr>
          <w:rFonts w:ascii="Calibri" w:hAnsi="Calibri" w:cs="Calibri"/>
          <w:color w:val="auto"/>
          <w:sz w:val="24"/>
        </w:rPr>
        <w:t>Não serão aceitos pel</w:t>
      </w:r>
      <w:r w:rsidR="003B4CEC" w:rsidRPr="002D666B">
        <w:rPr>
          <w:rFonts w:ascii="Calibri" w:hAnsi="Calibri" w:cs="Calibri"/>
          <w:color w:val="auto"/>
          <w:sz w:val="24"/>
        </w:rPr>
        <w:t>o(</w:t>
      </w:r>
      <w:r w:rsidRPr="002D666B">
        <w:rPr>
          <w:rFonts w:ascii="Calibri" w:hAnsi="Calibri" w:cs="Calibri"/>
          <w:color w:val="auto"/>
          <w:sz w:val="24"/>
        </w:rPr>
        <w:t>a</w:t>
      </w:r>
      <w:r w:rsidR="003B4CEC" w:rsidRPr="002D666B">
        <w:rPr>
          <w:rFonts w:ascii="Calibri" w:hAnsi="Calibri" w:cs="Calibri"/>
          <w:color w:val="auto"/>
          <w:sz w:val="24"/>
        </w:rPr>
        <w:t>)</w:t>
      </w:r>
      <w:r w:rsidRPr="002D666B">
        <w:rPr>
          <w:rFonts w:ascii="Calibri" w:hAnsi="Calibri" w:cs="Calibri"/>
          <w:color w:val="auto"/>
          <w:sz w:val="24"/>
        </w:rPr>
        <w:t xml:space="preserve"> </w:t>
      </w:r>
      <w:r w:rsidR="00A04835" w:rsidRPr="002D666B">
        <w:rPr>
          <w:rFonts w:ascii="Calibri" w:hAnsi="Calibri" w:cs="Calibri"/>
          <w:color w:val="auto"/>
          <w:sz w:val="24"/>
        </w:rPr>
        <w:t>Pregoeir</w:t>
      </w:r>
      <w:r w:rsidR="003B4CEC" w:rsidRPr="002D666B">
        <w:rPr>
          <w:rFonts w:ascii="Calibri" w:hAnsi="Calibri" w:cs="Calibri"/>
          <w:color w:val="auto"/>
          <w:sz w:val="24"/>
        </w:rPr>
        <w:t xml:space="preserve">o(a) </w:t>
      </w:r>
      <w:r w:rsidRPr="002D666B">
        <w:rPr>
          <w:rFonts w:ascii="Calibri" w:hAnsi="Calibri" w:cs="Calibri"/>
          <w:color w:val="auto"/>
          <w:sz w:val="24"/>
        </w:rPr>
        <w:t>quaisquer substituições aos documentos exigidos sob o título de “protocolo”.</w:t>
      </w:r>
    </w:p>
    <w:p w:rsidR="00CC2D0A" w:rsidRPr="002D666B" w:rsidRDefault="00CC2D0A" w:rsidP="00F21942">
      <w:pPr>
        <w:ind w:left="900" w:hanging="900"/>
        <w:jc w:val="both"/>
        <w:rPr>
          <w:rFonts w:ascii="Calibri" w:hAnsi="Calibri" w:cs="Calibri"/>
          <w:color w:val="auto"/>
          <w:sz w:val="24"/>
        </w:rPr>
      </w:pPr>
    </w:p>
    <w:p w:rsidR="0003153C" w:rsidRPr="002D666B" w:rsidRDefault="0003153C" w:rsidP="00F21942">
      <w:pPr>
        <w:ind w:left="900" w:hanging="900"/>
        <w:jc w:val="both"/>
        <w:rPr>
          <w:rFonts w:ascii="Calibri" w:hAnsi="Calibri" w:cs="Calibri"/>
          <w:color w:val="auto"/>
          <w:sz w:val="24"/>
          <w:lang w:val="pt-PT"/>
        </w:rPr>
      </w:pPr>
      <w:r w:rsidRPr="002D666B">
        <w:rPr>
          <w:rFonts w:ascii="Calibri" w:hAnsi="Calibri" w:cs="Calibri"/>
          <w:b/>
          <w:color w:val="auto"/>
          <w:sz w:val="24"/>
          <w:lang w:val="pt-PT"/>
        </w:rPr>
        <w:t>4.5.</w:t>
      </w:r>
      <w:r w:rsidRPr="002D666B">
        <w:rPr>
          <w:rFonts w:ascii="Calibri" w:hAnsi="Calibri" w:cs="Calibri"/>
          <w:color w:val="auto"/>
          <w:sz w:val="24"/>
          <w:lang w:val="pt-PT"/>
        </w:rPr>
        <w:t xml:space="preserve"> </w:t>
      </w:r>
      <w:r w:rsidRPr="002D666B">
        <w:rPr>
          <w:rFonts w:ascii="Calibri" w:hAnsi="Calibri" w:cs="Calibri"/>
          <w:color w:val="auto"/>
          <w:sz w:val="24"/>
          <w:lang w:val="pt-PT"/>
        </w:rPr>
        <w:tab/>
      </w:r>
      <w:r w:rsidRPr="002D666B">
        <w:rPr>
          <w:rFonts w:ascii="Calibri" w:hAnsi="Calibri" w:cs="Calibri"/>
          <w:color w:val="auto"/>
          <w:sz w:val="24"/>
        </w:rPr>
        <w:t xml:space="preserve">Os documentos deverão ser apresentados em original, por qualquer processo de cópia autenticada </w:t>
      </w:r>
      <w:r w:rsidR="003B4CEC" w:rsidRPr="002D666B">
        <w:rPr>
          <w:rFonts w:ascii="Calibri" w:hAnsi="Calibri" w:cs="Calibri"/>
          <w:color w:val="auto"/>
          <w:sz w:val="24"/>
        </w:rPr>
        <w:t xml:space="preserve">por cartório competente, ou </w:t>
      </w:r>
      <w:r w:rsidR="00447176" w:rsidRPr="002D666B">
        <w:rPr>
          <w:rFonts w:ascii="Calibri" w:hAnsi="Calibri" w:cs="Calibri"/>
          <w:color w:val="auto"/>
          <w:sz w:val="24"/>
        </w:rPr>
        <w:t xml:space="preserve">por funcionário apto </w:t>
      </w:r>
      <w:r w:rsidR="000E00C1" w:rsidRPr="002D666B">
        <w:rPr>
          <w:rFonts w:ascii="Calibri" w:hAnsi="Calibri" w:cs="Calibri"/>
          <w:color w:val="auto"/>
          <w:sz w:val="24"/>
        </w:rPr>
        <w:t xml:space="preserve">para </w:t>
      </w:r>
      <w:r w:rsidR="00447176" w:rsidRPr="002D666B">
        <w:rPr>
          <w:rFonts w:ascii="Calibri" w:hAnsi="Calibri" w:cs="Calibri"/>
          <w:color w:val="auto"/>
          <w:sz w:val="24"/>
        </w:rPr>
        <w:t>tanto</w:t>
      </w:r>
      <w:r w:rsidRPr="002D666B">
        <w:rPr>
          <w:rFonts w:ascii="Calibri" w:hAnsi="Calibri" w:cs="Calibri"/>
          <w:color w:val="auto"/>
          <w:sz w:val="24"/>
        </w:rPr>
        <w:t>, à vista do original, ou ainda publicação em órgão da imprensa oficial</w:t>
      </w:r>
      <w:r w:rsidRPr="002D666B">
        <w:rPr>
          <w:rFonts w:ascii="Calibri" w:hAnsi="Calibri" w:cs="Calibri"/>
          <w:color w:val="auto"/>
          <w:sz w:val="24"/>
          <w:lang w:val="pt-PT"/>
        </w:rPr>
        <w:t>.</w:t>
      </w:r>
    </w:p>
    <w:p w:rsidR="0003153C" w:rsidRPr="002D666B" w:rsidRDefault="0003153C" w:rsidP="00F21942">
      <w:pPr>
        <w:ind w:left="900" w:hanging="900"/>
        <w:jc w:val="both"/>
        <w:rPr>
          <w:rFonts w:ascii="Calibri" w:hAnsi="Calibri" w:cs="Calibri"/>
          <w:b/>
          <w:color w:val="auto"/>
          <w:szCs w:val="20"/>
          <w:lang w:val="pt-PT"/>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4.6.</w:t>
      </w:r>
      <w:r w:rsidRPr="002D666B">
        <w:rPr>
          <w:rFonts w:ascii="Calibri" w:hAnsi="Calibri" w:cs="Calibri"/>
          <w:color w:val="auto"/>
          <w:sz w:val="24"/>
        </w:rPr>
        <w:t xml:space="preserve"> </w:t>
      </w:r>
      <w:r w:rsidRPr="002D666B">
        <w:rPr>
          <w:rFonts w:ascii="Calibri" w:hAnsi="Calibri" w:cs="Calibri"/>
          <w:color w:val="auto"/>
          <w:sz w:val="24"/>
        </w:rPr>
        <w:tab/>
        <w:t>Todos os documentos deverão vir em língua portuguesa. No caso de origem estrangeira deverá vir acompanhado de tradução juramentada.</w:t>
      </w:r>
    </w:p>
    <w:p w:rsidR="00C84816" w:rsidRPr="002D666B" w:rsidRDefault="00C84816" w:rsidP="00F21942">
      <w:pPr>
        <w:ind w:left="900" w:hanging="900"/>
        <w:jc w:val="both"/>
        <w:rPr>
          <w:rFonts w:ascii="Calibri" w:hAnsi="Calibri" w:cs="Calibri"/>
          <w:color w:val="auto"/>
          <w:szCs w:val="20"/>
          <w:lang w:val="pt-PT"/>
        </w:rPr>
      </w:pPr>
    </w:p>
    <w:p w:rsidR="0003153C" w:rsidRPr="002D666B" w:rsidRDefault="0003153C"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4.</w:t>
      </w:r>
      <w:r w:rsidR="00945949" w:rsidRPr="002D666B">
        <w:rPr>
          <w:rFonts w:ascii="Calibri" w:hAnsi="Calibri" w:cs="Calibri"/>
          <w:b/>
          <w:color w:val="auto"/>
          <w:sz w:val="24"/>
        </w:rPr>
        <w:t>7</w:t>
      </w:r>
      <w:r w:rsidRPr="002D666B">
        <w:rPr>
          <w:rFonts w:ascii="Calibri" w:hAnsi="Calibri" w:cs="Calibri"/>
          <w:b/>
          <w:color w:val="auto"/>
          <w:sz w:val="24"/>
        </w:rPr>
        <w:t>.</w:t>
      </w:r>
      <w:r w:rsidRPr="002D666B">
        <w:rPr>
          <w:rFonts w:ascii="Calibri" w:hAnsi="Calibri" w:cs="Calibri"/>
          <w:color w:val="auto"/>
          <w:sz w:val="24"/>
        </w:rPr>
        <w:tab/>
        <w:t xml:space="preserve">Poderão participar da licitação as empresas interessadas, doravante designadas proponentes, que atenderem a todas as exigências deste edital e de seus anexos, </w:t>
      </w:r>
      <w:r w:rsidRPr="002D666B">
        <w:rPr>
          <w:rFonts w:ascii="Calibri" w:hAnsi="Calibri" w:cs="Calibri"/>
          <w:b/>
          <w:color w:val="auto"/>
          <w:sz w:val="24"/>
          <w:u w:val="single"/>
        </w:rPr>
        <w:t>vedada à participação de empresas:</w:t>
      </w:r>
    </w:p>
    <w:p w:rsidR="0003153C" w:rsidRPr="002D666B" w:rsidRDefault="0003153C" w:rsidP="00F21942">
      <w:pPr>
        <w:pStyle w:val="Corpodetexto"/>
        <w:ind w:left="900" w:hanging="900"/>
        <w:jc w:val="both"/>
        <w:rPr>
          <w:rFonts w:ascii="Calibri" w:hAnsi="Calibri" w:cs="Calibri"/>
          <w:color w:val="auto"/>
          <w:sz w:val="6"/>
          <w:szCs w:val="6"/>
        </w:rPr>
      </w:pPr>
    </w:p>
    <w:p w:rsidR="00822F8E" w:rsidRPr="002D666B" w:rsidRDefault="008214BD" w:rsidP="00890D63">
      <w:pPr>
        <w:pStyle w:val="Corpodetexto"/>
        <w:numPr>
          <w:ilvl w:val="0"/>
          <w:numId w:val="6"/>
        </w:numPr>
        <w:ind w:left="851" w:hanging="851"/>
        <w:jc w:val="both"/>
        <w:rPr>
          <w:rFonts w:ascii="Calibri" w:hAnsi="Calibri" w:cs="Calibri"/>
          <w:color w:val="auto"/>
          <w:sz w:val="24"/>
        </w:rPr>
      </w:pPr>
      <w:r>
        <w:rPr>
          <w:rFonts w:ascii="Calibri" w:hAnsi="Calibri" w:cs="Calibri"/>
          <w:color w:val="auto"/>
          <w:sz w:val="24"/>
        </w:rPr>
        <w:t xml:space="preserve">   </w:t>
      </w:r>
      <w:r w:rsidR="00822F8E" w:rsidRPr="002D666B">
        <w:rPr>
          <w:rFonts w:ascii="Calibri" w:hAnsi="Calibri" w:cs="Calibri"/>
          <w:color w:val="auto"/>
          <w:sz w:val="24"/>
        </w:rPr>
        <w:t>Estrangeiras que não funcionam no País;</w:t>
      </w:r>
    </w:p>
    <w:p w:rsidR="00822F8E" w:rsidRPr="002D666B" w:rsidRDefault="00822F8E" w:rsidP="00822F8E">
      <w:pPr>
        <w:pStyle w:val="Corpodetexto"/>
        <w:ind w:left="851"/>
        <w:jc w:val="both"/>
        <w:rPr>
          <w:rFonts w:ascii="Calibri" w:hAnsi="Calibri" w:cs="Calibri"/>
          <w:color w:val="auto"/>
          <w:sz w:val="2"/>
          <w:szCs w:val="2"/>
        </w:rPr>
      </w:pPr>
    </w:p>
    <w:p w:rsidR="00822F8E" w:rsidRPr="002D666B" w:rsidRDefault="00536BAD" w:rsidP="00536BAD">
      <w:pPr>
        <w:pStyle w:val="Corpodetexto"/>
        <w:numPr>
          <w:ilvl w:val="0"/>
          <w:numId w:val="6"/>
        </w:numPr>
        <w:ind w:left="851" w:hanging="851"/>
        <w:jc w:val="both"/>
        <w:rPr>
          <w:rFonts w:ascii="Calibri" w:hAnsi="Calibri" w:cs="Calibri"/>
          <w:color w:val="auto"/>
          <w:sz w:val="24"/>
        </w:rPr>
      </w:pPr>
      <w:r>
        <w:rPr>
          <w:rFonts w:ascii="Calibri" w:hAnsi="Calibri" w:cs="Calibri"/>
          <w:color w:val="auto"/>
          <w:sz w:val="24"/>
        </w:rPr>
        <w:t xml:space="preserve">  </w:t>
      </w:r>
      <w:r w:rsidR="008214BD">
        <w:rPr>
          <w:rFonts w:ascii="Calibri" w:hAnsi="Calibri" w:cs="Calibri"/>
          <w:color w:val="auto"/>
          <w:sz w:val="24"/>
        </w:rPr>
        <w:t xml:space="preserve"> </w:t>
      </w:r>
      <w:r w:rsidR="00822F8E" w:rsidRPr="002D666B">
        <w:rPr>
          <w:rFonts w:ascii="Calibri" w:hAnsi="Calibri" w:cs="Calibri"/>
          <w:color w:val="auto"/>
          <w:sz w:val="24"/>
        </w:rPr>
        <w:t>Reunidas sob a forma de consórcio, qualquer que seja sua forma de constituição;</w:t>
      </w:r>
    </w:p>
    <w:p w:rsidR="00822F8E" w:rsidRPr="002D666B" w:rsidRDefault="00822F8E" w:rsidP="00536BAD">
      <w:pPr>
        <w:pStyle w:val="PargrafodaLista"/>
        <w:ind w:left="851" w:hanging="851"/>
        <w:rPr>
          <w:rFonts w:ascii="Calibri" w:hAnsi="Calibri" w:cs="Calibri"/>
          <w:color w:val="auto"/>
          <w:sz w:val="10"/>
          <w:szCs w:val="10"/>
        </w:rPr>
      </w:pPr>
    </w:p>
    <w:p w:rsidR="00822F8E" w:rsidRPr="002D666B" w:rsidRDefault="00536BAD" w:rsidP="00536BAD">
      <w:pPr>
        <w:pStyle w:val="Corpodetexto"/>
        <w:numPr>
          <w:ilvl w:val="0"/>
          <w:numId w:val="6"/>
        </w:numPr>
        <w:ind w:left="851" w:hanging="851"/>
        <w:jc w:val="both"/>
        <w:rPr>
          <w:rFonts w:ascii="Calibri" w:hAnsi="Calibri" w:cs="Calibri"/>
          <w:color w:val="auto"/>
          <w:sz w:val="24"/>
        </w:rPr>
      </w:pPr>
      <w:r>
        <w:rPr>
          <w:rFonts w:ascii="Calibri" w:hAnsi="Calibri" w:cs="Calibri"/>
          <w:color w:val="auto"/>
          <w:sz w:val="24"/>
        </w:rPr>
        <w:t xml:space="preserve">  </w:t>
      </w:r>
      <w:r w:rsidR="008214BD">
        <w:rPr>
          <w:rFonts w:ascii="Calibri" w:hAnsi="Calibri" w:cs="Calibri"/>
          <w:color w:val="auto"/>
          <w:sz w:val="24"/>
        </w:rPr>
        <w:t xml:space="preserve"> </w:t>
      </w:r>
      <w:r w:rsidR="00822F8E" w:rsidRPr="002D666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822F8E" w:rsidRPr="002D666B" w:rsidRDefault="00822F8E" w:rsidP="00536BAD">
      <w:pPr>
        <w:pStyle w:val="PargrafodaLista"/>
        <w:ind w:left="851" w:hanging="851"/>
        <w:rPr>
          <w:rFonts w:ascii="Calibri" w:hAnsi="Calibri" w:cs="Calibri"/>
          <w:color w:val="auto"/>
          <w:sz w:val="10"/>
          <w:szCs w:val="10"/>
        </w:rPr>
      </w:pPr>
    </w:p>
    <w:p w:rsidR="00822F8E" w:rsidRPr="002D666B" w:rsidRDefault="00536BAD" w:rsidP="00536BAD">
      <w:pPr>
        <w:pStyle w:val="Corpodetexto"/>
        <w:numPr>
          <w:ilvl w:val="0"/>
          <w:numId w:val="6"/>
        </w:numPr>
        <w:ind w:left="851" w:hanging="851"/>
        <w:jc w:val="both"/>
        <w:rPr>
          <w:rFonts w:ascii="Calibri" w:hAnsi="Calibri" w:cs="Calibri"/>
          <w:color w:val="auto"/>
          <w:sz w:val="24"/>
        </w:rPr>
      </w:pPr>
      <w:r>
        <w:rPr>
          <w:rFonts w:ascii="Calibri" w:hAnsi="Calibri" w:cs="Calibri"/>
          <w:color w:val="auto"/>
          <w:sz w:val="24"/>
        </w:rPr>
        <w:t xml:space="preserve">  </w:t>
      </w:r>
      <w:r w:rsidR="008214BD">
        <w:rPr>
          <w:rFonts w:ascii="Calibri" w:hAnsi="Calibri" w:cs="Calibri"/>
          <w:color w:val="auto"/>
          <w:sz w:val="24"/>
        </w:rPr>
        <w:t xml:space="preserve"> </w:t>
      </w:r>
      <w:r w:rsidR="00822F8E" w:rsidRPr="002D666B">
        <w:rPr>
          <w:rFonts w:ascii="Calibri" w:hAnsi="Calibri" w:cs="Calibri"/>
          <w:color w:val="auto"/>
          <w:sz w:val="24"/>
        </w:rPr>
        <w:t>Declaradas inidôneas pelo Poder Público e não reabilitadas;</w:t>
      </w:r>
    </w:p>
    <w:p w:rsidR="00822F8E" w:rsidRPr="002D666B" w:rsidRDefault="00822F8E" w:rsidP="00536BAD">
      <w:pPr>
        <w:pStyle w:val="PargrafodaLista"/>
        <w:ind w:left="851" w:hanging="851"/>
        <w:rPr>
          <w:rFonts w:ascii="Calibri" w:hAnsi="Calibri" w:cs="Calibri"/>
          <w:color w:val="auto"/>
          <w:szCs w:val="20"/>
        </w:rPr>
      </w:pPr>
    </w:p>
    <w:p w:rsidR="00BE4265" w:rsidRDefault="00BE1EC0" w:rsidP="00C15F55">
      <w:pPr>
        <w:pStyle w:val="Corpodetexto"/>
        <w:numPr>
          <w:ilvl w:val="0"/>
          <w:numId w:val="6"/>
        </w:numPr>
        <w:spacing w:after="0"/>
        <w:ind w:left="851" w:hanging="851"/>
        <w:jc w:val="both"/>
        <w:rPr>
          <w:rFonts w:ascii="Calibri" w:hAnsi="Calibri" w:cs="Calibri"/>
          <w:color w:val="auto"/>
          <w:sz w:val="24"/>
        </w:rPr>
      </w:pPr>
      <w:r>
        <w:rPr>
          <w:rFonts w:ascii="Calibri" w:hAnsi="Calibri" w:cs="Calibri"/>
          <w:b/>
          <w:color w:val="auto"/>
          <w:sz w:val="24"/>
        </w:rPr>
        <w:t xml:space="preserve"> </w:t>
      </w:r>
      <w:r w:rsidR="008214BD">
        <w:rPr>
          <w:rFonts w:ascii="Calibri" w:hAnsi="Calibri" w:cs="Calibri"/>
          <w:b/>
          <w:color w:val="auto"/>
          <w:sz w:val="24"/>
        </w:rPr>
        <w:t xml:space="preserve"> </w:t>
      </w:r>
      <w:r>
        <w:rPr>
          <w:rFonts w:ascii="Calibri" w:hAnsi="Calibri" w:cs="Calibri"/>
          <w:b/>
          <w:color w:val="auto"/>
          <w:sz w:val="24"/>
        </w:rPr>
        <w:t xml:space="preserve"> </w:t>
      </w:r>
      <w:r w:rsidR="00822F8E" w:rsidRPr="00683C9D">
        <w:rPr>
          <w:rFonts w:ascii="Calibri" w:hAnsi="Calibri" w:cs="Calibri"/>
          <w:color w:val="auto"/>
          <w:sz w:val="24"/>
        </w:rPr>
        <w:t>Impedidas de licitar e/ou contratar nos termos do art. 54</w:t>
      </w:r>
      <w:r w:rsidRPr="00683C9D">
        <w:rPr>
          <w:rFonts w:ascii="Calibri" w:hAnsi="Calibri" w:cs="Calibri"/>
          <w:color w:val="auto"/>
          <w:sz w:val="24"/>
        </w:rPr>
        <w:t xml:space="preserve"> da Lei Municipal nº 021/97, 24 </w:t>
      </w:r>
      <w:r w:rsidR="00822F8E" w:rsidRPr="00683C9D">
        <w:rPr>
          <w:rFonts w:ascii="Calibri" w:hAnsi="Calibri" w:cs="Calibri"/>
          <w:color w:val="auto"/>
          <w:sz w:val="24"/>
        </w:rPr>
        <w:t xml:space="preserve">de abril de 1997. </w:t>
      </w:r>
    </w:p>
    <w:p w:rsidR="00C15F55" w:rsidRPr="00683C9D" w:rsidRDefault="00C15F55" w:rsidP="00C15F55">
      <w:pPr>
        <w:pStyle w:val="Corpodetexto"/>
        <w:spacing w:after="0"/>
        <w:ind w:left="851"/>
        <w:jc w:val="both"/>
        <w:rPr>
          <w:rFonts w:ascii="Calibri" w:hAnsi="Calibri" w:cs="Calibri"/>
          <w:color w:val="auto"/>
          <w:sz w:val="24"/>
        </w:rPr>
      </w:pPr>
    </w:p>
    <w:p w:rsidR="00BE4265" w:rsidRPr="00DD783A" w:rsidRDefault="00BE4265" w:rsidP="00AD7D38">
      <w:pPr>
        <w:pStyle w:val="Corpodetexto"/>
        <w:numPr>
          <w:ilvl w:val="1"/>
          <w:numId w:val="14"/>
        </w:numPr>
        <w:spacing w:before="100" w:beforeAutospacing="1"/>
        <w:ind w:left="851" w:hanging="851"/>
        <w:contextualSpacing/>
        <w:jc w:val="both"/>
        <w:rPr>
          <w:rFonts w:ascii="Calibri" w:hAnsi="Calibri" w:cs="Calibri"/>
          <w:sz w:val="24"/>
        </w:rPr>
      </w:pPr>
      <w:r>
        <w:rPr>
          <w:rFonts w:ascii="Calibri" w:hAnsi="Calibri" w:cs="Calibri"/>
          <w:bCs/>
          <w:color w:val="auto"/>
          <w:sz w:val="24"/>
        </w:rPr>
        <w:t xml:space="preserve">  </w:t>
      </w:r>
      <w:r w:rsidR="008214BD">
        <w:rPr>
          <w:rFonts w:ascii="Calibri" w:hAnsi="Calibri" w:cs="Calibri"/>
          <w:bCs/>
          <w:color w:val="auto"/>
          <w:sz w:val="24"/>
        </w:rPr>
        <w:t xml:space="preserve"> </w:t>
      </w:r>
      <w:r w:rsidRPr="00BE5BF1">
        <w:rPr>
          <w:rFonts w:ascii="Calibri" w:hAnsi="Calibri" w:cs="Calibri"/>
          <w:bCs/>
          <w:color w:val="auto"/>
          <w:sz w:val="24"/>
        </w:rPr>
        <w:t xml:space="preserve">Nos termos do art. 49, da Lei Complementar nº 123/06, não se aplica o disposto nos </w:t>
      </w:r>
      <w:proofErr w:type="spellStart"/>
      <w:r w:rsidRPr="00BE5BF1">
        <w:rPr>
          <w:rFonts w:ascii="Calibri" w:hAnsi="Calibri" w:cs="Calibri"/>
          <w:bCs/>
          <w:color w:val="auto"/>
          <w:sz w:val="24"/>
        </w:rPr>
        <w:t>arts</w:t>
      </w:r>
      <w:proofErr w:type="spellEnd"/>
      <w:r w:rsidRPr="00BE5BF1">
        <w:rPr>
          <w:rFonts w:ascii="Calibri" w:hAnsi="Calibri" w:cs="Calibri"/>
          <w:bCs/>
          <w:color w:val="auto"/>
          <w:sz w:val="24"/>
        </w:rPr>
        <w:t xml:space="preserve">. 47 e 48 da Lei Complementar, quando não houver um </w:t>
      </w:r>
      <w:r w:rsidRPr="009E2947">
        <w:rPr>
          <w:rFonts w:ascii="Calibri" w:hAnsi="Calibri" w:cs="Calibri"/>
          <w:b/>
          <w:bCs/>
          <w:color w:val="auto"/>
          <w:sz w:val="24"/>
        </w:rPr>
        <w:t>mínimo de 03 (três) fornecedores competitivos</w:t>
      </w:r>
      <w:r w:rsidRPr="00BE5BF1">
        <w:rPr>
          <w:rFonts w:ascii="Calibri" w:hAnsi="Calibri" w:cs="Calibri"/>
          <w:bCs/>
          <w:color w:val="auto"/>
          <w:sz w:val="24"/>
        </w:rPr>
        <w:t xml:space="preserve"> enquadrados como Microempresas ou Empresas de Pequeno Porte</w:t>
      </w:r>
      <w:r>
        <w:rPr>
          <w:rFonts w:ascii="Calibri" w:hAnsi="Calibri" w:cs="Calibri"/>
          <w:bCs/>
          <w:color w:val="auto"/>
          <w:sz w:val="24"/>
        </w:rPr>
        <w:t>,</w:t>
      </w:r>
      <w:r w:rsidRPr="00BE5BF1">
        <w:rPr>
          <w:rFonts w:ascii="Calibri" w:hAnsi="Calibri" w:cs="Calibri"/>
          <w:bCs/>
          <w:color w:val="auto"/>
          <w:sz w:val="24"/>
        </w:rPr>
        <w:t xml:space="preserve"> sediados no local ou regionalmente e capazes de cumprir as exigências estabelecidas no instrumento convocatório, sendo assim, caso não haja no mínimo 03 (três) empresas para </w:t>
      </w:r>
      <w:r w:rsidRPr="00BE5BF1">
        <w:rPr>
          <w:rFonts w:ascii="Calibri" w:hAnsi="Calibri" w:cs="Calibri"/>
          <w:bCs/>
          <w:color w:val="auto"/>
          <w:sz w:val="24"/>
        </w:rPr>
        <w:lastRenderedPageBreak/>
        <w:t>disputa, que se enquadrem como ME, EPP ou MEI, será aberta a competição para ampla disputa entre todos licitantes presentes, sem prejuízo dos benefícios previstos no CAPÍTULO V - DO ACESSO AOS MERCADOS, Seção I, Das Aquisições Públicas, artigos 42 a 49, de referida Lei Complementar</w:t>
      </w:r>
      <w:r>
        <w:rPr>
          <w:rFonts w:ascii="Calibri" w:hAnsi="Calibri" w:cs="Calibri"/>
          <w:bCs/>
          <w:color w:val="auto"/>
          <w:sz w:val="24"/>
        </w:rPr>
        <w:t>.</w:t>
      </w:r>
    </w:p>
    <w:p w:rsidR="0003153C" w:rsidRPr="00C15F55" w:rsidRDefault="0003153C" w:rsidP="006C1287">
      <w:pPr>
        <w:pStyle w:val="Corpodetexto"/>
        <w:ind w:left="851" w:hanging="851"/>
        <w:jc w:val="both"/>
        <w:rPr>
          <w:rFonts w:ascii="Calibri" w:hAnsi="Calibri" w:cs="Calibri"/>
          <w:color w:val="auto"/>
          <w:szCs w:val="20"/>
        </w:rPr>
      </w:pPr>
    </w:p>
    <w:p w:rsidR="0003153C" w:rsidRPr="002D666B" w:rsidRDefault="0003153C" w:rsidP="00B773D9">
      <w:pPr>
        <w:pStyle w:val="Corpodetexto"/>
        <w:spacing w:before="240"/>
        <w:ind w:left="851" w:hanging="851"/>
        <w:jc w:val="both"/>
        <w:rPr>
          <w:rFonts w:ascii="Calibri" w:hAnsi="Calibri" w:cs="Calibri"/>
          <w:b/>
          <w:color w:val="auto"/>
          <w:sz w:val="24"/>
        </w:rPr>
      </w:pPr>
      <w:r w:rsidRPr="002D666B">
        <w:rPr>
          <w:rFonts w:ascii="Calibri" w:hAnsi="Calibri" w:cs="Calibri"/>
          <w:b/>
          <w:color w:val="auto"/>
          <w:sz w:val="24"/>
        </w:rPr>
        <w:t>5</w:t>
      </w:r>
      <w:r w:rsidR="004C1FFE" w:rsidRPr="002D666B">
        <w:rPr>
          <w:rFonts w:ascii="Calibri" w:hAnsi="Calibri" w:cs="Calibri"/>
          <w:b/>
          <w:color w:val="auto"/>
          <w:sz w:val="24"/>
        </w:rPr>
        <w:t>.</w:t>
      </w:r>
      <w:r w:rsidRPr="002D666B">
        <w:rPr>
          <w:rFonts w:ascii="Calibri" w:hAnsi="Calibri" w:cs="Calibri"/>
          <w:b/>
          <w:color w:val="auto"/>
          <w:sz w:val="24"/>
        </w:rPr>
        <w:t xml:space="preserve"> </w:t>
      </w:r>
      <w:r w:rsidRPr="002D666B">
        <w:rPr>
          <w:rFonts w:ascii="Calibri" w:hAnsi="Calibri" w:cs="Calibri"/>
          <w:b/>
          <w:color w:val="auto"/>
          <w:sz w:val="24"/>
        </w:rPr>
        <w:tab/>
        <w:t>CREDENCIAMENTO DOS REPRESENTANTES</w:t>
      </w:r>
    </w:p>
    <w:p w:rsidR="00D869F3" w:rsidRPr="00C15F55" w:rsidRDefault="00D869F3" w:rsidP="006C1287">
      <w:pPr>
        <w:pStyle w:val="Corpodetexto"/>
        <w:tabs>
          <w:tab w:val="left" w:pos="1080"/>
        </w:tabs>
        <w:ind w:left="851" w:hanging="851"/>
        <w:jc w:val="both"/>
        <w:rPr>
          <w:rFonts w:ascii="Calibri" w:hAnsi="Calibri" w:cs="Calibri"/>
          <w:color w:val="auto"/>
          <w:sz w:val="6"/>
          <w:szCs w:val="6"/>
        </w:rPr>
      </w:pPr>
    </w:p>
    <w:p w:rsidR="0003153C" w:rsidRPr="002D666B" w:rsidRDefault="00635D4B" w:rsidP="006C1287">
      <w:pPr>
        <w:pStyle w:val="Corpodetexto"/>
        <w:tabs>
          <w:tab w:val="left" w:pos="1080"/>
        </w:tabs>
        <w:ind w:left="851" w:hanging="851"/>
        <w:jc w:val="both"/>
        <w:rPr>
          <w:rFonts w:ascii="Calibri" w:hAnsi="Calibri" w:cs="Calibri"/>
          <w:color w:val="auto"/>
          <w:sz w:val="24"/>
        </w:rPr>
      </w:pPr>
      <w:r w:rsidRPr="002D666B">
        <w:rPr>
          <w:rFonts w:ascii="Calibri" w:hAnsi="Calibri" w:cs="Calibri"/>
          <w:b/>
          <w:color w:val="auto"/>
          <w:sz w:val="24"/>
        </w:rPr>
        <w:t>5.</w:t>
      </w:r>
      <w:r w:rsidR="002F333B">
        <w:rPr>
          <w:rFonts w:ascii="Calibri" w:hAnsi="Calibri" w:cs="Calibri"/>
          <w:b/>
          <w:color w:val="auto"/>
          <w:sz w:val="24"/>
        </w:rPr>
        <w:t>0</w:t>
      </w:r>
      <w:r w:rsidRPr="002D666B">
        <w:rPr>
          <w:rFonts w:ascii="Calibri" w:hAnsi="Calibri" w:cs="Calibri"/>
          <w:b/>
          <w:color w:val="auto"/>
          <w:sz w:val="24"/>
        </w:rPr>
        <w:t>.</w:t>
      </w:r>
      <w:r w:rsidR="0003153C" w:rsidRPr="002D666B">
        <w:rPr>
          <w:rFonts w:ascii="Calibri" w:hAnsi="Calibri" w:cs="Calibri"/>
          <w:color w:val="auto"/>
          <w:sz w:val="24"/>
        </w:rPr>
        <w:tab/>
        <w:t xml:space="preserve">No dia, hora e local estipulado no preâmbulo, as proponentes deverão estar representadas por agentes credenciados, </w:t>
      </w:r>
      <w:r w:rsidR="0003153C" w:rsidRPr="002D666B">
        <w:rPr>
          <w:rFonts w:ascii="Calibri" w:hAnsi="Calibri" w:cs="Calibri"/>
          <w:b/>
          <w:color w:val="auto"/>
          <w:sz w:val="24"/>
        </w:rPr>
        <w:t>COM PODERES ESPECÍFICOS</w:t>
      </w:r>
      <w:r w:rsidR="0003153C" w:rsidRPr="002D666B">
        <w:rPr>
          <w:rFonts w:ascii="Calibri" w:hAnsi="Calibri" w:cs="Calibri"/>
          <w:color w:val="auto"/>
          <w:sz w:val="24"/>
        </w:rPr>
        <w:t xml:space="preserve"> para formular lances verbais, bem como para a prática de todos os atos inerentes ao certame, portando documento pessoal de identificação, bem como documentação comprobatória dos poderes do </w:t>
      </w:r>
      <w:r w:rsidR="009D2538" w:rsidRPr="002D666B">
        <w:rPr>
          <w:rFonts w:ascii="Calibri" w:hAnsi="Calibri" w:cs="Calibri"/>
          <w:b/>
          <w:color w:val="auto"/>
          <w:sz w:val="24"/>
        </w:rPr>
        <w:t>CREDENCIANTE</w:t>
      </w:r>
      <w:r w:rsidR="009F4A16" w:rsidRPr="002D666B">
        <w:rPr>
          <w:rFonts w:ascii="Calibri" w:hAnsi="Calibri" w:cs="Calibri"/>
          <w:b/>
          <w:color w:val="auto"/>
          <w:sz w:val="24"/>
        </w:rPr>
        <w:t>,</w:t>
      </w:r>
      <w:r w:rsidR="00F10B60">
        <w:rPr>
          <w:rFonts w:ascii="Calibri" w:hAnsi="Calibri" w:cs="Calibri"/>
          <w:b/>
          <w:color w:val="auto"/>
          <w:sz w:val="24"/>
        </w:rPr>
        <w:t xml:space="preserve"> </w:t>
      </w:r>
      <w:r w:rsidR="0003153C" w:rsidRPr="002D666B">
        <w:rPr>
          <w:rFonts w:ascii="Calibri" w:hAnsi="Calibri" w:cs="Calibri"/>
          <w:color w:val="auto"/>
          <w:sz w:val="24"/>
        </w:rPr>
        <w:t xml:space="preserve">mediante a apresentação dos elementos a que se refere a letra “b” deste item, para credenciamento junto </w:t>
      </w:r>
      <w:r w:rsidR="003B4CEC" w:rsidRPr="002D666B">
        <w:rPr>
          <w:rFonts w:ascii="Calibri" w:hAnsi="Calibri" w:cs="Calibri"/>
          <w:color w:val="auto"/>
          <w:sz w:val="24"/>
        </w:rPr>
        <w:t>o(a)</w:t>
      </w:r>
      <w:r w:rsidR="0003153C" w:rsidRPr="002D666B">
        <w:rPr>
          <w:rFonts w:ascii="Calibri" w:hAnsi="Calibri" w:cs="Calibri"/>
          <w:color w:val="auto"/>
          <w:sz w:val="24"/>
        </w:rPr>
        <w:t xml:space="preserve"> pregoeir</w:t>
      </w:r>
      <w:r w:rsidR="003B4CEC" w:rsidRPr="002D666B">
        <w:rPr>
          <w:rFonts w:ascii="Calibri" w:hAnsi="Calibri" w:cs="Calibri"/>
          <w:color w:val="auto"/>
          <w:sz w:val="24"/>
        </w:rPr>
        <w:t>o(</w:t>
      </w:r>
      <w:r w:rsidR="00A04835" w:rsidRPr="002D666B">
        <w:rPr>
          <w:rFonts w:ascii="Calibri" w:hAnsi="Calibri" w:cs="Calibri"/>
          <w:color w:val="auto"/>
          <w:sz w:val="24"/>
        </w:rPr>
        <w:t>a</w:t>
      </w:r>
      <w:r w:rsidR="003B4CEC" w:rsidRPr="002D666B">
        <w:rPr>
          <w:rFonts w:ascii="Calibri" w:hAnsi="Calibri" w:cs="Calibri"/>
          <w:color w:val="auto"/>
          <w:sz w:val="24"/>
        </w:rPr>
        <w:t>)</w:t>
      </w:r>
      <w:r w:rsidR="0003153C" w:rsidRPr="002D666B">
        <w:rPr>
          <w:rFonts w:ascii="Calibri" w:hAnsi="Calibri" w:cs="Calibri"/>
          <w:color w:val="auto"/>
          <w:sz w:val="24"/>
        </w:rPr>
        <w:t>. (</w:t>
      </w:r>
      <w:r w:rsidR="0003153C" w:rsidRPr="002D666B">
        <w:rPr>
          <w:rFonts w:ascii="Calibri" w:hAnsi="Calibri" w:cs="Calibri"/>
          <w:b/>
          <w:color w:val="auto"/>
          <w:sz w:val="24"/>
        </w:rPr>
        <w:t>Observação</w:t>
      </w:r>
      <w:r w:rsidR="0003153C" w:rsidRPr="002D666B">
        <w:rPr>
          <w:rFonts w:ascii="Calibri" w:hAnsi="Calibri" w:cs="Calibri"/>
          <w:color w:val="auto"/>
          <w:sz w:val="24"/>
        </w:rPr>
        <w:t>: o credenciamento deverá ser apresentado separadamente dos envelopes de proposta “A” e documentação “B”).</w:t>
      </w:r>
    </w:p>
    <w:p w:rsidR="008857E6" w:rsidRPr="002D666B" w:rsidRDefault="008857E6" w:rsidP="00D869F3">
      <w:pPr>
        <w:pStyle w:val="texto1"/>
        <w:tabs>
          <w:tab w:val="left" w:pos="851"/>
        </w:tabs>
        <w:spacing w:before="0" w:beforeAutospacing="0" w:after="0" w:afterAutospacing="0"/>
        <w:jc w:val="both"/>
        <w:rPr>
          <w:rFonts w:ascii="Calibri" w:hAnsi="Calibri" w:cs="Calibri"/>
          <w:sz w:val="20"/>
          <w:szCs w:val="20"/>
        </w:rPr>
      </w:pPr>
    </w:p>
    <w:p w:rsidR="00635D4B" w:rsidRPr="002D666B" w:rsidRDefault="00635D4B" w:rsidP="00B63308">
      <w:pPr>
        <w:pStyle w:val="texto1"/>
        <w:tabs>
          <w:tab w:val="left" w:pos="851"/>
        </w:tabs>
        <w:spacing w:before="0" w:beforeAutospacing="0" w:after="240" w:afterAutospacing="0"/>
        <w:jc w:val="both"/>
        <w:rPr>
          <w:rFonts w:ascii="Calibri" w:hAnsi="Calibri" w:cs="Calibri"/>
        </w:rPr>
      </w:pPr>
      <w:r w:rsidRPr="006F5479">
        <w:rPr>
          <w:rFonts w:ascii="Calibri" w:hAnsi="Calibri" w:cs="Calibri"/>
          <w:b/>
        </w:rPr>
        <w:t>5.</w:t>
      </w:r>
      <w:r w:rsidR="002F333B">
        <w:rPr>
          <w:rFonts w:ascii="Calibri" w:hAnsi="Calibri" w:cs="Calibri"/>
          <w:b/>
        </w:rPr>
        <w:t>0</w:t>
      </w:r>
      <w:r w:rsidRPr="006F5479">
        <w:rPr>
          <w:rFonts w:ascii="Calibri" w:hAnsi="Calibri" w:cs="Calibri"/>
          <w:b/>
        </w:rPr>
        <w:t>.1</w:t>
      </w:r>
      <w:r w:rsidR="008D6A28" w:rsidRPr="006F5479">
        <w:rPr>
          <w:rFonts w:ascii="Calibri" w:hAnsi="Calibri" w:cs="Calibri"/>
          <w:b/>
        </w:rPr>
        <w:t>.</w:t>
      </w:r>
      <w:r w:rsidRPr="002D666B">
        <w:rPr>
          <w:rFonts w:ascii="Calibri" w:hAnsi="Calibri" w:cs="Calibri"/>
        </w:rPr>
        <w:tab/>
        <w:t>Para o credenciamento deverão ser apresentados os seguintes documentos:</w:t>
      </w:r>
    </w:p>
    <w:p w:rsidR="00635D4B" w:rsidRPr="002D666B" w:rsidRDefault="0010773A" w:rsidP="00B63308">
      <w:pPr>
        <w:pStyle w:val="texto1"/>
        <w:numPr>
          <w:ilvl w:val="0"/>
          <w:numId w:val="2"/>
        </w:numPr>
        <w:tabs>
          <w:tab w:val="clear" w:pos="567"/>
          <w:tab w:val="left" w:pos="851"/>
        </w:tabs>
        <w:spacing w:before="0" w:beforeAutospacing="0" w:after="240" w:afterAutospacing="0"/>
        <w:ind w:left="851" w:hanging="851"/>
        <w:jc w:val="both"/>
        <w:rPr>
          <w:rFonts w:ascii="Calibri" w:hAnsi="Calibri" w:cs="Calibri"/>
        </w:rPr>
      </w:pPr>
      <w:r w:rsidRPr="002D666B">
        <w:rPr>
          <w:rFonts w:ascii="Calibri" w:hAnsi="Calibri" w:cs="Calibri"/>
        </w:rPr>
        <w:t>Tratando</w:t>
      </w:r>
      <w:r w:rsidR="00635D4B" w:rsidRPr="002D666B">
        <w:rPr>
          <w:rFonts w:ascii="Calibri" w:hAnsi="Calibri" w:cs="Calibri"/>
        </w:rPr>
        <w:t xml:space="preserve">-se de </w:t>
      </w:r>
      <w:r w:rsidR="00635D4B" w:rsidRPr="002D666B">
        <w:rPr>
          <w:rFonts w:ascii="Calibri" w:hAnsi="Calibri" w:cs="Calibri"/>
          <w:b/>
          <w:bCs/>
        </w:rPr>
        <w:t>representante legal</w:t>
      </w:r>
      <w:r w:rsidR="00635D4B" w:rsidRPr="002D666B">
        <w:rPr>
          <w:rFonts w:ascii="Calibri" w:hAnsi="Calibri" w:cs="Calibri"/>
        </w:rPr>
        <w:t>, o estatuto social, contrato social ou outro instrumento de registro comercial, registrado na Junta Comercial, no qual estejam expressos seus poderes para exercer direitos e assumir obrigações em decorrência de tal investidura;</w:t>
      </w:r>
    </w:p>
    <w:p w:rsidR="00733313" w:rsidRPr="002D666B" w:rsidRDefault="0010773A" w:rsidP="00B63308">
      <w:pPr>
        <w:pStyle w:val="texto1"/>
        <w:numPr>
          <w:ilvl w:val="0"/>
          <w:numId w:val="2"/>
        </w:numPr>
        <w:tabs>
          <w:tab w:val="clear" w:pos="567"/>
          <w:tab w:val="left" w:pos="851"/>
        </w:tabs>
        <w:spacing w:before="0" w:beforeAutospacing="0" w:after="240" w:afterAutospacing="0"/>
        <w:ind w:left="851" w:hanging="851"/>
        <w:jc w:val="both"/>
        <w:rPr>
          <w:rFonts w:ascii="Calibri" w:hAnsi="Calibri" w:cs="Calibri"/>
          <w:u w:val="single"/>
        </w:rPr>
      </w:pPr>
      <w:r w:rsidRPr="002D666B">
        <w:rPr>
          <w:rFonts w:ascii="Calibri" w:hAnsi="Calibri" w:cs="Calibri"/>
        </w:rPr>
        <w:t>Tratando</w:t>
      </w:r>
      <w:r w:rsidR="00733313" w:rsidRPr="002D666B">
        <w:rPr>
          <w:rFonts w:ascii="Calibri" w:hAnsi="Calibri" w:cs="Calibri"/>
        </w:rPr>
        <w:t xml:space="preserve">-se de </w:t>
      </w:r>
      <w:r w:rsidR="00733313" w:rsidRPr="002D666B">
        <w:rPr>
          <w:rFonts w:ascii="Calibri" w:hAnsi="Calibri" w:cs="Calibri"/>
          <w:b/>
          <w:bCs/>
        </w:rPr>
        <w:t>procurador</w:t>
      </w:r>
      <w:r w:rsidR="00733313" w:rsidRPr="002D666B">
        <w:rPr>
          <w:rFonts w:ascii="Calibri" w:hAnsi="Calibri" w:cs="Calibri"/>
        </w:rPr>
        <w:t xml:space="preserve">, o instrumento de procuração público ou particular do qual constem poderes específicos para formular lances, negociar preço, interpor recursos e desistir de sua interposição e praticar todos os demais atos pertinentes ao certame, </w:t>
      </w:r>
      <w:r w:rsidR="00C54DFA" w:rsidRPr="002D666B">
        <w:rPr>
          <w:rFonts w:ascii="Calibri" w:hAnsi="Calibri" w:cs="Calibri"/>
          <w:b/>
          <w:u w:val="single"/>
        </w:rPr>
        <w:t>acompanhado do correspondente documento, dentre os indicados na alínea "a", que comprove os poderes do mandante para a outorga. (</w:t>
      </w:r>
      <w:r w:rsidRPr="002D666B">
        <w:rPr>
          <w:rFonts w:ascii="Calibri" w:hAnsi="Calibri" w:cs="Calibri"/>
          <w:b/>
          <w:u w:val="single"/>
        </w:rPr>
        <w:t>Opção</w:t>
      </w:r>
      <w:r w:rsidR="00C54DFA" w:rsidRPr="002D666B">
        <w:rPr>
          <w:rFonts w:ascii="Calibri" w:hAnsi="Calibri" w:cs="Calibri"/>
          <w:b/>
          <w:u w:val="single"/>
        </w:rPr>
        <w:t xml:space="preserve"> de modelo no Anexo II do Edital). </w:t>
      </w:r>
    </w:p>
    <w:p w:rsidR="00635D4B" w:rsidRPr="002D666B" w:rsidRDefault="00635D4B" w:rsidP="00635D4B">
      <w:pPr>
        <w:pStyle w:val="texto1"/>
        <w:tabs>
          <w:tab w:val="left" w:pos="851"/>
        </w:tabs>
        <w:spacing w:before="0" w:beforeAutospacing="0" w:after="240" w:afterAutospacing="0"/>
        <w:ind w:left="851" w:hanging="851"/>
        <w:jc w:val="both"/>
        <w:rPr>
          <w:rFonts w:ascii="Calibri" w:hAnsi="Calibri" w:cs="Calibri"/>
        </w:rPr>
      </w:pPr>
      <w:r w:rsidRPr="006F5479">
        <w:rPr>
          <w:rFonts w:ascii="Calibri" w:hAnsi="Calibri" w:cs="Calibri"/>
          <w:b/>
        </w:rPr>
        <w:t>c.</w:t>
      </w:r>
      <w:r w:rsidRPr="002D666B">
        <w:rPr>
          <w:rFonts w:ascii="Calibri" w:hAnsi="Calibri" w:cs="Calibri"/>
        </w:rPr>
        <w:tab/>
        <w:t>O representante legal e o procurador deverão identificar-se exibindo documento oficial de identificação que contenha foto.</w:t>
      </w:r>
    </w:p>
    <w:p w:rsidR="00635D4B" w:rsidRPr="002D666B" w:rsidRDefault="00635D4B" w:rsidP="00635D4B">
      <w:pPr>
        <w:pStyle w:val="texto1"/>
        <w:tabs>
          <w:tab w:val="left" w:pos="851"/>
        </w:tabs>
        <w:spacing w:before="0" w:beforeAutospacing="0" w:after="240" w:afterAutospacing="0"/>
        <w:ind w:left="851" w:hanging="851"/>
        <w:jc w:val="both"/>
        <w:rPr>
          <w:rFonts w:ascii="Calibri" w:hAnsi="Calibri" w:cs="Calibri"/>
        </w:rPr>
      </w:pPr>
      <w:r w:rsidRPr="006F5479">
        <w:rPr>
          <w:rFonts w:ascii="Calibri" w:hAnsi="Calibri" w:cs="Calibri"/>
          <w:b/>
        </w:rPr>
        <w:t>d.</w:t>
      </w:r>
      <w:r w:rsidRPr="002D666B">
        <w:rPr>
          <w:rFonts w:ascii="Calibri" w:hAnsi="Calibri" w:cs="Calibri"/>
        </w:rPr>
        <w:tab/>
        <w:t>Será admitido apenas 01 (um) representante para cada licitante credenciada, sendo que cada um deles poderá representar apenas uma credenciada.</w:t>
      </w:r>
    </w:p>
    <w:p w:rsidR="00635D4B" w:rsidRPr="006F5479" w:rsidRDefault="00635D4B" w:rsidP="00372BEE">
      <w:pPr>
        <w:pStyle w:val="texto1"/>
        <w:tabs>
          <w:tab w:val="left" w:pos="851"/>
        </w:tabs>
        <w:spacing w:before="0" w:beforeAutospacing="0" w:after="240" w:afterAutospacing="0"/>
        <w:ind w:left="851" w:hanging="851"/>
        <w:jc w:val="both"/>
        <w:rPr>
          <w:rFonts w:ascii="Calibri" w:hAnsi="Calibri" w:cs="Calibri"/>
          <w:b/>
        </w:rPr>
      </w:pPr>
      <w:r w:rsidRPr="006F5479">
        <w:rPr>
          <w:rFonts w:ascii="Calibri" w:hAnsi="Calibri" w:cs="Calibri"/>
          <w:b/>
        </w:rPr>
        <w:t>e.</w:t>
      </w:r>
      <w:r w:rsidRPr="002D666B">
        <w:rPr>
          <w:rFonts w:ascii="Calibri" w:hAnsi="Calibri" w:cs="Calibri"/>
        </w:rPr>
        <w:tab/>
      </w:r>
      <w:r w:rsidR="008152FD" w:rsidRPr="002D666B">
        <w:rPr>
          <w:rFonts w:ascii="Calibri" w:hAnsi="Calibri" w:cs="Calibri"/>
        </w:rPr>
        <w:t xml:space="preserve">A </w:t>
      </w:r>
      <w:r w:rsidRPr="002D666B">
        <w:rPr>
          <w:rFonts w:ascii="Calibri" w:hAnsi="Calibri" w:cs="Calibri"/>
        </w:rPr>
        <w:t xml:space="preserve">ausência do Credenciado, em qualquer momento da sessão, </w:t>
      </w:r>
      <w:r w:rsidR="00372BEE" w:rsidRPr="002D666B">
        <w:rPr>
          <w:rFonts w:ascii="Calibri" w:hAnsi="Calibri" w:cs="Calibri"/>
        </w:rPr>
        <w:t>será entendida como renúncia ao</w:t>
      </w:r>
      <w:r w:rsidR="00512A7D" w:rsidRPr="002D666B">
        <w:rPr>
          <w:rFonts w:ascii="Calibri" w:hAnsi="Calibri" w:cs="Calibri"/>
        </w:rPr>
        <w:t xml:space="preserve"> </w:t>
      </w:r>
      <w:r w:rsidR="00372BEE" w:rsidRPr="002D666B">
        <w:rPr>
          <w:rFonts w:ascii="Calibri" w:hAnsi="Calibri" w:cs="Calibri"/>
        </w:rPr>
        <w:t xml:space="preserve">direito de interpor recurso, uma vez, que não estará presente para motivar o </w:t>
      </w:r>
      <w:r w:rsidR="00372BEE" w:rsidRPr="006F5479">
        <w:rPr>
          <w:rFonts w:ascii="Calibri" w:hAnsi="Calibri" w:cs="Calibri"/>
          <w:b/>
        </w:rPr>
        <w:t>recurso.</w:t>
      </w:r>
    </w:p>
    <w:p w:rsidR="00733313" w:rsidRPr="006F5479" w:rsidRDefault="00733313" w:rsidP="00733313">
      <w:pPr>
        <w:ind w:left="851" w:hanging="851"/>
        <w:jc w:val="both"/>
        <w:rPr>
          <w:rFonts w:ascii="Calibri" w:hAnsi="Calibri" w:cs="Calibri"/>
          <w:color w:val="auto"/>
          <w:sz w:val="24"/>
        </w:rPr>
      </w:pPr>
      <w:r w:rsidRPr="006F5479">
        <w:rPr>
          <w:rFonts w:ascii="Calibri" w:hAnsi="Calibri" w:cs="Calibri"/>
          <w:b/>
          <w:color w:val="auto"/>
          <w:sz w:val="24"/>
        </w:rPr>
        <w:lastRenderedPageBreak/>
        <w:t>f.</w:t>
      </w:r>
      <w:r w:rsidRPr="002D666B">
        <w:rPr>
          <w:rFonts w:ascii="Calibri" w:hAnsi="Calibri" w:cs="Calibri"/>
          <w:color w:val="auto"/>
          <w:sz w:val="24"/>
        </w:rPr>
        <w:tab/>
      </w:r>
      <w:r w:rsidR="008A3026" w:rsidRPr="006F5479">
        <w:rPr>
          <w:rFonts w:ascii="Calibri" w:hAnsi="Calibri" w:cs="Calibri"/>
          <w:bCs/>
          <w:color w:val="auto"/>
          <w:sz w:val="24"/>
        </w:rPr>
        <w:t xml:space="preserve">Para as microempresas e empresas de pequeno porte, a firma deverá apresentar, JUNTAMENTE COM O CREDENCIAMENTO, Certidão da Junta Comercial Estadual de que é ME ou EPP, ou declaração sob penas da lei, de que usufrui do benefício da “Lei Complementar n.º 123/2006” - Declaração </w:t>
      </w:r>
      <w:r w:rsidR="00B73B9C">
        <w:rPr>
          <w:rFonts w:ascii="Calibri" w:hAnsi="Calibri" w:cs="Calibri"/>
          <w:bCs/>
          <w:color w:val="auto"/>
          <w:sz w:val="24"/>
        </w:rPr>
        <w:t xml:space="preserve">de Enquadramento (modelo anexo </w:t>
      </w:r>
      <w:r w:rsidR="008A3026" w:rsidRPr="006F5479">
        <w:rPr>
          <w:rFonts w:ascii="Calibri" w:hAnsi="Calibri" w:cs="Calibri"/>
          <w:bCs/>
          <w:color w:val="auto"/>
          <w:sz w:val="24"/>
        </w:rPr>
        <w:t>X).</w:t>
      </w:r>
    </w:p>
    <w:p w:rsidR="00927C6D" w:rsidRPr="002D666B" w:rsidRDefault="00927C6D" w:rsidP="00F21942">
      <w:pPr>
        <w:pStyle w:val="Corpodetexto"/>
        <w:tabs>
          <w:tab w:val="left" w:pos="1080"/>
        </w:tabs>
        <w:ind w:left="900" w:hanging="900"/>
        <w:jc w:val="both"/>
        <w:rPr>
          <w:rFonts w:ascii="Calibri" w:hAnsi="Calibri" w:cs="Calibri"/>
          <w:color w:val="auto"/>
          <w:szCs w:val="20"/>
        </w:rPr>
      </w:pPr>
    </w:p>
    <w:p w:rsidR="0003153C" w:rsidRPr="002D666B" w:rsidRDefault="0003153C" w:rsidP="006C1287">
      <w:pPr>
        <w:pStyle w:val="Corpodetexto"/>
        <w:tabs>
          <w:tab w:val="left" w:pos="1080"/>
        </w:tabs>
        <w:ind w:left="851" w:hanging="851"/>
        <w:jc w:val="both"/>
        <w:rPr>
          <w:rFonts w:ascii="Calibri" w:hAnsi="Calibri" w:cs="Calibri"/>
          <w:b/>
          <w:color w:val="auto"/>
          <w:sz w:val="24"/>
        </w:rPr>
      </w:pPr>
      <w:r w:rsidRPr="002D666B">
        <w:rPr>
          <w:rFonts w:ascii="Calibri" w:hAnsi="Calibri" w:cs="Calibri"/>
          <w:b/>
          <w:color w:val="auto"/>
          <w:sz w:val="24"/>
        </w:rPr>
        <w:t>5.1.</w:t>
      </w:r>
      <w:r w:rsidRPr="002D666B">
        <w:rPr>
          <w:rFonts w:ascii="Calibri" w:hAnsi="Calibri" w:cs="Calibri"/>
          <w:b/>
          <w:color w:val="auto"/>
          <w:sz w:val="24"/>
        </w:rPr>
        <w:tab/>
        <w:t xml:space="preserve">DO CREDENCIAMENTO, DA DECLARAÇÃO DE CIÊNCIA, DOS ENVELOPES </w:t>
      </w:r>
      <w:r w:rsidR="002117EC" w:rsidRPr="002D666B">
        <w:rPr>
          <w:rFonts w:ascii="Calibri" w:hAnsi="Calibri" w:cs="Calibri"/>
          <w:b/>
          <w:color w:val="auto"/>
          <w:sz w:val="24"/>
        </w:rPr>
        <w:t xml:space="preserve">“A” </w:t>
      </w:r>
      <w:r w:rsidRPr="002D666B">
        <w:rPr>
          <w:rFonts w:ascii="Calibri" w:hAnsi="Calibri" w:cs="Calibri"/>
          <w:b/>
          <w:color w:val="auto"/>
          <w:sz w:val="24"/>
        </w:rPr>
        <w:t>PROPOST</w:t>
      </w:r>
      <w:r w:rsidR="003B4CEC" w:rsidRPr="002D666B">
        <w:rPr>
          <w:rFonts w:ascii="Calibri" w:hAnsi="Calibri" w:cs="Calibri"/>
          <w:b/>
          <w:color w:val="auto"/>
          <w:sz w:val="24"/>
        </w:rPr>
        <w:t>AS</w:t>
      </w:r>
      <w:r w:rsidR="003143A1">
        <w:rPr>
          <w:rFonts w:ascii="Calibri" w:hAnsi="Calibri" w:cs="Calibri"/>
          <w:b/>
          <w:color w:val="auto"/>
          <w:sz w:val="24"/>
        </w:rPr>
        <w:t xml:space="preserve"> E</w:t>
      </w:r>
      <w:r w:rsidRPr="002D666B">
        <w:rPr>
          <w:rFonts w:ascii="Calibri" w:hAnsi="Calibri" w:cs="Calibri"/>
          <w:b/>
          <w:color w:val="auto"/>
          <w:sz w:val="24"/>
        </w:rPr>
        <w:t xml:space="preserve"> </w:t>
      </w:r>
      <w:r w:rsidR="002117EC" w:rsidRPr="002D666B">
        <w:rPr>
          <w:rFonts w:ascii="Calibri" w:hAnsi="Calibri" w:cs="Calibri"/>
          <w:b/>
          <w:color w:val="auto"/>
          <w:sz w:val="24"/>
        </w:rPr>
        <w:t xml:space="preserve">“B” </w:t>
      </w:r>
      <w:r w:rsidRPr="002D666B">
        <w:rPr>
          <w:rFonts w:ascii="Calibri" w:hAnsi="Calibri" w:cs="Calibri"/>
          <w:b/>
          <w:color w:val="auto"/>
          <w:sz w:val="24"/>
        </w:rPr>
        <w:t>DOCUMENTAÇÃO DE HABILITAÇÃO</w:t>
      </w:r>
      <w:r w:rsidR="00767119">
        <w:rPr>
          <w:rFonts w:ascii="Calibri" w:hAnsi="Calibri" w:cs="Calibri"/>
          <w:b/>
          <w:color w:val="auto"/>
          <w:sz w:val="24"/>
        </w:rPr>
        <w:t xml:space="preserve"> e AMOSTRAS</w:t>
      </w:r>
      <w:r w:rsidR="00AF6B3F" w:rsidRPr="00AF6B3F">
        <w:rPr>
          <w:rFonts w:ascii="Calibri" w:hAnsi="Calibri" w:cs="Calibri"/>
          <w:b/>
          <w:color w:val="auto"/>
          <w:sz w:val="24"/>
        </w:rPr>
        <w:t>.</w:t>
      </w:r>
    </w:p>
    <w:p w:rsidR="00D869F3" w:rsidRPr="002D666B" w:rsidRDefault="00D869F3" w:rsidP="006C1287">
      <w:pPr>
        <w:pStyle w:val="Corpodetexto"/>
        <w:tabs>
          <w:tab w:val="left" w:pos="1080"/>
        </w:tabs>
        <w:ind w:left="851" w:hanging="851"/>
        <w:jc w:val="both"/>
        <w:rPr>
          <w:rFonts w:ascii="Calibri" w:hAnsi="Calibri" w:cs="Calibri"/>
          <w:color w:val="auto"/>
          <w:sz w:val="2"/>
          <w:szCs w:val="2"/>
        </w:rPr>
      </w:pPr>
    </w:p>
    <w:p w:rsidR="0003153C" w:rsidRPr="002D666B" w:rsidRDefault="0003153C" w:rsidP="006C1287">
      <w:pPr>
        <w:pStyle w:val="Corpodetexto"/>
        <w:tabs>
          <w:tab w:val="left" w:pos="1080"/>
        </w:tabs>
        <w:ind w:left="851" w:hanging="851"/>
        <w:jc w:val="both"/>
        <w:rPr>
          <w:rFonts w:ascii="Calibri" w:hAnsi="Calibri" w:cs="Calibri"/>
          <w:color w:val="auto"/>
          <w:sz w:val="24"/>
        </w:rPr>
      </w:pPr>
      <w:r w:rsidRPr="002D666B">
        <w:rPr>
          <w:rFonts w:ascii="Calibri" w:hAnsi="Calibri" w:cs="Calibri"/>
          <w:b/>
          <w:color w:val="auto"/>
          <w:sz w:val="24"/>
        </w:rPr>
        <w:t>5.1.1.</w:t>
      </w:r>
      <w:r w:rsidRPr="002D666B">
        <w:rPr>
          <w:rFonts w:ascii="Calibri" w:hAnsi="Calibri" w:cs="Calibri"/>
          <w:color w:val="auto"/>
          <w:sz w:val="24"/>
        </w:rPr>
        <w:tab/>
        <w:t>A sessão para recebimento dos documentos das proponentes será pública e realizada nos termos deste edital e legislação vigente.</w:t>
      </w:r>
    </w:p>
    <w:p w:rsidR="004C1FFE" w:rsidRPr="002D666B" w:rsidRDefault="004C1FFE" w:rsidP="006C1287">
      <w:pPr>
        <w:pStyle w:val="Corpodetexto"/>
        <w:tabs>
          <w:tab w:val="left" w:pos="1080"/>
        </w:tabs>
        <w:ind w:left="851" w:hanging="851"/>
        <w:jc w:val="both"/>
        <w:rPr>
          <w:rFonts w:ascii="Calibri" w:hAnsi="Calibri" w:cs="Calibri"/>
          <w:color w:val="auto"/>
          <w:sz w:val="4"/>
          <w:szCs w:val="4"/>
        </w:rPr>
      </w:pPr>
    </w:p>
    <w:p w:rsidR="0003153C" w:rsidRPr="002D666B" w:rsidRDefault="0003153C" w:rsidP="006C1287">
      <w:pPr>
        <w:pStyle w:val="Corpodetexto"/>
        <w:tabs>
          <w:tab w:val="left" w:pos="1080"/>
        </w:tabs>
        <w:ind w:left="851" w:hanging="851"/>
        <w:jc w:val="both"/>
        <w:rPr>
          <w:rFonts w:ascii="Calibri" w:hAnsi="Calibri" w:cs="Calibri"/>
          <w:color w:val="auto"/>
          <w:sz w:val="24"/>
        </w:rPr>
      </w:pPr>
      <w:r w:rsidRPr="002D666B">
        <w:rPr>
          <w:rFonts w:ascii="Calibri" w:hAnsi="Calibri" w:cs="Calibri"/>
          <w:b/>
          <w:color w:val="auto"/>
          <w:sz w:val="24"/>
        </w:rPr>
        <w:t>5.1.2.</w:t>
      </w:r>
      <w:r w:rsidRPr="002D666B">
        <w:rPr>
          <w:rFonts w:ascii="Calibri" w:hAnsi="Calibri" w:cs="Calibri"/>
          <w:color w:val="auto"/>
          <w:sz w:val="24"/>
        </w:rPr>
        <w:tab/>
      </w:r>
      <w:r w:rsidR="00CB7546" w:rsidRPr="002D666B">
        <w:rPr>
          <w:rFonts w:ascii="Calibri" w:hAnsi="Calibri" w:cs="Calibri"/>
          <w:color w:val="auto"/>
          <w:sz w:val="24"/>
        </w:rPr>
        <w:t>Fica determinado que, para participação na presente licitação, os licitantes deverão entregar credenciamento, declaração de</w:t>
      </w:r>
      <w:r w:rsidR="000A489E">
        <w:rPr>
          <w:rFonts w:ascii="Calibri" w:hAnsi="Calibri" w:cs="Calibri"/>
          <w:color w:val="auto"/>
          <w:sz w:val="24"/>
        </w:rPr>
        <w:t xml:space="preserve"> ciência, envelope “A” proposta e</w:t>
      </w:r>
      <w:r w:rsidR="00CB7546" w:rsidRPr="002D666B">
        <w:rPr>
          <w:rFonts w:ascii="Calibri" w:hAnsi="Calibri" w:cs="Calibri"/>
          <w:color w:val="auto"/>
          <w:sz w:val="24"/>
        </w:rPr>
        <w:t xml:space="preserve"> envelope “B” documentação</w:t>
      </w:r>
      <w:r w:rsidR="005A3989">
        <w:rPr>
          <w:rFonts w:ascii="Calibri" w:hAnsi="Calibri" w:cs="Calibri"/>
          <w:color w:val="auto"/>
          <w:sz w:val="24"/>
        </w:rPr>
        <w:t xml:space="preserve"> e amostras</w:t>
      </w:r>
      <w:r w:rsidR="00CB7546" w:rsidRPr="002D666B">
        <w:rPr>
          <w:rFonts w:ascii="Calibri" w:hAnsi="Calibri" w:cs="Calibri"/>
          <w:color w:val="auto"/>
          <w:sz w:val="24"/>
        </w:rPr>
        <w:t>, de acordo com as datas e horários informados no preâmbulo deste Edital.</w:t>
      </w:r>
    </w:p>
    <w:p w:rsidR="00965F03" w:rsidRPr="002D666B" w:rsidRDefault="00965F03" w:rsidP="006C1287">
      <w:pPr>
        <w:tabs>
          <w:tab w:val="left" w:pos="1080"/>
        </w:tabs>
        <w:ind w:left="851" w:hanging="851"/>
        <w:jc w:val="both"/>
        <w:rPr>
          <w:rFonts w:ascii="Calibri" w:hAnsi="Calibri" w:cs="Calibri"/>
          <w:b/>
          <w:snapToGrid w:val="0"/>
          <w:color w:val="auto"/>
          <w:sz w:val="10"/>
          <w:szCs w:val="10"/>
        </w:rPr>
      </w:pPr>
    </w:p>
    <w:p w:rsidR="0003153C" w:rsidRPr="002D666B" w:rsidRDefault="0003153C" w:rsidP="006C1287">
      <w:pPr>
        <w:tabs>
          <w:tab w:val="left" w:pos="1080"/>
        </w:tabs>
        <w:ind w:left="851" w:hanging="851"/>
        <w:jc w:val="both"/>
        <w:rPr>
          <w:rFonts w:ascii="Calibri" w:hAnsi="Calibri" w:cs="Calibri"/>
          <w:color w:val="auto"/>
          <w:sz w:val="24"/>
        </w:rPr>
      </w:pPr>
      <w:r w:rsidRPr="002D666B">
        <w:rPr>
          <w:rFonts w:ascii="Calibri" w:hAnsi="Calibri" w:cs="Calibri"/>
          <w:b/>
          <w:snapToGrid w:val="0"/>
          <w:color w:val="auto"/>
          <w:sz w:val="24"/>
        </w:rPr>
        <w:t>5.1.3.</w:t>
      </w:r>
      <w:r w:rsidRPr="002D666B">
        <w:rPr>
          <w:rFonts w:ascii="Calibri" w:hAnsi="Calibri" w:cs="Calibri"/>
          <w:snapToGrid w:val="0"/>
          <w:color w:val="auto"/>
          <w:sz w:val="24"/>
        </w:rPr>
        <w:tab/>
      </w:r>
      <w:r w:rsidR="002117EC" w:rsidRPr="002D666B">
        <w:rPr>
          <w:rFonts w:ascii="Calibri" w:hAnsi="Calibri" w:cs="Calibri"/>
          <w:snapToGrid w:val="0"/>
          <w:color w:val="auto"/>
          <w:sz w:val="24"/>
        </w:rPr>
        <w:t xml:space="preserve">Deverão entregar ainda </w:t>
      </w:r>
      <w:r w:rsidRPr="002D666B">
        <w:rPr>
          <w:rFonts w:ascii="Calibri" w:hAnsi="Calibri" w:cs="Calibri"/>
          <w:color w:val="auto"/>
          <w:sz w:val="24"/>
        </w:rPr>
        <w:t>declaração de ciência, sob as penas das leis, que os preços cotados incluem todos os custos e despesas necessários ao cumprimento integral das obrigações decorrentes da licitação (modelo anexo III)</w:t>
      </w:r>
      <w:r w:rsidR="002117EC" w:rsidRPr="002D666B">
        <w:rPr>
          <w:rFonts w:ascii="Calibri" w:hAnsi="Calibri" w:cs="Calibri"/>
          <w:color w:val="auto"/>
          <w:sz w:val="24"/>
        </w:rPr>
        <w:t>.</w:t>
      </w:r>
    </w:p>
    <w:p w:rsidR="001520ED" w:rsidRPr="002D666B" w:rsidRDefault="001520ED" w:rsidP="006C1287">
      <w:pPr>
        <w:tabs>
          <w:tab w:val="left" w:pos="1080"/>
        </w:tabs>
        <w:ind w:left="851" w:hanging="851"/>
        <w:jc w:val="both"/>
        <w:rPr>
          <w:rFonts w:ascii="Calibri" w:hAnsi="Calibri" w:cs="Calibri"/>
          <w:color w:val="auto"/>
          <w:sz w:val="22"/>
          <w:szCs w:val="22"/>
        </w:rPr>
      </w:pPr>
    </w:p>
    <w:p w:rsidR="007B0DBC" w:rsidRPr="002D666B" w:rsidRDefault="0003153C" w:rsidP="006C1287">
      <w:pPr>
        <w:tabs>
          <w:tab w:val="left" w:pos="1080"/>
        </w:tabs>
        <w:ind w:left="851" w:hanging="851"/>
        <w:jc w:val="both"/>
        <w:rPr>
          <w:rFonts w:ascii="Calibri" w:hAnsi="Calibri" w:cs="Calibri"/>
          <w:color w:val="auto"/>
          <w:sz w:val="24"/>
        </w:rPr>
      </w:pPr>
      <w:r w:rsidRPr="002D666B">
        <w:rPr>
          <w:rFonts w:ascii="Calibri" w:hAnsi="Calibri" w:cs="Calibri"/>
          <w:b/>
          <w:color w:val="auto"/>
          <w:sz w:val="24"/>
        </w:rPr>
        <w:t>5.1.</w:t>
      </w:r>
      <w:r w:rsidR="00EA18EC" w:rsidRPr="002D666B">
        <w:rPr>
          <w:rFonts w:ascii="Calibri" w:hAnsi="Calibri" w:cs="Calibri"/>
          <w:b/>
          <w:color w:val="auto"/>
          <w:sz w:val="24"/>
        </w:rPr>
        <w:t>4</w:t>
      </w:r>
      <w:r w:rsidRPr="002D666B">
        <w:rPr>
          <w:rFonts w:ascii="Calibri" w:hAnsi="Calibri" w:cs="Calibri"/>
          <w:b/>
          <w:color w:val="auto"/>
          <w:sz w:val="24"/>
        </w:rPr>
        <w:t>.</w:t>
      </w:r>
      <w:r w:rsidRPr="002D666B">
        <w:rPr>
          <w:rFonts w:ascii="Calibri" w:hAnsi="Calibri" w:cs="Calibri"/>
          <w:color w:val="auto"/>
          <w:sz w:val="24"/>
        </w:rPr>
        <w:tab/>
      </w:r>
      <w:r w:rsidR="000F11AA" w:rsidRPr="002D666B">
        <w:rPr>
          <w:rFonts w:ascii="Calibri" w:hAnsi="Calibri" w:cs="Calibri"/>
          <w:color w:val="auto"/>
          <w:sz w:val="24"/>
        </w:rPr>
        <w:t xml:space="preserve">No ato de encerramento da sessão os representantes serão informados que os envelopes de habilitação, fechados e lacrados, dos licitantes participantes e não vencedores do certame, ficarão </w:t>
      </w:r>
      <w:r w:rsidR="0077307A" w:rsidRPr="002D666B">
        <w:rPr>
          <w:rFonts w:ascii="Calibri" w:hAnsi="Calibri" w:cs="Calibri"/>
          <w:color w:val="auto"/>
          <w:sz w:val="24"/>
        </w:rPr>
        <w:t>à</w:t>
      </w:r>
      <w:r w:rsidR="000F11AA" w:rsidRPr="002D666B">
        <w:rPr>
          <w:rFonts w:ascii="Calibri" w:hAnsi="Calibri" w:cs="Calibri"/>
          <w:color w:val="auto"/>
          <w:sz w:val="24"/>
        </w:rPr>
        <w:t xml:space="preserve"> disposição para retirada após a contratação, no Setor de Licitação e Despesas desta </w:t>
      </w:r>
      <w:r w:rsidR="00113335">
        <w:rPr>
          <w:rFonts w:ascii="Calibri" w:hAnsi="Calibri" w:cs="Calibri"/>
          <w:color w:val="auto"/>
          <w:sz w:val="24"/>
        </w:rPr>
        <w:t>Prefeitura</w:t>
      </w:r>
      <w:r w:rsidR="000F11AA" w:rsidRPr="002D666B">
        <w:rPr>
          <w:rFonts w:ascii="Calibri" w:hAnsi="Calibri" w:cs="Calibri"/>
          <w:color w:val="auto"/>
          <w:sz w:val="24"/>
        </w:rPr>
        <w:t>, pelo período de 30 (trinta) dias, ao final dos quais serão destruídos pela Administração.</w:t>
      </w:r>
    </w:p>
    <w:p w:rsidR="00463884" w:rsidRPr="002D666B" w:rsidRDefault="00463884" w:rsidP="006C1287">
      <w:pPr>
        <w:tabs>
          <w:tab w:val="left" w:pos="1080"/>
        </w:tabs>
        <w:ind w:left="851" w:hanging="851"/>
        <w:jc w:val="both"/>
        <w:rPr>
          <w:rFonts w:ascii="Calibri" w:hAnsi="Calibri" w:cs="Calibri"/>
          <w:color w:val="auto"/>
          <w:sz w:val="22"/>
          <w:szCs w:val="22"/>
        </w:rPr>
      </w:pPr>
    </w:p>
    <w:p w:rsidR="000F11AA" w:rsidRDefault="00816191" w:rsidP="006C1287">
      <w:pPr>
        <w:tabs>
          <w:tab w:val="left" w:pos="1080"/>
        </w:tabs>
        <w:ind w:left="851" w:hanging="851"/>
        <w:jc w:val="both"/>
        <w:rPr>
          <w:rFonts w:ascii="Calibri" w:hAnsi="Calibri" w:cs="Calibri"/>
          <w:b/>
          <w:color w:val="auto"/>
          <w:sz w:val="24"/>
        </w:rPr>
      </w:pPr>
      <w:r w:rsidRPr="002D666B">
        <w:rPr>
          <w:rFonts w:ascii="Calibri" w:hAnsi="Calibri" w:cs="Calibri"/>
          <w:b/>
          <w:color w:val="auto"/>
          <w:sz w:val="24"/>
        </w:rPr>
        <w:t>5.1.5.</w:t>
      </w:r>
      <w:r w:rsidRPr="002D666B">
        <w:rPr>
          <w:rFonts w:ascii="Calibri" w:hAnsi="Calibri" w:cs="Calibri"/>
          <w:b/>
          <w:color w:val="auto"/>
          <w:sz w:val="24"/>
        </w:rPr>
        <w:tab/>
      </w:r>
      <w:r w:rsidR="009E18DB" w:rsidRPr="00BC3078">
        <w:rPr>
          <w:rFonts w:ascii="Calibri" w:hAnsi="Calibri"/>
          <w:sz w:val="24"/>
        </w:rPr>
        <w:t>O Município de São Joaquim da Barra – SP não se responsabilizará por envelopes de “Proposta Comercial”, “Documentação de Habilitação”</w:t>
      </w:r>
      <w:r w:rsidR="00784074">
        <w:rPr>
          <w:rFonts w:ascii="Calibri" w:hAnsi="Calibri"/>
          <w:sz w:val="24"/>
        </w:rPr>
        <w:t xml:space="preserve"> e A</w:t>
      </w:r>
      <w:r w:rsidR="00B10470">
        <w:rPr>
          <w:rFonts w:ascii="Calibri" w:hAnsi="Calibri"/>
          <w:sz w:val="24"/>
        </w:rPr>
        <w:t>mostras</w:t>
      </w:r>
      <w:r w:rsidR="009E18DB" w:rsidRPr="00BC3078">
        <w:rPr>
          <w:rFonts w:ascii="Calibri" w:hAnsi="Calibri"/>
          <w:sz w:val="24"/>
        </w:rPr>
        <w:t xml:space="preserve"> que não sejam entregues ao Pregoeiro designado, no local, data e horário definido neste edital. </w:t>
      </w:r>
      <w:r w:rsidR="009E18DB" w:rsidRPr="00BC3078">
        <w:rPr>
          <w:rFonts w:ascii="Calibri" w:hAnsi="Calibri"/>
          <w:b/>
          <w:sz w:val="24"/>
        </w:rPr>
        <w:t>Caso o licitante opte pelo envio dos envelopes de proposta e de habilitação via correio ou similar a referida proposta, será aberta conjuntamente com as demais, ficando impedido a sua participação na etapa de lances verbais e desde já o mesmo ficará impedido de interpor recurso devido a sua ausência na sessão</w:t>
      </w:r>
      <w:r w:rsidR="00AF6B3F" w:rsidRPr="00AF6B3F">
        <w:rPr>
          <w:rFonts w:ascii="Calibri" w:hAnsi="Calibri" w:cs="Calibri"/>
          <w:b/>
          <w:color w:val="auto"/>
          <w:sz w:val="24"/>
        </w:rPr>
        <w:t>.</w:t>
      </w:r>
    </w:p>
    <w:p w:rsidR="00AF6B3F" w:rsidRDefault="00AF6B3F" w:rsidP="00AF6B3F">
      <w:pPr>
        <w:ind w:left="900" w:hanging="900"/>
        <w:jc w:val="both"/>
        <w:rPr>
          <w:rFonts w:ascii="Calibri" w:hAnsi="Calibri" w:cs="Calibri"/>
          <w:b/>
          <w:color w:val="auto"/>
          <w:sz w:val="16"/>
          <w:szCs w:val="16"/>
        </w:rPr>
      </w:pPr>
    </w:p>
    <w:p w:rsidR="00C15F55" w:rsidRDefault="00C15F55" w:rsidP="00AF6B3F">
      <w:pPr>
        <w:ind w:left="900" w:hanging="900"/>
        <w:jc w:val="both"/>
        <w:rPr>
          <w:rFonts w:ascii="Calibri" w:hAnsi="Calibri" w:cs="Calibri"/>
          <w:b/>
          <w:color w:val="auto"/>
          <w:sz w:val="16"/>
          <w:szCs w:val="16"/>
        </w:rPr>
      </w:pPr>
    </w:p>
    <w:p w:rsidR="00C15F55" w:rsidRDefault="00C15F55" w:rsidP="00AF6B3F">
      <w:pPr>
        <w:ind w:left="900" w:hanging="900"/>
        <w:jc w:val="both"/>
        <w:rPr>
          <w:rFonts w:ascii="Calibri" w:hAnsi="Calibri" w:cs="Calibri"/>
          <w:b/>
          <w:color w:val="auto"/>
          <w:sz w:val="16"/>
          <w:szCs w:val="16"/>
        </w:rPr>
      </w:pPr>
    </w:p>
    <w:p w:rsidR="00C15F55" w:rsidRDefault="00C15F55" w:rsidP="00AF6B3F">
      <w:pPr>
        <w:ind w:left="900" w:hanging="900"/>
        <w:jc w:val="both"/>
        <w:rPr>
          <w:rFonts w:ascii="Calibri" w:hAnsi="Calibri" w:cs="Calibri"/>
          <w:b/>
          <w:color w:val="auto"/>
          <w:sz w:val="16"/>
          <w:szCs w:val="16"/>
        </w:rPr>
      </w:pPr>
    </w:p>
    <w:p w:rsidR="00C15F55" w:rsidRPr="002D666B" w:rsidRDefault="00C15F55" w:rsidP="00AF6B3F">
      <w:pPr>
        <w:ind w:left="900" w:hanging="900"/>
        <w:jc w:val="both"/>
        <w:rPr>
          <w:rFonts w:ascii="Calibri" w:hAnsi="Calibri" w:cs="Calibri"/>
          <w:b/>
          <w:color w:val="auto"/>
          <w:sz w:val="16"/>
          <w:szCs w:val="16"/>
        </w:rPr>
      </w:pPr>
    </w:p>
    <w:p w:rsidR="0003153C" w:rsidRPr="002D666B" w:rsidRDefault="0003153C" w:rsidP="00AC512E">
      <w:pPr>
        <w:pStyle w:val="Corpodetexto"/>
        <w:numPr>
          <w:ilvl w:val="1"/>
          <w:numId w:val="3"/>
        </w:numPr>
        <w:tabs>
          <w:tab w:val="clear" w:pos="900"/>
          <w:tab w:val="num" w:pos="851"/>
          <w:tab w:val="left" w:pos="1080"/>
        </w:tabs>
        <w:jc w:val="both"/>
        <w:rPr>
          <w:rFonts w:ascii="Calibri" w:hAnsi="Calibri" w:cs="Calibri"/>
          <w:b/>
          <w:color w:val="auto"/>
          <w:sz w:val="24"/>
        </w:rPr>
      </w:pPr>
      <w:r w:rsidRPr="002D666B">
        <w:rPr>
          <w:rFonts w:ascii="Calibri" w:hAnsi="Calibri" w:cs="Calibri"/>
          <w:b/>
          <w:color w:val="auto"/>
          <w:sz w:val="24"/>
        </w:rPr>
        <w:t>ABERTURA DOS ENVELOPES</w:t>
      </w:r>
      <w:r w:rsidR="002B5174" w:rsidRPr="002D666B">
        <w:rPr>
          <w:rFonts w:ascii="Calibri" w:hAnsi="Calibri" w:cs="Calibri"/>
          <w:b/>
          <w:color w:val="auto"/>
          <w:sz w:val="24"/>
        </w:rPr>
        <w:t xml:space="preserve"> </w:t>
      </w:r>
    </w:p>
    <w:p w:rsidR="00520C15" w:rsidRPr="002D666B" w:rsidRDefault="00520C15" w:rsidP="008857E6">
      <w:pPr>
        <w:pStyle w:val="Corpodetexto"/>
        <w:tabs>
          <w:tab w:val="left" w:pos="1080"/>
        </w:tabs>
        <w:spacing w:after="0"/>
        <w:jc w:val="both"/>
        <w:rPr>
          <w:rFonts w:ascii="Calibri" w:hAnsi="Calibri" w:cs="Calibri"/>
          <w:b/>
          <w:color w:val="auto"/>
          <w:sz w:val="6"/>
          <w:szCs w:val="6"/>
        </w:rPr>
      </w:pPr>
    </w:p>
    <w:p w:rsidR="0003153C" w:rsidRPr="002D666B" w:rsidRDefault="0003153C" w:rsidP="00AC512E">
      <w:pPr>
        <w:pStyle w:val="Corpodetexto"/>
        <w:tabs>
          <w:tab w:val="left" w:pos="1080"/>
        </w:tabs>
        <w:ind w:left="851" w:hanging="851"/>
        <w:jc w:val="both"/>
        <w:rPr>
          <w:rFonts w:ascii="Calibri" w:hAnsi="Calibri" w:cs="Calibri"/>
          <w:color w:val="auto"/>
          <w:sz w:val="24"/>
        </w:rPr>
      </w:pPr>
      <w:r w:rsidRPr="002D666B">
        <w:rPr>
          <w:rFonts w:ascii="Calibri" w:hAnsi="Calibri" w:cs="Calibri"/>
          <w:color w:val="auto"/>
          <w:sz w:val="24"/>
        </w:rPr>
        <w:lastRenderedPageBreak/>
        <w:tab/>
      </w:r>
      <w:r w:rsidR="00312EF6" w:rsidRPr="002D666B">
        <w:rPr>
          <w:rFonts w:ascii="Calibri" w:hAnsi="Calibri" w:cs="Calibri"/>
          <w:color w:val="auto"/>
          <w:sz w:val="24"/>
        </w:rPr>
        <w:t>O</w:t>
      </w:r>
      <w:r w:rsidR="002117EC" w:rsidRPr="002D666B">
        <w:rPr>
          <w:rFonts w:ascii="Calibri" w:hAnsi="Calibri" w:cs="Calibri"/>
          <w:color w:val="auto"/>
          <w:sz w:val="24"/>
        </w:rPr>
        <w:t>s</w:t>
      </w:r>
      <w:r w:rsidR="00C93EA7" w:rsidRPr="002D666B">
        <w:rPr>
          <w:rFonts w:ascii="Calibri" w:hAnsi="Calibri" w:cs="Calibri"/>
          <w:color w:val="auto"/>
          <w:sz w:val="24"/>
        </w:rPr>
        <w:t xml:space="preserve"> </w:t>
      </w:r>
      <w:r w:rsidR="002B5174" w:rsidRPr="002D666B">
        <w:rPr>
          <w:rFonts w:ascii="Calibri" w:hAnsi="Calibri" w:cs="Calibri"/>
          <w:color w:val="auto"/>
          <w:sz w:val="24"/>
        </w:rPr>
        <w:t xml:space="preserve">envelopes </w:t>
      </w:r>
      <w:r w:rsidRPr="002D666B">
        <w:rPr>
          <w:rFonts w:ascii="Calibri" w:hAnsi="Calibri" w:cs="Calibri"/>
          <w:color w:val="auto"/>
          <w:sz w:val="24"/>
        </w:rPr>
        <w:t xml:space="preserve">contendo as propostas comerciais e os documentos de habilitação, </w:t>
      </w:r>
      <w:r w:rsidR="00CE68C2" w:rsidRPr="002D666B">
        <w:rPr>
          <w:rFonts w:ascii="Calibri" w:hAnsi="Calibri" w:cs="Calibri"/>
          <w:color w:val="auto"/>
          <w:sz w:val="24"/>
        </w:rPr>
        <w:t xml:space="preserve">deverão ser </w:t>
      </w:r>
      <w:r w:rsidRPr="002D666B">
        <w:rPr>
          <w:rFonts w:ascii="Calibri" w:hAnsi="Calibri" w:cs="Calibri"/>
          <w:color w:val="auto"/>
          <w:sz w:val="24"/>
        </w:rPr>
        <w:t>separado</w:t>
      </w:r>
      <w:r w:rsidR="00CE68C2" w:rsidRPr="002D666B">
        <w:rPr>
          <w:rFonts w:ascii="Calibri" w:hAnsi="Calibri" w:cs="Calibri"/>
          <w:color w:val="auto"/>
          <w:sz w:val="24"/>
        </w:rPr>
        <w:t>s</w:t>
      </w:r>
      <w:r w:rsidRPr="002D666B">
        <w:rPr>
          <w:rFonts w:ascii="Calibri" w:hAnsi="Calibri" w:cs="Calibri"/>
          <w:color w:val="auto"/>
          <w:sz w:val="24"/>
        </w:rPr>
        <w:t xml:space="preserve">, fechados e indevassáveis, </w:t>
      </w:r>
      <w:r w:rsidR="00CE68C2" w:rsidRPr="002D666B">
        <w:rPr>
          <w:rFonts w:ascii="Calibri" w:hAnsi="Calibri" w:cs="Calibri"/>
          <w:color w:val="auto"/>
          <w:sz w:val="24"/>
        </w:rPr>
        <w:t>e conter ainda</w:t>
      </w:r>
      <w:r w:rsidRPr="002D666B">
        <w:rPr>
          <w:rFonts w:ascii="Calibri" w:hAnsi="Calibri" w:cs="Calibri"/>
          <w:color w:val="auto"/>
          <w:sz w:val="24"/>
        </w:rPr>
        <w:t xml:space="preserve"> os seguintes dizeres em sua face externa</w:t>
      </w:r>
      <w:r w:rsidR="002B5174" w:rsidRPr="002D666B">
        <w:rPr>
          <w:rFonts w:ascii="Calibri" w:hAnsi="Calibri" w:cs="Calibri"/>
          <w:color w:val="auto"/>
          <w:sz w:val="24"/>
        </w:rPr>
        <w:t xml:space="preserve">. </w:t>
      </w:r>
    </w:p>
    <w:p w:rsidR="00E23015" w:rsidRPr="002D666B" w:rsidRDefault="00E23015" w:rsidP="008857E6">
      <w:pPr>
        <w:pStyle w:val="Corpodetexto"/>
        <w:spacing w:after="0"/>
        <w:ind w:left="900"/>
        <w:jc w:val="both"/>
        <w:rPr>
          <w:rFonts w:ascii="Calibri" w:hAnsi="Calibri" w:cs="Calibri"/>
          <w:b/>
          <w:color w:val="auto"/>
          <w:szCs w:val="20"/>
        </w:rPr>
      </w:pPr>
    </w:p>
    <w:p w:rsidR="0003153C" w:rsidRPr="002D666B" w:rsidRDefault="0003153C" w:rsidP="002C5F5B">
      <w:pPr>
        <w:pStyle w:val="Corpodetexto"/>
        <w:ind w:left="709" w:firstLine="142"/>
        <w:jc w:val="both"/>
        <w:rPr>
          <w:rFonts w:ascii="Calibri" w:hAnsi="Calibri" w:cs="Calibri"/>
          <w:b/>
          <w:color w:val="auto"/>
          <w:sz w:val="24"/>
        </w:rPr>
      </w:pPr>
      <w:r w:rsidRPr="002D666B">
        <w:rPr>
          <w:rFonts w:ascii="Calibri" w:hAnsi="Calibri" w:cs="Calibri"/>
          <w:b/>
          <w:color w:val="auto"/>
          <w:sz w:val="24"/>
        </w:rPr>
        <w:t>ENVELOPE A</w:t>
      </w:r>
    </w:p>
    <w:p w:rsidR="0003153C" w:rsidRPr="002D666B" w:rsidRDefault="0003153C"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 xml:space="preserve">EDITAL DE PREGÃO PRESENCIAL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D869F3" w:rsidRPr="002D666B" w:rsidRDefault="00D869F3"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PROPOSTA DE PREÇOS</w:t>
      </w:r>
    </w:p>
    <w:p w:rsidR="0003153C" w:rsidRPr="002D666B" w:rsidRDefault="0003153C"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RAZÃO SOCIAL DA PROPONENTE, CNPJ E INSCRIÇÃO ESTADUAL</w:t>
      </w:r>
    </w:p>
    <w:p w:rsidR="00512A7D" w:rsidRPr="002D666B" w:rsidRDefault="00512A7D"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TELEFONE/FAX</w:t>
      </w:r>
    </w:p>
    <w:p w:rsidR="00C26A2D" w:rsidRDefault="00512A7D" w:rsidP="002C5F5B">
      <w:pPr>
        <w:pStyle w:val="Corpodetexto"/>
        <w:ind w:left="709" w:firstLine="142"/>
        <w:jc w:val="both"/>
        <w:rPr>
          <w:rFonts w:ascii="Calibri" w:hAnsi="Calibri" w:cs="Calibri"/>
          <w:color w:val="auto"/>
          <w:sz w:val="24"/>
        </w:rPr>
      </w:pPr>
      <w:r w:rsidRPr="002D666B">
        <w:rPr>
          <w:rFonts w:ascii="Calibri" w:hAnsi="Calibri" w:cs="Calibri"/>
          <w:color w:val="auto"/>
          <w:sz w:val="24"/>
        </w:rPr>
        <w:t>E-MAIL</w:t>
      </w:r>
    </w:p>
    <w:p w:rsidR="002C5F5B" w:rsidRPr="00B63308" w:rsidRDefault="002C5F5B" w:rsidP="002C5F5B">
      <w:pPr>
        <w:pStyle w:val="Corpodetexto"/>
        <w:ind w:left="709" w:firstLine="142"/>
        <w:jc w:val="both"/>
        <w:rPr>
          <w:rFonts w:ascii="Calibri" w:hAnsi="Calibri" w:cs="Calibri"/>
          <w:color w:val="auto"/>
          <w:sz w:val="24"/>
        </w:rPr>
      </w:pPr>
    </w:p>
    <w:p w:rsidR="0003153C" w:rsidRPr="002D666B" w:rsidRDefault="0003153C" w:rsidP="002C5F5B">
      <w:pPr>
        <w:pStyle w:val="Corpodetexto"/>
        <w:ind w:left="851" w:hanging="49"/>
        <w:jc w:val="both"/>
        <w:rPr>
          <w:rFonts w:ascii="Calibri" w:hAnsi="Calibri" w:cs="Calibri"/>
          <w:b/>
          <w:color w:val="auto"/>
          <w:sz w:val="24"/>
        </w:rPr>
      </w:pPr>
      <w:r w:rsidRPr="002D666B">
        <w:rPr>
          <w:rFonts w:ascii="Calibri" w:hAnsi="Calibri" w:cs="Calibri"/>
          <w:b/>
          <w:color w:val="auto"/>
          <w:sz w:val="24"/>
        </w:rPr>
        <w:t>ENVELOPE B</w:t>
      </w:r>
    </w:p>
    <w:p w:rsidR="00D869F3" w:rsidRPr="002D666B" w:rsidRDefault="00D869F3" w:rsidP="002C5F5B">
      <w:pPr>
        <w:pStyle w:val="Corpodetexto"/>
        <w:ind w:left="851" w:hanging="49"/>
        <w:jc w:val="both"/>
        <w:rPr>
          <w:rFonts w:ascii="Calibri" w:hAnsi="Calibri" w:cs="Calibri"/>
          <w:color w:val="auto"/>
          <w:sz w:val="24"/>
        </w:rPr>
      </w:pPr>
      <w:r w:rsidRPr="002D666B">
        <w:rPr>
          <w:rFonts w:ascii="Calibri" w:hAnsi="Calibri" w:cs="Calibri"/>
          <w:color w:val="auto"/>
          <w:sz w:val="24"/>
        </w:rPr>
        <w:t xml:space="preserve">EDITAL DE PREGÃO PRESENCIAL N.º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D869F3" w:rsidRPr="002D666B" w:rsidRDefault="00D869F3" w:rsidP="002C5F5B">
      <w:pPr>
        <w:pStyle w:val="Corpodetexto"/>
        <w:ind w:left="851" w:hanging="49"/>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2C5F5B">
      <w:pPr>
        <w:pStyle w:val="Corpodetexto"/>
        <w:ind w:left="851" w:hanging="49"/>
        <w:jc w:val="both"/>
        <w:rPr>
          <w:rFonts w:ascii="Calibri" w:hAnsi="Calibri" w:cs="Calibri"/>
          <w:color w:val="auto"/>
          <w:sz w:val="24"/>
        </w:rPr>
      </w:pPr>
      <w:r w:rsidRPr="002D666B">
        <w:rPr>
          <w:rFonts w:ascii="Calibri" w:hAnsi="Calibri" w:cs="Calibri"/>
          <w:color w:val="auto"/>
          <w:sz w:val="24"/>
        </w:rPr>
        <w:t>DOCUMENTOS DE HABILITAÇÃO</w:t>
      </w:r>
    </w:p>
    <w:p w:rsidR="0003153C" w:rsidRPr="002D666B" w:rsidRDefault="0003153C" w:rsidP="002C5F5B">
      <w:pPr>
        <w:pStyle w:val="Corpodetexto"/>
        <w:ind w:left="851" w:hanging="49"/>
        <w:jc w:val="both"/>
        <w:rPr>
          <w:rFonts w:ascii="Calibri" w:hAnsi="Calibri" w:cs="Calibri"/>
          <w:color w:val="auto"/>
          <w:sz w:val="24"/>
        </w:rPr>
      </w:pPr>
      <w:r w:rsidRPr="002D666B">
        <w:rPr>
          <w:rFonts w:ascii="Calibri" w:hAnsi="Calibri" w:cs="Calibri"/>
          <w:color w:val="auto"/>
          <w:sz w:val="24"/>
        </w:rPr>
        <w:t>RAZÃO SOCIAL DA PROPONENTE, CNPJ E INSCRIÇÃO ESTADUAL</w:t>
      </w:r>
    </w:p>
    <w:p w:rsidR="00512A7D" w:rsidRPr="002D666B" w:rsidRDefault="00512A7D" w:rsidP="002C5F5B">
      <w:pPr>
        <w:pStyle w:val="Corpodetexto"/>
        <w:ind w:left="851" w:hanging="49"/>
        <w:jc w:val="both"/>
        <w:rPr>
          <w:rFonts w:ascii="Calibri" w:hAnsi="Calibri" w:cs="Calibri"/>
          <w:color w:val="auto"/>
          <w:sz w:val="24"/>
        </w:rPr>
      </w:pPr>
      <w:r w:rsidRPr="002D666B">
        <w:rPr>
          <w:rFonts w:ascii="Calibri" w:hAnsi="Calibri" w:cs="Calibri"/>
          <w:color w:val="auto"/>
          <w:sz w:val="24"/>
        </w:rPr>
        <w:t>TELEFONE/FAX</w:t>
      </w:r>
    </w:p>
    <w:p w:rsidR="00512A7D" w:rsidRPr="002D666B" w:rsidRDefault="00512A7D" w:rsidP="002C5F5B">
      <w:pPr>
        <w:pStyle w:val="Corpodetexto"/>
        <w:ind w:left="851" w:hanging="49"/>
        <w:jc w:val="both"/>
        <w:rPr>
          <w:rFonts w:ascii="Calibri" w:hAnsi="Calibri" w:cs="Calibri"/>
          <w:color w:val="auto"/>
          <w:sz w:val="24"/>
        </w:rPr>
      </w:pPr>
      <w:r w:rsidRPr="002D666B">
        <w:rPr>
          <w:rFonts w:ascii="Calibri" w:hAnsi="Calibri" w:cs="Calibri"/>
          <w:color w:val="auto"/>
          <w:sz w:val="24"/>
        </w:rPr>
        <w:t>E-MAIL</w:t>
      </w:r>
    </w:p>
    <w:p w:rsidR="0003153C" w:rsidRPr="002D666B" w:rsidRDefault="0003153C" w:rsidP="00512A7D">
      <w:pPr>
        <w:pStyle w:val="Corpodetexto"/>
        <w:tabs>
          <w:tab w:val="left" w:pos="1080"/>
        </w:tabs>
        <w:ind w:left="900" w:hanging="49"/>
        <w:jc w:val="both"/>
        <w:rPr>
          <w:rFonts w:ascii="Calibri" w:hAnsi="Calibri" w:cs="Calibri"/>
          <w:color w:val="auto"/>
          <w:sz w:val="12"/>
          <w:szCs w:val="12"/>
        </w:rPr>
      </w:pPr>
    </w:p>
    <w:p w:rsidR="0003153C" w:rsidRPr="002D666B" w:rsidRDefault="0003153C" w:rsidP="00C104AE">
      <w:pPr>
        <w:pStyle w:val="Corpodetexto"/>
        <w:ind w:left="851" w:hanging="851"/>
        <w:jc w:val="both"/>
        <w:rPr>
          <w:rFonts w:ascii="Calibri" w:hAnsi="Calibri" w:cs="Calibri"/>
          <w:color w:val="auto"/>
          <w:sz w:val="24"/>
        </w:rPr>
      </w:pPr>
      <w:r w:rsidRPr="002D666B">
        <w:rPr>
          <w:rFonts w:ascii="Calibri" w:hAnsi="Calibri" w:cs="Calibri"/>
          <w:b/>
          <w:color w:val="auto"/>
          <w:sz w:val="24"/>
        </w:rPr>
        <w:t>5.2.1.</w:t>
      </w:r>
      <w:r w:rsidRPr="002D666B">
        <w:rPr>
          <w:rFonts w:ascii="Calibri" w:hAnsi="Calibri" w:cs="Calibri"/>
          <w:b/>
          <w:color w:val="auto"/>
          <w:sz w:val="24"/>
        </w:rPr>
        <w:tab/>
      </w:r>
      <w:r w:rsidRPr="002D666B">
        <w:rPr>
          <w:rFonts w:ascii="Calibri" w:hAnsi="Calibri" w:cs="Calibri"/>
          <w:color w:val="auto"/>
          <w:sz w:val="24"/>
        </w:rPr>
        <w:t>A proposta de preço deverá:</w:t>
      </w:r>
    </w:p>
    <w:p w:rsidR="0003153C" w:rsidRPr="002D666B" w:rsidRDefault="0003153C" w:rsidP="00C104AE">
      <w:pPr>
        <w:pStyle w:val="Corpodetexto"/>
        <w:ind w:left="851" w:hanging="851"/>
        <w:jc w:val="both"/>
        <w:rPr>
          <w:rFonts w:ascii="Calibri" w:hAnsi="Calibri" w:cs="Calibri"/>
          <w:b/>
          <w:color w:val="auto"/>
          <w:sz w:val="8"/>
          <w:szCs w:val="8"/>
        </w:rPr>
      </w:pPr>
    </w:p>
    <w:p w:rsidR="0003153C" w:rsidRPr="002D666B" w:rsidRDefault="00BD28FE" w:rsidP="00C104AE">
      <w:pPr>
        <w:pStyle w:val="Corpodetexto"/>
        <w:tabs>
          <w:tab w:val="left" w:pos="1134"/>
        </w:tabs>
        <w:ind w:left="851" w:hanging="851"/>
        <w:jc w:val="both"/>
        <w:rPr>
          <w:rFonts w:ascii="Calibri" w:hAnsi="Calibri" w:cs="Calibri"/>
          <w:color w:val="auto"/>
          <w:sz w:val="24"/>
        </w:rPr>
      </w:pPr>
      <w:r w:rsidRPr="00BD28FE">
        <w:rPr>
          <w:rFonts w:ascii="Calibri" w:hAnsi="Calibri" w:cs="Calibri"/>
          <w:b/>
          <w:color w:val="auto"/>
          <w:sz w:val="24"/>
        </w:rPr>
        <w:t>5.2.1.1</w:t>
      </w:r>
      <w:r>
        <w:rPr>
          <w:rFonts w:ascii="Calibri" w:hAnsi="Calibri" w:cs="Calibri"/>
          <w:b/>
          <w:color w:val="auto"/>
          <w:sz w:val="24"/>
        </w:rPr>
        <w:t>.</w:t>
      </w:r>
      <w:r>
        <w:rPr>
          <w:rFonts w:ascii="Calibri" w:hAnsi="Calibri" w:cs="Calibri"/>
          <w:color w:val="auto"/>
          <w:sz w:val="24"/>
        </w:rPr>
        <w:t xml:space="preserve"> S</w:t>
      </w:r>
      <w:r w:rsidR="008857E6" w:rsidRPr="002D666B">
        <w:rPr>
          <w:rFonts w:ascii="Calibri" w:hAnsi="Calibri" w:cs="Calibri"/>
          <w:color w:val="auto"/>
          <w:sz w:val="24"/>
        </w:rPr>
        <w:t>er apresentada impressa em papel timbrado da proponente, redigida com clareza, sem emendas, rasuras, acréscimos ou entrelinhas, datada, rubricada em todas as folhas e assinada por seu representante legal, e deverá conter os seguintes elementos:</w:t>
      </w:r>
    </w:p>
    <w:p w:rsidR="008857E6" w:rsidRPr="002D666B" w:rsidRDefault="008857E6" w:rsidP="00C104AE">
      <w:pPr>
        <w:pStyle w:val="Corpodetexto"/>
        <w:ind w:left="851" w:hanging="851"/>
        <w:jc w:val="both"/>
        <w:rPr>
          <w:rFonts w:ascii="Calibri" w:hAnsi="Calibri" w:cs="Calibri"/>
          <w:color w:val="auto"/>
          <w:sz w:val="8"/>
          <w:szCs w:val="8"/>
        </w:rPr>
      </w:pPr>
    </w:p>
    <w:p w:rsidR="0003153C" w:rsidRPr="002D666B" w:rsidRDefault="00BD28FE" w:rsidP="00C104AE">
      <w:pPr>
        <w:pStyle w:val="Corpodetexto"/>
        <w:ind w:left="851" w:hanging="851"/>
        <w:jc w:val="both"/>
        <w:rPr>
          <w:rFonts w:ascii="Calibri" w:hAnsi="Calibri" w:cs="Calibri"/>
          <w:b/>
          <w:color w:val="auto"/>
          <w:sz w:val="24"/>
        </w:rPr>
      </w:pPr>
      <w:r>
        <w:rPr>
          <w:rFonts w:ascii="Calibri" w:hAnsi="Calibri" w:cs="Calibri"/>
          <w:b/>
          <w:color w:val="auto"/>
          <w:sz w:val="24"/>
        </w:rPr>
        <w:t>a.</w:t>
      </w:r>
      <w:r w:rsidR="0003153C" w:rsidRPr="002D666B">
        <w:rPr>
          <w:rFonts w:ascii="Calibri" w:hAnsi="Calibri" w:cs="Calibri"/>
          <w:b/>
          <w:color w:val="auto"/>
          <w:sz w:val="24"/>
        </w:rPr>
        <w:tab/>
      </w:r>
      <w:r w:rsidR="006C1287">
        <w:rPr>
          <w:rFonts w:ascii="Calibri" w:hAnsi="Calibri" w:cs="Calibri"/>
          <w:color w:val="auto"/>
          <w:sz w:val="24"/>
        </w:rPr>
        <w:t>I</w:t>
      </w:r>
      <w:r w:rsidR="0003153C" w:rsidRPr="002D666B">
        <w:rPr>
          <w:rFonts w:ascii="Calibri" w:hAnsi="Calibri" w:cs="Calibri"/>
          <w:color w:val="auto"/>
          <w:sz w:val="24"/>
        </w:rPr>
        <w:t>ndicar nome ou razão social da proponente, seu endereço completo, telefone, fax e endereço eletrônico – se houver – bem como o nome e cargo de seu representante legal;</w:t>
      </w:r>
    </w:p>
    <w:p w:rsidR="0003153C" w:rsidRPr="002D666B" w:rsidRDefault="0003153C" w:rsidP="00C104AE">
      <w:pPr>
        <w:pStyle w:val="Corpodetexto"/>
        <w:ind w:left="851" w:hanging="851"/>
        <w:jc w:val="both"/>
        <w:rPr>
          <w:rFonts w:ascii="Calibri" w:hAnsi="Calibri" w:cs="Calibri"/>
          <w:b/>
          <w:color w:val="auto"/>
          <w:sz w:val="8"/>
          <w:szCs w:val="8"/>
        </w:rPr>
      </w:pPr>
    </w:p>
    <w:p w:rsidR="0003153C" w:rsidRPr="002D666B" w:rsidRDefault="00BD28FE" w:rsidP="00C104AE">
      <w:pPr>
        <w:pStyle w:val="Corpodetexto"/>
        <w:ind w:left="851" w:hanging="851"/>
        <w:jc w:val="both"/>
        <w:rPr>
          <w:rFonts w:ascii="Calibri" w:hAnsi="Calibri" w:cs="Calibri"/>
          <w:b/>
          <w:color w:val="auto"/>
          <w:sz w:val="24"/>
        </w:rPr>
      </w:pPr>
      <w:r>
        <w:rPr>
          <w:rFonts w:ascii="Calibri" w:hAnsi="Calibri" w:cs="Calibri"/>
          <w:b/>
          <w:color w:val="auto"/>
          <w:sz w:val="24"/>
        </w:rPr>
        <w:t>b.</w:t>
      </w:r>
      <w:r w:rsidR="0003153C" w:rsidRPr="002D666B">
        <w:rPr>
          <w:rFonts w:ascii="Calibri" w:hAnsi="Calibri" w:cs="Calibri"/>
          <w:b/>
          <w:color w:val="auto"/>
          <w:sz w:val="24"/>
        </w:rPr>
        <w:tab/>
      </w:r>
      <w:r w:rsidR="00621F7E">
        <w:rPr>
          <w:rFonts w:ascii="Calibri" w:hAnsi="Calibri" w:cs="Calibri"/>
          <w:color w:val="auto"/>
          <w:sz w:val="24"/>
        </w:rPr>
        <w:t>T</w:t>
      </w:r>
      <w:r w:rsidR="0003153C" w:rsidRPr="002D666B">
        <w:rPr>
          <w:rFonts w:ascii="Calibri" w:hAnsi="Calibri" w:cs="Calibri"/>
          <w:color w:val="auto"/>
          <w:sz w:val="24"/>
        </w:rPr>
        <w:t xml:space="preserve">er validade não inferior a </w:t>
      </w:r>
      <w:r w:rsidR="0003153C" w:rsidRPr="002D666B">
        <w:rPr>
          <w:rFonts w:ascii="Calibri" w:hAnsi="Calibri" w:cs="Calibri"/>
          <w:b/>
          <w:color w:val="auto"/>
          <w:sz w:val="24"/>
        </w:rPr>
        <w:t>60 (sessenta) dias</w:t>
      </w:r>
      <w:r w:rsidR="0003153C" w:rsidRPr="002D666B">
        <w:rPr>
          <w:rFonts w:ascii="Calibri" w:hAnsi="Calibri" w:cs="Calibri"/>
          <w:color w:val="auto"/>
          <w:sz w:val="24"/>
        </w:rPr>
        <w:t>, contados a partir da data de sua apresentação;</w:t>
      </w:r>
    </w:p>
    <w:p w:rsidR="008857E6" w:rsidRPr="002D666B" w:rsidRDefault="008857E6" w:rsidP="00C104AE">
      <w:pPr>
        <w:pStyle w:val="Corpodetexto"/>
        <w:ind w:left="851" w:hanging="851"/>
        <w:jc w:val="both"/>
        <w:rPr>
          <w:rFonts w:ascii="Calibri" w:hAnsi="Calibri" w:cs="Calibri"/>
          <w:b/>
          <w:color w:val="auto"/>
          <w:sz w:val="8"/>
          <w:szCs w:val="8"/>
        </w:rPr>
      </w:pPr>
    </w:p>
    <w:p w:rsidR="008857E6" w:rsidRPr="002D666B" w:rsidRDefault="00BD28FE" w:rsidP="00C104AE">
      <w:pPr>
        <w:pStyle w:val="Corpodetexto"/>
        <w:ind w:left="851" w:hanging="851"/>
        <w:jc w:val="both"/>
        <w:rPr>
          <w:rFonts w:ascii="Calibri" w:hAnsi="Calibri" w:cs="Calibri"/>
          <w:b/>
          <w:color w:val="auto"/>
          <w:sz w:val="24"/>
        </w:rPr>
      </w:pPr>
      <w:r>
        <w:rPr>
          <w:rFonts w:ascii="Calibri" w:hAnsi="Calibri" w:cs="Calibri"/>
          <w:b/>
          <w:color w:val="auto"/>
          <w:sz w:val="24"/>
        </w:rPr>
        <w:t>c.</w:t>
      </w:r>
      <w:r w:rsidR="008857E6" w:rsidRPr="002D666B">
        <w:rPr>
          <w:rFonts w:ascii="Calibri" w:hAnsi="Calibri" w:cs="Calibri"/>
          <w:b/>
          <w:color w:val="auto"/>
          <w:sz w:val="24"/>
        </w:rPr>
        <w:tab/>
      </w:r>
      <w:r w:rsidR="008857E6" w:rsidRPr="002D666B">
        <w:rPr>
          <w:rFonts w:ascii="Calibri" w:hAnsi="Calibri" w:cs="Calibri"/>
          <w:color w:val="auto"/>
          <w:sz w:val="24"/>
        </w:rPr>
        <w:t xml:space="preserve">Apresentar condições de pagamento; </w:t>
      </w:r>
    </w:p>
    <w:p w:rsidR="008857E6" w:rsidRPr="002D666B" w:rsidRDefault="008857E6" w:rsidP="00C104AE">
      <w:pPr>
        <w:pStyle w:val="Corpodetexto"/>
        <w:ind w:left="851" w:hanging="851"/>
        <w:jc w:val="both"/>
        <w:rPr>
          <w:rFonts w:ascii="Calibri" w:hAnsi="Calibri" w:cs="Calibri"/>
          <w:b/>
          <w:color w:val="auto"/>
          <w:sz w:val="8"/>
          <w:szCs w:val="8"/>
          <w:highlight w:val="yellow"/>
        </w:rPr>
      </w:pPr>
    </w:p>
    <w:p w:rsidR="008857E6" w:rsidRPr="002D666B" w:rsidRDefault="00BD28FE" w:rsidP="001C40F3">
      <w:pPr>
        <w:pStyle w:val="Corpodetexto"/>
        <w:tabs>
          <w:tab w:val="left" w:pos="709"/>
        </w:tabs>
        <w:ind w:left="851" w:hanging="851"/>
        <w:jc w:val="both"/>
        <w:rPr>
          <w:rFonts w:ascii="Calibri" w:hAnsi="Calibri" w:cs="Calibri"/>
          <w:b/>
          <w:color w:val="auto"/>
          <w:sz w:val="24"/>
        </w:rPr>
      </w:pPr>
      <w:r>
        <w:rPr>
          <w:rFonts w:ascii="Calibri" w:hAnsi="Calibri" w:cs="Calibri"/>
          <w:b/>
          <w:color w:val="auto"/>
          <w:sz w:val="24"/>
        </w:rPr>
        <w:t>d.</w:t>
      </w:r>
      <w:r w:rsidR="008857E6" w:rsidRPr="002D666B">
        <w:rPr>
          <w:rFonts w:ascii="Calibri" w:hAnsi="Calibri" w:cs="Calibri"/>
          <w:b/>
          <w:color w:val="auto"/>
          <w:sz w:val="24"/>
        </w:rPr>
        <w:tab/>
      </w:r>
      <w:r w:rsidR="006C1287">
        <w:rPr>
          <w:rFonts w:ascii="Calibri" w:hAnsi="Calibri" w:cs="Calibri"/>
          <w:b/>
          <w:color w:val="auto"/>
          <w:sz w:val="24"/>
        </w:rPr>
        <w:t xml:space="preserve">  </w:t>
      </w:r>
      <w:r w:rsidR="008857E6" w:rsidRPr="002D666B">
        <w:rPr>
          <w:rFonts w:ascii="Calibri" w:hAnsi="Calibri" w:cs="Calibri"/>
          <w:color w:val="auto"/>
          <w:sz w:val="24"/>
        </w:rPr>
        <w:t>Apresentar prazo de entrega;</w:t>
      </w:r>
    </w:p>
    <w:p w:rsidR="00CC0EF4" w:rsidRPr="002D666B" w:rsidRDefault="00CC0EF4" w:rsidP="001C40F3">
      <w:pPr>
        <w:pStyle w:val="Corpodetexto"/>
        <w:tabs>
          <w:tab w:val="left" w:pos="709"/>
        </w:tabs>
        <w:ind w:left="851" w:hanging="851"/>
        <w:jc w:val="both"/>
        <w:rPr>
          <w:rFonts w:ascii="Calibri" w:hAnsi="Calibri" w:cs="Calibri"/>
          <w:b/>
          <w:color w:val="auto"/>
          <w:sz w:val="8"/>
          <w:szCs w:val="8"/>
        </w:rPr>
      </w:pPr>
    </w:p>
    <w:p w:rsidR="0003153C" w:rsidRPr="004855A6" w:rsidRDefault="00BD28FE" w:rsidP="001C40F3">
      <w:pPr>
        <w:tabs>
          <w:tab w:val="left" w:pos="709"/>
        </w:tabs>
        <w:ind w:left="851" w:hanging="851"/>
        <w:jc w:val="both"/>
        <w:rPr>
          <w:rFonts w:ascii="Calibri" w:hAnsi="Calibri" w:cs="Calibri"/>
          <w:color w:val="auto"/>
          <w:sz w:val="24"/>
        </w:rPr>
      </w:pPr>
      <w:r>
        <w:rPr>
          <w:rFonts w:ascii="Calibri" w:hAnsi="Calibri" w:cs="Calibri"/>
          <w:b/>
          <w:color w:val="auto"/>
          <w:sz w:val="24"/>
        </w:rPr>
        <w:t>e.</w:t>
      </w:r>
      <w:r w:rsidR="0003153C" w:rsidRPr="002D666B">
        <w:rPr>
          <w:rFonts w:ascii="Calibri" w:hAnsi="Calibri" w:cs="Calibri"/>
          <w:color w:val="auto"/>
          <w:sz w:val="24"/>
        </w:rPr>
        <w:t xml:space="preserve"> </w:t>
      </w:r>
      <w:r w:rsidR="0003153C" w:rsidRPr="002D666B">
        <w:rPr>
          <w:rFonts w:ascii="Calibri" w:hAnsi="Calibri" w:cs="Calibri"/>
          <w:color w:val="auto"/>
          <w:sz w:val="24"/>
        </w:rPr>
        <w:tab/>
      </w:r>
      <w:r w:rsidR="001F0736">
        <w:rPr>
          <w:rFonts w:ascii="Calibri" w:hAnsi="Calibri" w:cs="Calibri"/>
          <w:color w:val="auto"/>
          <w:sz w:val="24"/>
        </w:rPr>
        <w:t xml:space="preserve">  </w:t>
      </w:r>
      <w:r w:rsidR="00621F7E">
        <w:rPr>
          <w:rFonts w:ascii="Calibri" w:hAnsi="Calibri" w:cs="Calibri"/>
          <w:color w:val="auto"/>
          <w:sz w:val="24"/>
        </w:rPr>
        <w:t>A</w:t>
      </w:r>
      <w:r w:rsidR="00C479AD" w:rsidRPr="002D666B">
        <w:rPr>
          <w:rFonts w:ascii="Calibri" w:hAnsi="Calibri" w:cs="Calibri"/>
          <w:color w:val="auto"/>
          <w:sz w:val="24"/>
        </w:rPr>
        <w:t>presentar cotação de preços unitário e total do(s) item(</w:t>
      </w:r>
      <w:proofErr w:type="spellStart"/>
      <w:r w:rsidR="00C479AD" w:rsidRPr="002D666B">
        <w:rPr>
          <w:rFonts w:ascii="Calibri" w:hAnsi="Calibri" w:cs="Calibri"/>
          <w:color w:val="auto"/>
          <w:sz w:val="24"/>
        </w:rPr>
        <w:t>ns</w:t>
      </w:r>
      <w:proofErr w:type="spellEnd"/>
      <w:r w:rsidR="00C479AD" w:rsidRPr="002D666B">
        <w:rPr>
          <w:rFonts w:ascii="Calibri" w:hAnsi="Calibri" w:cs="Calibri"/>
          <w:color w:val="auto"/>
          <w:sz w:val="24"/>
        </w:rPr>
        <w:t xml:space="preserve">) que desejar concorrer, tendo como modelo a descrição do objeto, expressos em </w:t>
      </w:r>
      <w:r w:rsidR="00C479AD" w:rsidRPr="004855A6">
        <w:rPr>
          <w:rFonts w:ascii="Calibri" w:hAnsi="Calibri" w:cs="Calibri"/>
          <w:color w:val="auto"/>
          <w:sz w:val="24"/>
        </w:rPr>
        <w:t xml:space="preserve">algarismos com </w:t>
      </w:r>
      <w:r w:rsidR="005E7DA3" w:rsidRPr="004855A6">
        <w:rPr>
          <w:rFonts w:ascii="Calibri" w:hAnsi="Calibri" w:cs="Calibri"/>
          <w:color w:val="auto"/>
          <w:sz w:val="24"/>
        </w:rPr>
        <w:t>até quatro</w:t>
      </w:r>
      <w:r w:rsidR="00C479AD" w:rsidRPr="004855A6">
        <w:rPr>
          <w:rFonts w:ascii="Calibri" w:hAnsi="Calibri" w:cs="Calibri"/>
          <w:color w:val="auto"/>
          <w:sz w:val="24"/>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r w:rsidR="00463884" w:rsidRPr="004855A6">
        <w:rPr>
          <w:rFonts w:ascii="Calibri" w:hAnsi="Calibri" w:cs="Calibri"/>
          <w:color w:val="auto"/>
          <w:sz w:val="24"/>
        </w:rPr>
        <w:t>.</w:t>
      </w:r>
    </w:p>
    <w:p w:rsidR="00D869F3" w:rsidRPr="004855A6" w:rsidRDefault="00D869F3" w:rsidP="001C40F3">
      <w:pPr>
        <w:pStyle w:val="Corpodetexto"/>
        <w:tabs>
          <w:tab w:val="left" w:pos="709"/>
        </w:tabs>
        <w:ind w:left="851" w:hanging="851"/>
        <w:jc w:val="both"/>
        <w:rPr>
          <w:rFonts w:ascii="Calibri" w:hAnsi="Calibri" w:cs="Calibri"/>
          <w:b/>
          <w:color w:val="auto"/>
          <w:sz w:val="14"/>
          <w:szCs w:val="14"/>
        </w:rPr>
      </w:pPr>
    </w:p>
    <w:p w:rsidR="00B10C2D" w:rsidRPr="004855A6" w:rsidRDefault="003A313A" w:rsidP="001C40F3">
      <w:pPr>
        <w:tabs>
          <w:tab w:val="left" w:pos="709"/>
        </w:tabs>
        <w:ind w:left="851" w:hanging="851"/>
        <w:jc w:val="both"/>
        <w:rPr>
          <w:rFonts w:ascii="Calibri" w:hAnsi="Calibri" w:cs="Calibri"/>
          <w:color w:val="auto"/>
          <w:sz w:val="24"/>
        </w:rPr>
      </w:pPr>
      <w:r>
        <w:rPr>
          <w:rFonts w:ascii="Calibri" w:hAnsi="Calibri" w:cs="Calibri"/>
          <w:b/>
          <w:color w:val="auto"/>
          <w:sz w:val="24"/>
        </w:rPr>
        <w:t>5.2.1.2.</w:t>
      </w:r>
      <w:r w:rsidR="0003153C" w:rsidRPr="004855A6">
        <w:rPr>
          <w:rFonts w:ascii="Calibri" w:hAnsi="Calibri" w:cs="Calibri"/>
          <w:b/>
          <w:color w:val="auto"/>
          <w:sz w:val="24"/>
        </w:rPr>
        <w:tab/>
      </w:r>
      <w:r>
        <w:rPr>
          <w:rFonts w:ascii="Calibri" w:hAnsi="Calibri" w:cs="Calibri"/>
          <w:color w:val="auto"/>
          <w:sz w:val="24"/>
        </w:rPr>
        <w:t>C</w:t>
      </w:r>
      <w:r w:rsidR="0003153C" w:rsidRPr="004855A6">
        <w:rPr>
          <w:rFonts w:ascii="Calibri" w:hAnsi="Calibri" w:cs="Calibri"/>
          <w:color w:val="auto"/>
          <w:sz w:val="24"/>
        </w:rPr>
        <w:t xml:space="preserve">onter oferta firme e precisa, sem alternativa de preços ou qualquer outra condição que induza o julgamento a ter mais de um resultado. </w:t>
      </w:r>
    </w:p>
    <w:p w:rsidR="00B10C2D" w:rsidRPr="004855A6" w:rsidRDefault="00B10C2D" w:rsidP="001C40F3">
      <w:pPr>
        <w:pStyle w:val="Corpodetexto"/>
        <w:tabs>
          <w:tab w:val="left" w:pos="709"/>
        </w:tabs>
        <w:ind w:left="851" w:hanging="851"/>
        <w:jc w:val="both"/>
        <w:rPr>
          <w:rFonts w:ascii="Calibri" w:hAnsi="Calibri" w:cs="Calibri"/>
          <w:b/>
          <w:color w:val="auto"/>
          <w:sz w:val="14"/>
          <w:szCs w:val="14"/>
        </w:rPr>
      </w:pPr>
    </w:p>
    <w:p w:rsidR="00B10C2D" w:rsidRPr="00B10C2D" w:rsidRDefault="003A313A" w:rsidP="006C1287">
      <w:pPr>
        <w:pStyle w:val="Corpodetexto"/>
        <w:ind w:left="851" w:hanging="851"/>
        <w:jc w:val="both"/>
        <w:rPr>
          <w:rFonts w:ascii="Calibri" w:hAnsi="Calibri" w:cs="Calibri"/>
          <w:b/>
          <w:color w:val="auto"/>
          <w:sz w:val="24"/>
        </w:rPr>
      </w:pPr>
      <w:r>
        <w:rPr>
          <w:rFonts w:ascii="Calibri" w:hAnsi="Calibri" w:cs="Calibri"/>
          <w:b/>
          <w:color w:val="auto"/>
          <w:sz w:val="24"/>
        </w:rPr>
        <w:t>5.2.1.3.</w:t>
      </w:r>
      <w:r w:rsidR="00B10C2D" w:rsidRPr="004855A6">
        <w:rPr>
          <w:rFonts w:ascii="Calibri" w:hAnsi="Calibri" w:cs="Calibri"/>
          <w:b/>
          <w:color w:val="auto"/>
          <w:sz w:val="24"/>
        </w:rPr>
        <w:tab/>
      </w:r>
      <w:r>
        <w:rPr>
          <w:rFonts w:ascii="Calibri" w:hAnsi="Calibri"/>
          <w:sz w:val="24"/>
        </w:rPr>
        <w:t>E</w:t>
      </w:r>
      <w:r w:rsidR="00B10C2D" w:rsidRPr="004855A6">
        <w:rPr>
          <w:rFonts w:ascii="Calibri" w:hAnsi="Calibri"/>
          <w:sz w:val="24"/>
        </w:rPr>
        <w:t>specificar prazo de validade do material. (Observar os prazos constantes no Edital).</w:t>
      </w:r>
    </w:p>
    <w:p w:rsidR="00C84816" w:rsidRPr="002D666B" w:rsidRDefault="00C84816" w:rsidP="006C1287">
      <w:pPr>
        <w:pStyle w:val="Corpodetexto"/>
        <w:ind w:left="851" w:hanging="851"/>
        <w:jc w:val="both"/>
        <w:rPr>
          <w:rFonts w:ascii="Calibri" w:hAnsi="Calibri" w:cs="Calibri"/>
          <w:color w:val="auto"/>
          <w:sz w:val="8"/>
          <w:szCs w:val="8"/>
        </w:rPr>
      </w:pPr>
    </w:p>
    <w:p w:rsidR="0003153C" w:rsidRPr="002D666B" w:rsidRDefault="0003153C" w:rsidP="006C1287">
      <w:pPr>
        <w:pStyle w:val="Corpodetexto"/>
        <w:ind w:left="851" w:hanging="851"/>
        <w:jc w:val="both"/>
        <w:rPr>
          <w:rFonts w:ascii="Calibri" w:hAnsi="Calibri" w:cs="Calibri"/>
          <w:b/>
          <w:color w:val="auto"/>
          <w:sz w:val="24"/>
        </w:rPr>
      </w:pPr>
      <w:r w:rsidRPr="002D666B">
        <w:rPr>
          <w:rFonts w:ascii="Calibri" w:hAnsi="Calibri" w:cs="Calibri"/>
          <w:b/>
          <w:color w:val="auto"/>
          <w:sz w:val="24"/>
        </w:rPr>
        <w:t xml:space="preserve">5.2.2. </w:t>
      </w:r>
      <w:r w:rsidRPr="002D666B">
        <w:rPr>
          <w:rFonts w:ascii="Calibri" w:hAnsi="Calibri" w:cs="Calibri"/>
          <w:b/>
          <w:color w:val="auto"/>
          <w:sz w:val="24"/>
        </w:rPr>
        <w:tab/>
      </w:r>
      <w:r w:rsidRPr="002D666B">
        <w:rPr>
          <w:rFonts w:ascii="Calibri" w:hAnsi="Calibri" w:cs="Calibri"/>
          <w:color w:val="auto"/>
          <w:sz w:val="24"/>
        </w:rPr>
        <w:t>Quaisquer tributos, custos e despesas diretos ou indiretos, omitidos da proposta ou incorretamente cotados, serão considerados como inclusos nos preços, não sendo aceitos pleitos de acréscimos a qualquer título.</w:t>
      </w:r>
    </w:p>
    <w:p w:rsidR="00927C6D" w:rsidRPr="002D666B" w:rsidRDefault="00927C6D" w:rsidP="006C1287">
      <w:pPr>
        <w:pStyle w:val="Corpodetexto"/>
        <w:ind w:left="851" w:hanging="851"/>
        <w:jc w:val="both"/>
        <w:rPr>
          <w:rFonts w:ascii="Calibri" w:hAnsi="Calibri" w:cs="Calibri"/>
          <w:b/>
          <w:color w:val="auto"/>
          <w:sz w:val="8"/>
          <w:szCs w:val="8"/>
        </w:rPr>
      </w:pPr>
    </w:p>
    <w:p w:rsidR="0003153C" w:rsidRPr="002D666B" w:rsidRDefault="0003153C" w:rsidP="006C1287">
      <w:pPr>
        <w:pStyle w:val="Corpodetexto"/>
        <w:ind w:left="851" w:hanging="851"/>
        <w:jc w:val="both"/>
        <w:rPr>
          <w:rFonts w:ascii="Calibri" w:hAnsi="Calibri" w:cs="Calibri"/>
          <w:color w:val="auto"/>
          <w:sz w:val="24"/>
        </w:rPr>
      </w:pPr>
      <w:r w:rsidRPr="002D666B">
        <w:rPr>
          <w:rFonts w:ascii="Calibri" w:hAnsi="Calibri" w:cs="Calibri"/>
          <w:b/>
          <w:color w:val="auto"/>
          <w:sz w:val="24"/>
        </w:rPr>
        <w:t>5.2.3.</w:t>
      </w:r>
      <w:r w:rsidRPr="002D666B">
        <w:rPr>
          <w:rFonts w:ascii="Calibri" w:hAnsi="Calibri" w:cs="Calibri"/>
          <w:color w:val="auto"/>
          <w:sz w:val="24"/>
        </w:rPr>
        <w:t xml:space="preserve"> </w:t>
      </w:r>
      <w:r w:rsidRPr="002D666B">
        <w:rPr>
          <w:rFonts w:ascii="Calibri" w:hAnsi="Calibri" w:cs="Calibri"/>
          <w:color w:val="auto"/>
          <w:sz w:val="24"/>
        </w:rPr>
        <w:tab/>
        <w:t>Serão desclassificadas as propostas que não atenderem às exigências essenciais deste edital e de seus anexos, bem como as omissas e as que apresentarem irregularidades ou defeitos capazes de dificultar o julgamento.</w:t>
      </w:r>
      <w:r w:rsidR="00CC085B" w:rsidRPr="002D666B">
        <w:rPr>
          <w:rFonts w:ascii="Calibri" w:hAnsi="Calibri" w:cs="Calibri"/>
          <w:color w:val="auto"/>
          <w:sz w:val="24"/>
        </w:rPr>
        <w:t xml:space="preserve"> </w:t>
      </w:r>
    </w:p>
    <w:p w:rsidR="00521D13" w:rsidRPr="002D666B" w:rsidRDefault="00521D13" w:rsidP="006C1287">
      <w:pPr>
        <w:pStyle w:val="Corpodetexto"/>
        <w:ind w:left="851" w:hanging="851"/>
        <w:jc w:val="both"/>
        <w:rPr>
          <w:rFonts w:ascii="Calibri" w:hAnsi="Calibri" w:cs="Calibri"/>
          <w:b/>
          <w:color w:val="auto"/>
          <w:sz w:val="4"/>
          <w:szCs w:val="4"/>
        </w:rPr>
      </w:pPr>
    </w:p>
    <w:p w:rsidR="0003153C" w:rsidRPr="002D666B" w:rsidRDefault="0003153C" w:rsidP="006C1287">
      <w:pPr>
        <w:pStyle w:val="Corpodetexto"/>
        <w:ind w:left="851" w:hanging="851"/>
        <w:jc w:val="both"/>
        <w:rPr>
          <w:rFonts w:ascii="Calibri" w:hAnsi="Calibri" w:cs="Calibri"/>
          <w:color w:val="auto"/>
          <w:sz w:val="24"/>
        </w:rPr>
      </w:pPr>
      <w:r w:rsidRPr="002D666B">
        <w:rPr>
          <w:rFonts w:ascii="Calibri" w:hAnsi="Calibri" w:cs="Calibri"/>
          <w:b/>
          <w:color w:val="auto"/>
          <w:sz w:val="24"/>
        </w:rPr>
        <w:t>5.2.3.1.</w:t>
      </w:r>
      <w:r w:rsidRPr="002D666B">
        <w:rPr>
          <w:rFonts w:ascii="Calibri" w:hAnsi="Calibri" w:cs="Calibr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FC43D7" w:rsidRPr="002D666B" w:rsidRDefault="00FC43D7" w:rsidP="006C1287">
      <w:pPr>
        <w:ind w:left="851" w:hanging="851"/>
        <w:jc w:val="both"/>
        <w:rPr>
          <w:rFonts w:ascii="Calibri" w:hAnsi="Calibri" w:cs="Calibri"/>
          <w:b/>
          <w:color w:val="auto"/>
          <w:sz w:val="14"/>
          <w:szCs w:val="14"/>
        </w:rPr>
      </w:pPr>
    </w:p>
    <w:p w:rsidR="0003153C" w:rsidRPr="002D666B" w:rsidRDefault="00291534" w:rsidP="006C1287">
      <w:pPr>
        <w:ind w:left="851" w:hanging="851"/>
        <w:jc w:val="both"/>
        <w:rPr>
          <w:rFonts w:ascii="Calibri" w:hAnsi="Calibri" w:cs="Calibri"/>
          <w:color w:val="auto"/>
          <w:sz w:val="24"/>
        </w:rPr>
      </w:pPr>
      <w:r w:rsidRPr="002D666B">
        <w:rPr>
          <w:rFonts w:ascii="Calibri" w:hAnsi="Calibri" w:cs="Calibri"/>
          <w:b/>
          <w:color w:val="auto"/>
          <w:sz w:val="24"/>
        </w:rPr>
        <w:t>5.2.4</w:t>
      </w:r>
      <w:r w:rsidR="0003153C" w:rsidRPr="002D666B">
        <w:rPr>
          <w:rFonts w:ascii="Calibri" w:hAnsi="Calibri" w:cs="Calibri"/>
          <w:b/>
          <w:color w:val="auto"/>
          <w:sz w:val="24"/>
        </w:rPr>
        <w:t>.</w:t>
      </w:r>
      <w:r w:rsidR="0003153C" w:rsidRPr="002D666B">
        <w:rPr>
          <w:rFonts w:ascii="Calibri" w:hAnsi="Calibri" w:cs="Calibri"/>
          <w:color w:val="auto"/>
          <w:sz w:val="24"/>
        </w:rPr>
        <w:t xml:space="preserve"> </w:t>
      </w:r>
      <w:r w:rsidR="0003153C" w:rsidRPr="002D666B">
        <w:rPr>
          <w:rFonts w:ascii="Calibri" w:hAnsi="Calibri" w:cs="Calibri"/>
          <w:color w:val="auto"/>
          <w:sz w:val="24"/>
        </w:rPr>
        <w:tab/>
        <w:t xml:space="preserve">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w:t>
      </w:r>
      <w:r w:rsidR="001D08E8" w:rsidRPr="002D666B">
        <w:rPr>
          <w:rFonts w:ascii="Calibri" w:hAnsi="Calibri" w:cs="Calibri"/>
          <w:color w:val="auto"/>
          <w:sz w:val="24"/>
        </w:rPr>
        <w:t>consequente</w:t>
      </w:r>
      <w:r w:rsidR="0003153C" w:rsidRPr="002D666B">
        <w:rPr>
          <w:rFonts w:ascii="Calibri" w:hAnsi="Calibri" w:cs="Calibri"/>
          <w:color w:val="auto"/>
          <w:sz w:val="24"/>
        </w:rPr>
        <w:t xml:space="preserve"> desclassificação, qualquer recurso, nem tampouco, em caso de erro para menos, eximir-se do fornecimento do objeto da presente licitação;</w:t>
      </w:r>
    </w:p>
    <w:p w:rsidR="00463884" w:rsidRPr="002D666B" w:rsidRDefault="00463884" w:rsidP="006C1287">
      <w:pPr>
        <w:ind w:left="851" w:hanging="851"/>
        <w:jc w:val="both"/>
        <w:rPr>
          <w:rFonts w:ascii="Calibri" w:hAnsi="Calibri" w:cs="Calibri"/>
          <w:color w:val="auto"/>
          <w:sz w:val="10"/>
          <w:szCs w:val="10"/>
        </w:rPr>
      </w:pPr>
    </w:p>
    <w:p w:rsidR="0003153C" w:rsidRPr="002D666B" w:rsidRDefault="00291534" w:rsidP="00B37501">
      <w:pPr>
        <w:tabs>
          <w:tab w:val="left" w:pos="1134"/>
        </w:tabs>
        <w:ind w:left="851" w:hanging="851"/>
        <w:jc w:val="both"/>
        <w:rPr>
          <w:rFonts w:ascii="Calibri" w:hAnsi="Calibri" w:cs="Calibri"/>
          <w:color w:val="auto"/>
          <w:sz w:val="24"/>
        </w:rPr>
      </w:pPr>
      <w:r w:rsidRPr="002D666B">
        <w:rPr>
          <w:rFonts w:ascii="Calibri" w:hAnsi="Calibri" w:cs="Calibri"/>
          <w:b/>
          <w:color w:val="auto"/>
          <w:sz w:val="24"/>
        </w:rPr>
        <w:t>5.2.5</w:t>
      </w:r>
      <w:r w:rsidR="0003153C" w:rsidRPr="002D666B">
        <w:rPr>
          <w:rFonts w:ascii="Calibri" w:hAnsi="Calibri" w:cs="Calibri"/>
          <w:b/>
          <w:color w:val="auto"/>
          <w:sz w:val="24"/>
        </w:rPr>
        <w:t>.</w:t>
      </w:r>
      <w:r w:rsidR="0003153C" w:rsidRPr="002D666B">
        <w:rPr>
          <w:rFonts w:ascii="Calibri" w:hAnsi="Calibri" w:cs="Calibri"/>
          <w:color w:val="auto"/>
          <w:sz w:val="24"/>
        </w:rPr>
        <w:tab/>
        <w:t xml:space="preserve">Caso o prazo de validade da proposta não esteja indicado expressamente na </w:t>
      </w:r>
      <w:r w:rsidR="00866C80" w:rsidRPr="002D666B">
        <w:rPr>
          <w:rFonts w:ascii="Calibri" w:hAnsi="Calibri" w:cs="Calibri"/>
          <w:color w:val="auto"/>
          <w:sz w:val="24"/>
        </w:rPr>
        <w:t>mesma</w:t>
      </w:r>
      <w:r w:rsidR="0003153C" w:rsidRPr="002D666B">
        <w:rPr>
          <w:rFonts w:ascii="Calibri" w:hAnsi="Calibri" w:cs="Calibri"/>
          <w:color w:val="auto"/>
          <w:sz w:val="24"/>
        </w:rPr>
        <w:t>, fica estabelecido que este</w:t>
      </w:r>
      <w:r w:rsidR="008152FD" w:rsidRPr="002D666B">
        <w:rPr>
          <w:rFonts w:ascii="Calibri" w:hAnsi="Calibri" w:cs="Calibri"/>
          <w:color w:val="auto"/>
          <w:sz w:val="24"/>
        </w:rPr>
        <w:t xml:space="preserve"> prazo</w:t>
      </w:r>
      <w:r w:rsidR="0003153C" w:rsidRPr="002D666B">
        <w:rPr>
          <w:rFonts w:ascii="Calibri" w:hAnsi="Calibri" w:cs="Calibri"/>
          <w:color w:val="auto"/>
          <w:sz w:val="24"/>
        </w:rPr>
        <w:t xml:space="preserve"> ser</w:t>
      </w:r>
      <w:r w:rsidR="008152FD" w:rsidRPr="002D666B">
        <w:rPr>
          <w:rFonts w:ascii="Calibri" w:hAnsi="Calibri" w:cs="Calibri"/>
          <w:color w:val="auto"/>
          <w:sz w:val="24"/>
        </w:rPr>
        <w:t>á</w:t>
      </w:r>
      <w:r w:rsidR="0003153C" w:rsidRPr="002D666B">
        <w:rPr>
          <w:rFonts w:ascii="Calibri" w:hAnsi="Calibri" w:cs="Calibri"/>
          <w:color w:val="auto"/>
          <w:sz w:val="24"/>
        </w:rPr>
        <w:t xml:space="preserve"> o estipu</w:t>
      </w:r>
      <w:r w:rsidR="008152FD" w:rsidRPr="002D666B">
        <w:rPr>
          <w:rFonts w:ascii="Calibri" w:hAnsi="Calibri" w:cs="Calibri"/>
          <w:color w:val="auto"/>
          <w:sz w:val="24"/>
        </w:rPr>
        <w:t>lado</w:t>
      </w:r>
      <w:r w:rsidR="0003153C" w:rsidRPr="002D666B">
        <w:rPr>
          <w:rFonts w:ascii="Calibri" w:hAnsi="Calibri" w:cs="Calibri"/>
          <w:color w:val="auto"/>
          <w:sz w:val="24"/>
        </w:rPr>
        <w:t xml:space="preserve"> no edital, no </w:t>
      </w:r>
      <w:r w:rsidR="00866C80" w:rsidRPr="002D666B">
        <w:rPr>
          <w:rFonts w:ascii="Calibri" w:hAnsi="Calibri" w:cs="Calibri"/>
          <w:color w:val="auto"/>
          <w:sz w:val="24"/>
        </w:rPr>
        <w:t>item 5.2.1, alínea</w:t>
      </w:r>
      <w:r w:rsidR="008152FD" w:rsidRPr="002D666B">
        <w:rPr>
          <w:rFonts w:ascii="Calibri" w:hAnsi="Calibri" w:cs="Calibri"/>
          <w:color w:val="auto"/>
          <w:sz w:val="24"/>
        </w:rPr>
        <w:t xml:space="preserve"> “a.2”. Quanto ao prazo de validade do material será o do item 5.2.1 alínea</w:t>
      </w:r>
      <w:r w:rsidR="00EB318C" w:rsidRPr="002D666B">
        <w:rPr>
          <w:rFonts w:ascii="Calibri" w:hAnsi="Calibri" w:cs="Calibri"/>
          <w:color w:val="auto"/>
          <w:sz w:val="24"/>
        </w:rPr>
        <w:t xml:space="preserve"> </w:t>
      </w:r>
      <w:r w:rsidR="0003153C" w:rsidRPr="002D666B">
        <w:rPr>
          <w:rFonts w:ascii="Calibri" w:hAnsi="Calibri" w:cs="Calibri"/>
          <w:color w:val="auto"/>
          <w:sz w:val="24"/>
        </w:rPr>
        <w:t>“b”</w:t>
      </w:r>
      <w:r w:rsidR="008152FD" w:rsidRPr="002D666B">
        <w:rPr>
          <w:rFonts w:ascii="Calibri" w:hAnsi="Calibri" w:cs="Calibri"/>
          <w:color w:val="auto"/>
          <w:sz w:val="24"/>
        </w:rPr>
        <w:t>.</w:t>
      </w:r>
    </w:p>
    <w:p w:rsidR="00291534" w:rsidRPr="002D666B" w:rsidRDefault="00291534" w:rsidP="006C1287">
      <w:pPr>
        <w:ind w:left="851" w:hanging="851"/>
        <w:jc w:val="both"/>
        <w:rPr>
          <w:rFonts w:ascii="Calibri" w:hAnsi="Calibri" w:cs="Calibri"/>
          <w:color w:val="auto"/>
          <w:sz w:val="24"/>
        </w:rPr>
      </w:pPr>
      <w:r w:rsidRPr="002D666B">
        <w:rPr>
          <w:rFonts w:ascii="Calibri" w:hAnsi="Calibri" w:cs="Calibri"/>
          <w:b/>
          <w:color w:val="auto"/>
          <w:sz w:val="24"/>
        </w:rPr>
        <w:lastRenderedPageBreak/>
        <w:t>5.2.6.</w:t>
      </w:r>
      <w:r w:rsidRPr="002D666B">
        <w:rPr>
          <w:rFonts w:ascii="Calibri" w:hAnsi="Calibri" w:cs="Calibri"/>
          <w:b/>
          <w:color w:val="auto"/>
          <w:sz w:val="24"/>
        </w:rPr>
        <w:tab/>
      </w:r>
      <w:r w:rsidRPr="002D666B">
        <w:rPr>
          <w:rFonts w:ascii="Calibri" w:hAnsi="Calibri" w:cs="Calibr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C479AD" w:rsidRPr="002D666B" w:rsidRDefault="00C479AD" w:rsidP="00C15F55">
      <w:pPr>
        <w:spacing w:after="240"/>
        <w:jc w:val="both"/>
        <w:rPr>
          <w:rFonts w:ascii="Calibri" w:hAnsi="Calibri" w:cs="Calibri"/>
          <w:b/>
          <w:color w:val="auto"/>
          <w:szCs w:val="20"/>
        </w:rPr>
      </w:pPr>
    </w:p>
    <w:p w:rsidR="0003153C" w:rsidRPr="002D666B" w:rsidRDefault="0003153C" w:rsidP="00B773D9">
      <w:pPr>
        <w:pStyle w:val="Corpodetexto"/>
        <w:spacing w:before="240"/>
        <w:ind w:left="900" w:hanging="900"/>
        <w:jc w:val="both"/>
        <w:rPr>
          <w:rFonts w:ascii="Calibri" w:hAnsi="Calibri" w:cs="Calibri"/>
          <w:b/>
          <w:color w:val="auto"/>
          <w:sz w:val="24"/>
        </w:rPr>
      </w:pPr>
      <w:r w:rsidRPr="002D666B">
        <w:rPr>
          <w:rFonts w:ascii="Calibri" w:hAnsi="Calibri" w:cs="Calibri"/>
          <w:b/>
          <w:color w:val="auto"/>
          <w:sz w:val="24"/>
        </w:rPr>
        <w:t xml:space="preserve">6. </w:t>
      </w:r>
      <w:r w:rsidRPr="002D666B">
        <w:rPr>
          <w:rFonts w:ascii="Calibri" w:hAnsi="Calibri" w:cs="Calibri"/>
          <w:b/>
          <w:color w:val="auto"/>
          <w:sz w:val="24"/>
        </w:rPr>
        <w:tab/>
        <w:t>JULGAMENTO DAS PROPOSTAS</w:t>
      </w:r>
    </w:p>
    <w:p w:rsidR="00C6664C" w:rsidRPr="002D666B" w:rsidRDefault="00C6664C" w:rsidP="006C1287">
      <w:pPr>
        <w:ind w:left="851" w:hanging="851"/>
        <w:jc w:val="both"/>
        <w:rPr>
          <w:rFonts w:ascii="Calibri" w:hAnsi="Calibri" w:cs="Calibri"/>
          <w:color w:val="auto"/>
          <w:sz w:val="10"/>
          <w:szCs w:val="10"/>
        </w:rPr>
      </w:pPr>
    </w:p>
    <w:p w:rsidR="0003153C" w:rsidRPr="00760C14" w:rsidRDefault="0003153C" w:rsidP="00760C14">
      <w:pPr>
        <w:ind w:left="851" w:hanging="851"/>
        <w:jc w:val="both"/>
        <w:rPr>
          <w:rFonts w:ascii="Calibri" w:hAnsi="Calibri" w:cs="Calibri"/>
          <w:color w:val="auto"/>
          <w:sz w:val="24"/>
        </w:rPr>
      </w:pPr>
      <w:r w:rsidRPr="002D666B">
        <w:rPr>
          <w:rFonts w:ascii="Calibri" w:hAnsi="Calibri" w:cs="Calibri"/>
          <w:b/>
          <w:color w:val="auto"/>
          <w:sz w:val="24"/>
        </w:rPr>
        <w:t>6.1</w:t>
      </w:r>
      <w:r w:rsidR="006C1287">
        <w:rPr>
          <w:rFonts w:ascii="Calibri" w:hAnsi="Calibri" w:cs="Calibri"/>
          <w:color w:val="auto"/>
          <w:sz w:val="24"/>
        </w:rPr>
        <w:t>.</w:t>
      </w:r>
      <w:r w:rsidR="006C1287">
        <w:rPr>
          <w:rFonts w:ascii="Calibri" w:hAnsi="Calibri" w:cs="Calibri"/>
          <w:color w:val="auto"/>
          <w:sz w:val="24"/>
        </w:rPr>
        <w:tab/>
      </w:r>
      <w:r w:rsidRPr="002D666B">
        <w:rPr>
          <w:rFonts w:ascii="Calibri" w:hAnsi="Calibri" w:cs="Calibri"/>
          <w:color w:val="auto"/>
          <w:sz w:val="24"/>
        </w:rPr>
        <w:t>Analisadas as propostas serão desclassificadas as que:</w:t>
      </w:r>
    </w:p>
    <w:p w:rsidR="0003153C" w:rsidRPr="002D666B" w:rsidRDefault="009D3E08" w:rsidP="006C1287">
      <w:pPr>
        <w:ind w:left="851" w:hanging="851"/>
        <w:jc w:val="both"/>
        <w:rPr>
          <w:rFonts w:ascii="Calibri" w:hAnsi="Calibri" w:cs="Calibri"/>
          <w:color w:val="auto"/>
          <w:sz w:val="24"/>
        </w:rPr>
      </w:pPr>
      <w:r>
        <w:rPr>
          <w:rFonts w:ascii="Calibri" w:hAnsi="Calibri" w:cs="Calibri"/>
          <w:b/>
          <w:color w:val="auto"/>
          <w:sz w:val="24"/>
        </w:rPr>
        <w:t xml:space="preserve">a) </w:t>
      </w:r>
      <w:r w:rsidR="0003153C" w:rsidRPr="002D666B">
        <w:rPr>
          <w:rFonts w:ascii="Calibri" w:hAnsi="Calibri" w:cs="Calibri"/>
          <w:b/>
          <w:color w:val="auto"/>
          <w:sz w:val="24"/>
        </w:rPr>
        <w:tab/>
      </w:r>
      <w:r w:rsidR="0003153C" w:rsidRPr="002D666B">
        <w:rPr>
          <w:rFonts w:ascii="Calibri" w:hAnsi="Calibri" w:cs="Calibri"/>
          <w:color w:val="auto"/>
          <w:sz w:val="24"/>
        </w:rPr>
        <w:t>forem elaboradas em desacordo com os termos deste edital;</w:t>
      </w:r>
    </w:p>
    <w:p w:rsidR="00C70DEA" w:rsidRPr="002D666B" w:rsidRDefault="00C70DEA" w:rsidP="00F21942">
      <w:pPr>
        <w:ind w:left="900" w:hanging="900"/>
        <w:jc w:val="both"/>
        <w:rPr>
          <w:rFonts w:ascii="Calibri" w:hAnsi="Calibri" w:cs="Calibri"/>
          <w:color w:val="auto"/>
          <w:szCs w:val="20"/>
        </w:rPr>
      </w:pPr>
    </w:p>
    <w:p w:rsidR="0003153C" w:rsidRPr="002D666B" w:rsidRDefault="00C11579" w:rsidP="006C1287">
      <w:pPr>
        <w:ind w:left="851" w:hanging="851"/>
        <w:jc w:val="both"/>
        <w:rPr>
          <w:rFonts w:ascii="Calibri" w:hAnsi="Calibri" w:cs="Calibri"/>
          <w:color w:val="auto"/>
          <w:sz w:val="24"/>
        </w:rPr>
      </w:pPr>
      <w:r w:rsidRPr="002D666B">
        <w:rPr>
          <w:rFonts w:ascii="Calibri" w:hAnsi="Calibri" w:cs="Calibri"/>
          <w:b/>
          <w:color w:val="auto"/>
          <w:sz w:val="24"/>
        </w:rPr>
        <w:t>b)</w:t>
      </w:r>
      <w:r w:rsidR="009D3E08">
        <w:rPr>
          <w:rFonts w:ascii="Calibri" w:hAnsi="Calibri" w:cs="Calibri"/>
          <w:color w:val="auto"/>
          <w:sz w:val="24"/>
        </w:rPr>
        <w:t xml:space="preserve"> </w:t>
      </w:r>
      <w:r w:rsidR="0003153C" w:rsidRPr="002D666B">
        <w:rPr>
          <w:rFonts w:ascii="Calibri" w:hAnsi="Calibri" w:cs="Calibri"/>
          <w:color w:val="auto"/>
          <w:sz w:val="24"/>
        </w:rPr>
        <w:t xml:space="preserve"> </w:t>
      </w:r>
      <w:r w:rsidR="0003153C" w:rsidRPr="002D666B">
        <w:rPr>
          <w:rFonts w:ascii="Calibri" w:hAnsi="Calibri" w:cs="Calibri"/>
          <w:color w:val="auto"/>
          <w:sz w:val="24"/>
        </w:rPr>
        <w:tab/>
        <w:t>apresentarem preços excessivos ou manifestamente inexeq</w:t>
      </w:r>
      <w:r w:rsidR="002F4671" w:rsidRPr="002D666B">
        <w:rPr>
          <w:rFonts w:ascii="Calibri" w:hAnsi="Calibri" w:cs="Calibri"/>
          <w:color w:val="auto"/>
          <w:sz w:val="24"/>
        </w:rPr>
        <w:t>u</w:t>
      </w:r>
      <w:r w:rsidR="0003153C" w:rsidRPr="002D666B">
        <w:rPr>
          <w:rFonts w:ascii="Calibri" w:hAnsi="Calibri" w:cs="Calibri"/>
          <w:color w:val="auto"/>
          <w:sz w:val="24"/>
        </w:rPr>
        <w:t>íveis, assim considerados aqueles que não venham a ter demonstrada sua viabilidade através de documentação que comprove que os custos dos insumos são coerentes com os de mercado;</w:t>
      </w:r>
    </w:p>
    <w:p w:rsidR="0003153C" w:rsidRPr="002D666B" w:rsidRDefault="0003153C" w:rsidP="006C1287">
      <w:pPr>
        <w:ind w:left="851" w:hanging="851"/>
        <w:jc w:val="both"/>
        <w:rPr>
          <w:rFonts w:ascii="Calibri" w:hAnsi="Calibri" w:cs="Calibri"/>
          <w:b/>
          <w:color w:val="auto"/>
          <w:szCs w:val="20"/>
        </w:rPr>
      </w:pPr>
    </w:p>
    <w:p w:rsidR="0003153C" w:rsidRPr="002D666B" w:rsidRDefault="009D3E08" w:rsidP="006C1287">
      <w:pPr>
        <w:ind w:left="851" w:hanging="851"/>
        <w:jc w:val="both"/>
        <w:rPr>
          <w:rFonts w:ascii="Calibri" w:hAnsi="Calibri" w:cs="Calibri"/>
          <w:color w:val="auto"/>
          <w:sz w:val="24"/>
        </w:rPr>
      </w:pPr>
      <w:r>
        <w:rPr>
          <w:rFonts w:ascii="Calibri" w:hAnsi="Calibri" w:cs="Calibri"/>
          <w:b/>
          <w:color w:val="auto"/>
          <w:sz w:val="24"/>
        </w:rPr>
        <w:t xml:space="preserve">c) </w:t>
      </w:r>
      <w:r w:rsidR="0003153C" w:rsidRPr="002D666B">
        <w:rPr>
          <w:rFonts w:ascii="Calibri" w:hAnsi="Calibri" w:cs="Calibri"/>
          <w:b/>
          <w:color w:val="auto"/>
          <w:sz w:val="24"/>
        </w:rPr>
        <w:tab/>
      </w:r>
      <w:r w:rsidR="0003153C" w:rsidRPr="002D666B">
        <w:rPr>
          <w:rFonts w:ascii="Calibri" w:hAnsi="Calibri" w:cs="Calibri"/>
          <w:color w:val="auto"/>
          <w:sz w:val="24"/>
        </w:rPr>
        <w:t>apresentarem preços total ou unitários simbólicos, irrisórios ou de valor zero;</w:t>
      </w:r>
    </w:p>
    <w:p w:rsidR="0003153C" w:rsidRPr="002D666B" w:rsidRDefault="0003153C" w:rsidP="006C1287">
      <w:pPr>
        <w:ind w:left="851" w:hanging="851"/>
        <w:jc w:val="both"/>
        <w:rPr>
          <w:rFonts w:ascii="Calibri" w:hAnsi="Calibri" w:cs="Calibri"/>
          <w:b/>
          <w:color w:val="auto"/>
          <w:szCs w:val="20"/>
        </w:rPr>
      </w:pPr>
    </w:p>
    <w:p w:rsidR="0003153C" w:rsidRPr="002D666B" w:rsidRDefault="00C11579" w:rsidP="006C1287">
      <w:pPr>
        <w:ind w:left="851" w:hanging="851"/>
        <w:jc w:val="both"/>
        <w:rPr>
          <w:rFonts w:ascii="Calibri" w:hAnsi="Calibri" w:cs="Calibri"/>
          <w:color w:val="auto"/>
          <w:sz w:val="24"/>
        </w:rPr>
      </w:pPr>
      <w:r w:rsidRPr="002D666B">
        <w:rPr>
          <w:rFonts w:ascii="Calibri" w:hAnsi="Calibri" w:cs="Calibri"/>
          <w:b/>
          <w:color w:val="auto"/>
          <w:sz w:val="24"/>
        </w:rPr>
        <w:t>d)</w:t>
      </w:r>
      <w:r w:rsidR="009D3E08">
        <w:rPr>
          <w:rFonts w:ascii="Calibri" w:hAnsi="Calibri" w:cs="Calibri"/>
          <w:color w:val="auto"/>
          <w:sz w:val="24"/>
        </w:rPr>
        <w:t xml:space="preserve"> </w:t>
      </w:r>
      <w:r w:rsidR="0003153C" w:rsidRPr="002D666B">
        <w:rPr>
          <w:rFonts w:ascii="Calibri" w:hAnsi="Calibri" w:cs="Calibri"/>
          <w:color w:val="auto"/>
          <w:sz w:val="24"/>
        </w:rPr>
        <w:tab/>
        <w:t>apresentarem proposta alternativa.</w:t>
      </w:r>
    </w:p>
    <w:p w:rsidR="00965F03" w:rsidRPr="002D666B" w:rsidRDefault="00965F03" w:rsidP="006C1287">
      <w:pPr>
        <w:ind w:left="851" w:hanging="851"/>
        <w:jc w:val="both"/>
        <w:rPr>
          <w:rFonts w:ascii="Calibri" w:hAnsi="Calibri" w:cs="Calibri"/>
          <w:b/>
          <w:bCs/>
          <w:color w:val="auto"/>
          <w:szCs w:val="20"/>
        </w:rPr>
      </w:pPr>
    </w:p>
    <w:p w:rsidR="00024D87" w:rsidRPr="002D666B" w:rsidRDefault="00C11579" w:rsidP="006C1287">
      <w:pPr>
        <w:ind w:left="851" w:hanging="851"/>
        <w:jc w:val="both"/>
        <w:rPr>
          <w:rFonts w:ascii="Calibri" w:hAnsi="Calibri" w:cs="Calibri"/>
          <w:color w:val="auto"/>
          <w:sz w:val="24"/>
        </w:rPr>
      </w:pPr>
      <w:r w:rsidRPr="002D666B">
        <w:rPr>
          <w:rFonts w:ascii="Calibri" w:hAnsi="Calibri" w:cs="Calibri"/>
          <w:b/>
          <w:bCs/>
          <w:color w:val="auto"/>
          <w:sz w:val="24"/>
        </w:rPr>
        <w:t xml:space="preserve">e) </w:t>
      </w:r>
      <w:r w:rsidR="00A256BC" w:rsidRPr="002D666B">
        <w:rPr>
          <w:rFonts w:ascii="Calibri" w:hAnsi="Calibri" w:cs="Calibri"/>
          <w:color w:val="auto"/>
          <w:sz w:val="24"/>
        </w:rPr>
        <w:tab/>
        <w:t xml:space="preserve">apresentarem </w:t>
      </w:r>
      <w:r w:rsidR="00A256BC" w:rsidRPr="002D666B">
        <w:rPr>
          <w:rFonts w:ascii="Calibri" w:hAnsi="Calibri" w:cs="Calibri"/>
          <w:b/>
          <w:color w:val="auto"/>
          <w:sz w:val="24"/>
        </w:rPr>
        <w:t xml:space="preserve">faturamento mínimo, </w:t>
      </w:r>
      <w:r w:rsidR="00024D87" w:rsidRPr="002D666B">
        <w:rPr>
          <w:rFonts w:ascii="Calibri" w:hAnsi="Calibri" w:cs="Calibri"/>
          <w:color w:val="auto"/>
          <w:sz w:val="24"/>
        </w:rPr>
        <w:t xml:space="preserve">pois trata-se de entrega </w:t>
      </w:r>
      <w:r w:rsidR="00024D87" w:rsidRPr="002D666B">
        <w:rPr>
          <w:rFonts w:ascii="Calibri" w:hAnsi="Calibri" w:cs="Calibri"/>
          <w:b/>
          <w:color w:val="auto"/>
          <w:sz w:val="24"/>
        </w:rPr>
        <w:t>parcelada</w:t>
      </w:r>
      <w:r w:rsidR="00024D87" w:rsidRPr="002D666B">
        <w:rPr>
          <w:rFonts w:ascii="Calibri" w:hAnsi="Calibri" w:cs="Calibri"/>
          <w:color w:val="auto"/>
          <w:sz w:val="24"/>
        </w:rPr>
        <w:t>, não havendo como prever o montante.</w:t>
      </w:r>
    </w:p>
    <w:p w:rsidR="003D4F4D" w:rsidRPr="002D666B" w:rsidRDefault="003D4F4D" w:rsidP="006C1287">
      <w:pPr>
        <w:ind w:left="851" w:hanging="851"/>
        <w:jc w:val="both"/>
        <w:rPr>
          <w:rFonts w:ascii="Calibri" w:hAnsi="Calibri" w:cs="Calibri"/>
          <w:color w:val="auto"/>
          <w:szCs w:val="20"/>
        </w:rPr>
      </w:pPr>
    </w:p>
    <w:p w:rsidR="0003153C" w:rsidRPr="002D666B" w:rsidRDefault="0003153C" w:rsidP="006C1287">
      <w:pPr>
        <w:ind w:left="851" w:hanging="851"/>
        <w:jc w:val="both"/>
        <w:rPr>
          <w:rFonts w:ascii="Calibri" w:hAnsi="Calibri" w:cs="Calibri"/>
          <w:color w:val="auto"/>
          <w:sz w:val="24"/>
        </w:rPr>
      </w:pPr>
      <w:r w:rsidRPr="002D666B">
        <w:rPr>
          <w:rFonts w:ascii="Calibri" w:hAnsi="Calibri" w:cs="Calibri"/>
          <w:b/>
          <w:color w:val="auto"/>
          <w:sz w:val="24"/>
        </w:rPr>
        <w:t>6.2.</w:t>
      </w:r>
      <w:r w:rsidRPr="002D666B">
        <w:rPr>
          <w:rFonts w:ascii="Calibri" w:hAnsi="Calibri" w:cs="Calibri"/>
          <w:color w:val="auto"/>
          <w:sz w:val="24"/>
        </w:rPr>
        <w:tab/>
      </w:r>
      <w:r w:rsidR="00C11579" w:rsidRPr="002D666B">
        <w:rPr>
          <w:rFonts w:ascii="Calibri" w:hAnsi="Calibri" w:cs="Calibri"/>
          <w:color w:val="auto"/>
          <w:sz w:val="24"/>
        </w:rPr>
        <w:t>Serão</w:t>
      </w:r>
      <w:r w:rsidRPr="002D666B">
        <w:rPr>
          <w:rFonts w:ascii="Calibri" w:hAnsi="Calibri" w:cs="Calibri"/>
          <w:color w:val="auto"/>
          <w:sz w:val="24"/>
        </w:rPr>
        <w:t xml:space="preserve"> proclamados, pelo(a) pregoeiro(a), os proponentes que apresentarem as propostas de menor preço, definidos no objeto deste edital e seus anexos, e em seguida, as propostas com preços até 10% </w:t>
      </w:r>
      <w:r w:rsidR="0010773A" w:rsidRPr="002D666B">
        <w:rPr>
          <w:rFonts w:ascii="Calibri" w:hAnsi="Calibri" w:cs="Calibri"/>
          <w:color w:val="auto"/>
          <w:sz w:val="24"/>
        </w:rPr>
        <w:t>superior</w:t>
      </w:r>
      <w:r w:rsidRPr="002D666B">
        <w:rPr>
          <w:rFonts w:ascii="Calibri" w:hAnsi="Calibri" w:cs="Calibri"/>
          <w:color w:val="auto"/>
          <w:sz w:val="24"/>
        </w:rPr>
        <w:t xml:space="preserve"> àquele, ou as propostas das </w:t>
      </w:r>
      <w:r w:rsidR="00281281" w:rsidRPr="002D666B">
        <w:rPr>
          <w:rFonts w:ascii="Calibri" w:hAnsi="Calibri" w:cs="Calibri"/>
          <w:color w:val="auto"/>
          <w:sz w:val="24"/>
        </w:rPr>
        <w:t>0</w:t>
      </w:r>
      <w:r w:rsidRPr="002D666B">
        <w:rPr>
          <w:rFonts w:ascii="Calibri" w:hAnsi="Calibri" w:cs="Calibri"/>
          <w:color w:val="auto"/>
          <w:sz w:val="24"/>
        </w:rPr>
        <w:t>3 (três) melhores ofertas;</w:t>
      </w:r>
    </w:p>
    <w:p w:rsidR="00A30057" w:rsidRPr="002D666B" w:rsidRDefault="00A30057" w:rsidP="00F21942">
      <w:pPr>
        <w:ind w:left="900" w:hanging="900"/>
        <w:jc w:val="both"/>
        <w:rPr>
          <w:rFonts w:ascii="Calibri" w:hAnsi="Calibri" w:cs="Calibri"/>
          <w:b/>
          <w:color w:val="auto"/>
          <w:szCs w:val="20"/>
        </w:rPr>
      </w:pPr>
    </w:p>
    <w:p w:rsidR="0003153C" w:rsidRPr="002D666B" w:rsidRDefault="0003153C" w:rsidP="006C1287">
      <w:pPr>
        <w:ind w:left="851" w:hanging="851"/>
        <w:jc w:val="both"/>
        <w:rPr>
          <w:rFonts w:ascii="Calibri" w:hAnsi="Calibri" w:cs="Calibri"/>
          <w:color w:val="auto"/>
          <w:sz w:val="24"/>
        </w:rPr>
      </w:pPr>
      <w:r w:rsidRPr="002D666B">
        <w:rPr>
          <w:rFonts w:ascii="Calibri" w:hAnsi="Calibri" w:cs="Calibri"/>
          <w:b/>
          <w:color w:val="auto"/>
          <w:sz w:val="24"/>
        </w:rPr>
        <w:t>6.3.</w:t>
      </w:r>
      <w:r w:rsidRPr="002D666B">
        <w:rPr>
          <w:rFonts w:ascii="Calibri" w:hAnsi="Calibri" w:cs="Calibri"/>
          <w:color w:val="auto"/>
          <w:sz w:val="24"/>
        </w:rPr>
        <w:tab/>
      </w:r>
      <w:r w:rsidR="00C11579" w:rsidRPr="002D666B">
        <w:rPr>
          <w:rFonts w:ascii="Calibri" w:hAnsi="Calibri" w:cs="Calibri"/>
          <w:color w:val="auto"/>
          <w:sz w:val="24"/>
        </w:rPr>
        <w:t>Aos</w:t>
      </w:r>
      <w:r w:rsidRPr="002D666B">
        <w:rPr>
          <w:rFonts w:ascii="Calibri" w:hAnsi="Calibri" w:cs="Calibri"/>
          <w:color w:val="auto"/>
          <w:sz w:val="24"/>
        </w:rPr>
        <w:t xml:space="preserve"> proponentes proclamados conforme o item anterior será dada oportunidade para nova disputa, por meio de lances verbais e sucessivos, de valores distintos e decrescentes; </w:t>
      </w:r>
      <w:r w:rsidR="008C16CE" w:rsidRPr="002D666B">
        <w:rPr>
          <w:rFonts w:ascii="Calibri" w:hAnsi="Calibri" w:cs="Calibri"/>
          <w:color w:val="auto"/>
          <w:sz w:val="24"/>
        </w:rPr>
        <w:t>o</w:t>
      </w:r>
      <w:r w:rsidRPr="002D666B">
        <w:rPr>
          <w:rFonts w:ascii="Calibri" w:hAnsi="Calibri" w:cs="Calibri"/>
          <w:color w:val="auto"/>
          <w:sz w:val="24"/>
        </w:rPr>
        <w:t xml:space="preserve">(a) pregoeiro(a) convidará individualmente os licitantes classificados, de forma </w:t>
      </w:r>
      <w:r w:rsidR="001D08E8" w:rsidRPr="002D666B">
        <w:rPr>
          <w:rFonts w:ascii="Calibri" w:hAnsi="Calibri" w:cs="Calibri"/>
          <w:color w:val="auto"/>
          <w:sz w:val="24"/>
        </w:rPr>
        <w:t>sequencial</w:t>
      </w:r>
      <w:r w:rsidRPr="002D666B">
        <w:rPr>
          <w:rFonts w:ascii="Calibri" w:hAnsi="Calibri" w:cs="Calibri"/>
          <w:color w:val="auto"/>
          <w:sz w:val="24"/>
        </w:rPr>
        <w:t>, a apresentarem lances verbais, a partir do autor da proposta classificada de maior preço e os demais, em ordem decrescente de valor;</w:t>
      </w:r>
    </w:p>
    <w:p w:rsidR="00F8380D" w:rsidRPr="002D666B" w:rsidRDefault="00F8380D" w:rsidP="006C1287">
      <w:pPr>
        <w:ind w:left="851" w:hanging="851"/>
        <w:jc w:val="both"/>
        <w:rPr>
          <w:rFonts w:ascii="Calibri" w:hAnsi="Calibri" w:cs="Calibri"/>
          <w:color w:val="auto"/>
          <w:sz w:val="16"/>
          <w:szCs w:val="16"/>
        </w:rPr>
      </w:pPr>
    </w:p>
    <w:p w:rsidR="0003153C" w:rsidRPr="002D666B" w:rsidRDefault="0003153C" w:rsidP="006C1287">
      <w:pPr>
        <w:ind w:left="851" w:hanging="851"/>
        <w:jc w:val="both"/>
        <w:rPr>
          <w:rFonts w:ascii="Calibri" w:hAnsi="Calibri" w:cs="Calibri"/>
          <w:color w:val="auto"/>
        </w:rPr>
      </w:pPr>
      <w:r w:rsidRPr="002D666B">
        <w:rPr>
          <w:rFonts w:ascii="Calibri" w:hAnsi="Calibri" w:cs="Calibri"/>
          <w:b/>
          <w:color w:val="auto"/>
          <w:sz w:val="24"/>
        </w:rPr>
        <w:t>6.</w:t>
      </w:r>
      <w:r w:rsidR="00621F7E">
        <w:rPr>
          <w:rFonts w:ascii="Calibri" w:hAnsi="Calibri" w:cs="Calibri"/>
          <w:b/>
          <w:color w:val="auto"/>
          <w:sz w:val="24"/>
        </w:rPr>
        <w:t>4</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A</w:t>
      </w:r>
      <w:r w:rsidR="00C26A2D" w:rsidRPr="002D666B">
        <w:rPr>
          <w:rFonts w:ascii="Calibri" w:hAnsi="Calibri" w:cs="Calibri"/>
          <w:color w:val="auto"/>
          <w:sz w:val="24"/>
        </w:rPr>
        <w:t xml:space="preserve"> ausência de representante credenciado ou a desistência em apresentar lance verbal, quando convocado pelo(a) pregoeiro(a), implicará exclusão/declínio do licitante da etapa de lances verbais e na manutenção do último preço apresentado pelo licitante, para efeito de ordenação das propostas;</w:t>
      </w:r>
    </w:p>
    <w:p w:rsidR="0003153C" w:rsidRPr="002D666B" w:rsidRDefault="0003153C" w:rsidP="006C1287">
      <w:pPr>
        <w:ind w:left="851" w:hanging="851"/>
        <w:jc w:val="both"/>
        <w:rPr>
          <w:rFonts w:ascii="Calibri" w:hAnsi="Calibri" w:cs="Calibri"/>
          <w:color w:val="auto"/>
          <w:sz w:val="18"/>
          <w:szCs w:val="18"/>
        </w:rPr>
      </w:pPr>
    </w:p>
    <w:p w:rsidR="0003153C" w:rsidRPr="002D666B" w:rsidRDefault="0003153C" w:rsidP="006C1287">
      <w:pPr>
        <w:ind w:left="851" w:hanging="851"/>
        <w:jc w:val="both"/>
        <w:rPr>
          <w:rFonts w:ascii="Calibri" w:hAnsi="Calibri" w:cs="Calibri"/>
          <w:color w:val="auto"/>
          <w:sz w:val="24"/>
        </w:rPr>
      </w:pPr>
      <w:r w:rsidRPr="002D666B">
        <w:rPr>
          <w:rFonts w:ascii="Calibri" w:hAnsi="Calibri" w:cs="Calibri"/>
          <w:b/>
          <w:color w:val="auto"/>
          <w:sz w:val="24"/>
        </w:rPr>
        <w:t>6.</w:t>
      </w:r>
      <w:r w:rsidR="00621F7E">
        <w:rPr>
          <w:rFonts w:ascii="Calibri" w:hAnsi="Calibri" w:cs="Calibri"/>
          <w:b/>
          <w:color w:val="auto"/>
          <w:sz w:val="24"/>
        </w:rPr>
        <w:t>5</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Caso</w:t>
      </w:r>
      <w:r w:rsidRPr="002D666B">
        <w:rPr>
          <w:rFonts w:ascii="Calibri" w:hAnsi="Calibri" w:cs="Calibri"/>
          <w:color w:val="auto"/>
          <w:sz w:val="24"/>
        </w:rPr>
        <w:t xml:space="preserve"> não se realizem lances verbais, será verificada a conformidade entre a proposta escrita de menor preço e o valor estimado para a contratação;</w:t>
      </w:r>
    </w:p>
    <w:p w:rsidR="0003153C" w:rsidRPr="002D666B" w:rsidRDefault="0003153C" w:rsidP="006C1287">
      <w:pPr>
        <w:ind w:left="851" w:hanging="851"/>
        <w:jc w:val="both"/>
        <w:rPr>
          <w:rFonts w:ascii="Calibri" w:hAnsi="Calibri" w:cs="Calibri"/>
          <w:color w:val="auto"/>
          <w:sz w:val="18"/>
          <w:szCs w:val="18"/>
        </w:rPr>
      </w:pPr>
    </w:p>
    <w:p w:rsidR="0003153C" w:rsidRPr="002D666B" w:rsidRDefault="0003153C" w:rsidP="006C1287">
      <w:pPr>
        <w:ind w:left="851" w:hanging="851"/>
        <w:jc w:val="both"/>
        <w:rPr>
          <w:rFonts w:ascii="Calibri" w:hAnsi="Calibri" w:cs="Calibri"/>
          <w:color w:val="auto"/>
          <w:sz w:val="24"/>
        </w:rPr>
      </w:pPr>
      <w:r w:rsidRPr="002D666B">
        <w:rPr>
          <w:rFonts w:ascii="Calibri" w:hAnsi="Calibri" w:cs="Calibri"/>
          <w:b/>
          <w:color w:val="auto"/>
          <w:sz w:val="24"/>
        </w:rPr>
        <w:lastRenderedPageBreak/>
        <w:t>6.</w:t>
      </w:r>
      <w:r w:rsidR="00621F7E">
        <w:rPr>
          <w:rFonts w:ascii="Calibri" w:hAnsi="Calibri" w:cs="Calibri"/>
          <w:b/>
          <w:color w:val="auto"/>
          <w:sz w:val="24"/>
        </w:rPr>
        <w:t>6</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Após</w:t>
      </w:r>
      <w:r w:rsidRPr="002D666B">
        <w:rPr>
          <w:rFonts w:ascii="Calibri" w:hAnsi="Calibri" w:cs="Calibri"/>
          <w:color w:val="auto"/>
          <w:sz w:val="24"/>
        </w:rPr>
        <w:t xml:space="preserve"> esse ato, será encerrada a etapa competitiva e ordenadas as ofertas definidas no objeto deste edital e seus anexos, exclusivamente pelo critério de menor preço;</w:t>
      </w:r>
    </w:p>
    <w:p w:rsidR="0003153C" w:rsidRPr="002D666B" w:rsidRDefault="0003153C" w:rsidP="006C1287">
      <w:pPr>
        <w:ind w:left="851" w:hanging="851"/>
        <w:jc w:val="both"/>
        <w:rPr>
          <w:rFonts w:ascii="Calibri" w:hAnsi="Calibri" w:cs="Calibri"/>
          <w:color w:val="auto"/>
          <w:sz w:val="24"/>
        </w:rPr>
      </w:pPr>
      <w:r w:rsidRPr="002D666B">
        <w:rPr>
          <w:rFonts w:ascii="Calibri" w:hAnsi="Calibri" w:cs="Calibri"/>
          <w:b/>
          <w:color w:val="auto"/>
          <w:sz w:val="24"/>
        </w:rPr>
        <w:t>6.</w:t>
      </w:r>
      <w:r w:rsidR="00621F7E">
        <w:rPr>
          <w:rFonts w:ascii="Calibri" w:hAnsi="Calibri" w:cs="Calibri"/>
          <w:b/>
          <w:color w:val="auto"/>
          <w:sz w:val="24"/>
        </w:rPr>
        <w:t>7</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Em</w:t>
      </w:r>
      <w:r w:rsidRPr="002D666B">
        <w:rPr>
          <w:rFonts w:ascii="Calibri" w:hAnsi="Calibri" w:cs="Calibri"/>
          <w:color w:val="auto"/>
          <w:sz w:val="24"/>
        </w:rPr>
        <w:t xml:space="preserve"> seguida o(a) pregoeiro(a) examinará a aceitabilidade da primeira classificada, quanto ao objeto definido neste edital e seus anexos e valor, decidindo motivadamente a respeito;</w:t>
      </w:r>
    </w:p>
    <w:p w:rsidR="0003153C" w:rsidRPr="002D666B" w:rsidRDefault="0003153C" w:rsidP="006C1287">
      <w:pPr>
        <w:ind w:left="851" w:hanging="851"/>
        <w:jc w:val="both"/>
        <w:rPr>
          <w:rFonts w:ascii="Calibri" w:hAnsi="Calibri" w:cs="Calibri"/>
          <w:color w:val="auto"/>
          <w:sz w:val="16"/>
          <w:szCs w:val="16"/>
        </w:rPr>
      </w:pPr>
    </w:p>
    <w:p w:rsidR="0003153C" w:rsidRPr="002D666B" w:rsidRDefault="00621F7E" w:rsidP="006C1287">
      <w:pPr>
        <w:ind w:left="851" w:hanging="851"/>
        <w:jc w:val="both"/>
        <w:rPr>
          <w:rFonts w:ascii="Calibri" w:hAnsi="Calibri" w:cs="Calibri"/>
          <w:color w:val="auto"/>
          <w:sz w:val="24"/>
        </w:rPr>
      </w:pPr>
      <w:r>
        <w:rPr>
          <w:rFonts w:ascii="Calibri" w:hAnsi="Calibri" w:cs="Calibri"/>
          <w:b/>
          <w:color w:val="auto"/>
          <w:sz w:val="24"/>
        </w:rPr>
        <w:t>6.8</w:t>
      </w:r>
      <w:r w:rsidR="0003153C" w:rsidRPr="002D666B">
        <w:rPr>
          <w:rFonts w:ascii="Calibri" w:hAnsi="Calibri" w:cs="Calibri"/>
          <w:b/>
          <w:color w:val="auto"/>
          <w:sz w:val="24"/>
        </w:rPr>
        <w:t>.</w:t>
      </w:r>
      <w:r w:rsidR="0003153C" w:rsidRPr="002D666B">
        <w:rPr>
          <w:rFonts w:ascii="Calibri" w:hAnsi="Calibri" w:cs="Calibri"/>
          <w:color w:val="auto"/>
          <w:sz w:val="24"/>
        </w:rPr>
        <w:tab/>
      </w:r>
      <w:r w:rsidR="00C11579" w:rsidRPr="002D666B">
        <w:rPr>
          <w:rFonts w:ascii="Calibri" w:hAnsi="Calibri" w:cs="Calibri"/>
          <w:color w:val="auto"/>
          <w:sz w:val="24"/>
        </w:rPr>
        <w:t>Sendo</w:t>
      </w:r>
      <w:r w:rsidR="0003153C" w:rsidRPr="002D666B">
        <w:rPr>
          <w:rFonts w:ascii="Calibri" w:hAnsi="Calibri" w:cs="Calibri"/>
          <w:color w:val="auto"/>
          <w:sz w:val="24"/>
        </w:rPr>
        <w:t xml:space="preserve"> aceitável a oferta, será verificado o atendimento, pelo proponente que a tiver formulado, das condições </w:t>
      </w:r>
      <w:proofErr w:type="spellStart"/>
      <w:r w:rsidR="0003153C" w:rsidRPr="002D666B">
        <w:rPr>
          <w:rFonts w:ascii="Calibri" w:hAnsi="Calibri" w:cs="Calibri"/>
          <w:color w:val="auto"/>
          <w:sz w:val="24"/>
        </w:rPr>
        <w:t>habilitatórias</w:t>
      </w:r>
      <w:proofErr w:type="spellEnd"/>
      <w:r w:rsidR="0003153C" w:rsidRPr="002D666B">
        <w:rPr>
          <w:rFonts w:ascii="Calibri" w:hAnsi="Calibri" w:cs="Calibri"/>
          <w:color w:val="auto"/>
          <w:sz w:val="24"/>
        </w:rPr>
        <w:t>;</w:t>
      </w:r>
    </w:p>
    <w:p w:rsidR="000F11AA" w:rsidRPr="002D666B" w:rsidRDefault="000F11AA" w:rsidP="00F21942">
      <w:pPr>
        <w:ind w:left="900" w:hanging="900"/>
        <w:jc w:val="both"/>
        <w:rPr>
          <w:rFonts w:ascii="Calibri" w:hAnsi="Calibri" w:cs="Calibri"/>
          <w:color w:val="auto"/>
          <w:sz w:val="16"/>
          <w:szCs w:val="16"/>
        </w:rPr>
      </w:pPr>
    </w:p>
    <w:p w:rsidR="0003153C" w:rsidRPr="002D666B" w:rsidRDefault="00621F7E" w:rsidP="00F21942">
      <w:pPr>
        <w:ind w:left="900" w:hanging="900"/>
        <w:jc w:val="both"/>
        <w:rPr>
          <w:rFonts w:ascii="Calibri" w:hAnsi="Calibri" w:cs="Calibri"/>
          <w:color w:val="auto"/>
          <w:sz w:val="24"/>
        </w:rPr>
      </w:pPr>
      <w:r>
        <w:rPr>
          <w:rFonts w:ascii="Calibri" w:hAnsi="Calibri" w:cs="Calibri"/>
          <w:b/>
          <w:color w:val="auto"/>
          <w:sz w:val="24"/>
        </w:rPr>
        <w:t>6.9</w:t>
      </w:r>
      <w:r w:rsidR="0003153C" w:rsidRPr="002D666B">
        <w:rPr>
          <w:rFonts w:ascii="Calibri" w:hAnsi="Calibri" w:cs="Calibri"/>
          <w:color w:val="auto"/>
          <w:sz w:val="24"/>
        </w:rPr>
        <w:t>.</w:t>
      </w:r>
      <w:r w:rsidR="0003153C" w:rsidRPr="002D666B">
        <w:rPr>
          <w:rFonts w:ascii="Calibri" w:hAnsi="Calibri" w:cs="Calibri"/>
          <w:color w:val="auto"/>
          <w:sz w:val="24"/>
        </w:rPr>
        <w:tab/>
      </w:r>
      <w:r w:rsidR="00C11579" w:rsidRPr="002D666B">
        <w:rPr>
          <w:rFonts w:ascii="Calibri" w:hAnsi="Calibri" w:cs="Calibri"/>
          <w:color w:val="auto"/>
          <w:sz w:val="24"/>
        </w:rPr>
        <w:t>Constatado</w:t>
      </w:r>
      <w:r w:rsidR="0003153C" w:rsidRPr="002D666B">
        <w:rPr>
          <w:rFonts w:ascii="Calibri" w:hAnsi="Calibri" w:cs="Calibri"/>
          <w:color w:val="auto"/>
          <w:sz w:val="24"/>
        </w:rPr>
        <w:t xml:space="preserve"> o atendimento pleno das exigências </w:t>
      </w:r>
      <w:proofErr w:type="spellStart"/>
      <w:r w:rsidR="0003153C" w:rsidRPr="002D666B">
        <w:rPr>
          <w:rFonts w:ascii="Calibri" w:hAnsi="Calibri" w:cs="Calibri"/>
          <w:color w:val="auto"/>
          <w:sz w:val="24"/>
        </w:rPr>
        <w:t>editalícias</w:t>
      </w:r>
      <w:proofErr w:type="spellEnd"/>
      <w:r w:rsidR="0003153C" w:rsidRPr="002D666B">
        <w:rPr>
          <w:rFonts w:ascii="Calibri" w:hAnsi="Calibri" w:cs="Calibri"/>
          <w:color w:val="auto"/>
          <w:sz w:val="24"/>
        </w:rPr>
        <w:t>, será(o) declarado(s) o(s) proponente(s) vencedor(</w:t>
      </w:r>
      <w:proofErr w:type="spellStart"/>
      <w:r w:rsidR="0003153C" w:rsidRPr="002D666B">
        <w:rPr>
          <w:rFonts w:ascii="Calibri" w:hAnsi="Calibri" w:cs="Calibri"/>
          <w:color w:val="auto"/>
          <w:sz w:val="24"/>
        </w:rPr>
        <w:t>es</w:t>
      </w:r>
      <w:proofErr w:type="spellEnd"/>
      <w:r w:rsidR="0003153C" w:rsidRPr="002D666B">
        <w:rPr>
          <w:rFonts w:ascii="Calibri" w:hAnsi="Calibri" w:cs="Calibri"/>
          <w:color w:val="auto"/>
          <w:sz w:val="24"/>
        </w:rPr>
        <w:t>), sendo a adjudicação do objeto definido neste edital e seus anexos pelo critério de menor preço;</w:t>
      </w:r>
    </w:p>
    <w:p w:rsidR="00C70DEA" w:rsidRPr="002D666B" w:rsidRDefault="00C70DEA" w:rsidP="00F21942">
      <w:pPr>
        <w:ind w:left="900" w:hanging="900"/>
        <w:jc w:val="both"/>
        <w:rPr>
          <w:rFonts w:ascii="Calibri" w:hAnsi="Calibri" w:cs="Calibri"/>
          <w:color w:val="auto"/>
          <w:sz w:val="16"/>
          <w:szCs w:val="16"/>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0</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Se</w:t>
      </w:r>
      <w:r w:rsidRPr="002D666B">
        <w:rPr>
          <w:rFonts w:ascii="Calibri" w:hAnsi="Calibri" w:cs="Calibri"/>
          <w:color w:val="auto"/>
          <w:sz w:val="24"/>
        </w:rPr>
        <w:t xml:space="preserve"> a oferta não for aceitável ou se o proponente não atender às exigências do ato convocatório, o(a) pregoeiro(a) examinará as ofertas </w:t>
      </w:r>
      <w:r w:rsidR="001D08E8" w:rsidRPr="002D666B">
        <w:rPr>
          <w:rFonts w:ascii="Calibri" w:hAnsi="Calibri" w:cs="Calibri"/>
          <w:color w:val="auto"/>
          <w:sz w:val="24"/>
        </w:rPr>
        <w:t>subsequentes</w:t>
      </w:r>
      <w:r w:rsidRPr="002D666B">
        <w:rPr>
          <w:rFonts w:ascii="Calibri" w:hAnsi="Calibri" w:cs="Calibri"/>
          <w:color w:val="auto"/>
          <w:sz w:val="24"/>
        </w:rPr>
        <w:t>, na ordem de classificação, até a apuração de uma proposta que atenda ao edital, sendo o respectivo proponente declarado vencedor e a ele adjudicado o objeto deste edital e seus anexos, de acordo com o subitem 6.7.</w:t>
      </w:r>
    </w:p>
    <w:p w:rsidR="0003153C" w:rsidRPr="002D666B" w:rsidRDefault="0003153C" w:rsidP="00F21942">
      <w:pPr>
        <w:ind w:left="900" w:hanging="900"/>
        <w:jc w:val="both"/>
        <w:rPr>
          <w:rFonts w:ascii="Calibri" w:hAnsi="Calibri" w:cs="Calibri"/>
          <w:color w:val="auto"/>
          <w:sz w:val="18"/>
          <w:szCs w:val="18"/>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1</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Nas</w:t>
      </w:r>
      <w:r w:rsidRPr="002D666B">
        <w:rPr>
          <w:rFonts w:ascii="Calibri" w:hAnsi="Calibri" w:cs="Calibri"/>
          <w:color w:val="auto"/>
          <w:sz w:val="24"/>
        </w:rPr>
        <w:t xml:space="preserve"> situações previstas nos subitens 6.6, 6.8 e</w:t>
      </w:r>
      <w:r w:rsidR="00621F7E">
        <w:rPr>
          <w:rFonts w:ascii="Calibri" w:hAnsi="Calibri" w:cs="Calibri"/>
          <w:color w:val="auto"/>
          <w:sz w:val="24"/>
        </w:rPr>
        <w:t xml:space="preserve"> 6.10</w:t>
      </w:r>
      <w:r w:rsidRPr="002D666B">
        <w:rPr>
          <w:rFonts w:ascii="Calibri" w:hAnsi="Calibri" w:cs="Calibri"/>
          <w:color w:val="auto"/>
          <w:sz w:val="24"/>
        </w:rPr>
        <w:t>, o(a) pregoeiro(a) poderá negociar diretamente com o proponente para que seja obtido preço melhor;</w:t>
      </w:r>
    </w:p>
    <w:p w:rsidR="0003153C" w:rsidRPr="002D666B" w:rsidRDefault="0003153C" w:rsidP="00F21942">
      <w:pPr>
        <w:ind w:left="900" w:hanging="900"/>
        <w:jc w:val="both"/>
        <w:rPr>
          <w:rFonts w:ascii="Calibri" w:hAnsi="Calibri" w:cs="Calibri"/>
          <w:color w:val="auto"/>
          <w:sz w:val="18"/>
          <w:szCs w:val="18"/>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2</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Da</w:t>
      </w:r>
      <w:r w:rsidRPr="002D666B">
        <w:rPr>
          <w:rFonts w:ascii="Calibri" w:hAnsi="Calibri" w:cs="Calibri"/>
          <w:color w:val="auto"/>
          <w:sz w:val="24"/>
        </w:rPr>
        <w:t xml:space="preserve"> reunião lavrar-se-á ata circunstanciada, na qual serão registradas as ocorrências relevantes e que, ao final, será assinada pelo(a) pregoeiro(a)</w:t>
      </w:r>
      <w:r w:rsidR="00826A9C" w:rsidRPr="002D666B">
        <w:rPr>
          <w:rFonts w:ascii="Calibri" w:hAnsi="Calibri" w:cs="Calibri"/>
          <w:color w:val="auto"/>
          <w:sz w:val="24"/>
        </w:rPr>
        <w:t>, equipe de apoio</w:t>
      </w:r>
      <w:r w:rsidRPr="002D666B">
        <w:rPr>
          <w:rFonts w:ascii="Calibri" w:hAnsi="Calibri" w:cs="Calibri"/>
          <w:color w:val="auto"/>
          <w:sz w:val="24"/>
        </w:rPr>
        <w:t xml:space="preserve"> e os proponentes presentes;</w:t>
      </w:r>
    </w:p>
    <w:p w:rsidR="00C30F3B" w:rsidRPr="002D666B" w:rsidRDefault="00C30F3B" w:rsidP="00F21942">
      <w:pPr>
        <w:ind w:left="900" w:hanging="900"/>
        <w:jc w:val="both"/>
        <w:rPr>
          <w:rFonts w:ascii="Calibri" w:hAnsi="Calibri" w:cs="Calibri"/>
          <w:b/>
          <w:color w:val="auto"/>
          <w:szCs w:val="20"/>
        </w:rPr>
      </w:pPr>
    </w:p>
    <w:p w:rsidR="0003153C" w:rsidRPr="002D666B" w:rsidRDefault="00621F7E" w:rsidP="00F21942">
      <w:pPr>
        <w:ind w:left="900" w:hanging="900"/>
        <w:jc w:val="both"/>
        <w:rPr>
          <w:rFonts w:ascii="Calibri" w:hAnsi="Calibri" w:cs="Calibri"/>
          <w:color w:val="auto"/>
          <w:sz w:val="24"/>
        </w:rPr>
      </w:pPr>
      <w:r>
        <w:rPr>
          <w:rFonts w:ascii="Calibri" w:hAnsi="Calibri" w:cs="Calibri"/>
          <w:b/>
          <w:color w:val="auto"/>
          <w:sz w:val="24"/>
        </w:rPr>
        <w:t>6.13</w:t>
      </w:r>
      <w:r w:rsidR="0003153C" w:rsidRPr="002D666B">
        <w:rPr>
          <w:rFonts w:ascii="Calibri" w:hAnsi="Calibri" w:cs="Calibri"/>
          <w:b/>
          <w:color w:val="auto"/>
          <w:sz w:val="24"/>
        </w:rPr>
        <w:t>.</w:t>
      </w:r>
      <w:r w:rsidR="0003153C" w:rsidRPr="002D666B">
        <w:rPr>
          <w:rFonts w:ascii="Calibri" w:hAnsi="Calibri" w:cs="Calibri"/>
          <w:color w:val="auto"/>
          <w:sz w:val="24"/>
        </w:rPr>
        <w:tab/>
      </w:r>
      <w:r w:rsidR="00C11579" w:rsidRPr="002D666B">
        <w:rPr>
          <w:rFonts w:ascii="Calibri" w:hAnsi="Calibri" w:cs="Calibri"/>
          <w:color w:val="auto"/>
          <w:sz w:val="24"/>
        </w:rPr>
        <w:t>Verificando</w:t>
      </w:r>
      <w:r w:rsidR="0003153C" w:rsidRPr="002D666B">
        <w:rPr>
          <w:rFonts w:ascii="Calibri" w:hAnsi="Calibri" w:cs="Calibri"/>
          <w:color w:val="auto"/>
          <w:sz w:val="24"/>
        </w:rPr>
        <w:t>-se, no curso da análise, o descumprimento de requisitos estabelecidos neste edital e seus anexos, a proposta será desclassificada;</w:t>
      </w:r>
    </w:p>
    <w:p w:rsidR="00521D13" w:rsidRPr="002D666B" w:rsidRDefault="00521D13" w:rsidP="00F21942">
      <w:pPr>
        <w:ind w:left="900" w:hanging="900"/>
        <w:jc w:val="both"/>
        <w:rPr>
          <w:rFonts w:ascii="Calibri" w:hAnsi="Calibri" w:cs="Calibri"/>
          <w:color w:val="auto"/>
          <w:szCs w:val="20"/>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4</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Em</w:t>
      </w:r>
      <w:r w:rsidRPr="002D666B">
        <w:rPr>
          <w:rFonts w:ascii="Calibri" w:hAnsi="Calibri" w:cs="Calibri"/>
          <w:color w:val="auto"/>
          <w:sz w:val="24"/>
        </w:rPr>
        <w:t xml:space="preserve"> caso de divergência entre informações contidas em documentação impressa e na proposta específica, prevalecerão as da proposta;</w:t>
      </w:r>
    </w:p>
    <w:p w:rsidR="0003153C" w:rsidRPr="002D666B" w:rsidRDefault="0003153C" w:rsidP="00F21942">
      <w:pPr>
        <w:ind w:left="900" w:hanging="900"/>
        <w:jc w:val="both"/>
        <w:rPr>
          <w:rFonts w:ascii="Calibri" w:hAnsi="Calibri" w:cs="Calibri"/>
          <w:color w:val="auto"/>
          <w:szCs w:val="20"/>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5</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Não</w:t>
      </w:r>
      <w:r w:rsidRPr="002D666B">
        <w:rPr>
          <w:rFonts w:ascii="Calibri" w:hAnsi="Calibri" w:cs="Calibri"/>
          <w:color w:val="auto"/>
          <w:sz w:val="24"/>
        </w:rPr>
        <w:t xml:space="preserve"> se considerará qualquer oferta de vantagem não prevista no objeto deste edital e seus anexos;</w:t>
      </w:r>
    </w:p>
    <w:p w:rsidR="0003153C" w:rsidRPr="002D666B" w:rsidRDefault="0003153C" w:rsidP="00F21942">
      <w:pPr>
        <w:ind w:left="900" w:hanging="900"/>
        <w:jc w:val="both"/>
        <w:rPr>
          <w:rFonts w:ascii="Calibri" w:hAnsi="Calibri" w:cs="Calibri"/>
          <w:color w:val="auto"/>
          <w:szCs w:val="20"/>
        </w:rPr>
      </w:pPr>
    </w:p>
    <w:p w:rsidR="0003153C" w:rsidRPr="002D666B" w:rsidRDefault="00621F7E" w:rsidP="00F21942">
      <w:pPr>
        <w:ind w:left="900" w:hanging="900"/>
        <w:jc w:val="both"/>
        <w:rPr>
          <w:rFonts w:ascii="Calibri" w:hAnsi="Calibri" w:cs="Calibri"/>
          <w:color w:val="auto"/>
          <w:sz w:val="24"/>
        </w:rPr>
      </w:pPr>
      <w:r>
        <w:rPr>
          <w:rFonts w:ascii="Calibri" w:hAnsi="Calibri" w:cs="Calibri"/>
          <w:b/>
          <w:color w:val="auto"/>
          <w:sz w:val="24"/>
        </w:rPr>
        <w:t>6.16</w:t>
      </w:r>
      <w:r w:rsidR="0003153C" w:rsidRPr="002D666B">
        <w:rPr>
          <w:rFonts w:ascii="Calibri" w:hAnsi="Calibri" w:cs="Calibri"/>
          <w:b/>
          <w:color w:val="auto"/>
          <w:sz w:val="24"/>
        </w:rPr>
        <w:t xml:space="preserve">. </w:t>
      </w:r>
      <w:r w:rsidR="0003153C" w:rsidRPr="002D666B">
        <w:rPr>
          <w:rFonts w:ascii="Calibri" w:hAnsi="Calibri" w:cs="Calibri"/>
          <w:b/>
          <w:color w:val="auto"/>
          <w:sz w:val="24"/>
        </w:rPr>
        <w:tab/>
      </w:r>
      <w:r w:rsidR="00C11579" w:rsidRPr="002D666B">
        <w:rPr>
          <w:rFonts w:ascii="Calibri" w:hAnsi="Calibri" w:cs="Calibri"/>
          <w:color w:val="auto"/>
          <w:sz w:val="24"/>
        </w:rPr>
        <w:t>No</w:t>
      </w:r>
      <w:r w:rsidR="0003153C" w:rsidRPr="002D666B">
        <w:rPr>
          <w:rFonts w:ascii="Calibri" w:hAnsi="Calibri" w:cs="Calibri"/>
          <w:color w:val="auto"/>
          <w:sz w:val="24"/>
        </w:rPr>
        <w:t xml:space="preserve"> caso de empate entre duas ou mais propostas o desempate se fará, obrigatoriamente, por sorteio;</w:t>
      </w:r>
    </w:p>
    <w:p w:rsidR="0003153C" w:rsidRPr="002D666B" w:rsidRDefault="0003153C" w:rsidP="00F21942">
      <w:pPr>
        <w:ind w:left="900" w:hanging="900"/>
        <w:jc w:val="both"/>
        <w:rPr>
          <w:rFonts w:ascii="Calibri" w:hAnsi="Calibri" w:cs="Calibri"/>
          <w:color w:val="auto"/>
          <w:sz w:val="8"/>
          <w:szCs w:val="8"/>
        </w:rPr>
      </w:pPr>
    </w:p>
    <w:p w:rsidR="008A3026" w:rsidRPr="002D666B" w:rsidRDefault="008A3026" w:rsidP="00F21942">
      <w:pPr>
        <w:ind w:left="900" w:hanging="900"/>
        <w:jc w:val="both"/>
        <w:rPr>
          <w:rFonts w:ascii="Calibri" w:hAnsi="Calibri" w:cs="Calibri"/>
          <w:color w:val="auto"/>
          <w:sz w:val="10"/>
          <w:szCs w:val="10"/>
        </w:rPr>
      </w:pPr>
    </w:p>
    <w:p w:rsidR="0003153C" w:rsidRPr="002D666B" w:rsidRDefault="00621F7E" w:rsidP="00F21942">
      <w:pPr>
        <w:ind w:left="900" w:hanging="900"/>
        <w:jc w:val="both"/>
        <w:rPr>
          <w:rFonts w:ascii="Calibri" w:hAnsi="Calibri" w:cs="Calibri"/>
          <w:color w:val="auto"/>
          <w:sz w:val="24"/>
        </w:rPr>
      </w:pPr>
      <w:r>
        <w:rPr>
          <w:rFonts w:ascii="Calibri" w:hAnsi="Calibri" w:cs="Calibri"/>
          <w:b/>
          <w:color w:val="auto"/>
          <w:sz w:val="24"/>
        </w:rPr>
        <w:t>6.16</w:t>
      </w:r>
      <w:r w:rsidR="0003153C" w:rsidRPr="002D666B">
        <w:rPr>
          <w:rFonts w:ascii="Calibri" w:hAnsi="Calibri" w:cs="Calibri"/>
          <w:b/>
          <w:color w:val="auto"/>
          <w:sz w:val="24"/>
        </w:rPr>
        <w:t>.1</w:t>
      </w:r>
      <w:r w:rsidR="0003153C" w:rsidRPr="002D666B">
        <w:rPr>
          <w:rFonts w:ascii="Calibri" w:hAnsi="Calibri" w:cs="Calibri"/>
          <w:color w:val="auto"/>
          <w:sz w:val="24"/>
        </w:rPr>
        <w:t>.</w:t>
      </w:r>
      <w:r w:rsidR="0003153C" w:rsidRPr="002D666B">
        <w:rPr>
          <w:rFonts w:ascii="Calibri" w:hAnsi="Calibri" w:cs="Calibri"/>
          <w:color w:val="auto"/>
          <w:sz w:val="24"/>
        </w:rPr>
        <w:tab/>
        <w:t>Só haverá empate no caso de propostas escritas.</w:t>
      </w:r>
    </w:p>
    <w:p w:rsidR="0003153C" w:rsidRPr="002D666B" w:rsidRDefault="0003153C" w:rsidP="00F21942">
      <w:pPr>
        <w:ind w:left="900" w:hanging="900"/>
        <w:jc w:val="both"/>
        <w:rPr>
          <w:rFonts w:ascii="Calibri" w:hAnsi="Calibri" w:cs="Calibri"/>
          <w:color w:val="auto"/>
          <w:sz w:val="22"/>
          <w:szCs w:val="22"/>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6.1</w:t>
      </w:r>
      <w:r w:rsidR="00621F7E">
        <w:rPr>
          <w:rFonts w:ascii="Calibri" w:hAnsi="Calibri" w:cs="Calibri"/>
          <w:b/>
          <w:color w:val="auto"/>
          <w:sz w:val="24"/>
        </w:rPr>
        <w:t>7</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O</w:t>
      </w:r>
      <w:r w:rsidRPr="002D666B">
        <w:rPr>
          <w:rFonts w:ascii="Calibri" w:hAnsi="Calibri" w:cs="Calibr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463884" w:rsidRPr="002D666B" w:rsidRDefault="00463884" w:rsidP="00F21942">
      <w:pPr>
        <w:ind w:left="900" w:hanging="900"/>
        <w:jc w:val="both"/>
        <w:rPr>
          <w:rFonts w:ascii="Calibri" w:hAnsi="Calibri" w:cs="Calibri"/>
          <w:b/>
          <w:color w:val="auto"/>
          <w:szCs w:val="20"/>
        </w:rPr>
      </w:pPr>
    </w:p>
    <w:p w:rsidR="00C479AD" w:rsidRDefault="0003153C" w:rsidP="009E480B">
      <w:pPr>
        <w:ind w:left="900" w:hanging="900"/>
        <w:jc w:val="both"/>
        <w:rPr>
          <w:rFonts w:ascii="Calibri" w:hAnsi="Calibri" w:cs="Calibri"/>
          <w:color w:val="auto"/>
          <w:sz w:val="24"/>
        </w:rPr>
      </w:pPr>
      <w:r w:rsidRPr="002D666B">
        <w:rPr>
          <w:rFonts w:ascii="Calibri" w:hAnsi="Calibri" w:cs="Calibri"/>
          <w:b/>
          <w:color w:val="auto"/>
          <w:sz w:val="24"/>
        </w:rPr>
        <w:lastRenderedPageBreak/>
        <w:t>6.1</w:t>
      </w:r>
      <w:r w:rsidR="00621F7E">
        <w:rPr>
          <w:rFonts w:ascii="Calibri" w:hAnsi="Calibri" w:cs="Calibri"/>
          <w:b/>
          <w:color w:val="auto"/>
          <w:sz w:val="24"/>
        </w:rPr>
        <w:t>8</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Caso</w:t>
      </w:r>
      <w:r w:rsidRPr="002D666B">
        <w:rPr>
          <w:rFonts w:ascii="Calibri" w:hAnsi="Calibri" w:cs="Calibri"/>
          <w:color w:val="auto"/>
          <w:sz w:val="24"/>
        </w:rPr>
        <w:t xml:space="preserve"> exista algum fato que impeça a participação de algum licitante, ou o mesmo tenha sido declarado inidôneo para licitar ou contratar com a Administração Pública, este será desclassificado do certame, sem prejuízo das sanções legais cabíveis.</w:t>
      </w:r>
    </w:p>
    <w:p w:rsidR="009E480B" w:rsidRPr="009E480B" w:rsidRDefault="009E480B" w:rsidP="009E480B">
      <w:pPr>
        <w:ind w:left="900" w:hanging="900"/>
        <w:jc w:val="both"/>
        <w:rPr>
          <w:rFonts w:ascii="Calibri" w:hAnsi="Calibri" w:cs="Calibri"/>
          <w:color w:val="auto"/>
          <w:sz w:val="24"/>
        </w:rPr>
      </w:pPr>
    </w:p>
    <w:p w:rsidR="0003153C" w:rsidRPr="002D666B" w:rsidRDefault="00621F7E" w:rsidP="00F21942">
      <w:pPr>
        <w:ind w:left="900" w:hanging="900"/>
        <w:jc w:val="both"/>
        <w:rPr>
          <w:rFonts w:ascii="Calibri" w:hAnsi="Calibri" w:cs="Calibri"/>
          <w:color w:val="auto"/>
          <w:sz w:val="24"/>
        </w:rPr>
      </w:pPr>
      <w:r>
        <w:rPr>
          <w:rFonts w:ascii="Calibri" w:hAnsi="Calibri" w:cs="Calibri"/>
          <w:b/>
          <w:color w:val="auto"/>
          <w:sz w:val="24"/>
        </w:rPr>
        <w:t>6.19</w:t>
      </w:r>
      <w:r w:rsidR="0003153C" w:rsidRPr="002D666B">
        <w:rPr>
          <w:rFonts w:ascii="Calibri" w:hAnsi="Calibri" w:cs="Calibri"/>
          <w:color w:val="auto"/>
          <w:sz w:val="24"/>
        </w:rPr>
        <w:t>.</w:t>
      </w:r>
      <w:r w:rsidR="0003153C" w:rsidRPr="002D666B">
        <w:rPr>
          <w:rFonts w:ascii="Calibri" w:hAnsi="Calibri" w:cs="Calibri"/>
          <w:color w:val="auto"/>
          <w:sz w:val="24"/>
        </w:rPr>
        <w:tab/>
      </w:r>
      <w:r w:rsidR="00C11579" w:rsidRPr="002D666B">
        <w:rPr>
          <w:rFonts w:ascii="Calibri" w:hAnsi="Calibri" w:cs="Calibri"/>
          <w:color w:val="auto"/>
          <w:sz w:val="24"/>
        </w:rPr>
        <w:t>Quando</w:t>
      </w:r>
      <w:r w:rsidR="00A90875" w:rsidRPr="002D666B">
        <w:rPr>
          <w:rFonts w:ascii="Calibri" w:hAnsi="Calibri" w:cs="Calibri"/>
          <w:color w:val="auto"/>
          <w:sz w:val="24"/>
        </w:rPr>
        <w:t xml:space="preserve"> o proponente vencedor não apresentar situação regular, no ato da assinatura d</w:t>
      </w:r>
      <w:r w:rsidR="007A639C">
        <w:rPr>
          <w:rFonts w:ascii="Calibri" w:hAnsi="Calibri" w:cs="Calibri"/>
          <w:color w:val="auto"/>
          <w:sz w:val="24"/>
        </w:rPr>
        <w:t>o contrato (</w:t>
      </w:r>
      <w:r w:rsidR="00A90875" w:rsidRPr="002D666B">
        <w:rPr>
          <w:rFonts w:ascii="Calibri" w:hAnsi="Calibri" w:cs="Calibri"/>
          <w:color w:val="auto"/>
          <w:sz w:val="24"/>
        </w:rPr>
        <w:t>ata de registro de preços</w:t>
      </w:r>
      <w:r w:rsidR="007A639C">
        <w:rPr>
          <w:rFonts w:ascii="Calibri" w:hAnsi="Calibri" w:cs="Calibri"/>
          <w:color w:val="auto"/>
          <w:sz w:val="24"/>
        </w:rPr>
        <w:t>)</w:t>
      </w:r>
      <w:r w:rsidR="00A90875" w:rsidRPr="002D666B">
        <w:rPr>
          <w:rFonts w:ascii="Calibri" w:hAnsi="Calibri" w:cs="Calibri"/>
          <w:color w:val="auto"/>
          <w:sz w:val="24"/>
        </w:rPr>
        <w:t xml:space="preserve">, será convocado outro licitante, observada a ordem de classificação, para celebrar </w:t>
      </w:r>
      <w:r w:rsidR="0080531E">
        <w:rPr>
          <w:rFonts w:ascii="Calibri" w:hAnsi="Calibri" w:cs="Calibri"/>
          <w:color w:val="auto"/>
          <w:sz w:val="24"/>
        </w:rPr>
        <w:t>o contrato (</w:t>
      </w:r>
      <w:r w:rsidR="0079676B">
        <w:rPr>
          <w:rFonts w:ascii="Calibri" w:hAnsi="Calibri" w:cs="Calibri"/>
          <w:color w:val="auto"/>
          <w:sz w:val="24"/>
        </w:rPr>
        <w:t>a</w:t>
      </w:r>
      <w:r w:rsidR="00A90875" w:rsidRPr="002D666B">
        <w:rPr>
          <w:rFonts w:ascii="Calibri" w:hAnsi="Calibri" w:cs="Calibri"/>
          <w:color w:val="auto"/>
          <w:sz w:val="24"/>
        </w:rPr>
        <w:t>ta de registro de preços</w:t>
      </w:r>
      <w:r w:rsidR="0080531E">
        <w:rPr>
          <w:rFonts w:ascii="Calibri" w:hAnsi="Calibri" w:cs="Calibri"/>
          <w:color w:val="auto"/>
          <w:sz w:val="24"/>
        </w:rPr>
        <w:t>)</w:t>
      </w:r>
      <w:r w:rsidR="00A90875" w:rsidRPr="002D666B">
        <w:rPr>
          <w:rFonts w:ascii="Calibri" w:hAnsi="Calibri" w:cs="Calibri"/>
          <w:color w:val="auto"/>
          <w:sz w:val="24"/>
        </w:rPr>
        <w:t>, e assim sucessivamente, sem prejuízo da aplicação das sanções cabíveis, observ</w:t>
      </w:r>
      <w:r>
        <w:rPr>
          <w:rFonts w:ascii="Calibri" w:hAnsi="Calibri" w:cs="Calibri"/>
          <w:color w:val="auto"/>
          <w:sz w:val="24"/>
        </w:rPr>
        <w:t>ado o disposto nos subitens 6.10 e 6.11</w:t>
      </w:r>
      <w:r w:rsidR="00A90875" w:rsidRPr="002D666B">
        <w:rPr>
          <w:rFonts w:ascii="Calibri" w:hAnsi="Calibri" w:cs="Calibri"/>
          <w:color w:val="auto"/>
          <w:sz w:val="24"/>
        </w:rPr>
        <w:t>;</w:t>
      </w:r>
    </w:p>
    <w:p w:rsidR="00C70DEA" w:rsidRPr="002D666B" w:rsidRDefault="00C70DEA" w:rsidP="00F21942">
      <w:pPr>
        <w:ind w:left="900" w:hanging="900"/>
        <w:jc w:val="both"/>
        <w:rPr>
          <w:rFonts w:ascii="Calibri" w:hAnsi="Calibri" w:cs="Calibri"/>
          <w:color w:val="auto"/>
          <w:szCs w:val="20"/>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6.2</w:t>
      </w:r>
      <w:r w:rsidR="00621F7E">
        <w:rPr>
          <w:rFonts w:ascii="Calibri" w:hAnsi="Calibri" w:cs="Calibri"/>
          <w:b/>
          <w:color w:val="auto"/>
          <w:sz w:val="24"/>
        </w:rPr>
        <w:t>0</w:t>
      </w:r>
      <w:r w:rsidRPr="002D666B">
        <w:rPr>
          <w:rFonts w:ascii="Calibri" w:hAnsi="Calibri" w:cs="Calibri"/>
          <w:color w:val="auto"/>
          <w:sz w:val="24"/>
        </w:rPr>
        <w:t>.</w:t>
      </w:r>
      <w:r w:rsidRPr="002D666B">
        <w:rPr>
          <w:rFonts w:ascii="Calibri" w:hAnsi="Calibri" w:cs="Calibri"/>
          <w:color w:val="auto"/>
          <w:sz w:val="24"/>
        </w:rPr>
        <w:tab/>
      </w:r>
      <w:r w:rsidR="00C11579" w:rsidRPr="002D666B">
        <w:rPr>
          <w:rFonts w:ascii="Calibri" w:hAnsi="Calibri" w:cs="Calibri"/>
          <w:color w:val="auto"/>
          <w:sz w:val="24"/>
        </w:rPr>
        <w:t>Se</w:t>
      </w:r>
      <w:r w:rsidR="00A90875" w:rsidRPr="002D666B">
        <w:rPr>
          <w:rFonts w:ascii="Calibri" w:hAnsi="Calibri" w:cs="Calibri"/>
          <w:color w:val="auto"/>
          <w:sz w:val="24"/>
        </w:rPr>
        <w:t xml:space="preserve"> o licitante vencedor recusar-se a assinar </w:t>
      </w:r>
      <w:r w:rsidR="0080531E">
        <w:rPr>
          <w:rFonts w:ascii="Calibri" w:hAnsi="Calibri" w:cs="Calibri"/>
          <w:color w:val="auto"/>
          <w:sz w:val="24"/>
        </w:rPr>
        <w:t>o contrato (</w:t>
      </w:r>
      <w:r w:rsidR="00A90875" w:rsidRPr="002D666B">
        <w:rPr>
          <w:rFonts w:ascii="Calibri" w:hAnsi="Calibri" w:cs="Calibri"/>
          <w:color w:val="auto"/>
          <w:sz w:val="24"/>
        </w:rPr>
        <w:t>ata de registro de preços</w:t>
      </w:r>
      <w:r w:rsidR="0080531E">
        <w:rPr>
          <w:rFonts w:ascii="Calibri" w:hAnsi="Calibri" w:cs="Calibri"/>
          <w:color w:val="auto"/>
          <w:sz w:val="24"/>
        </w:rPr>
        <w:t>)</w:t>
      </w:r>
      <w:r w:rsidR="00A90875" w:rsidRPr="002D666B">
        <w:rPr>
          <w:rFonts w:ascii="Calibri" w:hAnsi="Calibri" w:cs="Calibri"/>
          <w:color w:val="auto"/>
          <w:sz w:val="24"/>
        </w:rPr>
        <w:t>, injustificadamente, será aplicada a regra estabelecida no subitem anterior.</w:t>
      </w:r>
    </w:p>
    <w:p w:rsidR="0003153C" w:rsidRPr="002D666B" w:rsidRDefault="0003153C" w:rsidP="00F21942">
      <w:pPr>
        <w:pStyle w:val="Corpodetexto"/>
        <w:ind w:left="900" w:hanging="900"/>
        <w:jc w:val="both"/>
        <w:rPr>
          <w:rFonts w:ascii="Calibri" w:hAnsi="Calibri" w:cs="Calibri"/>
          <w:b/>
          <w:color w:val="auto"/>
          <w:sz w:val="12"/>
          <w:szCs w:val="12"/>
        </w:rPr>
      </w:pPr>
    </w:p>
    <w:p w:rsidR="00444AF7" w:rsidRDefault="00621F7E" w:rsidP="00C15F55">
      <w:pPr>
        <w:pStyle w:val="Corpodetexto"/>
        <w:ind w:left="900" w:hanging="900"/>
        <w:jc w:val="both"/>
        <w:rPr>
          <w:rFonts w:ascii="Calibri" w:hAnsi="Calibri" w:cs="Calibri"/>
          <w:color w:val="auto"/>
          <w:sz w:val="24"/>
        </w:rPr>
      </w:pPr>
      <w:r>
        <w:rPr>
          <w:rFonts w:ascii="Calibri" w:hAnsi="Calibri" w:cs="Calibri"/>
          <w:b/>
          <w:color w:val="auto"/>
          <w:sz w:val="24"/>
        </w:rPr>
        <w:t>6.21</w:t>
      </w:r>
      <w:r w:rsidR="0003153C" w:rsidRPr="002D666B">
        <w:rPr>
          <w:rFonts w:ascii="Calibri" w:hAnsi="Calibri" w:cs="Calibri"/>
          <w:b/>
          <w:color w:val="auto"/>
          <w:sz w:val="24"/>
        </w:rPr>
        <w:t>.</w:t>
      </w:r>
      <w:r w:rsidR="00C11579">
        <w:rPr>
          <w:rFonts w:ascii="Calibri" w:hAnsi="Calibri" w:cs="Calibri"/>
          <w:color w:val="auto"/>
          <w:sz w:val="24"/>
        </w:rPr>
        <w:tab/>
        <w:t>N</w:t>
      </w:r>
      <w:r w:rsidR="0003153C" w:rsidRPr="002D666B">
        <w:rPr>
          <w:rFonts w:ascii="Calibri" w:hAnsi="Calibri" w:cs="Calibri"/>
          <w:color w:val="auto"/>
          <w:sz w:val="24"/>
        </w:rPr>
        <w:t>ão poderá haver desistência dos lances apresentados, sob pena de aplicação das penalidades previstas neste certame.</w:t>
      </w:r>
    </w:p>
    <w:p w:rsidR="00C15F55" w:rsidRPr="00C15F55" w:rsidRDefault="00C15F55" w:rsidP="00C15F55">
      <w:pPr>
        <w:pStyle w:val="Corpodetexto"/>
        <w:ind w:left="900" w:hanging="900"/>
        <w:jc w:val="both"/>
        <w:rPr>
          <w:rFonts w:ascii="Calibri" w:hAnsi="Calibri" w:cs="Calibri"/>
          <w:color w:val="auto"/>
          <w:szCs w:val="20"/>
        </w:rPr>
      </w:pPr>
    </w:p>
    <w:p w:rsidR="0003153C" w:rsidRPr="002D666B" w:rsidRDefault="0003153C" w:rsidP="00B773D9">
      <w:pPr>
        <w:pStyle w:val="Corpodetexto"/>
        <w:spacing w:before="240"/>
        <w:ind w:left="900" w:hanging="900"/>
        <w:jc w:val="both"/>
        <w:rPr>
          <w:rFonts w:ascii="Calibri" w:hAnsi="Calibri" w:cs="Calibri"/>
          <w:b/>
          <w:color w:val="auto"/>
          <w:sz w:val="24"/>
        </w:rPr>
      </w:pPr>
      <w:r w:rsidRPr="002D666B">
        <w:rPr>
          <w:rFonts w:ascii="Calibri" w:hAnsi="Calibri" w:cs="Calibri"/>
          <w:b/>
          <w:color w:val="auto"/>
          <w:sz w:val="24"/>
        </w:rPr>
        <w:t>7.</w:t>
      </w:r>
      <w:r w:rsidRPr="002D666B">
        <w:rPr>
          <w:rFonts w:ascii="Calibri" w:hAnsi="Calibri" w:cs="Calibri"/>
          <w:b/>
          <w:color w:val="auto"/>
          <w:sz w:val="24"/>
        </w:rPr>
        <w:tab/>
        <w:t>HABILITAÇÃO</w:t>
      </w:r>
    </w:p>
    <w:p w:rsidR="0003153C" w:rsidRPr="002D666B" w:rsidRDefault="0003153C" w:rsidP="006C1287">
      <w:pPr>
        <w:pStyle w:val="Corpodetexto"/>
        <w:ind w:left="900" w:hanging="900"/>
        <w:jc w:val="both"/>
        <w:rPr>
          <w:rFonts w:ascii="Calibri" w:hAnsi="Calibri" w:cs="Calibri"/>
          <w:b/>
          <w:color w:val="auto"/>
          <w:sz w:val="2"/>
          <w:szCs w:val="2"/>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 xml:space="preserve">7.1. </w:t>
      </w:r>
      <w:r w:rsidRPr="002D666B">
        <w:rPr>
          <w:rFonts w:ascii="Calibri" w:hAnsi="Calibri" w:cs="Calibri"/>
          <w:b/>
          <w:color w:val="auto"/>
          <w:sz w:val="24"/>
        </w:rPr>
        <w:tab/>
      </w:r>
      <w:r w:rsidR="00521D13" w:rsidRPr="002D666B">
        <w:rPr>
          <w:rFonts w:ascii="Calibri" w:hAnsi="Calibri" w:cs="Calibr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3D4F4D" w:rsidRPr="002D666B" w:rsidRDefault="003D4F4D" w:rsidP="006C1287">
      <w:pPr>
        <w:pStyle w:val="Corpodetexto"/>
        <w:ind w:left="900" w:hanging="900"/>
        <w:jc w:val="both"/>
        <w:rPr>
          <w:rFonts w:ascii="Calibri" w:hAnsi="Calibri" w:cs="Calibri"/>
          <w:b/>
          <w:color w:val="auto"/>
          <w:sz w:val="4"/>
          <w:szCs w:val="4"/>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7.2.</w:t>
      </w:r>
      <w:r w:rsidRPr="002D666B">
        <w:rPr>
          <w:rFonts w:ascii="Calibri" w:hAnsi="Calibri" w:cs="Calibri"/>
          <w:color w:val="auto"/>
          <w:sz w:val="24"/>
        </w:rPr>
        <w:tab/>
      </w:r>
      <w:r w:rsidR="008A3026" w:rsidRPr="002D666B">
        <w:rPr>
          <w:rFonts w:ascii="Calibri" w:hAnsi="Calibri" w:cs="Calibri"/>
          <w:color w:val="auto"/>
          <w:sz w:val="24"/>
        </w:rPr>
        <w:t xml:space="preserve">Será considerada habilitada a proponente que apresentar os documentos relacionados </w:t>
      </w:r>
      <w:r w:rsidR="001D318B" w:rsidRPr="002D666B">
        <w:rPr>
          <w:rFonts w:ascii="Calibri" w:hAnsi="Calibri" w:cs="Calibri"/>
          <w:color w:val="auto"/>
          <w:sz w:val="24"/>
        </w:rPr>
        <w:t>nos subitens 7.2.1. a 7.2.</w:t>
      </w:r>
      <w:r w:rsidR="00B02004">
        <w:rPr>
          <w:rFonts w:ascii="Calibri" w:hAnsi="Calibri" w:cs="Calibri"/>
          <w:color w:val="auto"/>
          <w:sz w:val="24"/>
        </w:rPr>
        <w:t>5</w:t>
      </w:r>
      <w:r w:rsidR="008A3026" w:rsidRPr="002D666B">
        <w:rPr>
          <w:rFonts w:ascii="Calibri" w:hAnsi="Calibri" w:cs="Calibri"/>
          <w:color w:val="auto"/>
          <w:sz w:val="24"/>
        </w:rPr>
        <w:t>., desde que atendidos os requisitos especificados nas OBSERVAÇÕES de “</w:t>
      </w:r>
      <w:r w:rsidR="008A3026" w:rsidRPr="002D666B">
        <w:rPr>
          <w:rFonts w:ascii="Calibri" w:hAnsi="Calibri" w:cs="Calibri"/>
          <w:b/>
          <w:color w:val="auto"/>
          <w:sz w:val="24"/>
        </w:rPr>
        <w:t>a</w:t>
      </w:r>
      <w:r w:rsidR="008A3026" w:rsidRPr="002D666B">
        <w:rPr>
          <w:rFonts w:ascii="Calibri" w:hAnsi="Calibri" w:cs="Calibri"/>
          <w:color w:val="auto"/>
          <w:sz w:val="24"/>
        </w:rPr>
        <w:t>” a “</w:t>
      </w:r>
      <w:r w:rsidR="008A3026" w:rsidRPr="002D666B">
        <w:rPr>
          <w:rFonts w:ascii="Calibri" w:hAnsi="Calibri" w:cs="Calibri"/>
          <w:b/>
          <w:color w:val="auto"/>
          <w:sz w:val="24"/>
        </w:rPr>
        <w:t>J</w:t>
      </w:r>
      <w:r w:rsidR="008A3026" w:rsidRPr="002D666B">
        <w:rPr>
          <w:rFonts w:ascii="Calibri" w:hAnsi="Calibri" w:cs="Calibri"/>
          <w:color w:val="auto"/>
          <w:sz w:val="24"/>
        </w:rPr>
        <w:t>”, deste item (habilitação).</w:t>
      </w:r>
    </w:p>
    <w:p w:rsidR="00521D13" w:rsidRPr="009E480B" w:rsidRDefault="00521D13" w:rsidP="006C1287">
      <w:pPr>
        <w:pStyle w:val="Corpodetexto"/>
        <w:ind w:left="900"/>
        <w:jc w:val="both"/>
        <w:rPr>
          <w:rFonts w:ascii="Calibri" w:hAnsi="Calibri" w:cs="Calibri"/>
          <w:b/>
          <w:color w:val="auto"/>
          <w:sz w:val="12"/>
          <w:szCs w:val="12"/>
        </w:rPr>
      </w:pPr>
    </w:p>
    <w:p w:rsidR="0003153C" w:rsidRPr="002D666B" w:rsidRDefault="0003153C" w:rsidP="006C1287">
      <w:pPr>
        <w:pStyle w:val="Corpodetexto"/>
        <w:ind w:left="900" w:hanging="900"/>
        <w:jc w:val="both"/>
        <w:rPr>
          <w:rFonts w:ascii="Calibri" w:hAnsi="Calibri" w:cs="Calibri"/>
          <w:b/>
          <w:color w:val="auto"/>
          <w:sz w:val="24"/>
        </w:rPr>
      </w:pPr>
      <w:r w:rsidRPr="002D666B">
        <w:rPr>
          <w:rFonts w:ascii="Calibri" w:hAnsi="Calibri" w:cs="Calibri"/>
          <w:b/>
          <w:color w:val="auto"/>
          <w:sz w:val="24"/>
        </w:rPr>
        <w:t>7.2.1.</w:t>
      </w:r>
      <w:r w:rsidRPr="002D666B">
        <w:rPr>
          <w:rFonts w:ascii="Calibri" w:hAnsi="Calibri" w:cs="Calibri"/>
          <w:b/>
          <w:color w:val="auto"/>
          <w:sz w:val="24"/>
        </w:rPr>
        <w:tab/>
        <w:t>Habilitação Jurídica</w:t>
      </w:r>
    </w:p>
    <w:p w:rsidR="0003153C" w:rsidRPr="002D666B" w:rsidRDefault="0003153C" w:rsidP="006C1287">
      <w:pPr>
        <w:pStyle w:val="Corpodetexto"/>
        <w:ind w:left="900" w:hanging="900"/>
        <w:jc w:val="both"/>
        <w:rPr>
          <w:rFonts w:ascii="Calibri" w:hAnsi="Calibri" w:cs="Calibri"/>
          <w:b/>
          <w:color w:val="auto"/>
          <w:sz w:val="6"/>
          <w:szCs w:val="6"/>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7.2.1.1.</w:t>
      </w:r>
      <w:r w:rsidRPr="002D666B">
        <w:rPr>
          <w:rFonts w:ascii="Calibri" w:hAnsi="Calibri" w:cs="Calibri"/>
          <w:b/>
          <w:color w:val="auto"/>
          <w:sz w:val="24"/>
        </w:rPr>
        <w:tab/>
      </w:r>
      <w:r w:rsidR="00521D13" w:rsidRPr="002D666B">
        <w:rPr>
          <w:rFonts w:ascii="Calibri" w:hAnsi="Calibri" w:cs="Calibri"/>
          <w:b/>
          <w:bCs/>
          <w:color w:val="auto"/>
          <w:sz w:val="24"/>
        </w:rPr>
        <w:t>Registro empresarial na Junta Comercial</w:t>
      </w:r>
      <w:r w:rsidR="00521D13" w:rsidRPr="002D666B">
        <w:rPr>
          <w:rFonts w:ascii="Calibri" w:hAnsi="Calibri" w:cs="Calibri"/>
          <w:color w:val="auto"/>
          <w:sz w:val="24"/>
        </w:rPr>
        <w:t>, no caso de empresário individual (ou cédula de identidade em se tratando de pessoa física não empresária);  ou</w:t>
      </w:r>
    </w:p>
    <w:p w:rsidR="008A3026" w:rsidRPr="002D666B" w:rsidRDefault="008A3026" w:rsidP="006C1287">
      <w:pPr>
        <w:pStyle w:val="Corpodetexto"/>
        <w:ind w:left="900" w:hanging="900"/>
        <w:jc w:val="both"/>
        <w:rPr>
          <w:rFonts w:ascii="Calibri" w:hAnsi="Calibri" w:cs="Calibri"/>
          <w:b/>
          <w:color w:val="auto"/>
          <w:sz w:val="4"/>
          <w:szCs w:val="4"/>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7.2.1.2.</w:t>
      </w:r>
      <w:r w:rsidRPr="002D666B">
        <w:rPr>
          <w:rFonts w:ascii="Calibri" w:hAnsi="Calibri" w:cs="Calibri"/>
          <w:color w:val="auto"/>
          <w:sz w:val="24"/>
        </w:rPr>
        <w:tab/>
      </w:r>
      <w:r w:rsidR="00521D13" w:rsidRPr="002D666B">
        <w:rPr>
          <w:rFonts w:ascii="Calibri" w:hAnsi="Calibri" w:cs="Calibri"/>
          <w:color w:val="auto"/>
          <w:sz w:val="24"/>
        </w:rPr>
        <w:t>Ato constitutivo,  estatuto ou contrato em vigor, devidamente registrado na Junta Comercial, em se tratando de sociedade empresaria, e, no caso de sociedade por ações, acompanhado de documentos de eleição de seus administradores; ou</w:t>
      </w:r>
    </w:p>
    <w:p w:rsidR="0003153C" w:rsidRPr="002D666B" w:rsidRDefault="0003153C" w:rsidP="006C1287">
      <w:pPr>
        <w:pStyle w:val="Corpodetexto"/>
        <w:ind w:left="900" w:hanging="900"/>
        <w:jc w:val="both"/>
        <w:rPr>
          <w:rFonts w:ascii="Calibri" w:hAnsi="Calibri" w:cs="Calibri"/>
          <w:b/>
          <w:color w:val="auto"/>
          <w:sz w:val="4"/>
          <w:szCs w:val="4"/>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7.2.1.3.</w:t>
      </w:r>
      <w:r w:rsidRPr="002D666B">
        <w:rPr>
          <w:rFonts w:ascii="Calibri" w:hAnsi="Calibri" w:cs="Calibri"/>
          <w:b/>
          <w:color w:val="auto"/>
          <w:sz w:val="24"/>
        </w:rPr>
        <w:tab/>
      </w:r>
      <w:r w:rsidR="00521D13" w:rsidRPr="002D666B">
        <w:rPr>
          <w:rFonts w:ascii="Calibri" w:hAnsi="Calibri" w:cs="Calibri"/>
          <w:b/>
          <w:bCs/>
          <w:color w:val="auto"/>
          <w:sz w:val="24"/>
        </w:rPr>
        <w:t>Ato constitutivo devidamente registrado no Registro Civil de Pessoas Jurídicas tratando-se de sociedade não empresária</w:t>
      </w:r>
      <w:r w:rsidR="00521D13" w:rsidRPr="002D666B">
        <w:rPr>
          <w:rFonts w:ascii="Calibri" w:hAnsi="Calibri" w:cs="Calibri"/>
          <w:color w:val="auto"/>
          <w:sz w:val="24"/>
        </w:rPr>
        <w:t>, acompanhado de prova da diretoria em exercício; ou</w:t>
      </w:r>
    </w:p>
    <w:p w:rsidR="001D318B" w:rsidRPr="002D666B" w:rsidRDefault="001D318B" w:rsidP="006C1287">
      <w:pPr>
        <w:pStyle w:val="Corpodetexto"/>
        <w:ind w:left="900" w:hanging="900"/>
        <w:jc w:val="both"/>
        <w:rPr>
          <w:rFonts w:ascii="Calibri" w:hAnsi="Calibri" w:cs="Calibri"/>
          <w:b/>
          <w:color w:val="auto"/>
          <w:sz w:val="4"/>
          <w:szCs w:val="4"/>
        </w:rPr>
      </w:pPr>
    </w:p>
    <w:p w:rsidR="0003153C" w:rsidRPr="00BD28FE"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lastRenderedPageBreak/>
        <w:t>7.2.1.4.</w:t>
      </w:r>
      <w:r w:rsidRPr="002D666B">
        <w:rPr>
          <w:rFonts w:ascii="Calibri" w:hAnsi="Calibri" w:cs="Calibri"/>
          <w:b/>
          <w:color w:val="auto"/>
          <w:sz w:val="24"/>
        </w:rPr>
        <w:tab/>
      </w:r>
      <w:r w:rsidR="00521D13" w:rsidRPr="002D666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rsidR="008A3026" w:rsidRPr="002D666B" w:rsidRDefault="008A3026" w:rsidP="006C1287">
      <w:pPr>
        <w:pStyle w:val="Corpodetexto"/>
        <w:ind w:left="900"/>
        <w:jc w:val="both"/>
        <w:rPr>
          <w:rFonts w:ascii="Calibri" w:hAnsi="Calibri" w:cs="Calibri"/>
          <w:color w:val="auto"/>
          <w:sz w:val="24"/>
        </w:rPr>
      </w:pPr>
      <w:r w:rsidRPr="002D666B">
        <w:rPr>
          <w:rFonts w:ascii="Calibri" w:hAnsi="Calibri" w:cs="Calibri"/>
          <w:b/>
          <w:color w:val="auto"/>
          <w:sz w:val="24"/>
        </w:rPr>
        <w:t>Observação:</w:t>
      </w:r>
      <w:r w:rsidRPr="002D666B">
        <w:rPr>
          <w:rFonts w:ascii="Calibri" w:hAnsi="Calibri" w:cs="Calibri"/>
          <w:color w:val="auto"/>
          <w:sz w:val="24"/>
        </w:rPr>
        <w:t xml:space="preserve"> Caso a empresa apresente os itens </w:t>
      </w:r>
      <w:r w:rsidRPr="002D666B">
        <w:rPr>
          <w:rFonts w:ascii="Calibri" w:hAnsi="Calibri" w:cs="Calibri"/>
          <w:b/>
          <w:color w:val="auto"/>
          <w:sz w:val="24"/>
        </w:rPr>
        <w:t>“7.2.1.1.; 7.2.1.2.; 7.2.1.3. e 7.2.1.4”,</w:t>
      </w:r>
      <w:r w:rsidRPr="002D666B">
        <w:rPr>
          <w:rFonts w:ascii="Calibri" w:hAnsi="Calibri" w:cs="Calibri"/>
          <w:color w:val="auto"/>
          <w:sz w:val="24"/>
        </w:rPr>
        <w:t xml:space="preserve"> junto ao credenciamento, não será necessário a apresentação do mesmo no envelope de habilitação.</w:t>
      </w:r>
    </w:p>
    <w:p w:rsidR="001A6F97" w:rsidRPr="00C15F55" w:rsidRDefault="001A6F97" w:rsidP="006C1287">
      <w:pPr>
        <w:pStyle w:val="Corpodetexto"/>
        <w:ind w:left="900"/>
        <w:jc w:val="both"/>
        <w:rPr>
          <w:rFonts w:ascii="Calibri" w:hAnsi="Calibri" w:cs="Calibri"/>
          <w:color w:val="auto"/>
          <w:szCs w:val="20"/>
        </w:rPr>
      </w:pPr>
    </w:p>
    <w:p w:rsidR="0003153C" w:rsidRPr="002D666B" w:rsidRDefault="0003153C" w:rsidP="006C1287">
      <w:pPr>
        <w:pStyle w:val="Corpodetexto"/>
        <w:ind w:left="900" w:hanging="900"/>
        <w:jc w:val="both"/>
        <w:rPr>
          <w:rFonts w:ascii="Calibri" w:hAnsi="Calibri" w:cs="Calibri"/>
          <w:color w:val="auto"/>
          <w:sz w:val="24"/>
        </w:rPr>
      </w:pPr>
      <w:r w:rsidRPr="002D666B">
        <w:rPr>
          <w:rFonts w:ascii="Calibri" w:hAnsi="Calibri" w:cs="Calibri"/>
          <w:b/>
          <w:color w:val="auto"/>
          <w:sz w:val="24"/>
        </w:rPr>
        <w:t>7.2.2.</w:t>
      </w:r>
      <w:r w:rsidRPr="002D666B">
        <w:rPr>
          <w:rFonts w:ascii="Calibri" w:hAnsi="Calibri" w:cs="Calibri"/>
          <w:color w:val="auto"/>
          <w:sz w:val="24"/>
        </w:rPr>
        <w:tab/>
      </w:r>
      <w:r w:rsidRPr="002D666B">
        <w:rPr>
          <w:rFonts w:ascii="Calibri" w:hAnsi="Calibri" w:cs="Calibri"/>
          <w:b/>
          <w:color w:val="auto"/>
          <w:sz w:val="24"/>
        </w:rPr>
        <w:t>Qualificação Econômico-Financeira</w:t>
      </w:r>
    </w:p>
    <w:p w:rsidR="00C70DEA" w:rsidRPr="002D666B" w:rsidRDefault="00C70DEA" w:rsidP="00F21942">
      <w:pPr>
        <w:pStyle w:val="Corpodetexto"/>
        <w:ind w:left="900" w:hanging="900"/>
        <w:jc w:val="both"/>
        <w:rPr>
          <w:rFonts w:ascii="Calibri" w:hAnsi="Calibri" w:cs="Calibri"/>
          <w:b/>
          <w:color w:val="auto"/>
          <w:sz w:val="2"/>
          <w:szCs w:val="2"/>
        </w:rPr>
      </w:pPr>
    </w:p>
    <w:p w:rsidR="008A3026" w:rsidRPr="002D666B" w:rsidRDefault="008A3026" w:rsidP="00621F7E">
      <w:pPr>
        <w:pStyle w:val="Corpodetexto"/>
        <w:ind w:left="900" w:hanging="900"/>
        <w:jc w:val="both"/>
        <w:rPr>
          <w:rFonts w:ascii="Calibri" w:hAnsi="Calibri" w:cs="Calibri"/>
          <w:color w:val="auto"/>
          <w:sz w:val="24"/>
        </w:rPr>
      </w:pPr>
      <w:r w:rsidRPr="002D666B">
        <w:rPr>
          <w:rFonts w:ascii="Calibri" w:hAnsi="Calibri" w:cs="Calibri"/>
          <w:b/>
          <w:color w:val="auto"/>
          <w:sz w:val="24"/>
        </w:rPr>
        <w:t>7.2.2.1.</w:t>
      </w:r>
      <w:r w:rsidRPr="002D666B">
        <w:rPr>
          <w:rFonts w:ascii="Calibri" w:hAnsi="Calibri" w:cs="Calibri"/>
          <w:b/>
          <w:color w:val="auto"/>
          <w:sz w:val="24"/>
        </w:rPr>
        <w:tab/>
      </w:r>
      <w:r w:rsidR="00521D13" w:rsidRPr="002D666B">
        <w:rPr>
          <w:rFonts w:ascii="Calibri" w:hAnsi="Calibri" w:cs="Calibri"/>
          <w:color w:val="auto"/>
          <w:sz w:val="24"/>
        </w:rPr>
        <w:t>Certidão negativa de falência e de concordata, expedida pelo distribuidor da sede da pessoa jurídica.</w:t>
      </w:r>
    </w:p>
    <w:p w:rsidR="008A3026" w:rsidRPr="002D666B" w:rsidRDefault="008A3026" w:rsidP="00621F7E">
      <w:pPr>
        <w:pStyle w:val="Corpodetexto"/>
        <w:ind w:left="900" w:hanging="900"/>
        <w:jc w:val="both"/>
        <w:rPr>
          <w:rFonts w:ascii="Calibri" w:hAnsi="Calibri" w:cs="Calibri"/>
          <w:b/>
          <w:color w:val="auto"/>
          <w:sz w:val="2"/>
          <w:szCs w:val="2"/>
        </w:rPr>
      </w:pPr>
    </w:p>
    <w:p w:rsidR="00521D13" w:rsidRPr="002D666B" w:rsidRDefault="008A3026" w:rsidP="00621F7E">
      <w:pPr>
        <w:pStyle w:val="Corpodetexto"/>
        <w:ind w:left="900" w:hanging="900"/>
        <w:jc w:val="both"/>
        <w:rPr>
          <w:rFonts w:ascii="Calibri" w:hAnsi="Calibri" w:cs="Calibri"/>
          <w:color w:val="auto"/>
          <w:sz w:val="22"/>
          <w:szCs w:val="22"/>
        </w:rPr>
      </w:pPr>
      <w:r w:rsidRPr="002D666B">
        <w:rPr>
          <w:rFonts w:ascii="Calibri" w:hAnsi="Calibri" w:cs="Calibri"/>
          <w:b/>
          <w:color w:val="auto"/>
          <w:sz w:val="24"/>
        </w:rPr>
        <w:t xml:space="preserve">7.2.2.2. </w:t>
      </w:r>
      <w:r w:rsidR="00BA5533" w:rsidRPr="002D666B">
        <w:rPr>
          <w:rFonts w:ascii="Calibri" w:hAnsi="Calibri" w:cs="Calibri"/>
          <w:b/>
          <w:color w:val="auto"/>
          <w:sz w:val="24"/>
        </w:rPr>
        <w:t xml:space="preserve"> </w:t>
      </w:r>
      <w:r w:rsidR="00521D13" w:rsidRPr="002D666B">
        <w:rPr>
          <w:rFonts w:ascii="Calibri" w:hAnsi="Calibri" w:cs="Calibri"/>
          <w:color w:val="auto"/>
          <w:sz w:val="24"/>
        </w:rPr>
        <w:t xml:space="preserve">Certidão negativa de </w:t>
      </w:r>
      <w:r w:rsidR="00521D13" w:rsidRPr="002D666B">
        <w:rPr>
          <w:rFonts w:ascii="Calibri" w:hAnsi="Calibri" w:cs="Calibri"/>
          <w:b/>
          <w:color w:val="auto"/>
          <w:sz w:val="24"/>
        </w:rPr>
        <w:t>recuperação judicial ou extrajudicial</w:t>
      </w:r>
      <w:r w:rsidR="00521D13" w:rsidRPr="002D666B">
        <w:rPr>
          <w:rFonts w:ascii="Calibri" w:hAnsi="Calibri" w:cs="Calibri"/>
          <w:color w:val="auto"/>
          <w:sz w:val="24"/>
        </w:rPr>
        <w:t xml:space="preserve"> expedida pelo distribuidor da sede da pessoa jurídica;</w:t>
      </w:r>
    </w:p>
    <w:p w:rsidR="00521D13" w:rsidRPr="002D666B" w:rsidRDefault="00521D13" w:rsidP="00621F7E">
      <w:pPr>
        <w:pStyle w:val="Corpodetexto"/>
        <w:ind w:left="900" w:hanging="900"/>
        <w:jc w:val="both"/>
        <w:rPr>
          <w:rFonts w:ascii="Calibri" w:hAnsi="Calibri" w:cs="Calibri"/>
          <w:color w:val="auto"/>
          <w:sz w:val="2"/>
          <w:szCs w:val="2"/>
        </w:rPr>
      </w:pPr>
    </w:p>
    <w:p w:rsidR="00521D13" w:rsidRPr="002D666B" w:rsidRDefault="00521D13" w:rsidP="000F42DE">
      <w:pPr>
        <w:pStyle w:val="Corpodetexto"/>
        <w:numPr>
          <w:ilvl w:val="0"/>
          <w:numId w:val="9"/>
        </w:numPr>
        <w:ind w:left="900"/>
        <w:jc w:val="both"/>
        <w:rPr>
          <w:rFonts w:ascii="Calibri" w:hAnsi="Calibri" w:cs="Calibri"/>
          <w:color w:val="auto"/>
          <w:sz w:val="24"/>
        </w:rPr>
      </w:pPr>
      <w:r w:rsidRPr="002D666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rsidR="00521D13" w:rsidRPr="002D666B" w:rsidRDefault="00521D13" w:rsidP="00621F7E">
      <w:pPr>
        <w:pStyle w:val="Corpodetexto"/>
        <w:ind w:left="900"/>
        <w:jc w:val="both"/>
        <w:rPr>
          <w:rFonts w:ascii="Calibri" w:hAnsi="Calibri" w:cs="Calibri"/>
          <w:color w:val="auto"/>
          <w:sz w:val="2"/>
          <w:szCs w:val="2"/>
        </w:rPr>
      </w:pPr>
    </w:p>
    <w:p w:rsidR="00965F03" w:rsidRPr="009E480B" w:rsidRDefault="00521D13" w:rsidP="000F42DE">
      <w:pPr>
        <w:pStyle w:val="Corpodetexto"/>
        <w:numPr>
          <w:ilvl w:val="0"/>
          <w:numId w:val="9"/>
        </w:numPr>
        <w:ind w:left="900"/>
        <w:jc w:val="both"/>
        <w:rPr>
          <w:rFonts w:ascii="Calibri" w:hAnsi="Calibri" w:cs="Calibri"/>
          <w:color w:val="auto"/>
          <w:sz w:val="24"/>
        </w:rPr>
      </w:pPr>
      <w:r w:rsidRPr="002D666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03153C" w:rsidRPr="002D666B" w:rsidRDefault="0003153C" w:rsidP="00621F7E">
      <w:pPr>
        <w:pStyle w:val="Corpodetexto"/>
        <w:ind w:left="900" w:hanging="900"/>
        <w:jc w:val="both"/>
        <w:rPr>
          <w:rFonts w:ascii="Calibri" w:hAnsi="Calibri" w:cs="Calibri"/>
          <w:b/>
          <w:color w:val="auto"/>
          <w:sz w:val="24"/>
        </w:rPr>
      </w:pPr>
      <w:r w:rsidRPr="002D666B">
        <w:rPr>
          <w:rFonts w:ascii="Calibri" w:hAnsi="Calibri" w:cs="Calibri"/>
          <w:b/>
          <w:color w:val="auto"/>
          <w:sz w:val="24"/>
        </w:rPr>
        <w:t>7.2.3.</w:t>
      </w:r>
      <w:r w:rsidRPr="002D666B">
        <w:rPr>
          <w:rFonts w:ascii="Calibri" w:hAnsi="Calibri" w:cs="Calibri"/>
          <w:b/>
          <w:color w:val="auto"/>
          <w:sz w:val="24"/>
        </w:rPr>
        <w:tab/>
      </w:r>
      <w:r w:rsidR="007743B9" w:rsidRPr="002D666B">
        <w:rPr>
          <w:rFonts w:ascii="Calibri" w:hAnsi="Calibri" w:cs="Calibri"/>
          <w:b/>
          <w:color w:val="auto"/>
          <w:sz w:val="24"/>
        </w:rPr>
        <w:t>Regularidade Fiscal e Trabalhista</w:t>
      </w:r>
    </w:p>
    <w:p w:rsidR="0003153C" w:rsidRPr="002D666B" w:rsidRDefault="0003153C" w:rsidP="00621F7E">
      <w:pPr>
        <w:pStyle w:val="Corpodetexto"/>
        <w:ind w:left="900" w:hanging="900"/>
        <w:jc w:val="both"/>
        <w:rPr>
          <w:rFonts w:ascii="Calibri" w:hAnsi="Calibri" w:cs="Calibri"/>
          <w:b/>
          <w:color w:val="auto"/>
          <w:sz w:val="4"/>
          <w:szCs w:val="4"/>
        </w:rPr>
      </w:pPr>
    </w:p>
    <w:p w:rsidR="008A3026" w:rsidRPr="002D666B" w:rsidRDefault="008A3026" w:rsidP="00621F7E">
      <w:pPr>
        <w:pStyle w:val="Corpodetexto"/>
        <w:ind w:left="900" w:hanging="900"/>
        <w:jc w:val="both"/>
        <w:rPr>
          <w:rFonts w:ascii="Calibri" w:hAnsi="Calibri" w:cs="Calibri"/>
          <w:color w:val="auto"/>
          <w:sz w:val="24"/>
        </w:rPr>
      </w:pPr>
      <w:r w:rsidRPr="002D666B">
        <w:rPr>
          <w:rFonts w:ascii="Calibri" w:hAnsi="Calibri" w:cs="Calibri"/>
          <w:b/>
          <w:color w:val="auto"/>
          <w:sz w:val="24"/>
        </w:rPr>
        <w:t>7.2.3.1.</w:t>
      </w:r>
      <w:r w:rsidRPr="002D666B">
        <w:rPr>
          <w:rFonts w:ascii="Calibri" w:hAnsi="Calibri" w:cs="Calibri"/>
          <w:b/>
          <w:color w:val="auto"/>
          <w:sz w:val="24"/>
        </w:rPr>
        <w:tab/>
      </w:r>
      <w:r w:rsidR="00521D13" w:rsidRPr="002D666B">
        <w:rPr>
          <w:rFonts w:ascii="Calibri" w:hAnsi="Calibri" w:cs="Calibri"/>
          <w:color w:val="auto"/>
          <w:sz w:val="24"/>
        </w:rPr>
        <w:t>Prova de inscrição no Cadastro de Pessoas Físicas (CPF) ou no Cadastro Geral de Contribuintes (CGC) ou no Cadastro Nacional de Pessoa Jurídica (CNPJ).</w:t>
      </w:r>
    </w:p>
    <w:p w:rsidR="008A3026" w:rsidRPr="002D666B" w:rsidRDefault="008A3026" w:rsidP="00621F7E">
      <w:pPr>
        <w:pStyle w:val="Corpodetexto"/>
        <w:ind w:left="900" w:hanging="900"/>
        <w:jc w:val="both"/>
        <w:rPr>
          <w:rFonts w:ascii="Calibri" w:hAnsi="Calibri" w:cs="Calibri"/>
          <w:color w:val="auto"/>
          <w:sz w:val="4"/>
          <w:szCs w:val="4"/>
        </w:rPr>
      </w:pPr>
    </w:p>
    <w:p w:rsidR="008A3026" w:rsidRPr="002D666B" w:rsidRDefault="008A3026" w:rsidP="00621F7E">
      <w:pPr>
        <w:pStyle w:val="Corpodetexto"/>
        <w:ind w:left="900" w:hanging="900"/>
        <w:jc w:val="both"/>
        <w:rPr>
          <w:rFonts w:ascii="Calibri" w:hAnsi="Calibri" w:cs="Calibri"/>
          <w:color w:val="auto"/>
          <w:sz w:val="24"/>
        </w:rPr>
      </w:pPr>
      <w:r w:rsidRPr="002D666B">
        <w:rPr>
          <w:rFonts w:ascii="Calibri" w:hAnsi="Calibri" w:cs="Calibri"/>
          <w:b/>
          <w:color w:val="auto"/>
          <w:sz w:val="24"/>
        </w:rPr>
        <w:t>7.2.3.2.</w:t>
      </w:r>
      <w:r w:rsidRPr="002D666B">
        <w:rPr>
          <w:rFonts w:ascii="Calibri" w:hAnsi="Calibri" w:cs="Calibri"/>
          <w:b/>
          <w:color w:val="auto"/>
          <w:sz w:val="24"/>
        </w:rPr>
        <w:tab/>
      </w:r>
      <w:r w:rsidR="00521D13" w:rsidRPr="002D666B">
        <w:rPr>
          <w:rFonts w:ascii="Calibri" w:hAnsi="Calibri" w:cs="Calibri"/>
          <w:color w:val="auto"/>
          <w:sz w:val="24"/>
        </w:rPr>
        <w:t>Certificado de Regularidade do Fundo de Garantia por Tempo de Serviço – FGTS, fornecido pela Caixa Econômica Federal.</w:t>
      </w:r>
    </w:p>
    <w:p w:rsidR="008A3026" w:rsidRPr="002D666B" w:rsidRDefault="008A3026" w:rsidP="00621F7E">
      <w:pPr>
        <w:pStyle w:val="Corpodetexto"/>
        <w:ind w:left="900" w:hanging="900"/>
        <w:jc w:val="both"/>
        <w:rPr>
          <w:rFonts w:ascii="Calibri" w:hAnsi="Calibri" w:cs="Calibri"/>
          <w:b/>
          <w:color w:val="auto"/>
          <w:sz w:val="4"/>
          <w:szCs w:val="4"/>
        </w:rPr>
      </w:pPr>
    </w:p>
    <w:p w:rsidR="00521D13" w:rsidRPr="002D666B" w:rsidRDefault="008A3026" w:rsidP="00621F7E">
      <w:pPr>
        <w:pStyle w:val="Corpodetexto"/>
        <w:ind w:left="900" w:hanging="900"/>
        <w:jc w:val="both"/>
        <w:rPr>
          <w:rFonts w:ascii="Calibri" w:hAnsi="Calibri" w:cs="Calibri"/>
          <w:color w:val="auto"/>
          <w:sz w:val="22"/>
          <w:szCs w:val="22"/>
        </w:rPr>
      </w:pPr>
      <w:r w:rsidRPr="002D666B">
        <w:rPr>
          <w:rFonts w:ascii="Calibri" w:hAnsi="Calibri" w:cs="Calibri"/>
          <w:b/>
          <w:color w:val="auto"/>
          <w:sz w:val="24"/>
        </w:rPr>
        <w:t>7.2.3.3.</w:t>
      </w:r>
      <w:r w:rsidRPr="002D666B">
        <w:rPr>
          <w:rFonts w:ascii="Calibri" w:hAnsi="Calibri" w:cs="Calibri"/>
          <w:b/>
          <w:color w:val="auto"/>
          <w:sz w:val="24"/>
        </w:rPr>
        <w:tab/>
      </w:r>
      <w:r w:rsidR="00521D13" w:rsidRPr="002D666B">
        <w:rPr>
          <w:rFonts w:ascii="Calibri" w:hAnsi="Calibri" w:cs="Calibri"/>
          <w:color w:val="auto"/>
          <w:sz w:val="24"/>
        </w:rPr>
        <w:t xml:space="preserve">Certidão Conjunta Negativa de Débitos ou Positiva com efeito de Negativa, relativa a </w:t>
      </w:r>
      <w:r w:rsidR="00521D13" w:rsidRPr="002D666B">
        <w:rPr>
          <w:rFonts w:ascii="Calibri" w:hAnsi="Calibri" w:cs="Calibri"/>
          <w:b/>
          <w:color w:val="auto"/>
          <w:sz w:val="24"/>
        </w:rPr>
        <w:t>Tributos Federais</w:t>
      </w:r>
      <w:r w:rsidR="00521D13" w:rsidRPr="002D666B">
        <w:rPr>
          <w:rFonts w:ascii="Calibri" w:hAnsi="Calibri" w:cs="Calibri"/>
          <w:color w:val="auto"/>
          <w:sz w:val="24"/>
        </w:rPr>
        <w:t xml:space="preserve"> (inclusive às contribuições sociais) e à Dívida Ativa da União.</w:t>
      </w:r>
    </w:p>
    <w:p w:rsidR="00521D13" w:rsidRPr="002D666B" w:rsidRDefault="00521D13" w:rsidP="00621F7E">
      <w:pPr>
        <w:pStyle w:val="Corpodetexto"/>
        <w:ind w:left="900" w:hanging="900"/>
        <w:jc w:val="both"/>
        <w:rPr>
          <w:rFonts w:ascii="Calibri" w:hAnsi="Calibri" w:cs="Calibri"/>
          <w:color w:val="auto"/>
          <w:sz w:val="2"/>
          <w:szCs w:val="2"/>
        </w:rPr>
      </w:pPr>
    </w:p>
    <w:p w:rsidR="008A3026" w:rsidRPr="002D666B" w:rsidRDefault="00F525BC" w:rsidP="00621F7E">
      <w:pPr>
        <w:pStyle w:val="Corpodetexto"/>
        <w:ind w:left="900" w:hanging="900"/>
        <w:jc w:val="both"/>
        <w:rPr>
          <w:rFonts w:ascii="Calibri" w:hAnsi="Calibri" w:cs="Calibri"/>
          <w:color w:val="auto"/>
          <w:sz w:val="24"/>
        </w:rPr>
      </w:pPr>
      <w:r w:rsidRPr="002D666B">
        <w:rPr>
          <w:rFonts w:ascii="Calibri" w:hAnsi="Calibri" w:cs="Calibri"/>
          <w:b/>
          <w:color w:val="auto"/>
          <w:sz w:val="24"/>
        </w:rPr>
        <w:t>7.2.3.4</w:t>
      </w:r>
      <w:r w:rsidR="008A3026" w:rsidRPr="002D666B">
        <w:rPr>
          <w:rFonts w:ascii="Calibri" w:hAnsi="Calibri" w:cs="Calibri"/>
          <w:b/>
          <w:color w:val="auto"/>
          <w:sz w:val="24"/>
        </w:rPr>
        <w:t>.</w:t>
      </w:r>
      <w:r w:rsidR="008A3026" w:rsidRPr="002D666B">
        <w:rPr>
          <w:rFonts w:ascii="Calibri" w:hAnsi="Calibri" w:cs="Calibri"/>
          <w:b/>
          <w:color w:val="auto"/>
          <w:sz w:val="24"/>
        </w:rPr>
        <w:tab/>
      </w:r>
      <w:r w:rsidRPr="002D666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rsidR="00F525BC" w:rsidRPr="002D666B" w:rsidRDefault="00F525BC" w:rsidP="00621F7E">
      <w:pPr>
        <w:pStyle w:val="Corpodetexto"/>
        <w:ind w:left="900" w:hanging="851"/>
        <w:jc w:val="both"/>
        <w:rPr>
          <w:rFonts w:ascii="Calibri" w:hAnsi="Calibri" w:cs="Calibri"/>
          <w:b/>
          <w:color w:val="auto"/>
          <w:sz w:val="4"/>
          <w:szCs w:val="4"/>
        </w:rPr>
      </w:pPr>
    </w:p>
    <w:p w:rsidR="008A3026" w:rsidRPr="002D666B" w:rsidRDefault="00F525BC" w:rsidP="00621F7E">
      <w:pPr>
        <w:pStyle w:val="Corpodetexto"/>
        <w:ind w:left="900" w:hanging="851"/>
        <w:jc w:val="both"/>
        <w:rPr>
          <w:rFonts w:ascii="Calibri" w:hAnsi="Calibri" w:cs="Calibri"/>
          <w:color w:val="auto"/>
          <w:sz w:val="24"/>
        </w:rPr>
      </w:pPr>
      <w:r w:rsidRPr="002D666B">
        <w:rPr>
          <w:rFonts w:ascii="Calibri" w:hAnsi="Calibri" w:cs="Calibri"/>
          <w:b/>
          <w:color w:val="auto"/>
          <w:sz w:val="24"/>
        </w:rPr>
        <w:lastRenderedPageBreak/>
        <w:t>7.2.3.5</w:t>
      </w:r>
      <w:r w:rsidR="008A3026" w:rsidRPr="002D666B">
        <w:rPr>
          <w:rFonts w:ascii="Calibri" w:hAnsi="Calibri" w:cs="Calibri"/>
          <w:b/>
          <w:color w:val="auto"/>
          <w:sz w:val="24"/>
        </w:rPr>
        <w:t>.</w:t>
      </w:r>
      <w:r w:rsidR="008A3026" w:rsidRPr="002D666B">
        <w:rPr>
          <w:rFonts w:ascii="Calibri" w:hAnsi="Calibri" w:cs="Calibri"/>
          <w:color w:val="auto"/>
          <w:sz w:val="24"/>
        </w:rPr>
        <w:t xml:space="preserve"> </w:t>
      </w:r>
      <w:r w:rsidR="00444AF7" w:rsidRPr="002D666B">
        <w:rPr>
          <w:rFonts w:ascii="Calibri" w:hAnsi="Calibri" w:cs="Calibri"/>
          <w:color w:val="auto"/>
          <w:sz w:val="24"/>
        </w:rPr>
        <w:t xml:space="preserve"> Prova de regularidade para com a Fazenda Municipal do domicílio ou sede do licitante. O proponente com filial no município de São Joaquim da Barra fica obrigado a fornecer a certidão relativa a esta Filial, para atendimento do item.</w:t>
      </w:r>
    </w:p>
    <w:p w:rsidR="008A3026" w:rsidRPr="002D666B" w:rsidRDefault="008A3026" w:rsidP="00621F7E">
      <w:pPr>
        <w:pStyle w:val="Corpodetexto"/>
        <w:ind w:left="900"/>
        <w:jc w:val="both"/>
        <w:rPr>
          <w:rFonts w:ascii="Calibri" w:hAnsi="Calibri" w:cs="Calibri"/>
          <w:color w:val="auto"/>
          <w:sz w:val="6"/>
          <w:szCs w:val="6"/>
        </w:rPr>
      </w:pPr>
    </w:p>
    <w:p w:rsidR="008A3026" w:rsidRPr="006F5479" w:rsidRDefault="006F5479" w:rsidP="00621F7E">
      <w:pPr>
        <w:pStyle w:val="Corpodetexto"/>
        <w:ind w:left="900" w:hanging="51"/>
        <w:jc w:val="both"/>
        <w:rPr>
          <w:rFonts w:ascii="Calibri" w:hAnsi="Calibri" w:cs="Calibri"/>
          <w:color w:val="auto"/>
          <w:sz w:val="24"/>
        </w:rPr>
      </w:pPr>
      <w:r w:rsidRPr="00AC512E">
        <w:rPr>
          <w:rFonts w:ascii="Calibri" w:hAnsi="Calibri" w:cs="Calibri"/>
          <w:b/>
          <w:color w:val="auto"/>
          <w:sz w:val="24"/>
        </w:rPr>
        <w:t xml:space="preserve"> </w:t>
      </w:r>
      <w:r w:rsidR="008A3026" w:rsidRPr="006F5479">
        <w:rPr>
          <w:rFonts w:ascii="Calibri" w:hAnsi="Calibri" w:cs="Calibri"/>
          <w:b/>
          <w:color w:val="auto"/>
          <w:sz w:val="24"/>
          <w:u w:val="single"/>
        </w:rPr>
        <w:t>OBSERVAÇÃO:</w:t>
      </w:r>
      <w:r w:rsidR="008A3026" w:rsidRPr="002D666B">
        <w:rPr>
          <w:rFonts w:ascii="Calibri" w:hAnsi="Calibri" w:cs="Calibri"/>
          <w:b/>
          <w:color w:val="auto"/>
          <w:sz w:val="24"/>
        </w:rPr>
        <w:t xml:space="preserve"> </w:t>
      </w:r>
      <w:r w:rsidR="008A3026" w:rsidRPr="006F5479">
        <w:rPr>
          <w:rFonts w:ascii="Calibri" w:hAnsi="Calibri" w:cs="Calibri"/>
          <w:color w:val="auto"/>
          <w:sz w:val="24"/>
        </w:rPr>
        <w:t>Segundo o livro “Licitações &amp; Contratos”, 2ª edição, do Tribunal de Contas da União (</w:t>
      </w:r>
      <w:r w:rsidR="00C11579" w:rsidRPr="006F5479">
        <w:rPr>
          <w:rFonts w:ascii="Calibri" w:hAnsi="Calibri" w:cs="Calibri"/>
          <w:color w:val="auto"/>
          <w:sz w:val="24"/>
        </w:rPr>
        <w:t>págs.</w:t>
      </w:r>
      <w:r w:rsidR="008A3026" w:rsidRPr="006F5479">
        <w:rPr>
          <w:rFonts w:ascii="Calibri" w:hAnsi="Calibri" w:cs="Calibri"/>
          <w:color w:val="auto"/>
          <w:sz w:val="24"/>
        </w:rPr>
        <w:t xml:space="preserve"> 91 e 92), a forma de apresentação dos documentos deverá se</w:t>
      </w:r>
      <w:r w:rsidRPr="006F5479">
        <w:rPr>
          <w:rFonts w:ascii="Calibri" w:hAnsi="Calibri" w:cs="Calibri"/>
          <w:color w:val="auto"/>
          <w:sz w:val="24"/>
        </w:rPr>
        <w:t xml:space="preserve"> </w:t>
      </w:r>
      <w:r w:rsidR="008A3026" w:rsidRPr="006F5479">
        <w:rPr>
          <w:rFonts w:ascii="Calibri" w:hAnsi="Calibri" w:cs="Calibri"/>
          <w:color w:val="auto"/>
          <w:sz w:val="24"/>
        </w:rPr>
        <w:t>em nome do licitante e, preferencialmente, com número do CNPJ e endereço respectivo, observado o seguinte:</w:t>
      </w:r>
    </w:p>
    <w:p w:rsidR="008A3026" w:rsidRPr="006F5479" w:rsidRDefault="006F5479" w:rsidP="00AD7D38">
      <w:pPr>
        <w:pStyle w:val="Corpodetexto"/>
        <w:numPr>
          <w:ilvl w:val="0"/>
          <w:numId w:val="13"/>
        </w:numPr>
        <w:jc w:val="both"/>
        <w:rPr>
          <w:rFonts w:ascii="Calibri" w:hAnsi="Calibri" w:cs="Calibri"/>
          <w:color w:val="auto"/>
          <w:sz w:val="24"/>
        </w:rPr>
      </w:pPr>
      <w:r>
        <w:rPr>
          <w:rFonts w:ascii="Calibri" w:hAnsi="Calibri" w:cs="Calibri"/>
          <w:color w:val="auto"/>
          <w:sz w:val="24"/>
        </w:rPr>
        <w:t xml:space="preserve">   </w:t>
      </w:r>
      <w:r w:rsidRPr="006F5479">
        <w:rPr>
          <w:rFonts w:ascii="Calibri" w:hAnsi="Calibri" w:cs="Calibri"/>
          <w:color w:val="auto"/>
          <w:sz w:val="24"/>
        </w:rPr>
        <w:t>S</w:t>
      </w:r>
      <w:r w:rsidR="008A3026" w:rsidRPr="006F5479">
        <w:rPr>
          <w:rFonts w:ascii="Calibri" w:hAnsi="Calibri" w:cs="Calibri"/>
          <w:color w:val="auto"/>
          <w:sz w:val="24"/>
        </w:rPr>
        <w:t>e o licitante for a matriz da empresa, todos os documentos devem estar em nome da matriz;</w:t>
      </w:r>
    </w:p>
    <w:p w:rsidR="002175E8" w:rsidRPr="002175E8" w:rsidRDefault="006F5479" w:rsidP="00AD7D38">
      <w:pPr>
        <w:pStyle w:val="Corpodetexto"/>
        <w:numPr>
          <w:ilvl w:val="0"/>
          <w:numId w:val="13"/>
        </w:numPr>
        <w:jc w:val="both"/>
        <w:rPr>
          <w:rFonts w:ascii="Calibri" w:hAnsi="Calibri" w:cs="Calibri"/>
          <w:color w:val="auto"/>
          <w:sz w:val="24"/>
        </w:rPr>
      </w:pPr>
      <w:r>
        <w:rPr>
          <w:rFonts w:ascii="Calibri" w:hAnsi="Calibri" w:cs="Calibri"/>
          <w:color w:val="auto"/>
          <w:sz w:val="24"/>
        </w:rPr>
        <w:t xml:space="preserve">   </w:t>
      </w:r>
      <w:r w:rsidRPr="006F5479">
        <w:rPr>
          <w:rFonts w:ascii="Calibri" w:hAnsi="Calibri" w:cs="Calibri"/>
          <w:color w:val="auto"/>
          <w:sz w:val="24"/>
        </w:rPr>
        <w:t>S</w:t>
      </w:r>
      <w:r w:rsidR="008A3026" w:rsidRPr="006F5479">
        <w:rPr>
          <w:rFonts w:ascii="Calibri" w:hAnsi="Calibri" w:cs="Calibri"/>
          <w:color w:val="auto"/>
          <w:sz w:val="24"/>
        </w:rPr>
        <w:t>e o licitante for filial, todos os documento</w:t>
      </w:r>
      <w:r w:rsidRPr="006F5479">
        <w:rPr>
          <w:rFonts w:ascii="Calibri" w:hAnsi="Calibri" w:cs="Calibri"/>
          <w:color w:val="auto"/>
          <w:sz w:val="24"/>
        </w:rPr>
        <w:t xml:space="preserve">s devem estar em nome da filial. </w:t>
      </w:r>
      <w:r w:rsidR="008A3026" w:rsidRPr="006F5479">
        <w:rPr>
          <w:rFonts w:ascii="Calibri" w:hAnsi="Calibri" w:cs="Calibri"/>
          <w:color w:val="auto"/>
          <w:sz w:val="24"/>
        </w:rPr>
        <w:t>No caso de filial, é dispensada a apresentação dos documentos que, pela própria natureza, comprovadamente sejam emitidos somente em nome da matriz.</w:t>
      </w:r>
    </w:p>
    <w:p w:rsidR="008A3026" w:rsidRPr="002D666B" w:rsidRDefault="00F525BC" w:rsidP="001F0736">
      <w:pPr>
        <w:pStyle w:val="Corpodetexto"/>
        <w:tabs>
          <w:tab w:val="left" w:pos="709"/>
        </w:tabs>
        <w:ind w:left="993" w:hanging="993"/>
        <w:jc w:val="both"/>
        <w:rPr>
          <w:rFonts w:ascii="Calibri" w:hAnsi="Calibri" w:cs="Calibri"/>
          <w:color w:val="auto"/>
          <w:sz w:val="24"/>
        </w:rPr>
      </w:pPr>
      <w:r w:rsidRPr="002D666B">
        <w:rPr>
          <w:rFonts w:ascii="Calibri" w:hAnsi="Calibri" w:cs="Calibri"/>
          <w:b/>
          <w:color w:val="auto"/>
          <w:sz w:val="24"/>
        </w:rPr>
        <w:t>7.2.3.6</w:t>
      </w:r>
      <w:r w:rsidR="008A3026" w:rsidRPr="002D666B">
        <w:rPr>
          <w:rFonts w:ascii="Calibri" w:hAnsi="Calibri" w:cs="Calibri"/>
          <w:b/>
          <w:color w:val="auto"/>
          <w:sz w:val="24"/>
        </w:rPr>
        <w:t xml:space="preserve">. </w:t>
      </w:r>
      <w:r w:rsidR="001F0736">
        <w:rPr>
          <w:rFonts w:ascii="Calibri" w:hAnsi="Calibri" w:cs="Calibri"/>
          <w:b/>
          <w:color w:val="auto"/>
          <w:sz w:val="24"/>
        </w:rPr>
        <w:t xml:space="preserve">   </w:t>
      </w:r>
      <w:r w:rsidR="008A3026" w:rsidRPr="002D666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8A3026" w:rsidRPr="002D666B">
        <w:rPr>
          <w:rFonts w:ascii="Calibri" w:hAnsi="Calibri" w:cs="Calibri"/>
          <w:color w:val="auto"/>
          <w:sz w:val="24"/>
          <w:u w:val="single"/>
          <w:vertAlign w:val="superscript"/>
        </w:rPr>
        <w:t>o</w:t>
      </w:r>
      <w:r w:rsidR="008A3026" w:rsidRPr="002D666B">
        <w:rPr>
          <w:rFonts w:ascii="Calibri" w:hAnsi="Calibri" w:cs="Calibri"/>
          <w:color w:val="auto"/>
          <w:sz w:val="24"/>
        </w:rPr>
        <w:t xml:space="preserve"> 5.452, de 1</w:t>
      </w:r>
      <w:r w:rsidR="008A3026" w:rsidRPr="002D666B">
        <w:rPr>
          <w:rFonts w:ascii="Calibri" w:hAnsi="Calibri" w:cs="Calibri"/>
          <w:color w:val="auto"/>
          <w:sz w:val="24"/>
          <w:u w:val="single"/>
          <w:vertAlign w:val="superscript"/>
        </w:rPr>
        <w:t>o</w:t>
      </w:r>
      <w:r w:rsidR="008A3026" w:rsidRPr="002D666B">
        <w:rPr>
          <w:rFonts w:ascii="Calibri" w:hAnsi="Calibri" w:cs="Calibri"/>
          <w:color w:val="auto"/>
          <w:sz w:val="24"/>
        </w:rPr>
        <w:t xml:space="preserve"> de maio de </w:t>
      </w:r>
      <w:smartTag w:uri="urn:schemas-microsoft-com:office:smarttags" w:element="metricconverter">
        <w:smartTagPr>
          <w:attr w:name="ProductID" w:val="1943.”"/>
        </w:smartTagPr>
        <w:r w:rsidR="008A3026" w:rsidRPr="002D666B">
          <w:rPr>
            <w:rFonts w:ascii="Calibri" w:hAnsi="Calibri" w:cs="Calibri"/>
            <w:color w:val="auto"/>
            <w:sz w:val="24"/>
          </w:rPr>
          <w:t>1943.”</w:t>
        </w:r>
      </w:smartTag>
      <w:r w:rsidR="008A3026" w:rsidRPr="002D666B">
        <w:rPr>
          <w:rFonts w:ascii="Calibri" w:hAnsi="Calibri" w:cs="Calibri"/>
          <w:color w:val="auto"/>
          <w:sz w:val="24"/>
        </w:rPr>
        <w:t xml:space="preserve"> (NR). </w:t>
      </w:r>
      <w:r w:rsidR="008A3026" w:rsidRPr="002D666B">
        <w:rPr>
          <w:rFonts w:ascii="Calibri" w:hAnsi="Calibri" w:cs="Calibri"/>
          <w:b/>
          <w:color w:val="auto"/>
          <w:sz w:val="24"/>
        </w:rPr>
        <w:t>Certidão Negativa de Débitos Trabalhistas (CNDT).</w:t>
      </w:r>
    </w:p>
    <w:p w:rsidR="007A4613" w:rsidRPr="002D666B" w:rsidRDefault="007A4613" w:rsidP="009E480B">
      <w:pPr>
        <w:pStyle w:val="Corpodetexto"/>
        <w:ind w:left="993" w:hanging="993"/>
        <w:jc w:val="both"/>
        <w:rPr>
          <w:rFonts w:ascii="Calibri" w:hAnsi="Calibri" w:cs="Calibri"/>
          <w:b/>
          <w:color w:val="auto"/>
          <w:sz w:val="10"/>
          <w:szCs w:val="10"/>
        </w:rPr>
      </w:pPr>
    </w:p>
    <w:p w:rsidR="0003153C" w:rsidRPr="002D666B" w:rsidRDefault="00B73E33" w:rsidP="009E480B">
      <w:pPr>
        <w:pStyle w:val="Corpodetexto"/>
        <w:ind w:left="993" w:hanging="993"/>
        <w:jc w:val="both"/>
        <w:rPr>
          <w:rFonts w:ascii="Calibri" w:hAnsi="Calibri" w:cs="Calibri"/>
          <w:b/>
          <w:color w:val="auto"/>
          <w:sz w:val="24"/>
        </w:rPr>
      </w:pPr>
      <w:r w:rsidRPr="002D666B">
        <w:rPr>
          <w:rFonts w:ascii="Calibri" w:hAnsi="Calibri" w:cs="Calibri"/>
          <w:b/>
          <w:color w:val="auto"/>
          <w:sz w:val="24"/>
        </w:rPr>
        <w:t xml:space="preserve">7.2.4. </w:t>
      </w:r>
      <w:r w:rsidR="0076489D" w:rsidRPr="002D666B">
        <w:rPr>
          <w:rFonts w:ascii="Calibri" w:hAnsi="Calibri" w:cs="Calibri"/>
          <w:b/>
          <w:color w:val="auto"/>
          <w:sz w:val="24"/>
        </w:rPr>
        <w:t xml:space="preserve">     </w:t>
      </w:r>
      <w:r w:rsidR="00C65780">
        <w:rPr>
          <w:rFonts w:ascii="Calibri" w:hAnsi="Calibri" w:cs="Calibri"/>
          <w:b/>
          <w:color w:val="auto"/>
          <w:sz w:val="24"/>
        </w:rPr>
        <w:t xml:space="preserve"> </w:t>
      </w:r>
      <w:r w:rsidR="00AC512E">
        <w:rPr>
          <w:rFonts w:ascii="Calibri" w:hAnsi="Calibri" w:cs="Calibri"/>
          <w:b/>
          <w:color w:val="auto"/>
          <w:sz w:val="24"/>
        </w:rPr>
        <w:t xml:space="preserve"> </w:t>
      </w:r>
      <w:r w:rsidRPr="002D666B">
        <w:rPr>
          <w:rFonts w:ascii="Calibri" w:hAnsi="Calibri" w:cs="Calibri"/>
          <w:b/>
          <w:color w:val="auto"/>
          <w:sz w:val="24"/>
        </w:rPr>
        <w:t>Declaração de Inexistência de Fato I</w:t>
      </w:r>
      <w:r w:rsidR="0003153C" w:rsidRPr="002D666B">
        <w:rPr>
          <w:rFonts w:ascii="Calibri" w:hAnsi="Calibri" w:cs="Calibri"/>
          <w:b/>
          <w:color w:val="auto"/>
          <w:sz w:val="24"/>
        </w:rPr>
        <w:t>mpeditivo</w:t>
      </w:r>
    </w:p>
    <w:p w:rsidR="00C70DEA" w:rsidRPr="002D666B" w:rsidRDefault="00C70DEA" w:rsidP="009E480B">
      <w:pPr>
        <w:pStyle w:val="Corpodetexto"/>
        <w:ind w:left="993" w:hanging="993"/>
        <w:jc w:val="both"/>
        <w:rPr>
          <w:rFonts w:ascii="Calibri" w:hAnsi="Calibri" w:cs="Calibri"/>
          <w:color w:val="auto"/>
          <w:sz w:val="2"/>
          <w:szCs w:val="2"/>
        </w:rPr>
      </w:pPr>
    </w:p>
    <w:p w:rsidR="0003153C" w:rsidRPr="002D666B" w:rsidRDefault="0003153C" w:rsidP="009E480B">
      <w:pPr>
        <w:pStyle w:val="Corpodetexto"/>
        <w:ind w:left="993" w:hanging="993"/>
        <w:jc w:val="both"/>
        <w:rPr>
          <w:rFonts w:ascii="Calibri" w:hAnsi="Calibri" w:cs="Calibri"/>
          <w:color w:val="auto"/>
          <w:sz w:val="24"/>
        </w:rPr>
      </w:pPr>
      <w:r w:rsidRPr="002D666B">
        <w:rPr>
          <w:rFonts w:ascii="Calibri" w:hAnsi="Calibri" w:cs="Calibri"/>
          <w:b/>
          <w:color w:val="auto"/>
          <w:sz w:val="24"/>
        </w:rPr>
        <w:t>7.2.4.1.</w:t>
      </w:r>
      <w:r w:rsidRPr="002D666B">
        <w:rPr>
          <w:rFonts w:ascii="Calibri" w:hAnsi="Calibri" w:cs="Calibri"/>
          <w:color w:val="auto"/>
          <w:sz w:val="24"/>
        </w:rPr>
        <w:tab/>
      </w:r>
      <w:r w:rsidR="00F525BC" w:rsidRPr="002D666B">
        <w:rPr>
          <w:rFonts w:ascii="Calibri" w:hAnsi="Calibri" w:cs="Calibri"/>
          <w:color w:val="auto"/>
          <w:sz w:val="24"/>
        </w:rPr>
        <w:t>As proponentes deverão exibir declaração em papel timbrado da empresa, firmada pelo responsável legal, com indicação do nome, cargo e RG, atestando, sob as penalidades cabíveis, a inexistência de fato impeditivo à sua habilitação (modelo anexo VI).</w:t>
      </w:r>
    </w:p>
    <w:p w:rsidR="009C2C3C" w:rsidRPr="002D666B" w:rsidRDefault="009C2C3C" w:rsidP="009E480B">
      <w:pPr>
        <w:pStyle w:val="Corpodetexto"/>
        <w:ind w:left="993" w:hanging="993"/>
        <w:jc w:val="both"/>
        <w:rPr>
          <w:rFonts w:ascii="Calibri" w:hAnsi="Calibri" w:cs="Calibri"/>
          <w:color w:val="auto"/>
          <w:sz w:val="10"/>
          <w:szCs w:val="10"/>
        </w:rPr>
      </w:pPr>
    </w:p>
    <w:p w:rsidR="0003153C" w:rsidRPr="002D666B" w:rsidRDefault="0003153C" w:rsidP="009E480B">
      <w:pPr>
        <w:autoSpaceDE w:val="0"/>
        <w:autoSpaceDN w:val="0"/>
        <w:adjustRightInd w:val="0"/>
        <w:ind w:left="993" w:hanging="993"/>
        <w:jc w:val="both"/>
        <w:rPr>
          <w:rFonts w:ascii="Calibri" w:hAnsi="Calibri" w:cs="Calibri"/>
          <w:b/>
          <w:color w:val="auto"/>
          <w:sz w:val="24"/>
        </w:rPr>
      </w:pPr>
      <w:r w:rsidRPr="002D666B">
        <w:rPr>
          <w:rFonts w:ascii="Calibri" w:hAnsi="Calibri" w:cs="Calibri"/>
          <w:b/>
          <w:color w:val="auto"/>
          <w:sz w:val="24"/>
        </w:rPr>
        <w:t xml:space="preserve">7.2.5. </w:t>
      </w:r>
      <w:r w:rsidRPr="002D666B">
        <w:rPr>
          <w:rFonts w:ascii="Calibri" w:hAnsi="Calibri" w:cs="Calibri"/>
          <w:b/>
          <w:color w:val="auto"/>
          <w:sz w:val="24"/>
        </w:rPr>
        <w:tab/>
        <w:t>Declaração de Inexistência de Trabalho Infantil</w:t>
      </w:r>
    </w:p>
    <w:p w:rsidR="000061E3" w:rsidRPr="002D666B" w:rsidRDefault="000061E3" w:rsidP="009E480B">
      <w:pPr>
        <w:autoSpaceDE w:val="0"/>
        <w:autoSpaceDN w:val="0"/>
        <w:adjustRightInd w:val="0"/>
        <w:ind w:left="993" w:hanging="993"/>
        <w:jc w:val="both"/>
        <w:rPr>
          <w:rFonts w:ascii="Calibri" w:hAnsi="Calibri" w:cs="Calibri"/>
          <w:b/>
          <w:color w:val="auto"/>
          <w:szCs w:val="20"/>
        </w:rPr>
      </w:pPr>
    </w:p>
    <w:p w:rsidR="0003153C" w:rsidRPr="002D666B" w:rsidRDefault="0003153C" w:rsidP="009E480B">
      <w:pPr>
        <w:autoSpaceDE w:val="0"/>
        <w:autoSpaceDN w:val="0"/>
        <w:adjustRightInd w:val="0"/>
        <w:ind w:left="993" w:hanging="993"/>
        <w:jc w:val="both"/>
        <w:rPr>
          <w:rFonts w:ascii="Calibri" w:hAnsi="Calibri" w:cs="Calibri"/>
          <w:color w:val="auto"/>
          <w:sz w:val="24"/>
        </w:rPr>
      </w:pPr>
      <w:r w:rsidRPr="002D666B">
        <w:rPr>
          <w:rFonts w:ascii="Calibri" w:hAnsi="Calibri" w:cs="Calibri"/>
          <w:b/>
          <w:color w:val="auto"/>
          <w:sz w:val="24"/>
        </w:rPr>
        <w:t>7.2.5.1.</w:t>
      </w:r>
      <w:r w:rsidRPr="002D666B">
        <w:rPr>
          <w:rFonts w:ascii="Calibri" w:hAnsi="Calibri" w:cs="Calibri"/>
          <w:b/>
          <w:color w:val="auto"/>
          <w:sz w:val="24"/>
        </w:rPr>
        <w:tab/>
      </w:r>
      <w:r w:rsidRPr="002D666B">
        <w:rPr>
          <w:rFonts w:ascii="Calibri" w:hAnsi="Calibri" w:cs="Calibri"/>
          <w:color w:val="auto"/>
          <w:sz w:val="24"/>
        </w:rPr>
        <w:t xml:space="preserve">Declarar, sob as penas da Lei, que não possui no seu quadro de pessoal empregados menores de 18 (dezoito) anos em trabalho noturno, perigoso ou insalubre, e de 16 (dezesseis) anos em qualquer trabalho, salvo na condição de aprendiz a partir dos 14 </w:t>
      </w:r>
      <w:r w:rsidR="00A247AA">
        <w:rPr>
          <w:rFonts w:ascii="Calibri" w:hAnsi="Calibri" w:cs="Calibri"/>
          <w:color w:val="auto"/>
          <w:sz w:val="24"/>
        </w:rPr>
        <w:t>(qu</w:t>
      </w:r>
      <w:r w:rsidRPr="002D666B">
        <w:rPr>
          <w:rFonts w:ascii="Calibri" w:hAnsi="Calibri" w:cs="Calibri"/>
          <w:color w:val="auto"/>
          <w:sz w:val="24"/>
        </w:rPr>
        <w:t>atorze) anos, nos termos do inciso XXXIII do art. 7º da Constituição Federal de 1988 (modelo anexo V).</w:t>
      </w:r>
    </w:p>
    <w:p w:rsidR="008E609C" w:rsidRPr="002D666B" w:rsidRDefault="008E609C" w:rsidP="009E480B">
      <w:pPr>
        <w:pStyle w:val="Corpodetexto"/>
        <w:ind w:left="993" w:hanging="993"/>
        <w:jc w:val="both"/>
        <w:rPr>
          <w:rFonts w:ascii="Calibri" w:hAnsi="Calibri" w:cs="Calibri"/>
          <w:b/>
          <w:color w:val="auto"/>
          <w:sz w:val="16"/>
          <w:szCs w:val="16"/>
        </w:rPr>
      </w:pPr>
    </w:p>
    <w:p w:rsidR="0003153C" w:rsidRPr="002D666B" w:rsidRDefault="001D318B" w:rsidP="009E480B">
      <w:pPr>
        <w:pStyle w:val="Corpodetexto"/>
        <w:ind w:left="993" w:hanging="993"/>
        <w:jc w:val="both"/>
        <w:rPr>
          <w:rFonts w:ascii="Calibri" w:hAnsi="Calibri" w:cs="Calibri"/>
          <w:b/>
          <w:color w:val="auto"/>
          <w:sz w:val="24"/>
        </w:rPr>
      </w:pPr>
      <w:r w:rsidRPr="002D666B">
        <w:rPr>
          <w:rFonts w:ascii="Calibri" w:hAnsi="Calibri" w:cs="Calibri"/>
          <w:b/>
          <w:color w:val="auto"/>
          <w:sz w:val="24"/>
        </w:rPr>
        <w:t>7.2.</w:t>
      </w:r>
      <w:r w:rsidR="001C73AB">
        <w:rPr>
          <w:rFonts w:ascii="Calibri" w:hAnsi="Calibri" w:cs="Calibri"/>
          <w:b/>
          <w:color w:val="auto"/>
          <w:sz w:val="24"/>
        </w:rPr>
        <w:t>6</w:t>
      </w:r>
      <w:r w:rsidR="0003153C" w:rsidRPr="002D666B">
        <w:rPr>
          <w:rFonts w:ascii="Calibri" w:hAnsi="Calibri" w:cs="Calibri"/>
          <w:b/>
          <w:color w:val="auto"/>
          <w:sz w:val="24"/>
        </w:rPr>
        <w:t xml:space="preserve">. </w:t>
      </w:r>
      <w:r w:rsidR="0003153C" w:rsidRPr="002D666B">
        <w:rPr>
          <w:rFonts w:ascii="Calibri" w:hAnsi="Calibri" w:cs="Calibri"/>
          <w:b/>
          <w:color w:val="auto"/>
          <w:sz w:val="24"/>
        </w:rPr>
        <w:tab/>
        <w:t>Dados do Fornecedor</w:t>
      </w:r>
    </w:p>
    <w:p w:rsidR="00F525BC" w:rsidRPr="002D666B" w:rsidRDefault="00F525BC" w:rsidP="009E480B">
      <w:pPr>
        <w:pStyle w:val="Corpodetexto"/>
        <w:ind w:left="993" w:hanging="993"/>
        <w:jc w:val="both"/>
        <w:rPr>
          <w:rFonts w:ascii="Calibri" w:hAnsi="Calibri" w:cs="Calibri"/>
          <w:color w:val="auto"/>
          <w:sz w:val="6"/>
          <w:szCs w:val="6"/>
        </w:rPr>
      </w:pPr>
    </w:p>
    <w:p w:rsidR="007A4613" w:rsidRDefault="001D318B" w:rsidP="00AF0836">
      <w:pPr>
        <w:pStyle w:val="Corpodetexto"/>
        <w:ind w:left="993" w:hanging="993"/>
        <w:jc w:val="both"/>
        <w:rPr>
          <w:rFonts w:ascii="Calibri" w:hAnsi="Calibri" w:cs="Calibri"/>
          <w:color w:val="auto"/>
          <w:sz w:val="24"/>
        </w:rPr>
      </w:pPr>
      <w:r w:rsidRPr="002D666B">
        <w:rPr>
          <w:rFonts w:ascii="Calibri" w:hAnsi="Calibri" w:cs="Calibri"/>
          <w:b/>
          <w:color w:val="auto"/>
          <w:sz w:val="24"/>
        </w:rPr>
        <w:t>7.2.</w:t>
      </w:r>
      <w:r w:rsidR="001C73AB">
        <w:rPr>
          <w:rFonts w:ascii="Calibri" w:hAnsi="Calibri" w:cs="Calibri"/>
          <w:b/>
          <w:color w:val="auto"/>
          <w:sz w:val="24"/>
        </w:rPr>
        <w:t>6</w:t>
      </w:r>
      <w:r w:rsidR="007A4613" w:rsidRPr="002D666B">
        <w:rPr>
          <w:rFonts w:ascii="Calibri" w:hAnsi="Calibri" w:cs="Calibri"/>
          <w:b/>
          <w:color w:val="auto"/>
          <w:sz w:val="24"/>
        </w:rPr>
        <w:t>.1.</w:t>
      </w:r>
      <w:r w:rsidR="007A4613" w:rsidRPr="002D666B">
        <w:rPr>
          <w:rFonts w:ascii="Calibri" w:hAnsi="Calibri" w:cs="Calibri"/>
          <w:color w:val="auto"/>
          <w:sz w:val="24"/>
        </w:rPr>
        <w:t xml:space="preserve"> </w:t>
      </w:r>
      <w:r w:rsidR="007A4613" w:rsidRPr="002D666B">
        <w:rPr>
          <w:rFonts w:ascii="Calibri" w:hAnsi="Calibri" w:cs="Calibri"/>
          <w:color w:val="auto"/>
          <w:sz w:val="24"/>
        </w:rPr>
        <w:tab/>
        <w:t xml:space="preserve">A licitante deverá apresentar junto com o </w:t>
      </w:r>
      <w:r w:rsidR="007A4613" w:rsidRPr="002D666B">
        <w:rPr>
          <w:rFonts w:ascii="Calibri" w:hAnsi="Calibri" w:cs="Calibri"/>
          <w:b/>
          <w:color w:val="auto"/>
          <w:sz w:val="24"/>
        </w:rPr>
        <w:t>CREDENCIAMENTO</w:t>
      </w:r>
      <w:r w:rsidR="007A4613" w:rsidRPr="002D666B">
        <w:rPr>
          <w:rFonts w:ascii="Calibri" w:hAnsi="Calibri" w:cs="Calibri"/>
          <w:color w:val="auto"/>
          <w:sz w:val="24"/>
        </w:rPr>
        <w:t xml:space="preserve"> “Dados do Fornecedor”, nos moldes do anexo IV deste certame.</w:t>
      </w:r>
    </w:p>
    <w:p w:rsidR="00C15F55" w:rsidRPr="002D666B" w:rsidRDefault="00C15F55" w:rsidP="00AF0836">
      <w:pPr>
        <w:pStyle w:val="Corpodetexto"/>
        <w:ind w:left="993" w:hanging="993"/>
        <w:jc w:val="both"/>
        <w:rPr>
          <w:rFonts w:ascii="Calibri" w:hAnsi="Calibri" w:cs="Calibri"/>
          <w:color w:val="auto"/>
          <w:sz w:val="24"/>
        </w:rPr>
      </w:pPr>
    </w:p>
    <w:p w:rsidR="005C1134" w:rsidRPr="002D666B" w:rsidRDefault="005C1134" w:rsidP="00AF0836">
      <w:pPr>
        <w:pStyle w:val="Corpodetexto"/>
        <w:ind w:left="993" w:hanging="993"/>
        <w:jc w:val="both"/>
        <w:rPr>
          <w:rFonts w:ascii="Calibri" w:hAnsi="Calibri" w:cs="Calibri"/>
          <w:b/>
          <w:color w:val="auto"/>
          <w:sz w:val="2"/>
          <w:szCs w:val="2"/>
        </w:rPr>
      </w:pPr>
    </w:p>
    <w:p w:rsidR="0003153C" w:rsidRPr="009E480B" w:rsidRDefault="0003153C" w:rsidP="00B63308">
      <w:pPr>
        <w:pStyle w:val="Corpodetexto"/>
        <w:ind w:left="993"/>
        <w:jc w:val="both"/>
        <w:rPr>
          <w:rFonts w:ascii="Calibri" w:hAnsi="Calibri" w:cs="Calibri"/>
          <w:b/>
          <w:color w:val="auto"/>
          <w:sz w:val="24"/>
        </w:rPr>
      </w:pPr>
      <w:r w:rsidRPr="002D666B">
        <w:rPr>
          <w:rFonts w:ascii="Calibri" w:hAnsi="Calibri" w:cs="Calibri"/>
          <w:b/>
          <w:color w:val="auto"/>
          <w:sz w:val="24"/>
        </w:rPr>
        <w:lastRenderedPageBreak/>
        <w:t>OBSERVAÇÕES</w:t>
      </w:r>
      <w:r w:rsidR="009E480B">
        <w:rPr>
          <w:rFonts w:ascii="Calibri" w:hAnsi="Calibri" w:cs="Calibri"/>
          <w:b/>
          <w:color w:val="auto"/>
          <w:sz w:val="24"/>
        </w:rPr>
        <w:t>:</w:t>
      </w:r>
    </w:p>
    <w:p w:rsidR="000061E3" w:rsidRPr="002D666B" w:rsidRDefault="000061E3" w:rsidP="00AF0836">
      <w:pPr>
        <w:pStyle w:val="Corpodetexto"/>
        <w:spacing w:after="0"/>
        <w:ind w:left="993" w:hanging="993"/>
        <w:jc w:val="both"/>
        <w:rPr>
          <w:rFonts w:ascii="Calibri" w:hAnsi="Calibri" w:cs="Calibri"/>
          <w:b/>
          <w:color w:val="auto"/>
          <w:sz w:val="8"/>
          <w:szCs w:val="8"/>
        </w:rPr>
      </w:pPr>
    </w:p>
    <w:p w:rsidR="0003153C" w:rsidRPr="002D666B" w:rsidRDefault="0003153C" w:rsidP="00AF0836">
      <w:pPr>
        <w:pStyle w:val="Corpodetexto"/>
        <w:ind w:left="993" w:hanging="993"/>
        <w:jc w:val="both"/>
        <w:rPr>
          <w:rFonts w:ascii="Calibri" w:hAnsi="Calibri" w:cs="Calibri"/>
          <w:color w:val="auto"/>
          <w:sz w:val="24"/>
        </w:rPr>
      </w:pPr>
      <w:r w:rsidRPr="00CE06FA">
        <w:rPr>
          <w:rFonts w:ascii="Calibri" w:hAnsi="Calibri" w:cs="Calibri"/>
          <w:b/>
          <w:color w:val="auto"/>
          <w:sz w:val="24"/>
        </w:rPr>
        <w:t>a)</w:t>
      </w:r>
      <w:r w:rsidRPr="002D666B">
        <w:rPr>
          <w:rFonts w:ascii="Calibri" w:hAnsi="Calibri" w:cs="Calibri"/>
          <w:color w:val="auto"/>
          <w:sz w:val="24"/>
        </w:rPr>
        <w:tab/>
        <w:t>O objeto constante do ato constitutivo da empresa deve ser compatível com o objeto licitado.</w:t>
      </w:r>
    </w:p>
    <w:p w:rsidR="00965F03" w:rsidRPr="002D666B" w:rsidRDefault="00965F03" w:rsidP="00AF0836">
      <w:pPr>
        <w:pStyle w:val="Corpodetexto"/>
        <w:spacing w:after="0"/>
        <w:ind w:left="993" w:hanging="993"/>
        <w:jc w:val="both"/>
        <w:rPr>
          <w:rFonts w:ascii="Calibri" w:hAnsi="Calibri" w:cs="Calibri"/>
          <w:color w:val="auto"/>
          <w:sz w:val="8"/>
          <w:szCs w:val="8"/>
        </w:rPr>
      </w:pPr>
    </w:p>
    <w:p w:rsidR="0003153C" w:rsidRPr="002D666B" w:rsidRDefault="001D08E8" w:rsidP="00AF0836">
      <w:pPr>
        <w:ind w:left="993" w:hanging="993"/>
        <w:jc w:val="both"/>
        <w:rPr>
          <w:rFonts w:ascii="Calibri" w:hAnsi="Calibri" w:cs="Calibri"/>
          <w:color w:val="auto"/>
          <w:sz w:val="24"/>
        </w:rPr>
      </w:pPr>
      <w:r w:rsidRPr="00CE06FA">
        <w:rPr>
          <w:rFonts w:ascii="Calibri" w:hAnsi="Calibri" w:cs="Calibri"/>
          <w:b/>
          <w:color w:val="auto"/>
          <w:sz w:val="24"/>
        </w:rPr>
        <w:t xml:space="preserve">b) </w:t>
      </w:r>
      <w:r w:rsidR="0003153C" w:rsidRPr="002D666B">
        <w:rPr>
          <w:rFonts w:ascii="Calibri" w:hAnsi="Calibri" w:cs="Calibri"/>
          <w:color w:val="auto"/>
          <w:sz w:val="24"/>
        </w:rPr>
        <w:tab/>
        <w:t>Não serão aceitas certidões positivas de débito, exceto quando constar da própria certidão ressalva que autorize a sua aceitação.</w:t>
      </w:r>
    </w:p>
    <w:p w:rsidR="0003153C" w:rsidRPr="002D666B" w:rsidRDefault="0003153C" w:rsidP="00AF0836">
      <w:pPr>
        <w:ind w:left="993" w:hanging="993"/>
        <w:jc w:val="both"/>
        <w:rPr>
          <w:rFonts w:ascii="Calibri" w:hAnsi="Calibri" w:cs="Calibri"/>
          <w:b/>
          <w:color w:val="auto"/>
          <w:sz w:val="18"/>
          <w:szCs w:val="18"/>
        </w:rPr>
      </w:pPr>
    </w:p>
    <w:p w:rsidR="0003153C" w:rsidRPr="002D666B" w:rsidRDefault="001D08E8" w:rsidP="00AF0836">
      <w:pPr>
        <w:ind w:left="993" w:hanging="993"/>
        <w:jc w:val="both"/>
        <w:rPr>
          <w:rFonts w:ascii="Calibri" w:hAnsi="Calibri" w:cs="Calibri"/>
          <w:color w:val="auto"/>
          <w:sz w:val="24"/>
        </w:rPr>
      </w:pPr>
      <w:r w:rsidRPr="00CE06FA">
        <w:rPr>
          <w:rFonts w:ascii="Calibri" w:hAnsi="Calibri" w:cs="Calibri"/>
          <w:b/>
          <w:color w:val="auto"/>
          <w:sz w:val="24"/>
        </w:rPr>
        <w:t xml:space="preserve">c) </w:t>
      </w:r>
      <w:r w:rsidR="0003153C" w:rsidRPr="002D666B">
        <w:rPr>
          <w:rFonts w:ascii="Calibri" w:hAnsi="Calibri" w:cs="Calibri"/>
          <w:color w:val="auto"/>
          <w:sz w:val="24"/>
        </w:rPr>
        <w:tab/>
        <w:t xml:space="preserve">A documentação exigida nos subitens do item 7 deverá ser compatível com as respectivas inscrições nas esferas federal, estadual e municipal, sendo vedada, na apresentação, a </w:t>
      </w:r>
      <w:proofErr w:type="spellStart"/>
      <w:r w:rsidR="0003153C" w:rsidRPr="002D666B">
        <w:rPr>
          <w:rFonts w:ascii="Calibri" w:hAnsi="Calibri" w:cs="Calibri"/>
          <w:color w:val="auto"/>
          <w:sz w:val="24"/>
        </w:rPr>
        <w:t>mesclagem</w:t>
      </w:r>
      <w:proofErr w:type="spellEnd"/>
      <w:r w:rsidR="0003153C" w:rsidRPr="002D666B">
        <w:rPr>
          <w:rFonts w:ascii="Calibri" w:hAnsi="Calibri" w:cs="Calibri"/>
          <w:color w:val="auto"/>
          <w:sz w:val="24"/>
        </w:rPr>
        <w:t xml:space="preserve"> dos documentos de estabelecimentos diversos (número de inscrição no CGC/CNPJ, </w:t>
      </w:r>
      <w:proofErr w:type="spellStart"/>
      <w:r w:rsidR="0003153C" w:rsidRPr="002D666B">
        <w:rPr>
          <w:rFonts w:ascii="Calibri" w:hAnsi="Calibri" w:cs="Calibri"/>
          <w:color w:val="auto"/>
          <w:sz w:val="24"/>
        </w:rPr>
        <w:t>Insc</w:t>
      </w:r>
      <w:proofErr w:type="spellEnd"/>
      <w:r w:rsidR="0003153C" w:rsidRPr="002D666B">
        <w:rPr>
          <w:rFonts w:ascii="Calibri" w:hAnsi="Calibri" w:cs="Calibri"/>
          <w:color w:val="auto"/>
          <w:sz w:val="24"/>
        </w:rPr>
        <w:t xml:space="preserve">. Estadual e </w:t>
      </w:r>
      <w:proofErr w:type="spellStart"/>
      <w:r w:rsidR="0003153C" w:rsidRPr="002D666B">
        <w:rPr>
          <w:rFonts w:ascii="Calibri" w:hAnsi="Calibri" w:cs="Calibri"/>
          <w:color w:val="auto"/>
          <w:sz w:val="24"/>
        </w:rPr>
        <w:t>Insc</w:t>
      </w:r>
      <w:proofErr w:type="spellEnd"/>
      <w:r w:rsidR="0003153C" w:rsidRPr="002D666B">
        <w:rPr>
          <w:rFonts w:ascii="Calibri" w:hAnsi="Calibri" w:cs="Calibri"/>
          <w:color w:val="auto"/>
          <w:sz w:val="24"/>
        </w:rPr>
        <w:t>. Municipal).</w:t>
      </w:r>
    </w:p>
    <w:p w:rsidR="00944290" w:rsidRPr="002D666B" w:rsidRDefault="00944290" w:rsidP="00AF0836">
      <w:pPr>
        <w:ind w:left="993" w:hanging="993"/>
        <w:jc w:val="both"/>
        <w:rPr>
          <w:rFonts w:ascii="Calibri" w:hAnsi="Calibri" w:cs="Calibri"/>
          <w:b/>
          <w:color w:val="auto"/>
          <w:sz w:val="18"/>
          <w:szCs w:val="18"/>
        </w:rPr>
      </w:pPr>
    </w:p>
    <w:p w:rsidR="0003153C" w:rsidRPr="002D666B" w:rsidRDefault="001D08E8" w:rsidP="00BB0243">
      <w:pPr>
        <w:ind w:left="851" w:hanging="851"/>
        <w:jc w:val="both"/>
        <w:rPr>
          <w:rFonts w:ascii="Calibri" w:hAnsi="Calibri" w:cs="Calibri"/>
          <w:color w:val="auto"/>
          <w:sz w:val="24"/>
        </w:rPr>
      </w:pPr>
      <w:r w:rsidRPr="00CE06FA">
        <w:rPr>
          <w:rFonts w:ascii="Calibri" w:hAnsi="Calibri" w:cs="Calibri"/>
          <w:b/>
          <w:color w:val="auto"/>
          <w:sz w:val="24"/>
        </w:rPr>
        <w:t xml:space="preserve">d) </w:t>
      </w:r>
      <w:r w:rsidR="0003153C" w:rsidRPr="002D666B">
        <w:rPr>
          <w:rFonts w:ascii="Calibri" w:hAnsi="Calibri" w:cs="Calibri"/>
          <w:color w:val="auto"/>
          <w:sz w:val="24"/>
        </w:rPr>
        <w:tab/>
        <w:t>A aceitação dos documentos obtidos via “internet” ficará condicionada à confirmação de sua validade também por esse meio, pel</w:t>
      </w:r>
      <w:r w:rsidR="00775F8B" w:rsidRPr="002D666B">
        <w:rPr>
          <w:rFonts w:ascii="Calibri" w:hAnsi="Calibri" w:cs="Calibri"/>
          <w:color w:val="auto"/>
          <w:sz w:val="24"/>
        </w:rPr>
        <w:t>o(a)</w:t>
      </w:r>
      <w:r w:rsidR="0003153C" w:rsidRPr="002D666B">
        <w:rPr>
          <w:rFonts w:ascii="Calibri" w:hAnsi="Calibri" w:cs="Calibri"/>
          <w:color w:val="auto"/>
          <w:sz w:val="24"/>
        </w:rPr>
        <w:t xml:space="preserve"> Pregoeir</w:t>
      </w:r>
      <w:r w:rsidR="00775F8B" w:rsidRPr="002D666B">
        <w:rPr>
          <w:rFonts w:ascii="Calibri" w:hAnsi="Calibri" w:cs="Calibri"/>
          <w:color w:val="auto"/>
          <w:sz w:val="24"/>
        </w:rPr>
        <w:t>o(a)</w:t>
      </w:r>
      <w:r w:rsidR="0003153C" w:rsidRPr="002D666B">
        <w:rPr>
          <w:rFonts w:ascii="Calibri" w:hAnsi="Calibri" w:cs="Calibri"/>
          <w:color w:val="auto"/>
          <w:sz w:val="24"/>
        </w:rPr>
        <w:t xml:space="preserve"> ou pela </w:t>
      </w:r>
      <w:r w:rsidR="00A04835" w:rsidRPr="002D666B">
        <w:rPr>
          <w:rFonts w:ascii="Calibri" w:hAnsi="Calibri" w:cs="Calibri"/>
          <w:color w:val="auto"/>
          <w:sz w:val="24"/>
        </w:rPr>
        <w:t>Equipe</w:t>
      </w:r>
      <w:r w:rsidR="0003153C" w:rsidRPr="002D666B">
        <w:rPr>
          <w:rFonts w:ascii="Calibri" w:hAnsi="Calibri" w:cs="Calibri"/>
          <w:color w:val="auto"/>
          <w:sz w:val="24"/>
        </w:rPr>
        <w:t xml:space="preserve"> de Apoio ou pelo Setor de Licitação e Despesa do Município de São Joaquim da Barra.</w:t>
      </w:r>
    </w:p>
    <w:p w:rsidR="00B73E33" w:rsidRPr="002D666B" w:rsidRDefault="00B73E33" w:rsidP="00F21942">
      <w:pPr>
        <w:ind w:left="900" w:hanging="900"/>
        <w:jc w:val="both"/>
        <w:rPr>
          <w:rFonts w:ascii="Calibri" w:hAnsi="Calibri" w:cs="Calibri"/>
          <w:color w:val="auto"/>
          <w:sz w:val="18"/>
          <w:szCs w:val="18"/>
        </w:rPr>
      </w:pPr>
    </w:p>
    <w:p w:rsidR="0003153C" w:rsidRPr="002D666B" w:rsidRDefault="00AF0836" w:rsidP="00F21942">
      <w:pPr>
        <w:ind w:left="900" w:hanging="900"/>
        <w:jc w:val="both"/>
        <w:rPr>
          <w:rFonts w:ascii="Calibri" w:hAnsi="Calibri" w:cs="Calibri"/>
          <w:color w:val="auto"/>
          <w:sz w:val="24"/>
        </w:rPr>
      </w:pPr>
      <w:r>
        <w:rPr>
          <w:rFonts w:ascii="Calibri" w:hAnsi="Calibri" w:cs="Calibri"/>
          <w:b/>
          <w:color w:val="auto"/>
          <w:sz w:val="24"/>
        </w:rPr>
        <w:t xml:space="preserve">e) </w:t>
      </w:r>
      <w:r w:rsidR="0003153C" w:rsidRPr="00CE06FA">
        <w:rPr>
          <w:rFonts w:ascii="Calibri" w:hAnsi="Calibri" w:cs="Calibri"/>
          <w:b/>
          <w:color w:val="auto"/>
          <w:sz w:val="24"/>
        </w:rPr>
        <w:t xml:space="preserve"> </w:t>
      </w:r>
      <w:r w:rsidR="0003153C" w:rsidRPr="002D666B">
        <w:rPr>
          <w:rFonts w:ascii="Calibri" w:hAnsi="Calibri" w:cs="Calibri"/>
          <w:color w:val="auto"/>
          <w:sz w:val="24"/>
        </w:rPr>
        <w:tab/>
        <w:t xml:space="preserve">Para efeito da validade das certidões de regularidade de situação perante a Administração Pública, se outro prazo não constar da lei ou do próprio documento, será considerado o lapso de </w:t>
      </w:r>
      <w:r w:rsidR="0003153C" w:rsidRPr="002D666B">
        <w:rPr>
          <w:rFonts w:ascii="Calibri" w:hAnsi="Calibri" w:cs="Calibri"/>
          <w:b/>
          <w:color w:val="auto"/>
          <w:sz w:val="24"/>
        </w:rPr>
        <w:t xml:space="preserve">03 (três) meses </w:t>
      </w:r>
      <w:r w:rsidR="0003153C" w:rsidRPr="002D666B">
        <w:rPr>
          <w:rFonts w:ascii="Calibri" w:hAnsi="Calibri" w:cs="Calibri"/>
          <w:color w:val="auto"/>
          <w:sz w:val="24"/>
        </w:rPr>
        <w:t xml:space="preserve">entre a data de sua expedição e a da abertura do certame. </w:t>
      </w:r>
    </w:p>
    <w:p w:rsidR="001D318B" w:rsidRPr="002D666B" w:rsidRDefault="001D318B" w:rsidP="00F21942">
      <w:pPr>
        <w:ind w:left="900" w:hanging="900"/>
        <w:jc w:val="both"/>
        <w:rPr>
          <w:rFonts w:ascii="Calibri" w:hAnsi="Calibri" w:cs="Calibri"/>
          <w:color w:val="auto"/>
          <w:sz w:val="18"/>
          <w:szCs w:val="18"/>
        </w:rPr>
      </w:pPr>
    </w:p>
    <w:p w:rsidR="007A4613" w:rsidRPr="002D666B" w:rsidRDefault="001D08E8" w:rsidP="007A4613">
      <w:pPr>
        <w:ind w:left="900" w:hanging="900"/>
        <w:jc w:val="both"/>
        <w:rPr>
          <w:rFonts w:ascii="Calibri" w:hAnsi="Calibri" w:cs="Calibri"/>
          <w:b/>
          <w:color w:val="auto"/>
          <w:sz w:val="24"/>
        </w:rPr>
      </w:pPr>
      <w:r w:rsidRPr="00CE06FA">
        <w:rPr>
          <w:rFonts w:ascii="Calibri" w:hAnsi="Calibri" w:cs="Calibri"/>
          <w:b/>
          <w:color w:val="auto"/>
          <w:sz w:val="24"/>
        </w:rPr>
        <w:t xml:space="preserve">f) </w:t>
      </w:r>
      <w:r w:rsidR="0003153C" w:rsidRPr="002D666B">
        <w:rPr>
          <w:rFonts w:ascii="Calibri" w:hAnsi="Calibri" w:cs="Calibri"/>
          <w:color w:val="auto"/>
          <w:sz w:val="24"/>
        </w:rPr>
        <w:tab/>
      </w:r>
      <w:r w:rsidR="007A4613" w:rsidRPr="002D666B">
        <w:rPr>
          <w:rFonts w:ascii="Calibri" w:hAnsi="Calibri" w:cs="Calibri"/>
          <w:color w:val="auto"/>
          <w:sz w:val="24"/>
        </w:rPr>
        <w:t xml:space="preserve">A apresentação da cópia reprográfica do certificado de registro cadastral da </w:t>
      </w:r>
      <w:r w:rsidR="00113335">
        <w:rPr>
          <w:rFonts w:ascii="Calibri" w:hAnsi="Calibri" w:cs="Calibri"/>
          <w:color w:val="auto"/>
          <w:sz w:val="24"/>
        </w:rPr>
        <w:t>Prefeitura</w:t>
      </w:r>
      <w:r w:rsidR="007A4613" w:rsidRPr="002D666B">
        <w:rPr>
          <w:rFonts w:ascii="Calibri" w:hAnsi="Calibri" w:cs="Calibri"/>
          <w:color w:val="auto"/>
          <w:sz w:val="24"/>
        </w:rPr>
        <w:t xml:space="preserve"> do Município de São Joaquim da Barra ou de outro órgão da Administração Pública, com prazo de validade em vigor, supre as exigências referente à apresentação dos documentos aludidos nos subitens </w:t>
      </w:r>
      <w:r w:rsidR="007A4613" w:rsidRPr="002D666B">
        <w:rPr>
          <w:rFonts w:ascii="Calibri" w:hAnsi="Calibri" w:cs="Calibri"/>
          <w:b/>
          <w:color w:val="auto"/>
          <w:sz w:val="24"/>
        </w:rPr>
        <w:t>7.2.1.1, 7.2.1.2, 7.2.1.3, 7.2.1.4, 7.2.3.1.</w:t>
      </w:r>
    </w:p>
    <w:p w:rsidR="0003153C" w:rsidRPr="002D666B" w:rsidRDefault="0003153C" w:rsidP="00F21942">
      <w:pPr>
        <w:ind w:left="900" w:hanging="900"/>
        <w:jc w:val="both"/>
        <w:rPr>
          <w:rFonts w:ascii="Calibri" w:hAnsi="Calibri" w:cs="Calibri"/>
          <w:b/>
          <w:color w:val="auto"/>
          <w:sz w:val="18"/>
          <w:szCs w:val="18"/>
        </w:rPr>
      </w:pPr>
    </w:p>
    <w:p w:rsidR="0003153C" w:rsidRPr="002D666B" w:rsidRDefault="001D08E8" w:rsidP="00F21942">
      <w:pPr>
        <w:ind w:left="900" w:hanging="900"/>
        <w:jc w:val="both"/>
        <w:rPr>
          <w:rFonts w:ascii="Calibri" w:hAnsi="Calibri" w:cs="Calibri"/>
          <w:b/>
          <w:color w:val="auto"/>
          <w:sz w:val="24"/>
        </w:rPr>
      </w:pPr>
      <w:r w:rsidRPr="00CE06FA">
        <w:rPr>
          <w:rFonts w:ascii="Calibri" w:hAnsi="Calibri" w:cs="Calibri"/>
          <w:b/>
          <w:color w:val="auto"/>
          <w:sz w:val="24"/>
        </w:rPr>
        <w:t xml:space="preserve">g) </w:t>
      </w:r>
      <w:r w:rsidR="0003153C" w:rsidRPr="002D666B">
        <w:rPr>
          <w:rFonts w:ascii="Calibri" w:hAnsi="Calibri" w:cs="Calibri"/>
          <w:color w:val="auto"/>
          <w:sz w:val="24"/>
        </w:rPr>
        <w:tab/>
        <w:t xml:space="preserve">Só serão aceitos </w:t>
      </w:r>
      <w:r w:rsidR="0003153C" w:rsidRPr="002D666B">
        <w:rPr>
          <w:rFonts w:ascii="Calibri" w:hAnsi="Calibri" w:cs="Calibri"/>
          <w:b/>
          <w:color w:val="auto"/>
          <w:sz w:val="24"/>
        </w:rPr>
        <w:t>certificados de registro cadastral cujo objeto seja compatível com o objeto licitado.</w:t>
      </w:r>
    </w:p>
    <w:p w:rsidR="0003153C" w:rsidRPr="002D666B" w:rsidRDefault="0003153C" w:rsidP="00F21942">
      <w:pPr>
        <w:ind w:left="900" w:hanging="900"/>
        <w:jc w:val="both"/>
        <w:rPr>
          <w:rFonts w:ascii="Calibri" w:hAnsi="Calibri" w:cs="Calibri"/>
          <w:b/>
          <w:color w:val="auto"/>
          <w:sz w:val="18"/>
          <w:szCs w:val="18"/>
        </w:rPr>
      </w:pPr>
    </w:p>
    <w:p w:rsidR="0003153C" w:rsidRPr="002D666B" w:rsidRDefault="001D08E8" w:rsidP="00F21942">
      <w:pPr>
        <w:ind w:left="900" w:hanging="900"/>
        <w:jc w:val="both"/>
        <w:rPr>
          <w:rFonts w:ascii="Calibri" w:hAnsi="Calibri" w:cs="Calibri"/>
          <w:b/>
          <w:color w:val="auto"/>
          <w:sz w:val="24"/>
        </w:rPr>
      </w:pPr>
      <w:r w:rsidRPr="00CE06FA">
        <w:rPr>
          <w:rFonts w:ascii="Calibri" w:hAnsi="Calibri" w:cs="Calibri"/>
          <w:b/>
          <w:color w:val="auto"/>
          <w:sz w:val="24"/>
        </w:rPr>
        <w:t xml:space="preserve">h) </w:t>
      </w:r>
      <w:r w:rsidR="0003153C" w:rsidRPr="002D666B">
        <w:rPr>
          <w:rFonts w:ascii="Calibri" w:hAnsi="Calibri" w:cs="Calibri"/>
          <w:color w:val="auto"/>
          <w:sz w:val="24"/>
        </w:rPr>
        <w:t xml:space="preserve"> </w:t>
      </w:r>
      <w:r w:rsidR="0003153C" w:rsidRPr="002D666B">
        <w:rPr>
          <w:rFonts w:ascii="Calibri" w:hAnsi="Calibri" w:cs="Calibri"/>
          <w:color w:val="auto"/>
          <w:sz w:val="24"/>
        </w:rPr>
        <w:tab/>
        <w:t xml:space="preserve">Os documentos poderão ser apresentados no original, por qualquer processo de cópia reprográfica autenticada por tabelião de notas ou por oficiais do Registro Civil das pessoas naturais, competentes por força da Lei Estadual </w:t>
      </w:r>
      <w:r w:rsidR="00206C4E" w:rsidRPr="002D666B">
        <w:rPr>
          <w:rFonts w:ascii="Calibri" w:hAnsi="Calibri" w:cs="Calibri"/>
          <w:color w:val="auto"/>
          <w:sz w:val="24"/>
        </w:rPr>
        <w:t>n.º</w:t>
      </w:r>
      <w:r w:rsidR="0003153C" w:rsidRPr="002D666B">
        <w:rPr>
          <w:rFonts w:ascii="Calibri" w:hAnsi="Calibri" w:cs="Calibri"/>
          <w:color w:val="auto"/>
          <w:sz w:val="24"/>
        </w:rPr>
        <w:t xml:space="preserve"> 4.225, de 10/09/1984, ou em publicação de órgão da imprensa na forma da lei, exceto a proposta, para a qual deve ser observado o disposto no </w:t>
      </w:r>
      <w:r w:rsidR="0003153C" w:rsidRPr="002D666B">
        <w:rPr>
          <w:rFonts w:ascii="Calibri" w:hAnsi="Calibri" w:cs="Calibri"/>
          <w:b/>
          <w:color w:val="auto"/>
          <w:sz w:val="24"/>
        </w:rPr>
        <w:t>subitem 5.2.1.</w:t>
      </w:r>
    </w:p>
    <w:p w:rsidR="0003153C" w:rsidRPr="002D666B" w:rsidRDefault="0003153C" w:rsidP="00F21942">
      <w:pPr>
        <w:ind w:left="900" w:hanging="900"/>
        <w:jc w:val="both"/>
        <w:rPr>
          <w:rFonts w:ascii="Calibri" w:hAnsi="Calibri" w:cs="Calibri"/>
          <w:color w:val="auto"/>
          <w:sz w:val="18"/>
          <w:szCs w:val="18"/>
        </w:rPr>
      </w:pPr>
    </w:p>
    <w:p w:rsidR="0003153C" w:rsidRPr="00D95853" w:rsidRDefault="001D08E8" w:rsidP="00F21942">
      <w:pPr>
        <w:ind w:left="900" w:hanging="900"/>
        <w:jc w:val="both"/>
        <w:rPr>
          <w:rFonts w:ascii="Calibri" w:hAnsi="Calibri" w:cs="Calibri"/>
          <w:color w:val="auto"/>
          <w:sz w:val="24"/>
        </w:rPr>
      </w:pPr>
      <w:r w:rsidRPr="00CE06FA">
        <w:rPr>
          <w:rFonts w:ascii="Calibri" w:hAnsi="Calibri" w:cs="Calibri"/>
          <w:b/>
          <w:color w:val="auto"/>
          <w:sz w:val="24"/>
        </w:rPr>
        <w:t xml:space="preserve">i) </w:t>
      </w:r>
      <w:r w:rsidR="0003153C" w:rsidRPr="002D666B">
        <w:rPr>
          <w:rFonts w:ascii="Calibri" w:hAnsi="Calibri" w:cs="Calibri"/>
          <w:color w:val="auto"/>
          <w:sz w:val="24"/>
        </w:rPr>
        <w:t xml:space="preserve"> </w:t>
      </w:r>
      <w:r w:rsidR="0003153C" w:rsidRPr="002D666B">
        <w:rPr>
          <w:rFonts w:ascii="Calibri" w:hAnsi="Calibri" w:cs="Calibri"/>
          <w:color w:val="auto"/>
          <w:sz w:val="24"/>
        </w:rPr>
        <w:tab/>
      </w:r>
      <w:r w:rsidR="0003153C" w:rsidRPr="00D95853">
        <w:rPr>
          <w:rFonts w:ascii="Calibri" w:hAnsi="Calibri" w:cs="Calibri"/>
          <w:color w:val="auto"/>
          <w:sz w:val="24"/>
        </w:rPr>
        <w:t>Na hipótese da apresentação de documentos originais, estes serão anexados ao processo licitatório.</w:t>
      </w:r>
    </w:p>
    <w:p w:rsidR="0003153C" w:rsidRPr="002D666B" w:rsidRDefault="0003153C" w:rsidP="00F21942">
      <w:pPr>
        <w:ind w:left="900" w:hanging="900"/>
        <w:jc w:val="both"/>
        <w:rPr>
          <w:rFonts w:ascii="Calibri" w:hAnsi="Calibri" w:cs="Calibri"/>
          <w:color w:val="auto"/>
          <w:sz w:val="22"/>
          <w:szCs w:val="22"/>
        </w:rPr>
      </w:pPr>
    </w:p>
    <w:p w:rsidR="0003153C" w:rsidRPr="002D666B" w:rsidRDefault="001D08E8" w:rsidP="002D0E34">
      <w:pPr>
        <w:ind w:left="900" w:hanging="900"/>
        <w:jc w:val="both"/>
        <w:rPr>
          <w:rFonts w:ascii="Calibri" w:hAnsi="Calibri" w:cs="Calibri"/>
          <w:color w:val="auto"/>
          <w:sz w:val="24"/>
        </w:rPr>
      </w:pPr>
      <w:r w:rsidRPr="00CE06FA">
        <w:rPr>
          <w:rFonts w:ascii="Calibri" w:hAnsi="Calibri" w:cs="Calibri"/>
          <w:b/>
          <w:color w:val="auto"/>
          <w:sz w:val="24"/>
        </w:rPr>
        <w:t xml:space="preserve">j) </w:t>
      </w:r>
      <w:r w:rsidR="0003153C" w:rsidRPr="002D666B">
        <w:rPr>
          <w:rFonts w:ascii="Calibri" w:hAnsi="Calibri" w:cs="Calibri"/>
          <w:color w:val="auto"/>
          <w:sz w:val="24"/>
        </w:rPr>
        <w:t xml:space="preserve"> </w:t>
      </w:r>
      <w:r w:rsidR="0003153C" w:rsidRPr="002D666B">
        <w:rPr>
          <w:rFonts w:ascii="Calibri" w:hAnsi="Calibri" w:cs="Calibri"/>
          <w:color w:val="auto"/>
          <w:sz w:val="24"/>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C30F3B" w:rsidRPr="002D666B" w:rsidRDefault="00C30F3B" w:rsidP="002D0E34">
      <w:pPr>
        <w:pStyle w:val="Ttulo8"/>
        <w:tabs>
          <w:tab w:val="left" w:pos="1080"/>
        </w:tabs>
        <w:spacing w:before="0" w:after="0"/>
        <w:ind w:left="900" w:hanging="900"/>
        <w:jc w:val="both"/>
        <w:rPr>
          <w:rFonts w:ascii="Calibri" w:hAnsi="Calibri" w:cs="Calibri"/>
          <w:b/>
          <w:i w:val="0"/>
          <w:color w:val="auto"/>
          <w:sz w:val="4"/>
          <w:szCs w:val="4"/>
        </w:rPr>
      </w:pPr>
    </w:p>
    <w:p w:rsidR="00111107" w:rsidRPr="002D666B" w:rsidRDefault="00111107" w:rsidP="002D0E34">
      <w:pPr>
        <w:ind w:left="900" w:hanging="900"/>
        <w:rPr>
          <w:rFonts w:ascii="Calibri" w:hAnsi="Calibri" w:cs="Calibri"/>
          <w:color w:val="auto"/>
          <w:sz w:val="4"/>
          <w:szCs w:val="4"/>
        </w:rPr>
      </w:pPr>
    </w:p>
    <w:p w:rsidR="0003153C" w:rsidRPr="002D666B" w:rsidRDefault="0003153C" w:rsidP="002D0E34">
      <w:pPr>
        <w:pStyle w:val="Ttulo8"/>
        <w:tabs>
          <w:tab w:val="left" w:pos="1080"/>
        </w:tabs>
        <w:ind w:left="900" w:hanging="900"/>
        <w:jc w:val="both"/>
        <w:rPr>
          <w:rFonts w:ascii="Calibri" w:hAnsi="Calibri" w:cs="Calibri"/>
          <w:b/>
          <w:i w:val="0"/>
          <w:color w:val="auto"/>
        </w:rPr>
      </w:pPr>
      <w:r w:rsidRPr="002D666B">
        <w:rPr>
          <w:rFonts w:ascii="Calibri" w:hAnsi="Calibri" w:cs="Calibri"/>
          <w:b/>
          <w:i w:val="0"/>
          <w:color w:val="auto"/>
        </w:rPr>
        <w:lastRenderedPageBreak/>
        <w:t xml:space="preserve">8. </w:t>
      </w:r>
      <w:r w:rsidRPr="002D666B">
        <w:rPr>
          <w:rFonts w:ascii="Calibri" w:hAnsi="Calibri" w:cs="Calibri"/>
          <w:b/>
          <w:i w:val="0"/>
          <w:color w:val="auto"/>
        </w:rPr>
        <w:tab/>
        <w:t>FASE RECURSAL</w:t>
      </w:r>
    </w:p>
    <w:p w:rsidR="0003153C" w:rsidRPr="002D666B" w:rsidRDefault="0003153C" w:rsidP="002D0E34">
      <w:pPr>
        <w:widowControl w:val="0"/>
        <w:tabs>
          <w:tab w:val="left" w:pos="1080"/>
        </w:tabs>
        <w:autoSpaceDE w:val="0"/>
        <w:autoSpaceDN w:val="0"/>
        <w:adjustRightInd w:val="0"/>
        <w:ind w:left="900" w:hanging="900"/>
        <w:jc w:val="both"/>
        <w:rPr>
          <w:rFonts w:ascii="Calibri" w:hAnsi="Calibri" w:cs="Calibri"/>
          <w:color w:val="auto"/>
          <w:sz w:val="14"/>
          <w:szCs w:val="14"/>
        </w:rPr>
      </w:pPr>
    </w:p>
    <w:p w:rsidR="0003153C" w:rsidRPr="002D666B" w:rsidRDefault="0003153C" w:rsidP="002D0E34">
      <w:pPr>
        <w:ind w:left="900" w:hanging="900"/>
        <w:jc w:val="both"/>
        <w:rPr>
          <w:rFonts w:ascii="Calibri" w:hAnsi="Calibri" w:cs="Calibri"/>
          <w:color w:val="auto"/>
          <w:sz w:val="24"/>
        </w:rPr>
      </w:pPr>
      <w:r w:rsidRPr="002D666B">
        <w:rPr>
          <w:rFonts w:ascii="Calibri" w:hAnsi="Calibri" w:cs="Calibri"/>
          <w:b/>
          <w:color w:val="auto"/>
          <w:sz w:val="24"/>
        </w:rPr>
        <w:t>8.1.</w:t>
      </w:r>
      <w:r w:rsidRPr="002D666B">
        <w:rPr>
          <w:rFonts w:ascii="Calibri" w:hAnsi="Calibri" w:cs="Calibri"/>
          <w:color w:val="auto"/>
          <w:sz w:val="24"/>
        </w:rPr>
        <w:tab/>
        <w:t xml:space="preserve">Até </w:t>
      </w:r>
      <w:r w:rsidR="00B73E33" w:rsidRPr="002D666B">
        <w:rPr>
          <w:rFonts w:ascii="Calibri" w:hAnsi="Calibri" w:cs="Calibri"/>
          <w:color w:val="auto"/>
          <w:sz w:val="24"/>
        </w:rPr>
        <w:t>0</w:t>
      </w:r>
      <w:r w:rsidRPr="002D666B">
        <w:rPr>
          <w:rFonts w:ascii="Calibri" w:hAnsi="Calibri" w:cs="Calibri"/>
          <w:color w:val="auto"/>
          <w:sz w:val="24"/>
        </w:rPr>
        <w:t>2 (dois) dias úteis antes da data fixada para recebimento das propostas, qualquer pessoa poderá solicitar esclarecimentos, providências ou impugnar o ato convocatório do pregão;</w:t>
      </w:r>
    </w:p>
    <w:p w:rsidR="00944290" w:rsidRPr="002D666B" w:rsidRDefault="00944290" w:rsidP="002D0E34">
      <w:pPr>
        <w:ind w:left="900" w:hanging="900"/>
        <w:jc w:val="both"/>
        <w:rPr>
          <w:rFonts w:ascii="Calibri" w:hAnsi="Calibri" w:cs="Calibri"/>
          <w:color w:val="auto"/>
          <w:sz w:val="16"/>
          <w:szCs w:val="16"/>
        </w:rPr>
      </w:pPr>
    </w:p>
    <w:p w:rsidR="007A4613" w:rsidRPr="002D666B" w:rsidRDefault="0003153C" w:rsidP="002D0E34">
      <w:pPr>
        <w:ind w:left="900" w:hanging="900"/>
        <w:jc w:val="both"/>
        <w:rPr>
          <w:rFonts w:ascii="Calibri" w:hAnsi="Calibri" w:cs="Calibri"/>
          <w:color w:val="auto"/>
          <w:sz w:val="24"/>
        </w:rPr>
      </w:pPr>
      <w:r w:rsidRPr="002D666B">
        <w:rPr>
          <w:rFonts w:ascii="Calibri" w:hAnsi="Calibri" w:cs="Calibri"/>
          <w:b/>
          <w:color w:val="auto"/>
          <w:sz w:val="24"/>
        </w:rPr>
        <w:t>8.1.1.</w:t>
      </w:r>
      <w:r w:rsidRPr="002D666B">
        <w:rPr>
          <w:rFonts w:ascii="Calibri" w:hAnsi="Calibri" w:cs="Calibri"/>
          <w:color w:val="auto"/>
          <w:sz w:val="24"/>
        </w:rPr>
        <w:t xml:space="preserve"> </w:t>
      </w:r>
      <w:r w:rsidRPr="002D666B">
        <w:rPr>
          <w:rFonts w:ascii="Calibri" w:hAnsi="Calibri" w:cs="Calibri"/>
          <w:color w:val="auto"/>
          <w:sz w:val="24"/>
        </w:rPr>
        <w:tab/>
      </w:r>
      <w:r w:rsidR="007A4613" w:rsidRPr="002D666B">
        <w:rPr>
          <w:rFonts w:ascii="Calibri" w:hAnsi="Calibri" w:cs="Calibri"/>
          <w:color w:val="auto"/>
          <w:sz w:val="24"/>
        </w:rPr>
        <w:t xml:space="preserve">A apresentação de impugnação contra o presente edital será processada e julgada na forma da legislação vigente, devendo ser dirigidas a(o) </w:t>
      </w:r>
      <w:proofErr w:type="spellStart"/>
      <w:r w:rsidR="007A4613" w:rsidRPr="002D666B">
        <w:rPr>
          <w:rFonts w:ascii="Calibri" w:hAnsi="Calibri" w:cs="Calibri"/>
          <w:color w:val="auto"/>
          <w:sz w:val="24"/>
        </w:rPr>
        <w:t>pregoeira</w:t>
      </w:r>
      <w:proofErr w:type="spellEnd"/>
      <w:r w:rsidR="007A4613" w:rsidRPr="002D666B">
        <w:rPr>
          <w:rFonts w:ascii="Calibri" w:hAnsi="Calibri" w:cs="Calibri"/>
          <w:color w:val="auto"/>
          <w:sz w:val="24"/>
        </w:rPr>
        <w:t>(o) e protocolizadas nos dias úteis, das 12:00h às 16h30min,</w:t>
      </w:r>
      <w:r w:rsidR="00D808FA" w:rsidRPr="002D666B">
        <w:rPr>
          <w:rFonts w:ascii="Calibri" w:hAnsi="Calibri" w:cs="Calibri"/>
          <w:color w:val="auto"/>
          <w:sz w:val="24"/>
        </w:rPr>
        <w:t xml:space="preserve"> no Setor de Expediente da </w:t>
      </w:r>
      <w:r w:rsidR="00113335">
        <w:rPr>
          <w:rFonts w:ascii="Calibri" w:hAnsi="Calibri" w:cs="Calibri"/>
          <w:color w:val="auto"/>
          <w:sz w:val="24"/>
        </w:rPr>
        <w:t>Prefeitura</w:t>
      </w:r>
      <w:r w:rsidR="00D808FA" w:rsidRPr="002D666B">
        <w:rPr>
          <w:rFonts w:ascii="Calibri" w:hAnsi="Calibri" w:cs="Calibri"/>
          <w:color w:val="auto"/>
          <w:sz w:val="24"/>
        </w:rPr>
        <w:t xml:space="preserve"> de São Joaquim da Barra, sito à </w:t>
      </w:r>
      <w:r w:rsidR="007A4613" w:rsidRPr="002D666B">
        <w:rPr>
          <w:rFonts w:ascii="Calibri" w:hAnsi="Calibri" w:cs="Calibri"/>
          <w:color w:val="auto"/>
          <w:sz w:val="24"/>
        </w:rPr>
        <w:t xml:space="preserve">Praça Professor Ivo </w:t>
      </w:r>
      <w:proofErr w:type="spellStart"/>
      <w:r w:rsidR="007A4613" w:rsidRPr="002D666B">
        <w:rPr>
          <w:rFonts w:ascii="Calibri" w:hAnsi="Calibri" w:cs="Calibri"/>
          <w:color w:val="auto"/>
          <w:sz w:val="24"/>
        </w:rPr>
        <w:t>Vannuchi</w:t>
      </w:r>
      <w:proofErr w:type="spellEnd"/>
      <w:r w:rsidR="007A4613" w:rsidRPr="002D666B">
        <w:rPr>
          <w:rFonts w:ascii="Calibri" w:hAnsi="Calibri" w:cs="Calibri"/>
          <w:color w:val="auto"/>
          <w:sz w:val="24"/>
        </w:rPr>
        <w:t xml:space="preserve"> s/</w:t>
      </w:r>
      <w:r w:rsidR="00206C4E" w:rsidRPr="002D666B">
        <w:rPr>
          <w:rFonts w:ascii="Calibri" w:hAnsi="Calibri" w:cs="Calibri"/>
          <w:color w:val="auto"/>
          <w:sz w:val="24"/>
        </w:rPr>
        <w:t>n.º</w:t>
      </w:r>
      <w:r w:rsidR="007A4613" w:rsidRPr="002D666B">
        <w:rPr>
          <w:rFonts w:ascii="Calibri" w:hAnsi="Calibri" w:cs="Calibri"/>
          <w:color w:val="auto"/>
          <w:sz w:val="24"/>
        </w:rPr>
        <w:t xml:space="preserve"> - Bela Vista – nesta cidade, observando o prazo previsto nos parágrafos 1º e 2º do artigo 41 da Lei Federal </w:t>
      </w:r>
      <w:r w:rsidR="00206C4E" w:rsidRPr="002D666B">
        <w:rPr>
          <w:rFonts w:ascii="Calibri" w:hAnsi="Calibri" w:cs="Calibri"/>
          <w:color w:val="auto"/>
          <w:sz w:val="24"/>
        </w:rPr>
        <w:t>n.º</w:t>
      </w:r>
      <w:r w:rsidR="007A4613" w:rsidRPr="002D666B">
        <w:rPr>
          <w:rFonts w:ascii="Calibri" w:hAnsi="Calibri" w:cs="Calibri"/>
          <w:color w:val="auto"/>
          <w:sz w:val="24"/>
        </w:rPr>
        <w:t xml:space="preserve"> 8.666/93, com as alterações introduzidas pela Lei Federal </w:t>
      </w:r>
      <w:r w:rsidR="00206C4E" w:rsidRPr="002D666B">
        <w:rPr>
          <w:rFonts w:ascii="Calibri" w:hAnsi="Calibri" w:cs="Calibri"/>
          <w:color w:val="auto"/>
          <w:sz w:val="24"/>
        </w:rPr>
        <w:t>n.º</w:t>
      </w:r>
      <w:r w:rsidR="007A4613" w:rsidRPr="002D666B">
        <w:rPr>
          <w:rFonts w:ascii="Calibri" w:hAnsi="Calibri" w:cs="Calibri"/>
          <w:color w:val="auto"/>
          <w:sz w:val="24"/>
        </w:rPr>
        <w:t xml:space="preserve"> 8.883/94 e seguintes.</w:t>
      </w:r>
    </w:p>
    <w:p w:rsidR="0003153C" w:rsidRPr="002D666B" w:rsidRDefault="0003153C" w:rsidP="00F21942">
      <w:pPr>
        <w:ind w:left="900" w:hanging="900"/>
        <w:jc w:val="both"/>
        <w:rPr>
          <w:rFonts w:ascii="Calibri" w:hAnsi="Calibri" w:cs="Calibri"/>
          <w:color w:val="auto"/>
          <w:sz w:val="18"/>
          <w:szCs w:val="18"/>
        </w:rPr>
      </w:pPr>
    </w:p>
    <w:p w:rsidR="0003153C" w:rsidRPr="002D666B"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8.1.2.</w:t>
      </w:r>
      <w:r w:rsidRPr="002D666B">
        <w:rPr>
          <w:rFonts w:ascii="Calibri" w:hAnsi="Calibri" w:cs="Calibri"/>
          <w:color w:val="auto"/>
          <w:sz w:val="24"/>
        </w:rPr>
        <w:t xml:space="preserve"> </w:t>
      </w:r>
      <w:r w:rsidRPr="002D666B">
        <w:rPr>
          <w:rFonts w:ascii="Calibri" w:hAnsi="Calibri" w:cs="Calibri"/>
          <w:color w:val="auto"/>
          <w:sz w:val="24"/>
        </w:rPr>
        <w:tab/>
        <w:t>Acolhida a petição contra o ato convocatório, será designada nova data para a realização do certame;</w:t>
      </w:r>
    </w:p>
    <w:p w:rsidR="00B73E33" w:rsidRPr="002D666B" w:rsidRDefault="00B73E33" w:rsidP="00536BAD">
      <w:pPr>
        <w:ind w:left="900" w:hanging="900"/>
        <w:jc w:val="both"/>
        <w:rPr>
          <w:rFonts w:ascii="Calibri" w:hAnsi="Calibri" w:cs="Calibri"/>
          <w:color w:val="auto"/>
          <w:sz w:val="16"/>
          <w:szCs w:val="16"/>
        </w:rPr>
      </w:pPr>
    </w:p>
    <w:p w:rsidR="0003153C" w:rsidRPr="002D666B"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8.2.</w:t>
      </w:r>
      <w:r w:rsidRPr="002D666B">
        <w:rPr>
          <w:rFonts w:ascii="Calibri" w:hAnsi="Calibri" w:cs="Calibri"/>
          <w:color w:val="auto"/>
          <w:sz w:val="24"/>
        </w:rPr>
        <w:t xml:space="preserve"> </w:t>
      </w:r>
      <w:r w:rsidRPr="002D666B">
        <w:rPr>
          <w:rFonts w:ascii="Calibri" w:hAnsi="Calibri" w:cs="Calibri"/>
          <w:color w:val="auto"/>
          <w:sz w:val="24"/>
        </w:rPr>
        <w:tab/>
        <w:t>A entrega da proposta, sem que tenha sido tempestivamente impugnado o presente edital, implicará na plena aceitação, por parte dos interessados, das condições nele estabelecidas;</w:t>
      </w:r>
    </w:p>
    <w:p w:rsidR="0074721A" w:rsidRPr="002D666B" w:rsidRDefault="0074721A" w:rsidP="00536BAD">
      <w:pPr>
        <w:ind w:left="900" w:hanging="900"/>
        <w:jc w:val="both"/>
        <w:rPr>
          <w:rFonts w:ascii="Calibri" w:hAnsi="Calibri" w:cs="Calibri"/>
          <w:color w:val="auto"/>
          <w:sz w:val="16"/>
          <w:szCs w:val="16"/>
        </w:rPr>
      </w:pPr>
    </w:p>
    <w:p w:rsidR="0003153C" w:rsidRPr="002D666B"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8.3.</w:t>
      </w:r>
      <w:r w:rsidRPr="002D666B">
        <w:rPr>
          <w:rFonts w:ascii="Calibri" w:hAnsi="Calibri" w:cs="Calibri"/>
          <w:color w:val="auto"/>
          <w:sz w:val="24"/>
        </w:rPr>
        <w:t xml:space="preserve"> </w:t>
      </w:r>
      <w:r w:rsidRPr="002D666B">
        <w:rPr>
          <w:rFonts w:ascii="Calibri" w:hAnsi="Calibri" w:cs="Calibri"/>
          <w:color w:val="auto"/>
          <w:sz w:val="24"/>
        </w:rPr>
        <w:tab/>
        <w:t xml:space="preserve">Dos atos do(a) pregoeiro(a) neste processo licitatório cabe recurso, sendo a manifestação da intenção de interpô-lo expressa no final da sessão pública, com registro em ata da síntese das suas razões e </w:t>
      </w:r>
      <w:r w:rsidR="0010773A" w:rsidRPr="002D666B">
        <w:rPr>
          <w:rFonts w:ascii="Calibri" w:hAnsi="Calibri" w:cs="Calibri"/>
          <w:color w:val="auto"/>
          <w:sz w:val="24"/>
        </w:rPr>
        <w:t>contrarrazões</w:t>
      </w:r>
      <w:r w:rsidRPr="002D666B">
        <w:rPr>
          <w:rFonts w:ascii="Calibri" w:hAnsi="Calibri" w:cs="Calibri"/>
          <w:color w:val="auto"/>
          <w:sz w:val="24"/>
        </w:rPr>
        <w:t xml:space="preserve">, podendo os interessados juntar memoriais no prazo de </w:t>
      </w:r>
      <w:r w:rsidR="007A4613" w:rsidRPr="002D666B">
        <w:rPr>
          <w:rFonts w:ascii="Calibri" w:hAnsi="Calibri" w:cs="Calibri"/>
          <w:color w:val="auto"/>
          <w:sz w:val="24"/>
        </w:rPr>
        <w:t>0</w:t>
      </w:r>
      <w:r w:rsidRPr="002D666B">
        <w:rPr>
          <w:rFonts w:ascii="Calibri" w:hAnsi="Calibri" w:cs="Calibri"/>
          <w:color w:val="auto"/>
          <w:sz w:val="24"/>
        </w:rPr>
        <w:t>3 (três) dias úteis;</w:t>
      </w:r>
    </w:p>
    <w:p w:rsidR="001D318B" w:rsidRPr="002D666B" w:rsidRDefault="001D318B" w:rsidP="00536BAD">
      <w:pPr>
        <w:ind w:left="900" w:hanging="900"/>
        <w:jc w:val="both"/>
        <w:rPr>
          <w:rFonts w:ascii="Calibri" w:hAnsi="Calibri" w:cs="Calibri"/>
          <w:b/>
          <w:color w:val="auto"/>
          <w:sz w:val="18"/>
          <w:szCs w:val="18"/>
        </w:rPr>
      </w:pPr>
    </w:p>
    <w:p w:rsidR="0003153C"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8.4.</w:t>
      </w:r>
      <w:r w:rsidRPr="002D666B">
        <w:rPr>
          <w:rFonts w:ascii="Calibri" w:hAnsi="Calibri" w:cs="Calibri"/>
          <w:color w:val="auto"/>
          <w:sz w:val="24"/>
        </w:rPr>
        <w:t xml:space="preserve"> </w:t>
      </w:r>
      <w:r w:rsidRPr="002D666B">
        <w:rPr>
          <w:rFonts w:ascii="Calibri" w:hAnsi="Calibri" w:cs="Calibri"/>
          <w:color w:val="auto"/>
          <w:sz w:val="24"/>
        </w:rPr>
        <w:tab/>
        <w:t>O recurso contra decisão do(a) pregoeiro(a) não terá efeito suspensivo;</w:t>
      </w:r>
    </w:p>
    <w:p w:rsidR="0003153C" w:rsidRPr="002D666B" w:rsidRDefault="0003153C" w:rsidP="00536BAD">
      <w:pPr>
        <w:ind w:left="900" w:hanging="900"/>
        <w:jc w:val="both"/>
        <w:rPr>
          <w:rFonts w:ascii="Calibri" w:hAnsi="Calibri" w:cs="Calibri"/>
          <w:color w:val="auto"/>
          <w:sz w:val="18"/>
          <w:szCs w:val="18"/>
        </w:rPr>
      </w:pPr>
    </w:p>
    <w:p w:rsidR="0003153C" w:rsidRPr="002D666B"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8.5.</w:t>
      </w:r>
      <w:r w:rsidRPr="002D666B">
        <w:rPr>
          <w:rFonts w:ascii="Calibri" w:hAnsi="Calibri" w:cs="Calibri"/>
          <w:color w:val="auto"/>
          <w:sz w:val="24"/>
        </w:rPr>
        <w:t xml:space="preserve"> </w:t>
      </w:r>
      <w:r w:rsidRPr="002D666B">
        <w:rPr>
          <w:rFonts w:ascii="Calibri" w:hAnsi="Calibri" w:cs="Calibri"/>
          <w:color w:val="auto"/>
          <w:sz w:val="24"/>
        </w:rPr>
        <w:tab/>
        <w:t>O acolhimento do recurso importará a invalidação apenas dos atos insuscetíveis de aproveitamento;</w:t>
      </w:r>
    </w:p>
    <w:p w:rsidR="0003153C" w:rsidRPr="002D666B" w:rsidRDefault="0003153C" w:rsidP="00536BAD">
      <w:pPr>
        <w:ind w:left="900" w:hanging="900"/>
        <w:jc w:val="both"/>
        <w:rPr>
          <w:rFonts w:ascii="Calibri" w:hAnsi="Calibri" w:cs="Calibri"/>
          <w:color w:val="auto"/>
          <w:sz w:val="18"/>
          <w:szCs w:val="18"/>
        </w:rPr>
      </w:pPr>
    </w:p>
    <w:p w:rsidR="0003153C" w:rsidRPr="002D666B" w:rsidRDefault="0003153C" w:rsidP="00536BAD">
      <w:pPr>
        <w:ind w:left="900" w:hanging="900"/>
        <w:jc w:val="both"/>
        <w:rPr>
          <w:rFonts w:ascii="Calibri" w:hAnsi="Calibri" w:cs="Calibri"/>
          <w:color w:val="auto"/>
          <w:sz w:val="24"/>
        </w:rPr>
      </w:pPr>
      <w:r w:rsidRPr="002D666B">
        <w:rPr>
          <w:rFonts w:ascii="Calibri" w:hAnsi="Calibri" w:cs="Calibri"/>
          <w:b/>
          <w:color w:val="auto"/>
          <w:sz w:val="24"/>
        </w:rPr>
        <w:t>8.6.</w:t>
      </w:r>
      <w:r w:rsidRPr="002D666B">
        <w:rPr>
          <w:rFonts w:ascii="Calibri" w:hAnsi="Calibri" w:cs="Calibri"/>
          <w:color w:val="auto"/>
          <w:sz w:val="24"/>
        </w:rPr>
        <w:t xml:space="preserve"> </w:t>
      </w:r>
      <w:r w:rsidRPr="002D666B">
        <w:rPr>
          <w:rFonts w:ascii="Calibri" w:hAnsi="Calibri" w:cs="Calibri"/>
          <w:color w:val="auto"/>
          <w:sz w:val="24"/>
        </w:rPr>
        <w:tab/>
        <w:t>Se não reconsiderar sua decisão, o(a) pregoeiro(a) submeterá o recurso, devidamente informado, à consideração da autoridade superior competente, que proferirá decisão definitiva antes da homologação do procedimento;</w:t>
      </w:r>
    </w:p>
    <w:p w:rsidR="0003153C" w:rsidRPr="002D666B" w:rsidRDefault="0003153C" w:rsidP="00536BAD">
      <w:pPr>
        <w:ind w:left="900" w:hanging="900"/>
        <w:jc w:val="both"/>
        <w:rPr>
          <w:rFonts w:ascii="Calibri" w:hAnsi="Calibri" w:cs="Calibri"/>
          <w:color w:val="auto"/>
          <w:sz w:val="18"/>
          <w:szCs w:val="18"/>
        </w:rPr>
      </w:pPr>
    </w:p>
    <w:p w:rsidR="0003153C" w:rsidRPr="002D666B"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8.7.</w:t>
      </w:r>
      <w:r w:rsidRPr="002D666B">
        <w:rPr>
          <w:rFonts w:ascii="Calibri" w:hAnsi="Calibri" w:cs="Calibri"/>
          <w:color w:val="auto"/>
          <w:sz w:val="24"/>
        </w:rPr>
        <w:t xml:space="preserve"> </w:t>
      </w:r>
      <w:r w:rsidRPr="002D666B">
        <w:rPr>
          <w:rFonts w:ascii="Calibri" w:hAnsi="Calibri" w:cs="Calibri"/>
          <w:color w:val="auto"/>
          <w:sz w:val="24"/>
        </w:rPr>
        <w:tab/>
        <w:t xml:space="preserve">Os memoriais dos recursos e </w:t>
      </w:r>
      <w:r w:rsidR="0010773A" w:rsidRPr="002D666B">
        <w:rPr>
          <w:rFonts w:ascii="Calibri" w:hAnsi="Calibri" w:cs="Calibri"/>
          <w:color w:val="auto"/>
          <w:sz w:val="24"/>
        </w:rPr>
        <w:t>contrarrazões</w:t>
      </w:r>
      <w:r w:rsidRPr="002D666B">
        <w:rPr>
          <w:rFonts w:ascii="Calibri" w:hAnsi="Calibri" w:cs="Calibri"/>
          <w:color w:val="auto"/>
          <w:sz w:val="24"/>
        </w:rPr>
        <w:t xml:space="preserve"> deverão dar entrada no Setor de Expediente/Protocolo desta Municipalidade, observado o disciplinamento do item 8.3;</w:t>
      </w:r>
    </w:p>
    <w:p w:rsidR="00965F03" w:rsidRPr="002D666B" w:rsidRDefault="00965F03" w:rsidP="00F21942">
      <w:pPr>
        <w:widowControl w:val="0"/>
        <w:tabs>
          <w:tab w:val="left" w:pos="1080"/>
        </w:tabs>
        <w:autoSpaceDE w:val="0"/>
        <w:autoSpaceDN w:val="0"/>
        <w:adjustRightInd w:val="0"/>
        <w:ind w:left="900" w:hanging="900"/>
        <w:jc w:val="both"/>
        <w:rPr>
          <w:rFonts w:ascii="Calibri" w:hAnsi="Calibri" w:cs="Calibri"/>
          <w:color w:val="auto"/>
          <w:sz w:val="18"/>
          <w:szCs w:val="18"/>
        </w:rPr>
      </w:pPr>
    </w:p>
    <w:p w:rsidR="0003153C" w:rsidRPr="002D666B" w:rsidRDefault="0003153C" w:rsidP="00F21942">
      <w:pPr>
        <w:pStyle w:val="Corpodetexto"/>
        <w:tabs>
          <w:tab w:val="left" w:pos="1080"/>
        </w:tabs>
        <w:ind w:left="900" w:hanging="900"/>
        <w:jc w:val="both"/>
        <w:rPr>
          <w:rFonts w:ascii="Calibri" w:hAnsi="Calibri" w:cs="Calibri"/>
          <w:color w:val="auto"/>
          <w:sz w:val="24"/>
        </w:rPr>
      </w:pPr>
      <w:r w:rsidRPr="002D666B">
        <w:rPr>
          <w:rFonts w:ascii="Calibri" w:hAnsi="Calibri" w:cs="Calibri"/>
          <w:b/>
          <w:color w:val="auto"/>
          <w:sz w:val="24"/>
        </w:rPr>
        <w:t>8.8.</w:t>
      </w:r>
      <w:r w:rsidRPr="002D666B">
        <w:rPr>
          <w:rFonts w:ascii="Calibri" w:hAnsi="Calibri" w:cs="Calibri"/>
          <w:color w:val="auto"/>
          <w:sz w:val="24"/>
        </w:rPr>
        <w:tab/>
        <w:t xml:space="preserve">Declarada a vencedora, as demais proponentes presentes poderão manifestar imediata e motivadamente a intenção de recorrer, sendo concedido o prazo de </w:t>
      </w:r>
      <w:r w:rsidR="007A4613" w:rsidRPr="002D666B">
        <w:rPr>
          <w:rFonts w:ascii="Calibri" w:hAnsi="Calibri" w:cs="Calibri"/>
          <w:color w:val="auto"/>
          <w:sz w:val="24"/>
        </w:rPr>
        <w:t>0</w:t>
      </w:r>
      <w:r w:rsidRPr="002D666B">
        <w:rPr>
          <w:rFonts w:ascii="Calibri" w:hAnsi="Calibri" w:cs="Calibri"/>
          <w:color w:val="auto"/>
          <w:sz w:val="24"/>
        </w:rPr>
        <w:t xml:space="preserve">3 (três) dias úteis para apresentação das razões e de igual prazo para as </w:t>
      </w:r>
      <w:r w:rsidR="0010773A" w:rsidRPr="002D666B">
        <w:rPr>
          <w:rFonts w:ascii="Calibri" w:hAnsi="Calibri" w:cs="Calibri"/>
          <w:color w:val="auto"/>
          <w:sz w:val="24"/>
        </w:rPr>
        <w:t>contrarrazões</w:t>
      </w:r>
      <w:r w:rsidRPr="002D666B">
        <w:rPr>
          <w:rFonts w:ascii="Calibri" w:hAnsi="Calibri" w:cs="Calibri"/>
          <w:color w:val="auto"/>
          <w:sz w:val="24"/>
        </w:rPr>
        <w:t>, com imediata intimação de todas as presentes e assegurada também imediata vista dos autos.</w:t>
      </w:r>
    </w:p>
    <w:p w:rsidR="00C30F3B" w:rsidRPr="002D666B" w:rsidRDefault="00C30F3B" w:rsidP="00F21942">
      <w:pPr>
        <w:pStyle w:val="Corpodetexto"/>
        <w:tabs>
          <w:tab w:val="left" w:pos="1080"/>
        </w:tabs>
        <w:ind w:left="900" w:hanging="900"/>
        <w:jc w:val="both"/>
        <w:rPr>
          <w:rFonts w:ascii="Calibri" w:hAnsi="Calibri" w:cs="Calibri"/>
          <w:b/>
          <w:color w:val="auto"/>
          <w:sz w:val="2"/>
          <w:szCs w:val="2"/>
        </w:rPr>
      </w:pPr>
    </w:p>
    <w:p w:rsidR="0003153C" w:rsidRPr="002D666B" w:rsidRDefault="0003153C" w:rsidP="00F21942">
      <w:pPr>
        <w:pStyle w:val="Corpodetexto"/>
        <w:tabs>
          <w:tab w:val="left" w:pos="1080"/>
        </w:tabs>
        <w:ind w:left="900" w:hanging="900"/>
        <w:jc w:val="both"/>
        <w:rPr>
          <w:rFonts w:ascii="Calibri" w:hAnsi="Calibri" w:cs="Calibri"/>
          <w:color w:val="auto"/>
          <w:sz w:val="24"/>
        </w:rPr>
      </w:pPr>
      <w:r w:rsidRPr="002D666B">
        <w:rPr>
          <w:rFonts w:ascii="Calibri" w:hAnsi="Calibri" w:cs="Calibri"/>
          <w:b/>
          <w:color w:val="auto"/>
          <w:sz w:val="24"/>
        </w:rPr>
        <w:t>8.8.1.</w:t>
      </w:r>
      <w:r w:rsidRPr="002D666B">
        <w:rPr>
          <w:rFonts w:ascii="Calibri" w:hAnsi="Calibri" w:cs="Calibri"/>
          <w:b/>
          <w:color w:val="auto"/>
          <w:sz w:val="24"/>
        </w:rPr>
        <w:tab/>
      </w:r>
      <w:r w:rsidRPr="002D666B">
        <w:rPr>
          <w:rFonts w:ascii="Calibri" w:hAnsi="Calibri" w:cs="Calibri"/>
          <w:color w:val="auto"/>
          <w:sz w:val="24"/>
        </w:rPr>
        <w:t>A petição de recurso poderá ser feita na própria sessão</w:t>
      </w:r>
      <w:r w:rsidR="00A53ACB" w:rsidRPr="002D666B">
        <w:rPr>
          <w:rFonts w:ascii="Calibri" w:hAnsi="Calibri" w:cs="Calibri"/>
          <w:color w:val="auto"/>
          <w:sz w:val="24"/>
        </w:rPr>
        <w:t>.</w:t>
      </w:r>
    </w:p>
    <w:p w:rsidR="0003153C" w:rsidRPr="002D666B" w:rsidRDefault="0003153C" w:rsidP="00F21942">
      <w:pPr>
        <w:pStyle w:val="Corpodetexto"/>
        <w:tabs>
          <w:tab w:val="left" w:pos="1080"/>
        </w:tabs>
        <w:ind w:left="900" w:hanging="900"/>
        <w:jc w:val="both"/>
        <w:rPr>
          <w:rFonts w:ascii="Calibri" w:hAnsi="Calibri" w:cs="Calibri"/>
          <w:color w:val="auto"/>
          <w:sz w:val="24"/>
        </w:rPr>
      </w:pPr>
      <w:r w:rsidRPr="002D666B">
        <w:rPr>
          <w:rFonts w:ascii="Calibri" w:hAnsi="Calibri" w:cs="Calibri"/>
          <w:b/>
          <w:color w:val="auto"/>
          <w:sz w:val="24"/>
        </w:rPr>
        <w:lastRenderedPageBreak/>
        <w:t>8.8.2.</w:t>
      </w:r>
      <w:r w:rsidRPr="002D666B">
        <w:rPr>
          <w:rFonts w:ascii="Calibri" w:hAnsi="Calibri" w:cs="Calibri"/>
          <w:color w:val="auto"/>
          <w:sz w:val="24"/>
        </w:rPr>
        <w:tab/>
        <w:t>A falta de manifestação, nos termos do subitem 8.8., importará na decadência do direito de recurso.</w:t>
      </w:r>
    </w:p>
    <w:p w:rsidR="0003153C" w:rsidRPr="002D666B" w:rsidRDefault="0003153C" w:rsidP="00F21942">
      <w:pPr>
        <w:widowControl w:val="0"/>
        <w:tabs>
          <w:tab w:val="left" w:pos="1080"/>
        </w:tabs>
        <w:autoSpaceDE w:val="0"/>
        <w:autoSpaceDN w:val="0"/>
        <w:adjustRightInd w:val="0"/>
        <w:ind w:left="900" w:hanging="900"/>
        <w:jc w:val="both"/>
        <w:rPr>
          <w:rFonts w:ascii="Calibri" w:hAnsi="Calibri" w:cs="Calibri"/>
          <w:color w:val="auto"/>
          <w:sz w:val="14"/>
          <w:szCs w:val="14"/>
        </w:rPr>
      </w:pPr>
    </w:p>
    <w:p w:rsidR="0003153C" w:rsidRPr="002D666B" w:rsidRDefault="0003153C" w:rsidP="00F21942">
      <w:pPr>
        <w:pStyle w:val="Corpodetexto"/>
        <w:tabs>
          <w:tab w:val="left" w:pos="1080"/>
        </w:tabs>
        <w:ind w:left="900" w:hanging="900"/>
        <w:jc w:val="both"/>
        <w:rPr>
          <w:rFonts w:ascii="Calibri" w:hAnsi="Calibri" w:cs="Calibri"/>
          <w:color w:val="auto"/>
          <w:sz w:val="24"/>
        </w:rPr>
      </w:pPr>
      <w:r w:rsidRPr="002D666B">
        <w:rPr>
          <w:rFonts w:ascii="Calibri" w:hAnsi="Calibri" w:cs="Calibri"/>
          <w:b/>
          <w:color w:val="auto"/>
          <w:sz w:val="24"/>
        </w:rPr>
        <w:t>8.9.</w:t>
      </w:r>
      <w:r w:rsidRPr="002D666B">
        <w:rPr>
          <w:rFonts w:ascii="Calibri" w:hAnsi="Calibri" w:cs="Calibri"/>
          <w:color w:val="auto"/>
          <w:sz w:val="24"/>
        </w:rPr>
        <w:tab/>
        <w:t>Os recursos não terão efeito suspensivo.</w:t>
      </w:r>
    </w:p>
    <w:p w:rsidR="009618BA" w:rsidRPr="002D666B" w:rsidRDefault="009618BA" w:rsidP="00F21942">
      <w:pPr>
        <w:ind w:left="900" w:hanging="900"/>
        <w:jc w:val="both"/>
        <w:rPr>
          <w:rFonts w:ascii="Calibri" w:hAnsi="Calibri" w:cs="Calibri"/>
          <w:b/>
          <w:color w:val="auto"/>
          <w:sz w:val="14"/>
          <w:szCs w:val="14"/>
        </w:rPr>
      </w:pPr>
    </w:p>
    <w:p w:rsidR="0003153C" w:rsidRDefault="0003153C" w:rsidP="00F21942">
      <w:pPr>
        <w:ind w:left="900" w:hanging="900"/>
        <w:jc w:val="both"/>
        <w:rPr>
          <w:rFonts w:ascii="Calibri" w:hAnsi="Calibri" w:cs="Calibri"/>
          <w:color w:val="auto"/>
          <w:sz w:val="24"/>
        </w:rPr>
      </w:pPr>
      <w:r w:rsidRPr="002D666B">
        <w:rPr>
          <w:rFonts w:ascii="Calibri" w:hAnsi="Calibri" w:cs="Calibri"/>
          <w:b/>
          <w:color w:val="auto"/>
          <w:sz w:val="24"/>
        </w:rPr>
        <w:t>8.10.</w:t>
      </w:r>
      <w:r w:rsidRPr="002D666B">
        <w:rPr>
          <w:rFonts w:ascii="Calibri" w:hAnsi="Calibri" w:cs="Calibri"/>
          <w:color w:val="auto"/>
          <w:sz w:val="24"/>
        </w:rPr>
        <w:t xml:space="preserve"> </w:t>
      </w:r>
      <w:r w:rsidRPr="002D666B">
        <w:rPr>
          <w:rFonts w:ascii="Calibri" w:hAnsi="Calibri" w:cs="Calibri"/>
          <w:color w:val="auto"/>
          <w:sz w:val="24"/>
        </w:rPr>
        <w:tab/>
        <w:t>Os autos permanecerão com vista franqueada aos interessados no Setor de Licitações de Despesas desta Municipalidade.</w:t>
      </w:r>
    </w:p>
    <w:p w:rsidR="00C15F55" w:rsidRPr="00C15F55" w:rsidRDefault="00C15F55" w:rsidP="00C15F55">
      <w:pPr>
        <w:spacing w:after="240"/>
        <w:ind w:left="900" w:hanging="900"/>
        <w:jc w:val="both"/>
        <w:rPr>
          <w:rFonts w:ascii="Calibri" w:hAnsi="Calibri" w:cs="Calibri"/>
          <w:color w:val="auto"/>
          <w:szCs w:val="20"/>
        </w:rPr>
      </w:pPr>
    </w:p>
    <w:p w:rsidR="0003153C" w:rsidRPr="002D666B" w:rsidRDefault="0003153C" w:rsidP="00B773D9">
      <w:pPr>
        <w:pStyle w:val="Ttulo8"/>
        <w:tabs>
          <w:tab w:val="left" w:pos="1080"/>
        </w:tabs>
        <w:ind w:left="900" w:hanging="900"/>
        <w:jc w:val="both"/>
        <w:rPr>
          <w:rFonts w:ascii="Calibri" w:hAnsi="Calibri" w:cs="Calibri"/>
          <w:b/>
          <w:i w:val="0"/>
          <w:color w:val="auto"/>
        </w:rPr>
      </w:pPr>
      <w:r w:rsidRPr="002D666B">
        <w:rPr>
          <w:rFonts w:ascii="Calibri" w:hAnsi="Calibri" w:cs="Calibri"/>
          <w:b/>
          <w:i w:val="0"/>
          <w:color w:val="auto"/>
        </w:rPr>
        <w:t xml:space="preserve">9. </w:t>
      </w:r>
      <w:r w:rsidRPr="002D666B">
        <w:rPr>
          <w:rFonts w:ascii="Calibri" w:hAnsi="Calibri" w:cs="Calibri"/>
          <w:b/>
          <w:i w:val="0"/>
          <w:color w:val="auto"/>
        </w:rPr>
        <w:tab/>
        <w:t>DA ADJUDICAÇÃO E DA HOMOLOGAÇÃO</w:t>
      </w:r>
    </w:p>
    <w:p w:rsidR="0003153C" w:rsidRPr="002D666B" w:rsidRDefault="0003153C" w:rsidP="00F21942">
      <w:pPr>
        <w:widowControl w:val="0"/>
        <w:tabs>
          <w:tab w:val="left" w:pos="1080"/>
        </w:tabs>
        <w:autoSpaceDE w:val="0"/>
        <w:autoSpaceDN w:val="0"/>
        <w:adjustRightInd w:val="0"/>
        <w:ind w:left="900" w:hanging="900"/>
        <w:jc w:val="both"/>
        <w:rPr>
          <w:rFonts w:ascii="Calibri" w:hAnsi="Calibri" w:cs="Calibri"/>
          <w:color w:val="auto"/>
          <w:sz w:val="18"/>
          <w:szCs w:val="18"/>
        </w:rPr>
      </w:pPr>
    </w:p>
    <w:p w:rsidR="0003153C" w:rsidRPr="002D666B" w:rsidRDefault="0003153C" w:rsidP="00250A20">
      <w:pPr>
        <w:widowControl w:val="0"/>
        <w:autoSpaceDE w:val="0"/>
        <w:autoSpaceDN w:val="0"/>
        <w:adjustRightInd w:val="0"/>
        <w:ind w:left="851" w:hanging="851"/>
        <w:jc w:val="both"/>
        <w:rPr>
          <w:rFonts w:ascii="Calibri" w:hAnsi="Calibri" w:cs="Calibri"/>
          <w:color w:val="auto"/>
          <w:sz w:val="24"/>
        </w:rPr>
      </w:pPr>
      <w:r w:rsidRPr="002D666B">
        <w:rPr>
          <w:rFonts w:ascii="Calibri" w:hAnsi="Calibri" w:cs="Calibri"/>
          <w:b/>
          <w:color w:val="auto"/>
          <w:sz w:val="24"/>
        </w:rPr>
        <w:t>9.1.</w:t>
      </w:r>
      <w:r w:rsidRPr="002D666B">
        <w:rPr>
          <w:rFonts w:ascii="Calibri" w:hAnsi="Calibri" w:cs="Calibri"/>
          <w:color w:val="auto"/>
          <w:sz w:val="24"/>
        </w:rPr>
        <w:tab/>
        <w:t>A adjudicação, em favor da(s) licitante(s) vencedora(s), será feita pelo(a) pregoeiro(a) no final da sessão e registrada em ata.</w:t>
      </w:r>
    </w:p>
    <w:p w:rsidR="0074721A" w:rsidRPr="002D666B" w:rsidRDefault="0074721A" w:rsidP="00F21942">
      <w:pPr>
        <w:pStyle w:val="Corpodetexto"/>
        <w:ind w:left="900" w:hanging="900"/>
        <w:jc w:val="both"/>
        <w:rPr>
          <w:rFonts w:ascii="Calibri" w:hAnsi="Calibri" w:cs="Calibri"/>
          <w:color w:val="auto"/>
          <w:sz w:val="12"/>
          <w:szCs w:val="12"/>
        </w:rPr>
      </w:pPr>
    </w:p>
    <w:p w:rsidR="0003153C" w:rsidRPr="002D666B" w:rsidRDefault="0003153C" w:rsidP="00444823">
      <w:pPr>
        <w:ind w:left="851" w:right="51" w:hanging="851"/>
        <w:jc w:val="both"/>
        <w:rPr>
          <w:rFonts w:ascii="Calibri" w:hAnsi="Calibri" w:cs="Calibri"/>
          <w:color w:val="auto"/>
          <w:sz w:val="24"/>
        </w:rPr>
      </w:pPr>
      <w:r w:rsidRPr="002D666B">
        <w:rPr>
          <w:rFonts w:ascii="Calibri" w:hAnsi="Calibri" w:cs="Calibri"/>
          <w:b/>
          <w:color w:val="auto"/>
          <w:sz w:val="24"/>
        </w:rPr>
        <w:t>9.2.</w:t>
      </w:r>
      <w:r w:rsidRPr="002D666B">
        <w:rPr>
          <w:rFonts w:ascii="Calibri" w:hAnsi="Calibri" w:cs="Calibri"/>
          <w:color w:val="auto"/>
          <w:sz w:val="24"/>
        </w:rPr>
        <w:tab/>
        <w:t>A homologação, em favor da(s) licitante(s) adjudicada(s) nesta lici</w:t>
      </w:r>
      <w:r w:rsidR="00D102A5" w:rsidRPr="002D666B">
        <w:rPr>
          <w:rFonts w:ascii="Calibri" w:hAnsi="Calibri" w:cs="Calibri"/>
          <w:color w:val="auto"/>
          <w:sz w:val="24"/>
        </w:rPr>
        <w:t>tação, será feita pelo Prefeito</w:t>
      </w:r>
      <w:r w:rsidRPr="002D666B">
        <w:rPr>
          <w:rFonts w:ascii="Calibri" w:hAnsi="Calibri" w:cs="Calibri"/>
          <w:color w:val="auto"/>
          <w:sz w:val="24"/>
        </w:rPr>
        <w:t>, após recebimento do processo concluído pelo(a) pregoeiro(a) e sua equipe de apoio.</w:t>
      </w:r>
    </w:p>
    <w:p w:rsidR="0003153C" w:rsidRPr="002D666B" w:rsidRDefault="0003153C" w:rsidP="00444823">
      <w:pPr>
        <w:widowControl w:val="0"/>
        <w:autoSpaceDE w:val="0"/>
        <w:autoSpaceDN w:val="0"/>
        <w:adjustRightInd w:val="0"/>
        <w:ind w:left="851" w:hanging="851"/>
        <w:jc w:val="both"/>
        <w:rPr>
          <w:rFonts w:ascii="Calibri" w:hAnsi="Calibri" w:cs="Calibri"/>
          <w:color w:val="auto"/>
          <w:sz w:val="16"/>
          <w:szCs w:val="16"/>
        </w:rPr>
      </w:pPr>
    </w:p>
    <w:p w:rsidR="0003153C" w:rsidRPr="002D666B" w:rsidRDefault="0003153C" w:rsidP="00C15F55">
      <w:pPr>
        <w:pStyle w:val="Corpodetexto"/>
        <w:spacing w:after="0"/>
        <w:ind w:left="851" w:hanging="851"/>
        <w:jc w:val="both"/>
        <w:rPr>
          <w:rFonts w:ascii="Calibri" w:hAnsi="Calibri" w:cs="Calibri"/>
          <w:color w:val="auto"/>
          <w:sz w:val="24"/>
        </w:rPr>
      </w:pPr>
      <w:r w:rsidRPr="002D666B">
        <w:rPr>
          <w:rFonts w:ascii="Calibri" w:hAnsi="Calibri" w:cs="Calibri"/>
          <w:b/>
          <w:color w:val="auto"/>
          <w:sz w:val="24"/>
        </w:rPr>
        <w:t>9.3.</w:t>
      </w:r>
      <w:r w:rsidRPr="002D666B">
        <w:rPr>
          <w:rFonts w:ascii="Calibri" w:hAnsi="Calibri" w:cs="Calibri"/>
          <w:b/>
          <w:color w:val="auto"/>
          <w:sz w:val="24"/>
        </w:rPr>
        <w:tab/>
      </w:r>
      <w:r w:rsidRPr="002D666B">
        <w:rPr>
          <w:rFonts w:ascii="Calibri" w:hAnsi="Calibri" w:cs="Calibri"/>
          <w:color w:val="auto"/>
          <w:sz w:val="24"/>
        </w:rPr>
        <w:t>A homologação do resultado desta licitação não obriga a administração à aquisição do</w:t>
      </w:r>
      <w:r w:rsidR="00945949" w:rsidRPr="002D666B">
        <w:rPr>
          <w:rFonts w:ascii="Calibri" w:hAnsi="Calibri" w:cs="Calibri"/>
          <w:color w:val="auto"/>
          <w:sz w:val="24"/>
        </w:rPr>
        <w:t xml:space="preserve"> objeto licitado, o que somente far-se-á mediante necessidade.</w:t>
      </w:r>
    </w:p>
    <w:p w:rsidR="005762F8" w:rsidRPr="00C15F55" w:rsidRDefault="005762F8" w:rsidP="00C15F55">
      <w:pPr>
        <w:spacing w:after="240"/>
        <w:ind w:left="851" w:right="51" w:hanging="851"/>
        <w:jc w:val="both"/>
        <w:rPr>
          <w:rFonts w:ascii="Calibri" w:hAnsi="Calibri" w:cs="Calibri"/>
          <w:b/>
          <w:color w:val="auto"/>
          <w:szCs w:val="20"/>
        </w:rPr>
      </w:pPr>
    </w:p>
    <w:p w:rsidR="0003153C" w:rsidRPr="002D666B" w:rsidRDefault="0003153C" w:rsidP="00B773D9">
      <w:pPr>
        <w:spacing w:before="240"/>
        <w:ind w:left="851" w:right="51" w:hanging="851"/>
        <w:jc w:val="both"/>
        <w:rPr>
          <w:rFonts w:ascii="Calibri" w:hAnsi="Calibri" w:cs="Calibri"/>
          <w:b/>
          <w:color w:val="auto"/>
          <w:sz w:val="24"/>
        </w:rPr>
      </w:pPr>
      <w:r w:rsidRPr="002D666B">
        <w:rPr>
          <w:rFonts w:ascii="Calibri" w:hAnsi="Calibri" w:cs="Calibri"/>
          <w:b/>
          <w:color w:val="auto"/>
          <w:sz w:val="24"/>
        </w:rPr>
        <w:t>10.</w:t>
      </w:r>
      <w:r w:rsidRPr="002D666B">
        <w:rPr>
          <w:rFonts w:ascii="Calibri" w:hAnsi="Calibri" w:cs="Calibri"/>
          <w:b/>
          <w:color w:val="auto"/>
          <w:sz w:val="24"/>
        </w:rPr>
        <w:tab/>
      </w:r>
      <w:r w:rsidR="005762F8" w:rsidRPr="002D666B">
        <w:rPr>
          <w:rFonts w:ascii="Calibri" w:hAnsi="Calibri" w:cs="Calibri"/>
          <w:b/>
          <w:color w:val="auto"/>
          <w:sz w:val="24"/>
        </w:rPr>
        <w:t>D</w:t>
      </w:r>
      <w:r w:rsidR="00E86F04">
        <w:rPr>
          <w:rFonts w:ascii="Calibri" w:hAnsi="Calibri" w:cs="Calibri"/>
          <w:b/>
          <w:color w:val="auto"/>
          <w:sz w:val="24"/>
        </w:rPr>
        <w:t>O</w:t>
      </w:r>
      <w:r w:rsidR="0079676B">
        <w:rPr>
          <w:rFonts w:ascii="Calibri" w:hAnsi="Calibri" w:cs="Calibri"/>
          <w:b/>
          <w:color w:val="auto"/>
          <w:sz w:val="24"/>
        </w:rPr>
        <w:t xml:space="preserve"> </w:t>
      </w:r>
      <w:r w:rsidR="0080531E">
        <w:rPr>
          <w:rFonts w:ascii="Calibri" w:hAnsi="Calibri" w:cs="Calibri"/>
          <w:b/>
          <w:color w:val="auto"/>
          <w:sz w:val="24"/>
        </w:rPr>
        <w:t>CONTRATO (</w:t>
      </w:r>
      <w:r w:rsidR="005762F8" w:rsidRPr="002D666B">
        <w:rPr>
          <w:rFonts w:ascii="Calibri" w:hAnsi="Calibri" w:cs="Calibri"/>
          <w:b/>
          <w:color w:val="auto"/>
          <w:sz w:val="24"/>
        </w:rPr>
        <w:t>ATA DE REGISTRO DE PREÇOS</w:t>
      </w:r>
      <w:r w:rsidR="0080531E">
        <w:rPr>
          <w:rFonts w:ascii="Calibri" w:hAnsi="Calibri" w:cs="Calibri"/>
          <w:b/>
          <w:color w:val="auto"/>
          <w:sz w:val="24"/>
        </w:rPr>
        <w:t>)</w:t>
      </w:r>
    </w:p>
    <w:p w:rsidR="0003153C" w:rsidRPr="002D666B" w:rsidRDefault="0003153C" w:rsidP="00F21942">
      <w:pPr>
        <w:ind w:left="900" w:right="51" w:hanging="900"/>
        <w:jc w:val="both"/>
        <w:rPr>
          <w:rFonts w:ascii="Calibri" w:hAnsi="Calibri" w:cs="Calibri"/>
          <w:b/>
          <w:color w:val="auto"/>
          <w:sz w:val="18"/>
          <w:szCs w:val="18"/>
        </w:rPr>
      </w:pPr>
    </w:p>
    <w:p w:rsidR="005762F8" w:rsidRPr="002D666B" w:rsidRDefault="0003153C" w:rsidP="00AC512E">
      <w:pPr>
        <w:ind w:left="851" w:right="51" w:hanging="851"/>
        <w:jc w:val="both"/>
        <w:rPr>
          <w:rFonts w:ascii="Calibri" w:hAnsi="Calibri" w:cs="Calibri"/>
          <w:color w:val="auto"/>
          <w:sz w:val="22"/>
          <w:szCs w:val="22"/>
        </w:rPr>
      </w:pPr>
      <w:r w:rsidRPr="002D666B">
        <w:rPr>
          <w:rFonts w:ascii="Calibri" w:hAnsi="Calibri" w:cs="Calibri"/>
          <w:b/>
          <w:color w:val="auto"/>
          <w:sz w:val="24"/>
        </w:rPr>
        <w:t>10.1</w:t>
      </w:r>
      <w:r w:rsidRPr="002D666B">
        <w:rPr>
          <w:rFonts w:ascii="Calibri" w:hAnsi="Calibri" w:cs="Calibri"/>
          <w:color w:val="auto"/>
          <w:sz w:val="24"/>
        </w:rPr>
        <w:t>.</w:t>
      </w:r>
      <w:r w:rsidRPr="002D666B">
        <w:rPr>
          <w:rFonts w:ascii="Calibri" w:hAnsi="Calibri" w:cs="Calibri"/>
          <w:color w:val="auto"/>
          <w:sz w:val="24"/>
        </w:rPr>
        <w:tab/>
      </w:r>
      <w:r w:rsidR="005762F8" w:rsidRPr="002D666B">
        <w:rPr>
          <w:rFonts w:ascii="Calibri" w:hAnsi="Calibri" w:cs="Calibri"/>
          <w:color w:val="auto"/>
          <w:sz w:val="24"/>
        </w:rPr>
        <w:t xml:space="preserve">A licitante vencedora será convocada para assinar </w:t>
      </w:r>
      <w:r w:rsidR="0080531E">
        <w:rPr>
          <w:rFonts w:ascii="Calibri" w:hAnsi="Calibri" w:cs="Calibri"/>
          <w:color w:val="auto"/>
          <w:sz w:val="24"/>
        </w:rPr>
        <w:t>o contrato (</w:t>
      </w:r>
      <w:r w:rsidR="005762F8" w:rsidRPr="002D666B">
        <w:rPr>
          <w:rFonts w:ascii="Calibri" w:hAnsi="Calibri" w:cs="Calibri"/>
          <w:color w:val="auto"/>
          <w:sz w:val="24"/>
        </w:rPr>
        <w:t>ata de registro de preços</w:t>
      </w:r>
      <w:r w:rsidR="0080531E">
        <w:rPr>
          <w:rFonts w:ascii="Calibri" w:hAnsi="Calibri" w:cs="Calibri"/>
          <w:color w:val="auto"/>
          <w:sz w:val="24"/>
        </w:rPr>
        <w:t>)</w:t>
      </w:r>
      <w:r w:rsidR="005762F8" w:rsidRPr="002D666B">
        <w:rPr>
          <w:rFonts w:ascii="Calibri" w:hAnsi="Calibri" w:cs="Calibri"/>
          <w:color w:val="auto"/>
          <w:sz w:val="24"/>
        </w:rPr>
        <w:t xml:space="preserve">, </w:t>
      </w:r>
      <w:r w:rsidR="00426ED4" w:rsidRPr="002D666B">
        <w:rPr>
          <w:rFonts w:ascii="Calibri" w:hAnsi="Calibri" w:cs="Calibri"/>
          <w:color w:val="auto"/>
          <w:sz w:val="24"/>
        </w:rPr>
        <w:t xml:space="preserve">cuja minuta encontra-se no Anexo VIII, </w:t>
      </w:r>
      <w:r w:rsidR="00426ED4" w:rsidRPr="002D666B">
        <w:rPr>
          <w:rFonts w:ascii="Calibri" w:hAnsi="Calibri" w:cs="Calibri"/>
          <w:b/>
          <w:color w:val="auto"/>
          <w:sz w:val="24"/>
        </w:rPr>
        <w:t>no prazo de 03 (três) dias úteis, a contar da convocação</w:t>
      </w:r>
      <w:r w:rsidR="00426ED4" w:rsidRPr="002D666B">
        <w:rPr>
          <w:rFonts w:ascii="Calibri" w:hAnsi="Calibri" w:cs="Calibri"/>
          <w:color w:val="auto"/>
          <w:sz w:val="24"/>
        </w:rPr>
        <w:t xml:space="preserve">, podendo ser prorrogado uma vez por igual período a critério da </w:t>
      </w:r>
      <w:r w:rsidR="00113335">
        <w:rPr>
          <w:rFonts w:ascii="Calibri" w:hAnsi="Calibri" w:cs="Calibri"/>
          <w:color w:val="auto"/>
          <w:sz w:val="24"/>
        </w:rPr>
        <w:t>Prefeitura</w:t>
      </w:r>
      <w:r w:rsidR="00426ED4" w:rsidRPr="002D666B">
        <w:rPr>
          <w:rFonts w:ascii="Calibri" w:hAnsi="Calibri" w:cs="Calibri"/>
          <w:color w:val="auto"/>
          <w:sz w:val="24"/>
        </w:rPr>
        <w:t xml:space="preserve"> de São Joaquim da Barra, sob pena de decair do direito à contratação se não o fizer, sem prejuízo das sanções previstas neste Edital</w:t>
      </w:r>
      <w:r w:rsidR="005762F8" w:rsidRPr="002D666B">
        <w:rPr>
          <w:rFonts w:ascii="Calibri" w:hAnsi="Calibri" w:cs="Calibri"/>
          <w:color w:val="auto"/>
          <w:sz w:val="24"/>
        </w:rPr>
        <w:t>;</w:t>
      </w:r>
    </w:p>
    <w:p w:rsidR="0003153C" w:rsidRPr="002D666B" w:rsidRDefault="0003153C" w:rsidP="00F21942">
      <w:pPr>
        <w:ind w:left="900" w:right="51" w:hanging="900"/>
        <w:jc w:val="both"/>
        <w:rPr>
          <w:rFonts w:ascii="Calibri" w:hAnsi="Calibri" w:cs="Calibri"/>
          <w:color w:val="auto"/>
          <w:sz w:val="18"/>
          <w:szCs w:val="18"/>
        </w:rPr>
      </w:pPr>
    </w:p>
    <w:p w:rsidR="0003153C" w:rsidRPr="002D666B" w:rsidRDefault="0003153C" w:rsidP="00AC512E">
      <w:pPr>
        <w:ind w:left="851" w:right="51" w:hanging="851"/>
        <w:jc w:val="both"/>
        <w:rPr>
          <w:rFonts w:ascii="Calibri" w:hAnsi="Calibri" w:cs="Calibri"/>
          <w:color w:val="auto"/>
          <w:sz w:val="24"/>
        </w:rPr>
      </w:pPr>
      <w:r w:rsidRPr="002D666B">
        <w:rPr>
          <w:rFonts w:ascii="Calibri" w:hAnsi="Calibri" w:cs="Calibri"/>
          <w:b/>
          <w:color w:val="auto"/>
          <w:sz w:val="24"/>
        </w:rPr>
        <w:t>10.2.</w:t>
      </w:r>
      <w:r w:rsidRPr="002D666B">
        <w:rPr>
          <w:rFonts w:ascii="Calibri" w:hAnsi="Calibri" w:cs="Calibri"/>
          <w:color w:val="auto"/>
          <w:sz w:val="24"/>
        </w:rPr>
        <w:tab/>
      </w:r>
      <w:r w:rsidR="005762F8" w:rsidRPr="002D666B">
        <w:rPr>
          <w:rFonts w:ascii="Calibri" w:hAnsi="Calibri" w:cs="Calibri"/>
          <w:color w:val="auto"/>
          <w:sz w:val="24"/>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426ED4" w:rsidRPr="002D666B" w:rsidRDefault="00426ED4" w:rsidP="00F21942">
      <w:pPr>
        <w:ind w:left="900" w:right="51" w:hanging="900"/>
        <w:jc w:val="both"/>
        <w:rPr>
          <w:rFonts w:ascii="Calibri" w:hAnsi="Calibri" w:cs="Calibri"/>
          <w:color w:val="auto"/>
          <w:sz w:val="18"/>
          <w:szCs w:val="18"/>
        </w:rPr>
      </w:pPr>
    </w:p>
    <w:p w:rsidR="00426ED4" w:rsidRPr="002D666B" w:rsidRDefault="00426ED4" w:rsidP="00AC512E">
      <w:pPr>
        <w:ind w:left="851" w:right="51" w:hanging="851"/>
        <w:jc w:val="both"/>
        <w:rPr>
          <w:rFonts w:ascii="Calibri" w:hAnsi="Calibri" w:cs="Calibri"/>
          <w:color w:val="auto"/>
          <w:sz w:val="24"/>
        </w:rPr>
      </w:pPr>
      <w:r w:rsidRPr="002D666B">
        <w:rPr>
          <w:rFonts w:ascii="Calibri" w:hAnsi="Calibri" w:cs="Calibri"/>
          <w:b/>
          <w:color w:val="auto"/>
          <w:sz w:val="24"/>
        </w:rPr>
        <w:t>10.3.</w:t>
      </w:r>
      <w:r w:rsidRPr="002D666B">
        <w:rPr>
          <w:rFonts w:ascii="Calibri" w:hAnsi="Calibri" w:cs="Calibri"/>
          <w:color w:val="auto"/>
          <w:sz w:val="24"/>
        </w:rPr>
        <w:tab/>
        <w:t>Se, por ocasião da formalização d</w:t>
      </w:r>
      <w:r w:rsidR="00A31F0A">
        <w:rPr>
          <w:rFonts w:ascii="Calibri" w:hAnsi="Calibri" w:cs="Calibri"/>
          <w:color w:val="auto"/>
          <w:sz w:val="24"/>
        </w:rPr>
        <w:t>o contrato (</w:t>
      </w:r>
      <w:r w:rsidR="00842D2C">
        <w:rPr>
          <w:rFonts w:ascii="Calibri" w:hAnsi="Calibri" w:cs="Calibri"/>
          <w:color w:val="auto"/>
          <w:sz w:val="24"/>
        </w:rPr>
        <w:t>ata de registro de preços</w:t>
      </w:r>
      <w:r w:rsidR="00A31F0A">
        <w:rPr>
          <w:rFonts w:ascii="Calibri" w:hAnsi="Calibri" w:cs="Calibri"/>
          <w:color w:val="auto"/>
          <w:sz w:val="24"/>
        </w:rPr>
        <w:t>)</w:t>
      </w:r>
      <w:r w:rsidRPr="002D666B">
        <w:rPr>
          <w:rFonts w:ascii="Calibri" w:hAnsi="Calibri" w:cs="Calibri"/>
          <w:color w:val="auto"/>
          <w:sz w:val="24"/>
        </w:rPr>
        <w:t xml:space="preserve">, a documentação relativa à </w:t>
      </w:r>
      <w:r w:rsidRPr="002D666B">
        <w:rPr>
          <w:rFonts w:ascii="Calibri" w:hAnsi="Calibri" w:cs="Calibri"/>
          <w:b/>
          <w:color w:val="auto"/>
          <w:sz w:val="24"/>
        </w:rPr>
        <w:t>regularidade fiscal e trabalhista</w:t>
      </w:r>
      <w:r w:rsidRPr="002D666B">
        <w:rPr>
          <w:rFonts w:ascii="Calibri" w:hAnsi="Calibri" w:cs="Calibri"/>
          <w:color w:val="auto"/>
          <w:sz w:val="24"/>
        </w:rPr>
        <w:t xml:space="preserve"> estiver com os prazos de validade vencidos, esta </w:t>
      </w:r>
      <w:r w:rsidR="00113335">
        <w:rPr>
          <w:rFonts w:ascii="Calibri" w:hAnsi="Calibri" w:cs="Calibri"/>
          <w:color w:val="auto"/>
          <w:sz w:val="24"/>
        </w:rPr>
        <w:t>Prefeitura</w:t>
      </w:r>
      <w:r w:rsidRPr="002D666B">
        <w:rPr>
          <w:rFonts w:ascii="Calibri" w:hAnsi="Calibri" w:cs="Calibri"/>
          <w:color w:val="auto"/>
          <w:sz w:val="24"/>
        </w:rPr>
        <w:t xml:space="preserve"> verificará a situação por meio eletrônico hábil, certificará a regularidade nos autos do processo e anexará os documentos passíveis de obtenção por tais meios, salvo impossibilidade devidamente justificada; </w:t>
      </w:r>
    </w:p>
    <w:p w:rsidR="00721324" w:rsidRPr="002D666B" w:rsidRDefault="00721324" w:rsidP="00426ED4">
      <w:pPr>
        <w:ind w:left="1701" w:right="51"/>
        <w:jc w:val="both"/>
        <w:rPr>
          <w:rFonts w:ascii="Calibri" w:hAnsi="Calibri" w:cs="Calibri"/>
          <w:color w:val="auto"/>
          <w:szCs w:val="20"/>
        </w:rPr>
      </w:pPr>
    </w:p>
    <w:p w:rsidR="001A6F97" w:rsidRDefault="00426ED4" w:rsidP="00C15F55">
      <w:pPr>
        <w:ind w:left="851" w:right="51" w:hanging="851"/>
        <w:jc w:val="both"/>
        <w:rPr>
          <w:rFonts w:ascii="Calibri" w:hAnsi="Calibri" w:cs="Calibri"/>
          <w:color w:val="auto"/>
          <w:sz w:val="24"/>
        </w:rPr>
      </w:pPr>
      <w:r w:rsidRPr="00D95853">
        <w:rPr>
          <w:rFonts w:ascii="Calibri" w:hAnsi="Calibri" w:cs="Calibri"/>
          <w:b/>
          <w:color w:val="auto"/>
          <w:sz w:val="24"/>
        </w:rPr>
        <w:lastRenderedPageBreak/>
        <w:t>a)</w:t>
      </w:r>
      <w:r w:rsidRPr="002D666B">
        <w:rPr>
          <w:rFonts w:ascii="Calibri" w:hAnsi="Calibri" w:cs="Calibri"/>
          <w:color w:val="auto"/>
          <w:sz w:val="24"/>
        </w:rPr>
        <w:t xml:space="preserve"> </w:t>
      </w:r>
      <w:r w:rsidR="00D95853">
        <w:rPr>
          <w:rFonts w:ascii="Calibri" w:hAnsi="Calibri" w:cs="Calibri"/>
          <w:color w:val="auto"/>
          <w:sz w:val="24"/>
        </w:rPr>
        <w:t xml:space="preserve">     </w:t>
      </w:r>
      <w:r w:rsidR="00BD28FE">
        <w:rPr>
          <w:rFonts w:ascii="Calibri" w:hAnsi="Calibri" w:cs="Calibri"/>
          <w:color w:val="auto"/>
          <w:sz w:val="24"/>
        </w:rPr>
        <w:t xml:space="preserve">   </w:t>
      </w:r>
      <w:r w:rsidRPr="002D666B">
        <w:rPr>
          <w:rFonts w:ascii="Calibri" w:hAnsi="Calibri" w:cs="Calibri"/>
          <w:color w:val="auto"/>
          <w:sz w:val="24"/>
        </w:rPr>
        <w:t xml:space="preserve">Se não for possível atualizá-las por meio eletrônico hábil de informações, a adjudicatária será notificada para, no prazo de </w:t>
      </w:r>
      <w:r w:rsidRPr="002D666B">
        <w:rPr>
          <w:rFonts w:ascii="Calibri" w:hAnsi="Calibri" w:cs="Calibri"/>
          <w:b/>
          <w:color w:val="auto"/>
          <w:sz w:val="24"/>
        </w:rPr>
        <w:t>02 (dois) dias úteis</w:t>
      </w:r>
      <w:r w:rsidRPr="002D666B">
        <w:rPr>
          <w:rFonts w:ascii="Calibri" w:hAnsi="Calibri" w:cs="Calibri"/>
          <w:color w:val="auto"/>
          <w:sz w:val="24"/>
        </w:rPr>
        <w:t>, comprovar a</w:t>
      </w:r>
      <w:r w:rsidR="004A5089">
        <w:rPr>
          <w:rFonts w:ascii="Calibri" w:hAnsi="Calibri" w:cs="Calibri"/>
          <w:color w:val="auto"/>
          <w:sz w:val="24"/>
        </w:rPr>
        <w:t xml:space="preserve"> </w:t>
      </w:r>
      <w:r w:rsidRPr="002D666B">
        <w:rPr>
          <w:rFonts w:ascii="Calibri" w:hAnsi="Calibri" w:cs="Calibri"/>
          <w:color w:val="auto"/>
          <w:sz w:val="24"/>
        </w:rPr>
        <w:t>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C15F55" w:rsidRPr="00C15F55" w:rsidRDefault="00C15F55" w:rsidP="00C15F55">
      <w:pPr>
        <w:spacing w:after="240"/>
        <w:ind w:left="851" w:right="51" w:hanging="851"/>
        <w:jc w:val="both"/>
        <w:rPr>
          <w:rFonts w:ascii="Calibri" w:hAnsi="Calibri" w:cs="Calibri"/>
          <w:color w:val="auto"/>
          <w:szCs w:val="20"/>
        </w:rPr>
      </w:pPr>
    </w:p>
    <w:p w:rsidR="00D826DB" w:rsidRDefault="0003153C" w:rsidP="00B773D9">
      <w:pPr>
        <w:pStyle w:val="Ttulo8"/>
        <w:tabs>
          <w:tab w:val="left" w:pos="1080"/>
        </w:tabs>
        <w:ind w:left="900" w:hanging="900"/>
        <w:jc w:val="both"/>
        <w:rPr>
          <w:rFonts w:ascii="Calibri" w:hAnsi="Calibri"/>
          <w:b/>
          <w:i w:val="0"/>
        </w:rPr>
      </w:pPr>
      <w:r w:rsidRPr="002D666B">
        <w:rPr>
          <w:rFonts w:ascii="Calibri" w:hAnsi="Calibri" w:cs="Calibri"/>
          <w:b/>
          <w:i w:val="0"/>
          <w:color w:val="auto"/>
        </w:rPr>
        <w:t xml:space="preserve">11. </w:t>
      </w:r>
      <w:r w:rsidRPr="002D666B">
        <w:rPr>
          <w:rFonts w:ascii="Calibri" w:hAnsi="Calibri" w:cs="Calibri"/>
          <w:b/>
          <w:i w:val="0"/>
          <w:color w:val="auto"/>
        </w:rPr>
        <w:tab/>
      </w:r>
      <w:r w:rsidR="00F45B2D" w:rsidRPr="0097383E">
        <w:rPr>
          <w:rFonts w:ascii="Calibri" w:hAnsi="Calibri"/>
          <w:b/>
          <w:i w:val="0"/>
        </w:rPr>
        <w:t>RECEBIMENTO DOS MATERIAIS</w:t>
      </w:r>
    </w:p>
    <w:p w:rsidR="00F45B2D" w:rsidRPr="00D826DB" w:rsidRDefault="00F45B2D" w:rsidP="00D826DB">
      <w:pPr>
        <w:pStyle w:val="Ttulo8"/>
        <w:tabs>
          <w:tab w:val="left" w:pos="1080"/>
        </w:tabs>
        <w:ind w:left="900" w:hanging="900"/>
        <w:jc w:val="both"/>
        <w:rPr>
          <w:rFonts w:ascii="Calibri" w:hAnsi="Calibri"/>
          <w:b/>
          <w:i w:val="0"/>
        </w:rPr>
      </w:pPr>
      <w:r w:rsidRPr="00F01045">
        <w:rPr>
          <w:rFonts w:ascii="Calibri" w:hAnsi="Calibri"/>
          <w:b/>
        </w:rPr>
        <w:t>11.1.</w:t>
      </w:r>
      <w:r w:rsidRPr="00F01045">
        <w:rPr>
          <w:rFonts w:ascii="Calibri" w:hAnsi="Calibri"/>
          <w:b/>
        </w:rPr>
        <w:tab/>
      </w:r>
      <w:r w:rsidRPr="00F01045">
        <w:rPr>
          <w:rFonts w:ascii="Calibri" w:hAnsi="Calibri"/>
        </w:rPr>
        <w:t xml:space="preserve">O objeto desta licitação será recebido pela unidade requisitante consoante o disposto no artigo 73, inciso II, alínea “a”, da Lei Federal </w:t>
      </w:r>
      <w:r>
        <w:rPr>
          <w:rFonts w:ascii="Calibri" w:hAnsi="Calibri"/>
        </w:rPr>
        <w:t>n.º</w:t>
      </w:r>
      <w:r w:rsidRPr="00F01045">
        <w:rPr>
          <w:rFonts w:ascii="Calibri" w:hAnsi="Calibri"/>
        </w:rPr>
        <w:t xml:space="preserve"> 8.666/93, com as alterações introduzidas pela Lei Federal </w:t>
      </w:r>
      <w:r>
        <w:rPr>
          <w:rFonts w:ascii="Calibri" w:hAnsi="Calibri"/>
        </w:rPr>
        <w:t>n.º</w:t>
      </w:r>
      <w:r w:rsidRPr="00F01045">
        <w:rPr>
          <w:rFonts w:ascii="Calibri" w:hAnsi="Calibri"/>
        </w:rPr>
        <w:t xml:space="preserve"> 8.883/94 e seguintes, e demais normas pertinentes.</w:t>
      </w:r>
    </w:p>
    <w:p w:rsidR="00F45B2D" w:rsidRPr="00E51996" w:rsidRDefault="00F45B2D" w:rsidP="00683C9D">
      <w:pPr>
        <w:widowControl w:val="0"/>
        <w:tabs>
          <w:tab w:val="left" w:pos="1080"/>
        </w:tabs>
        <w:autoSpaceDE w:val="0"/>
        <w:autoSpaceDN w:val="0"/>
        <w:adjustRightInd w:val="0"/>
        <w:ind w:left="993" w:hanging="993"/>
        <w:jc w:val="both"/>
        <w:rPr>
          <w:rFonts w:ascii="Calibri" w:hAnsi="Calibri"/>
          <w:sz w:val="12"/>
          <w:szCs w:val="12"/>
        </w:rPr>
      </w:pPr>
    </w:p>
    <w:p w:rsidR="00F45B2D" w:rsidRPr="00F01045" w:rsidRDefault="00F45B2D" w:rsidP="00250A20">
      <w:pPr>
        <w:pStyle w:val="Corpodetexto"/>
        <w:tabs>
          <w:tab w:val="left" w:pos="993"/>
        </w:tabs>
        <w:ind w:left="993" w:hanging="993"/>
        <w:jc w:val="both"/>
        <w:rPr>
          <w:rFonts w:ascii="Calibri" w:hAnsi="Calibri"/>
          <w:sz w:val="24"/>
        </w:rPr>
      </w:pPr>
      <w:r w:rsidRPr="00F01045">
        <w:rPr>
          <w:rFonts w:ascii="Calibri" w:hAnsi="Calibri"/>
          <w:b/>
          <w:sz w:val="24"/>
        </w:rPr>
        <w:t>11.2.</w:t>
      </w:r>
      <w:r w:rsidRPr="00F01045">
        <w:rPr>
          <w:rFonts w:ascii="Calibri" w:hAnsi="Calibri"/>
          <w:sz w:val="24"/>
        </w:rPr>
        <w:tab/>
        <w:t xml:space="preserve">O objeto desta licitação deverá ser entregue na unidade requisitante, acompanhado da fatura ou nota fiscal-fatura, </w:t>
      </w:r>
      <w:r w:rsidRPr="00F01045">
        <w:rPr>
          <w:rFonts w:ascii="Calibri" w:hAnsi="Calibri"/>
          <w:b/>
          <w:sz w:val="24"/>
        </w:rPr>
        <w:t>na quantidade solicitada no pedido de compra</w:t>
      </w:r>
      <w:r w:rsidRPr="00F01045">
        <w:rPr>
          <w:rFonts w:ascii="Calibri" w:hAnsi="Calibri"/>
          <w:sz w:val="24"/>
        </w:rPr>
        <w:t>.</w:t>
      </w:r>
    </w:p>
    <w:p w:rsidR="00F45B2D" w:rsidRPr="00E51996" w:rsidRDefault="00F45B2D" w:rsidP="000F3254">
      <w:pPr>
        <w:widowControl w:val="0"/>
        <w:tabs>
          <w:tab w:val="left" w:pos="993"/>
        </w:tabs>
        <w:autoSpaceDE w:val="0"/>
        <w:autoSpaceDN w:val="0"/>
        <w:adjustRightInd w:val="0"/>
        <w:ind w:left="993" w:hanging="993"/>
        <w:jc w:val="both"/>
        <w:rPr>
          <w:rFonts w:ascii="Calibri" w:hAnsi="Calibri"/>
          <w:sz w:val="12"/>
          <w:szCs w:val="12"/>
        </w:rPr>
      </w:pPr>
    </w:p>
    <w:p w:rsidR="00F45B2D" w:rsidRPr="00F01045" w:rsidRDefault="00F45B2D" w:rsidP="00EF7B1B">
      <w:pPr>
        <w:pStyle w:val="Corpodetexto"/>
        <w:tabs>
          <w:tab w:val="left" w:pos="993"/>
        </w:tabs>
        <w:ind w:left="993" w:hanging="993"/>
        <w:jc w:val="both"/>
        <w:rPr>
          <w:rFonts w:ascii="Calibri" w:hAnsi="Calibri"/>
          <w:sz w:val="24"/>
        </w:rPr>
      </w:pPr>
      <w:r w:rsidRPr="00F01045">
        <w:rPr>
          <w:rFonts w:ascii="Calibri" w:hAnsi="Calibri"/>
          <w:b/>
          <w:sz w:val="24"/>
        </w:rPr>
        <w:t>11.3.</w:t>
      </w:r>
      <w:r w:rsidRPr="00F01045">
        <w:rPr>
          <w:rFonts w:ascii="Calibri" w:hAnsi="Calibri"/>
          <w:sz w:val="24"/>
        </w:rPr>
        <w:tab/>
        <w:t>Se a qualidade do material entregue não corresponder às especificações do edital, aquele será devolvido, aplicando-se as penalidades cabíveis.</w:t>
      </w:r>
    </w:p>
    <w:p w:rsidR="00F45B2D" w:rsidRPr="00E51996" w:rsidRDefault="00F45B2D" w:rsidP="00EF7B1B">
      <w:pPr>
        <w:widowControl w:val="0"/>
        <w:tabs>
          <w:tab w:val="left" w:pos="993"/>
        </w:tabs>
        <w:autoSpaceDE w:val="0"/>
        <w:autoSpaceDN w:val="0"/>
        <w:adjustRightInd w:val="0"/>
        <w:ind w:left="993" w:hanging="993"/>
        <w:jc w:val="both"/>
        <w:rPr>
          <w:rFonts w:ascii="Calibri" w:hAnsi="Calibri"/>
          <w:sz w:val="12"/>
          <w:szCs w:val="12"/>
        </w:rPr>
      </w:pPr>
    </w:p>
    <w:p w:rsidR="00F45B2D" w:rsidRPr="00F01045" w:rsidRDefault="00F45B2D" w:rsidP="00EF7B1B">
      <w:pPr>
        <w:widowControl w:val="0"/>
        <w:tabs>
          <w:tab w:val="left" w:pos="993"/>
        </w:tabs>
        <w:autoSpaceDE w:val="0"/>
        <w:autoSpaceDN w:val="0"/>
        <w:adjustRightInd w:val="0"/>
        <w:ind w:left="993" w:hanging="993"/>
        <w:jc w:val="both"/>
        <w:rPr>
          <w:rFonts w:ascii="Calibri" w:hAnsi="Calibri"/>
          <w:sz w:val="24"/>
        </w:rPr>
      </w:pPr>
      <w:r w:rsidRPr="00F01045">
        <w:rPr>
          <w:rFonts w:ascii="Calibri" w:hAnsi="Calibri"/>
          <w:b/>
          <w:sz w:val="24"/>
        </w:rPr>
        <w:t>11.4.</w:t>
      </w:r>
      <w:r w:rsidRPr="00F01045">
        <w:rPr>
          <w:rFonts w:ascii="Calibri" w:hAnsi="Calibri"/>
          <w:sz w:val="24"/>
        </w:rPr>
        <w:t xml:space="preserve"> </w:t>
      </w:r>
      <w:r w:rsidRPr="00F01045">
        <w:rPr>
          <w:rFonts w:ascii="Calibri" w:hAnsi="Calibri"/>
          <w:sz w:val="24"/>
        </w:rPr>
        <w:tab/>
        <w:t>As marcas dos produtos apresentadas pelos licitantes na cotação não poderão ser substituídas no decorrer do contrato</w:t>
      </w:r>
      <w:r>
        <w:rPr>
          <w:rFonts w:ascii="Calibri" w:hAnsi="Calibri"/>
          <w:sz w:val="24"/>
        </w:rPr>
        <w:t xml:space="preserve"> </w:t>
      </w:r>
      <w:r w:rsidRPr="00C468E2">
        <w:rPr>
          <w:rFonts w:ascii="Calibri" w:hAnsi="Calibri" w:cs="Calibri"/>
          <w:sz w:val="24"/>
        </w:rPr>
        <w:t>(ata de registro de preços)</w:t>
      </w:r>
      <w:r w:rsidRPr="00F01045">
        <w:rPr>
          <w:rFonts w:ascii="Calibri" w:hAnsi="Calibri"/>
          <w:sz w:val="24"/>
        </w:rPr>
        <w:t>, sem a solicitação prévia da Contratante e autorização desta Prefeitura, mesmo que sejam por produtos de qualidades equivalentes.</w:t>
      </w:r>
    </w:p>
    <w:p w:rsidR="00F45B2D" w:rsidRPr="00E51996" w:rsidRDefault="00F45B2D" w:rsidP="00EF7B1B">
      <w:pPr>
        <w:widowControl w:val="0"/>
        <w:tabs>
          <w:tab w:val="left" w:pos="993"/>
        </w:tabs>
        <w:autoSpaceDE w:val="0"/>
        <w:autoSpaceDN w:val="0"/>
        <w:adjustRightInd w:val="0"/>
        <w:ind w:left="993" w:hanging="993"/>
        <w:jc w:val="both"/>
        <w:rPr>
          <w:rFonts w:ascii="Calibri" w:hAnsi="Calibri"/>
          <w:szCs w:val="20"/>
        </w:rPr>
      </w:pPr>
    </w:p>
    <w:p w:rsidR="00F45B2D" w:rsidRPr="00F01045" w:rsidRDefault="00F45B2D" w:rsidP="000335D6">
      <w:pPr>
        <w:pStyle w:val="Corpodetexto"/>
        <w:tabs>
          <w:tab w:val="left" w:pos="993"/>
        </w:tabs>
        <w:ind w:left="993" w:hanging="993"/>
        <w:jc w:val="both"/>
        <w:rPr>
          <w:rFonts w:ascii="Calibri" w:hAnsi="Calibri"/>
          <w:sz w:val="24"/>
        </w:rPr>
      </w:pPr>
      <w:r w:rsidRPr="00F01045">
        <w:rPr>
          <w:rFonts w:ascii="Calibri" w:hAnsi="Calibri"/>
          <w:b/>
          <w:sz w:val="24"/>
        </w:rPr>
        <w:t>11.5.</w:t>
      </w:r>
      <w:r w:rsidRPr="00F01045">
        <w:rPr>
          <w:rFonts w:ascii="Calibri" w:hAnsi="Calibri"/>
          <w:sz w:val="24"/>
        </w:rPr>
        <w:t xml:space="preserve"> </w:t>
      </w:r>
      <w:r w:rsidRPr="00F01045">
        <w:rPr>
          <w:rFonts w:ascii="Calibri" w:hAnsi="Calibri"/>
          <w:sz w:val="24"/>
        </w:rPr>
        <w:tab/>
        <w:t>O objeto será recebido:</w:t>
      </w:r>
    </w:p>
    <w:p w:rsidR="00F45B2D" w:rsidRPr="00EE3535" w:rsidRDefault="00F45B2D" w:rsidP="00EF7B1B">
      <w:pPr>
        <w:pStyle w:val="Corpodetexto"/>
        <w:tabs>
          <w:tab w:val="left" w:pos="993"/>
        </w:tabs>
        <w:ind w:left="993" w:hanging="993"/>
        <w:jc w:val="both"/>
        <w:rPr>
          <w:rFonts w:ascii="Calibri" w:hAnsi="Calibri"/>
          <w:sz w:val="12"/>
          <w:szCs w:val="12"/>
        </w:rPr>
      </w:pPr>
    </w:p>
    <w:p w:rsidR="00F45B2D" w:rsidRPr="00F01045" w:rsidRDefault="00AF0836" w:rsidP="00EF7B1B">
      <w:pPr>
        <w:pStyle w:val="Corpodetexto"/>
        <w:tabs>
          <w:tab w:val="left" w:pos="993"/>
        </w:tabs>
        <w:ind w:left="993" w:hanging="993"/>
        <w:jc w:val="both"/>
        <w:rPr>
          <w:rFonts w:ascii="Calibri" w:hAnsi="Calibri"/>
          <w:sz w:val="24"/>
        </w:rPr>
      </w:pPr>
      <w:r>
        <w:rPr>
          <w:rFonts w:ascii="Calibri" w:hAnsi="Calibri"/>
          <w:b/>
          <w:sz w:val="24"/>
        </w:rPr>
        <w:t>a)</w:t>
      </w:r>
      <w:r w:rsidR="00F45B2D" w:rsidRPr="00F01045">
        <w:rPr>
          <w:rFonts w:ascii="Calibri" w:hAnsi="Calibri"/>
          <w:b/>
          <w:sz w:val="24"/>
        </w:rPr>
        <w:t xml:space="preserve"> </w:t>
      </w:r>
      <w:r w:rsidR="00F45B2D" w:rsidRPr="00F01045">
        <w:rPr>
          <w:rFonts w:ascii="Calibri" w:hAnsi="Calibri"/>
          <w:b/>
          <w:sz w:val="24"/>
        </w:rPr>
        <w:tab/>
      </w:r>
      <w:r w:rsidR="00F45B2D" w:rsidRPr="00F01045">
        <w:rPr>
          <w:rFonts w:ascii="Calibri" w:hAnsi="Calibri"/>
          <w:sz w:val="24"/>
        </w:rPr>
        <w:t>provisoriamente para efeito de posterior verificação da conformidade do material com a especificação;</w:t>
      </w:r>
    </w:p>
    <w:p w:rsidR="00F45B2D" w:rsidRPr="00E51996" w:rsidRDefault="00F45B2D" w:rsidP="00EF7B1B">
      <w:pPr>
        <w:pStyle w:val="Corpodetexto"/>
        <w:tabs>
          <w:tab w:val="left" w:pos="993"/>
        </w:tabs>
        <w:ind w:left="993" w:hanging="993"/>
        <w:jc w:val="both"/>
        <w:rPr>
          <w:rFonts w:ascii="Calibri" w:hAnsi="Calibri"/>
          <w:sz w:val="4"/>
          <w:szCs w:val="4"/>
        </w:rPr>
      </w:pPr>
    </w:p>
    <w:p w:rsidR="00F45B2D" w:rsidRPr="00F01045" w:rsidRDefault="00F45B2D" w:rsidP="00EF7B1B">
      <w:pPr>
        <w:pStyle w:val="Corpodetexto"/>
        <w:tabs>
          <w:tab w:val="left" w:pos="993"/>
        </w:tabs>
        <w:ind w:left="993" w:hanging="993"/>
        <w:jc w:val="both"/>
        <w:rPr>
          <w:rFonts w:ascii="Calibri" w:hAnsi="Calibri"/>
          <w:sz w:val="24"/>
        </w:rPr>
      </w:pPr>
      <w:r w:rsidRPr="00F01045">
        <w:rPr>
          <w:rFonts w:ascii="Calibri" w:hAnsi="Calibri"/>
          <w:b/>
          <w:sz w:val="24"/>
        </w:rPr>
        <w:t>b)</w:t>
      </w:r>
      <w:r w:rsidRPr="00F01045">
        <w:rPr>
          <w:rFonts w:ascii="Calibri" w:hAnsi="Calibri"/>
          <w:sz w:val="24"/>
        </w:rPr>
        <w:tab/>
        <w:t>definitivamente após a verificação de exame quantitativo e qualitativo.</w:t>
      </w:r>
    </w:p>
    <w:p w:rsidR="00F45B2D" w:rsidRPr="00E51996" w:rsidRDefault="00F45B2D" w:rsidP="00EF7B1B">
      <w:pPr>
        <w:pStyle w:val="Corpodetexto"/>
        <w:tabs>
          <w:tab w:val="left" w:pos="993"/>
        </w:tabs>
        <w:ind w:left="993" w:hanging="993"/>
        <w:jc w:val="both"/>
        <w:rPr>
          <w:rFonts w:ascii="Calibri" w:hAnsi="Calibri"/>
          <w:sz w:val="6"/>
          <w:szCs w:val="6"/>
        </w:rPr>
      </w:pPr>
    </w:p>
    <w:p w:rsidR="00F45B2D" w:rsidRPr="002375C9" w:rsidRDefault="00F45B2D" w:rsidP="00C15F55">
      <w:pPr>
        <w:pStyle w:val="Corpodetexto"/>
        <w:tabs>
          <w:tab w:val="left" w:pos="993"/>
        </w:tabs>
        <w:spacing w:after="0"/>
        <w:ind w:left="993" w:hanging="993"/>
        <w:jc w:val="both"/>
        <w:rPr>
          <w:rFonts w:ascii="Calibri" w:hAnsi="Calibri"/>
          <w:sz w:val="24"/>
        </w:rPr>
      </w:pPr>
      <w:r w:rsidRPr="00F01045">
        <w:rPr>
          <w:rFonts w:ascii="Calibri" w:hAnsi="Calibri"/>
          <w:b/>
          <w:sz w:val="24"/>
        </w:rPr>
        <w:t>11.6.</w:t>
      </w:r>
      <w:r w:rsidRPr="00F01045">
        <w:rPr>
          <w:rFonts w:ascii="Calibri" w:hAnsi="Calibri"/>
          <w:sz w:val="24"/>
        </w:rPr>
        <w:t xml:space="preserve"> </w:t>
      </w:r>
      <w:r w:rsidRPr="00F01045">
        <w:rPr>
          <w:rFonts w:ascii="Calibri" w:hAnsi="Calibri"/>
          <w:sz w:val="24"/>
        </w:rPr>
        <w:tab/>
        <w:t>O exame qualitativo ficará condicionado às especificações constantes no presente edital.</w:t>
      </w:r>
    </w:p>
    <w:p w:rsidR="00B64686" w:rsidRPr="00F45B2D" w:rsidRDefault="00B64686" w:rsidP="00C15F55">
      <w:pPr>
        <w:tabs>
          <w:tab w:val="left" w:pos="993"/>
          <w:tab w:val="left" w:pos="1080"/>
        </w:tabs>
        <w:spacing w:after="240"/>
        <w:ind w:left="993" w:hanging="993"/>
      </w:pPr>
    </w:p>
    <w:p w:rsidR="0003153C" w:rsidRPr="002D666B" w:rsidRDefault="0003153C" w:rsidP="00B773D9">
      <w:pPr>
        <w:tabs>
          <w:tab w:val="left" w:pos="993"/>
          <w:tab w:val="left" w:pos="1080"/>
        </w:tabs>
        <w:spacing w:before="240"/>
        <w:ind w:left="993" w:hanging="993"/>
        <w:jc w:val="both"/>
        <w:rPr>
          <w:rFonts w:ascii="Calibri" w:hAnsi="Calibri" w:cs="Calibri"/>
          <w:b/>
          <w:color w:val="auto"/>
          <w:sz w:val="24"/>
        </w:rPr>
      </w:pPr>
      <w:r w:rsidRPr="002D666B">
        <w:rPr>
          <w:rFonts w:ascii="Calibri" w:hAnsi="Calibri" w:cs="Calibri"/>
          <w:b/>
          <w:color w:val="auto"/>
          <w:sz w:val="24"/>
        </w:rPr>
        <w:t xml:space="preserve">12. </w:t>
      </w:r>
      <w:r w:rsidRPr="002D666B">
        <w:rPr>
          <w:rFonts w:ascii="Calibri" w:hAnsi="Calibri" w:cs="Calibri"/>
          <w:b/>
          <w:color w:val="auto"/>
          <w:sz w:val="24"/>
        </w:rPr>
        <w:tab/>
        <w:t>CONDIÇÕES DE PAGAMENTO E REAJUSTE DE PREÇOS</w:t>
      </w:r>
    </w:p>
    <w:p w:rsidR="00546C0B" w:rsidRPr="002D666B" w:rsidRDefault="00546C0B" w:rsidP="001F0736">
      <w:pPr>
        <w:tabs>
          <w:tab w:val="left" w:pos="851"/>
          <w:tab w:val="left" w:pos="993"/>
          <w:tab w:val="left" w:pos="1080"/>
        </w:tabs>
        <w:ind w:left="993" w:hanging="993"/>
        <w:jc w:val="both"/>
        <w:rPr>
          <w:rFonts w:ascii="Calibri" w:hAnsi="Calibri" w:cs="Calibri"/>
          <w:color w:val="auto"/>
          <w:szCs w:val="20"/>
        </w:rPr>
      </w:pPr>
    </w:p>
    <w:p w:rsidR="0003153C" w:rsidRPr="002D666B" w:rsidRDefault="0003153C" w:rsidP="001F0736">
      <w:pPr>
        <w:tabs>
          <w:tab w:val="left" w:pos="993"/>
          <w:tab w:val="left" w:pos="1080"/>
        </w:tabs>
        <w:ind w:left="993" w:hanging="993"/>
        <w:jc w:val="both"/>
        <w:rPr>
          <w:rFonts w:ascii="Calibri" w:hAnsi="Calibri" w:cs="Calibri"/>
          <w:b/>
          <w:color w:val="auto"/>
          <w:sz w:val="24"/>
        </w:rPr>
      </w:pPr>
      <w:r w:rsidRPr="002D666B">
        <w:rPr>
          <w:rFonts w:ascii="Calibri" w:hAnsi="Calibri" w:cs="Calibri"/>
          <w:b/>
          <w:color w:val="auto"/>
          <w:sz w:val="24"/>
        </w:rPr>
        <w:t xml:space="preserve">12.1. </w:t>
      </w:r>
      <w:r w:rsidRPr="002D666B">
        <w:rPr>
          <w:rFonts w:ascii="Calibri" w:hAnsi="Calibri" w:cs="Calibri"/>
          <w:b/>
          <w:color w:val="auto"/>
          <w:sz w:val="24"/>
        </w:rPr>
        <w:tab/>
        <w:t>CONDIÇÕES DE PAGAMENTO</w:t>
      </w:r>
    </w:p>
    <w:p w:rsidR="0003153C" w:rsidRPr="002D666B" w:rsidRDefault="0003153C" w:rsidP="00EF7B1B">
      <w:pPr>
        <w:tabs>
          <w:tab w:val="left" w:pos="993"/>
          <w:tab w:val="left" w:pos="1080"/>
        </w:tabs>
        <w:ind w:left="993" w:hanging="993"/>
        <w:jc w:val="both"/>
        <w:rPr>
          <w:rFonts w:ascii="Calibri" w:hAnsi="Calibri" w:cs="Calibri"/>
          <w:color w:val="auto"/>
          <w:szCs w:val="20"/>
        </w:rPr>
      </w:pPr>
    </w:p>
    <w:p w:rsidR="002C36BD" w:rsidRPr="002D666B" w:rsidRDefault="0003153C" w:rsidP="00AE6275">
      <w:pPr>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lastRenderedPageBreak/>
        <w:t>12.1.1</w:t>
      </w:r>
      <w:r w:rsidRPr="002D666B">
        <w:rPr>
          <w:rFonts w:ascii="Calibri" w:hAnsi="Calibri" w:cs="Calibri"/>
          <w:color w:val="auto"/>
          <w:sz w:val="24"/>
        </w:rPr>
        <w:t>.</w:t>
      </w:r>
      <w:r w:rsidRPr="002D666B">
        <w:rPr>
          <w:rFonts w:ascii="Calibri" w:hAnsi="Calibri" w:cs="Calibri"/>
          <w:color w:val="auto"/>
          <w:sz w:val="24"/>
        </w:rPr>
        <w:tab/>
      </w:r>
      <w:r w:rsidR="002C36BD" w:rsidRPr="002D666B">
        <w:rPr>
          <w:rFonts w:ascii="Calibri" w:hAnsi="Calibri" w:cs="Calibri"/>
          <w:color w:val="auto"/>
          <w:sz w:val="24"/>
        </w:rPr>
        <w:t>O pagamento do pr</w:t>
      </w:r>
      <w:r w:rsidR="00CE06FA">
        <w:rPr>
          <w:rFonts w:ascii="Calibri" w:hAnsi="Calibri" w:cs="Calibri"/>
          <w:color w:val="auto"/>
          <w:sz w:val="24"/>
        </w:rPr>
        <w:t xml:space="preserve">eço pactuado será efetuado em </w:t>
      </w:r>
      <w:r w:rsidR="00CE06FA" w:rsidRPr="003070AA">
        <w:rPr>
          <w:rFonts w:ascii="Calibri" w:hAnsi="Calibri" w:cs="Calibri"/>
          <w:b/>
          <w:color w:val="auto"/>
          <w:sz w:val="24"/>
        </w:rPr>
        <w:t>até</w:t>
      </w:r>
      <w:r w:rsidR="00BB57B8" w:rsidRPr="003070AA">
        <w:rPr>
          <w:rFonts w:ascii="Calibri" w:hAnsi="Calibri" w:cs="Calibri"/>
          <w:b/>
          <w:color w:val="auto"/>
          <w:sz w:val="24"/>
        </w:rPr>
        <w:t xml:space="preserve"> </w:t>
      </w:r>
      <w:r w:rsidR="00AE3CCC">
        <w:rPr>
          <w:rFonts w:ascii="Calibri" w:hAnsi="Calibri" w:cs="Calibri"/>
          <w:b/>
          <w:color w:val="auto"/>
          <w:sz w:val="24"/>
        </w:rPr>
        <w:t>20</w:t>
      </w:r>
      <w:r w:rsidR="005B5803" w:rsidRPr="00F96387">
        <w:rPr>
          <w:rFonts w:ascii="Calibri" w:hAnsi="Calibri" w:cs="Calibri"/>
          <w:b/>
          <w:color w:val="auto"/>
          <w:sz w:val="24"/>
        </w:rPr>
        <w:t xml:space="preserve"> (</w:t>
      </w:r>
      <w:r w:rsidR="00AE3CCC">
        <w:rPr>
          <w:rFonts w:ascii="Calibri" w:hAnsi="Calibri" w:cs="Calibri"/>
          <w:b/>
          <w:color w:val="auto"/>
          <w:sz w:val="24"/>
        </w:rPr>
        <w:t>vint</w:t>
      </w:r>
      <w:r w:rsidR="00F07CBD" w:rsidRPr="00F96387">
        <w:rPr>
          <w:rFonts w:ascii="Calibri" w:hAnsi="Calibri" w:cs="Calibri"/>
          <w:b/>
          <w:color w:val="auto"/>
          <w:sz w:val="24"/>
        </w:rPr>
        <w:t>e</w:t>
      </w:r>
      <w:r w:rsidR="005B5803" w:rsidRPr="00F96387">
        <w:rPr>
          <w:rFonts w:ascii="Calibri" w:hAnsi="Calibri" w:cs="Calibri"/>
          <w:b/>
          <w:color w:val="auto"/>
          <w:sz w:val="24"/>
        </w:rPr>
        <w:t>) dias</w:t>
      </w:r>
      <w:r w:rsidR="002C36BD" w:rsidRPr="002D666B">
        <w:rPr>
          <w:rFonts w:ascii="Calibri" w:hAnsi="Calibri" w:cs="Calibri"/>
          <w:b/>
          <w:color w:val="auto"/>
          <w:sz w:val="24"/>
        </w:rPr>
        <w:t>,</w:t>
      </w:r>
      <w:r w:rsidR="002C36BD" w:rsidRPr="002D666B">
        <w:rPr>
          <w:rFonts w:ascii="Calibri" w:hAnsi="Calibri" w:cs="Calibri"/>
          <w:color w:val="auto"/>
          <w:sz w:val="24"/>
        </w:rPr>
        <w:t xml:space="preserve"> de acordo com a entrega efetuada, devendo a Contratada em</w:t>
      </w:r>
      <w:r w:rsidR="006E6C80">
        <w:rPr>
          <w:rFonts w:ascii="Calibri" w:hAnsi="Calibri" w:cs="Calibri"/>
          <w:color w:val="auto"/>
          <w:sz w:val="24"/>
        </w:rPr>
        <w:t>itir as respectivas faturas que serão devidamente comprovadas e atestadas</w:t>
      </w:r>
      <w:r w:rsidR="002C36BD" w:rsidRPr="002D666B">
        <w:rPr>
          <w:rFonts w:ascii="Calibri" w:hAnsi="Calibri" w:cs="Calibri"/>
          <w:color w:val="auto"/>
          <w:sz w:val="24"/>
        </w:rPr>
        <w:t xml:space="preserve"> pelo Órgão Gestor do objeto desta licitação.</w:t>
      </w:r>
    </w:p>
    <w:p w:rsidR="0003153C" w:rsidRPr="002D666B" w:rsidRDefault="0003153C" w:rsidP="00EF7B1B">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12.1.1.1.</w:t>
      </w:r>
      <w:r w:rsidR="00621F7E">
        <w:rPr>
          <w:rFonts w:ascii="Calibri" w:hAnsi="Calibri" w:cs="Calibri"/>
          <w:b/>
          <w:color w:val="auto"/>
          <w:sz w:val="24"/>
        </w:rPr>
        <w:t xml:space="preserve"> </w:t>
      </w:r>
      <w:r w:rsidRPr="002D666B">
        <w:rPr>
          <w:rFonts w:ascii="Calibri" w:hAnsi="Calibri" w:cs="Calibri"/>
          <w:color w:val="auto"/>
          <w:sz w:val="24"/>
        </w:rPr>
        <w:t>Caso venha ocorrer à necessidade de providências complementares por parte da adjudicatária, a fluência do prazo será interrompida, reiniciando-se a sua contagem a partir da data em que estas forem cumpridas.</w:t>
      </w:r>
    </w:p>
    <w:p w:rsidR="0003153C" w:rsidRPr="002D666B" w:rsidRDefault="0003153C" w:rsidP="00EF7B1B">
      <w:pPr>
        <w:tabs>
          <w:tab w:val="left" w:pos="993"/>
          <w:tab w:val="left" w:pos="1080"/>
        </w:tabs>
        <w:ind w:left="993" w:hanging="993"/>
        <w:jc w:val="both"/>
        <w:rPr>
          <w:rFonts w:ascii="Calibri" w:hAnsi="Calibri" w:cs="Calibri"/>
          <w:b/>
          <w:color w:val="auto"/>
          <w:sz w:val="10"/>
          <w:szCs w:val="10"/>
        </w:rPr>
      </w:pPr>
    </w:p>
    <w:p w:rsidR="0003153C" w:rsidRPr="002D666B" w:rsidRDefault="0003153C" w:rsidP="00EF7B1B">
      <w:pPr>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12.1.2.</w:t>
      </w:r>
      <w:r w:rsidRPr="002D666B">
        <w:rPr>
          <w:rFonts w:ascii="Calibri" w:hAnsi="Calibri" w:cs="Calibri"/>
          <w:color w:val="auto"/>
          <w:sz w:val="24"/>
        </w:rPr>
        <w:t xml:space="preserve"> </w:t>
      </w:r>
      <w:r w:rsidRPr="002D666B">
        <w:rPr>
          <w:rFonts w:ascii="Calibri" w:hAnsi="Calibri" w:cs="Calibri"/>
          <w:color w:val="auto"/>
          <w:sz w:val="24"/>
        </w:rPr>
        <w:tab/>
        <w:t>Nenhum pagamento isentará a LICITANTE das responsabilidades assumidas nesta licitação, quaisquer que sejam, nem implicará no recebimento definitivo dos produtos.</w:t>
      </w:r>
    </w:p>
    <w:p w:rsidR="00965F03" w:rsidRPr="002D666B" w:rsidRDefault="00965F03" w:rsidP="00EF7B1B">
      <w:pPr>
        <w:tabs>
          <w:tab w:val="left" w:pos="993"/>
          <w:tab w:val="left" w:pos="1080"/>
        </w:tabs>
        <w:ind w:left="993" w:hanging="993"/>
        <w:jc w:val="both"/>
        <w:rPr>
          <w:rFonts w:ascii="Calibri" w:hAnsi="Calibri" w:cs="Calibri"/>
          <w:b/>
          <w:color w:val="auto"/>
          <w:szCs w:val="20"/>
        </w:rPr>
      </w:pPr>
    </w:p>
    <w:p w:rsidR="00C927A3" w:rsidRPr="002D666B" w:rsidRDefault="00C927A3" w:rsidP="00EF7B1B">
      <w:pPr>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12.1.3.</w:t>
      </w:r>
      <w:r w:rsidRPr="002D666B">
        <w:rPr>
          <w:rFonts w:ascii="Calibri" w:hAnsi="Calibri" w:cs="Calibri"/>
          <w:b/>
          <w:color w:val="auto"/>
          <w:sz w:val="24"/>
        </w:rPr>
        <w:tab/>
      </w:r>
      <w:r w:rsidRPr="002D666B">
        <w:rPr>
          <w:rFonts w:ascii="Calibri" w:hAnsi="Calibri" w:cs="Calibri"/>
          <w:color w:val="auto"/>
          <w:sz w:val="24"/>
        </w:rPr>
        <w:t>A CONTRATANTE não efetuará nenhum pagamento através de boletos bancários. Os pagamentos serão realizados através de crédito em conta corrente utilizando as informações constantes no ANEXO IV</w:t>
      </w:r>
      <w:r w:rsidRPr="002D666B">
        <w:rPr>
          <w:rFonts w:ascii="Calibri" w:hAnsi="Calibri" w:cs="Calibri"/>
          <w:b/>
          <w:color w:val="auto"/>
          <w:sz w:val="24"/>
        </w:rPr>
        <w:t xml:space="preserve">- </w:t>
      </w:r>
      <w:r w:rsidRPr="002D666B">
        <w:rPr>
          <w:rFonts w:ascii="Calibri" w:hAnsi="Calibri" w:cs="Calibri"/>
          <w:color w:val="auto"/>
          <w:sz w:val="24"/>
        </w:rPr>
        <w:t>Dados d</w:t>
      </w:r>
      <w:r w:rsidR="0079676B">
        <w:rPr>
          <w:rFonts w:ascii="Calibri" w:hAnsi="Calibri" w:cs="Calibri"/>
          <w:color w:val="auto"/>
          <w:sz w:val="24"/>
        </w:rPr>
        <w:t>o Responsável para assinatura d</w:t>
      </w:r>
      <w:r w:rsidR="00A31F0A">
        <w:rPr>
          <w:rFonts w:ascii="Calibri" w:hAnsi="Calibri" w:cs="Calibri"/>
          <w:color w:val="auto"/>
          <w:sz w:val="24"/>
        </w:rPr>
        <w:t>o contrato (</w:t>
      </w:r>
      <w:r w:rsidR="00AF06C2" w:rsidRPr="002D666B">
        <w:rPr>
          <w:rFonts w:ascii="Calibri" w:hAnsi="Calibri" w:cs="Calibri"/>
          <w:color w:val="auto"/>
          <w:sz w:val="24"/>
        </w:rPr>
        <w:t>Ata de registro de preços</w:t>
      </w:r>
      <w:r w:rsidR="00A31F0A">
        <w:rPr>
          <w:rFonts w:ascii="Calibri" w:hAnsi="Calibri" w:cs="Calibri"/>
          <w:color w:val="auto"/>
          <w:sz w:val="24"/>
        </w:rPr>
        <w:t>)</w:t>
      </w:r>
      <w:r w:rsidRPr="002D666B">
        <w:rPr>
          <w:rFonts w:ascii="Calibri" w:hAnsi="Calibri" w:cs="Calibri"/>
          <w:color w:val="auto"/>
          <w:sz w:val="24"/>
        </w:rPr>
        <w:t>.</w:t>
      </w:r>
    </w:p>
    <w:p w:rsidR="00546C0B" w:rsidRPr="002D666B" w:rsidRDefault="00546C0B" w:rsidP="0028756A">
      <w:pPr>
        <w:tabs>
          <w:tab w:val="left" w:pos="993"/>
          <w:tab w:val="left" w:pos="1080"/>
        </w:tabs>
        <w:ind w:left="993" w:hanging="993"/>
        <w:jc w:val="both"/>
        <w:rPr>
          <w:rFonts w:ascii="Calibri" w:hAnsi="Calibri" w:cs="Calibri"/>
          <w:color w:val="auto"/>
          <w:sz w:val="12"/>
          <w:szCs w:val="12"/>
        </w:rPr>
      </w:pPr>
    </w:p>
    <w:p w:rsidR="00C30F3B" w:rsidRPr="002D666B" w:rsidRDefault="00C30F3B" w:rsidP="0028756A">
      <w:pPr>
        <w:tabs>
          <w:tab w:val="left" w:pos="993"/>
          <w:tab w:val="left" w:pos="1080"/>
        </w:tabs>
        <w:ind w:left="993" w:hanging="993"/>
        <w:jc w:val="both"/>
        <w:rPr>
          <w:rFonts w:ascii="Calibri" w:hAnsi="Calibri" w:cs="Calibri"/>
          <w:color w:val="auto"/>
          <w:sz w:val="16"/>
          <w:szCs w:val="16"/>
        </w:rPr>
      </w:pPr>
    </w:p>
    <w:p w:rsidR="0003153C" w:rsidRPr="002D666B" w:rsidRDefault="0003153C" w:rsidP="0028756A">
      <w:pPr>
        <w:tabs>
          <w:tab w:val="left" w:pos="993"/>
        </w:tabs>
        <w:ind w:left="993" w:hanging="993"/>
        <w:jc w:val="both"/>
        <w:rPr>
          <w:rFonts w:ascii="Calibri" w:hAnsi="Calibri" w:cs="Calibri"/>
          <w:b/>
          <w:color w:val="auto"/>
          <w:sz w:val="24"/>
        </w:rPr>
      </w:pPr>
      <w:r w:rsidRPr="002D666B">
        <w:rPr>
          <w:rFonts w:ascii="Calibri" w:hAnsi="Calibri" w:cs="Calibri"/>
          <w:b/>
          <w:color w:val="auto"/>
          <w:sz w:val="24"/>
        </w:rPr>
        <w:t xml:space="preserve">12.2. </w:t>
      </w:r>
      <w:r w:rsidRPr="002D666B">
        <w:rPr>
          <w:rFonts w:ascii="Calibri" w:hAnsi="Calibri" w:cs="Calibri"/>
          <w:b/>
          <w:color w:val="auto"/>
          <w:sz w:val="24"/>
        </w:rPr>
        <w:tab/>
        <w:t>REAJUSTE DE PREÇOS</w:t>
      </w:r>
    </w:p>
    <w:p w:rsidR="0003153C" w:rsidRPr="002D666B" w:rsidRDefault="0003153C" w:rsidP="0028756A">
      <w:pPr>
        <w:tabs>
          <w:tab w:val="left" w:pos="993"/>
          <w:tab w:val="left" w:pos="1080"/>
        </w:tabs>
        <w:ind w:left="993" w:hanging="993"/>
        <w:jc w:val="both"/>
        <w:rPr>
          <w:rFonts w:ascii="Calibri" w:hAnsi="Calibri" w:cs="Calibri"/>
          <w:color w:val="auto"/>
          <w:sz w:val="22"/>
          <w:szCs w:val="22"/>
        </w:rPr>
      </w:pPr>
    </w:p>
    <w:p w:rsidR="0003153C" w:rsidRPr="002D666B" w:rsidRDefault="0003153C" w:rsidP="00683C9D">
      <w:pPr>
        <w:tabs>
          <w:tab w:val="left" w:pos="993"/>
        </w:tabs>
        <w:ind w:left="993" w:hanging="993"/>
        <w:jc w:val="both"/>
        <w:rPr>
          <w:rFonts w:ascii="Calibri" w:hAnsi="Calibri" w:cs="Calibri"/>
          <w:color w:val="auto"/>
          <w:sz w:val="24"/>
        </w:rPr>
      </w:pPr>
      <w:r w:rsidRPr="002D666B">
        <w:rPr>
          <w:rFonts w:ascii="Calibri" w:hAnsi="Calibri" w:cs="Calibri"/>
          <w:b/>
          <w:color w:val="auto"/>
          <w:sz w:val="24"/>
        </w:rPr>
        <w:t>12.2.1</w:t>
      </w:r>
      <w:r w:rsidRPr="002D666B">
        <w:rPr>
          <w:rFonts w:ascii="Calibri" w:hAnsi="Calibri" w:cs="Calibri"/>
          <w:color w:val="auto"/>
          <w:sz w:val="24"/>
        </w:rPr>
        <w:t xml:space="preserve"> </w:t>
      </w:r>
      <w:r w:rsidRPr="002D666B">
        <w:rPr>
          <w:rFonts w:ascii="Calibri" w:hAnsi="Calibri" w:cs="Calibri"/>
          <w:color w:val="auto"/>
          <w:sz w:val="24"/>
        </w:rPr>
        <w:tab/>
      </w:r>
      <w:r w:rsidR="00D102A5" w:rsidRPr="002D666B">
        <w:rPr>
          <w:rFonts w:ascii="Calibri" w:hAnsi="Calibri" w:cs="Calibri"/>
          <w:color w:val="auto"/>
          <w:sz w:val="24"/>
        </w:rPr>
        <w:t>Os preços propostos serão fixos e irreajustáveis, pelo período de 12 (doze) meses, a partir da assinatura d</w:t>
      </w:r>
      <w:r w:rsidR="00A31F0A">
        <w:rPr>
          <w:rFonts w:ascii="Calibri" w:hAnsi="Calibri" w:cs="Calibri"/>
          <w:color w:val="auto"/>
          <w:sz w:val="24"/>
        </w:rPr>
        <w:t>o contrato (</w:t>
      </w:r>
      <w:r w:rsidR="00AF06C2" w:rsidRPr="002D666B">
        <w:rPr>
          <w:rFonts w:ascii="Calibri" w:hAnsi="Calibri" w:cs="Calibri"/>
          <w:color w:val="auto"/>
          <w:sz w:val="24"/>
        </w:rPr>
        <w:t>ata de registro de preços</w:t>
      </w:r>
      <w:r w:rsidR="00A31F0A">
        <w:rPr>
          <w:rFonts w:ascii="Calibri" w:hAnsi="Calibri" w:cs="Calibri"/>
          <w:color w:val="auto"/>
          <w:sz w:val="24"/>
        </w:rPr>
        <w:t>)</w:t>
      </w:r>
      <w:r w:rsidR="00D102A5" w:rsidRPr="002D666B">
        <w:rPr>
          <w:rFonts w:ascii="Calibri" w:hAnsi="Calibri" w:cs="Calibri"/>
          <w:color w:val="auto"/>
          <w:sz w:val="24"/>
        </w:rPr>
        <w:t>.</w:t>
      </w:r>
    </w:p>
    <w:p w:rsidR="00F01045" w:rsidRPr="002D666B" w:rsidRDefault="00F01045" w:rsidP="00683C9D">
      <w:pPr>
        <w:tabs>
          <w:tab w:val="left" w:pos="993"/>
        </w:tabs>
        <w:ind w:left="993" w:hanging="993"/>
        <w:jc w:val="both"/>
        <w:rPr>
          <w:rFonts w:ascii="Calibri" w:hAnsi="Calibri" w:cs="Calibri"/>
          <w:b/>
          <w:color w:val="auto"/>
          <w:szCs w:val="20"/>
        </w:rPr>
      </w:pPr>
    </w:p>
    <w:p w:rsidR="0003153C" w:rsidRDefault="0003153C" w:rsidP="00683C9D">
      <w:pPr>
        <w:tabs>
          <w:tab w:val="left" w:pos="993"/>
        </w:tabs>
        <w:ind w:left="993" w:hanging="993"/>
        <w:jc w:val="both"/>
        <w:rPr>
          <w:rFonts w:ascii="Calibri" w:hAnsi="Calibri" w:cs="Calibri"/>
          <w:snapToGrid w:val="0"/>
          <w:color w:val="auto"/>
          <w:sz w:val="24"/>
        </w:rPr>
      </w:pPr>
      <w:r w:rsidRPr="002D666B">
        <w:rPr>
          <w:rFonts w:ascii="Calibri" w:hAnsi="Calibri" w:cs="Calibri"/>
          <w:b/>
          <w:color w:val="auto"/>
          <w:sz w:val="24"/>
        </w:rPr>
        <w:t>12.2.2</w:t>
      </w:r>
      <w:r w:rsidRPr="002D666B">
        <w:rPr>
          <w:rFonts w:ascii="Calibri" w:hAnsi="Calibri" w:cs="Calibri"/>
          <w:b/>
          <w:color w:val="auto"/>
          <w:sz w:val="24"/>
        </w:rPr>
        <w:tab/>
      </w:r>
      <w:r w:rsidR="00D102A5" w:rsidRPr="002D666B">
        <w:rPr>
          <w:rFonts w:ascii="Calibri" w:hAnsi="Calibri" w:cs="Calibri"/>
          <w:snapToGrid w:val="0"/>
          <w:color w:val="auto"/>
          <w:sz w:val="24"/>
        </w:rPr>
        <w:t>Hipóteses de reajuste e/ou reequilíbrio econômico-financeiro somente serão analisadas em acordo com o disposto pela Lei Federal n.º</w:t>
      </w:r>
      <w:r w:rsidR="00666023" w:rsidRPr="002D666B">
        <w:rPr>
          <w:rFonts w:ascii="Calibri" w:hAnsi="Calibri" w:cs="Calibri"/>
          <w:snapToGrid w:val="0"/>
          <w:color w:val="auto"/>
          <w:sz w:val="24"/>
        </w:rPr>
        <w:t xml:space="preserve"> </w:t>
      </w:r>
      <w:r w:rsidR="00D102A5" w:rsidRPr="002D666B">
        <w:rPr>
          <w:rFonts w:ascii="Calibri" w:hAnsi="Calibri" w:cs="Calibri"/>
          <w:snapToGrid w:val="0"/>
          <w:color w:val="auto"/>
          <w:sz w:val="24"/>
        </w:rPr>
        <w:t>8.666/93, devendo o pedido do mesmo ser apresentado por escrito, juntamente com planilha estimada de custos e todos os documentos comprobatórios do reajuste e/ou reequilíbrio econômico-financeiro solicitado,</w:t>
      </w:r>
      <w:r w:rsidR="004570C4">
        <w:rPr>
          <w:rFonts w:ascii="Calibri" w:hAnsi="Calibri" w:cs="Calibri"/>
          <w:snapToGrid w:val="0"/>
          <w:color w:val="auto"/>
          <w:sz w:val="24"/>
        </w:rPr>
        <w:t xml:space="preserve"> </w:t>
      </w:r>
      <w:r w:rsidR="00D102A5" w:rsidRPr="002D666B">
        <w:rPr>
          <w:rFonts w:ascii="Calibri" w:hAnsi="Calibri" w:cs="Calibri"/>
          <w:snapToGrid w:val="0"/>
          <w:color w:val="auto"/>
          <w:sz w:val="24"/>
        </w:rPr>
        <w:t>sendo que o reajuste somente poderá ser requisitado após 12 (doze) meses da contratação e</w:t>
      </w:r>
      <w:r w:rsidR="008D3D84" w:rsidRPr="002D666B">
        <w:rPr>
          <w:rFonts w:ascii="Calibri" w:hAnsi="Calibri" w:cs="Calibri"/>
          <w:snapToGrid w:val="0"/>
          <w:color w:val="auto"/>
          <w:sz w:val="24"/>
        </w:rPr>
        <w:t xml:space="preserve"> </w:t>
      </w:r>
      <w:r w:rsidR="00D102A5" w:rsidRPr="002D666B">
        <w:rPr>
          <w:rFonts w:ascii="Calibri" w:hAnsi="Calibri" w:cs="Calibri"/>
          <w:snapToGrid w:val="0"/>
          <w:color w:val="auto"/>
          <w:sz w:val="24"/>
        </w:rPr>
        <w:t>o reequilíbrio econômico-financeiro a qualquer tempo desde que devidamente comprovado por documentação competente.</w:t>
      </w:r>
    </w:p>
    <w:p w:rsidR="00C15F55" w:rsidRPr="00C15F55" w:rsidRDefault="00C15F55" w:rsidP="00C15F55">
      <w:pPr>
        <w:tabs>
          <w:tab w:val="left" w:pos="993"/>
        </w:tabs>
        <w:spacing w:after="240"/>
        <w:ind w:left="993" w:hanging="993"/>
        <w:jc w:val="both"/>
        <w:rPr>
          <w:rFonts w:ascii="Calibri" w:hAnsi="Calibri" w:cs="Calibri"/>
          <w:snapToGrid w:val="0"/>
          <w:color w:val="auto"/>
          <w:szCs w:val="20"/>
        </w:rPr>
      </w:pPr>
    </w:p>
    <w:p w:rsidR="0003153C" w:rsidRPr="002D666B" w:rsidRDefault="0003153C" w:rsidP="00B773D9">
      <w:pPr>
        <w:pStyle w:val="Ttulo8"/>
        <w:tabs>
          <w:tab w:val="left" w:pos="993"/>
          <w:tab w:val="left" w:pos="1080"/>
        </w:tabs>
        <w:jc w:val="both"/>
        <w:rPr>
          <w:rFonts w:ascii="Calibri" w:hAnsi="Calibri" w:cs="Calibri"/>
          <w:b/>
          <w:i w:val="0"/>
          <w:color w:val="auto"/>
        </w:rPr>
      </w:pPr>
      <w:r w:rsidRPr="002D666B">
        <w:rPr>
          <w:rFonts w:ascii="Calibri" w:hAnsi="Calibri" w:cs="Calibri"/>
          <w:b/>
          <w:i w:val="0"/>
          <w:color w:val="auto"/>
        </w:rPr>
        <w:t>13.</w:t>
      </w:r>
      <w:r w:rsidRPr="002D666B">
        <w:rPr>
          <w:rFonts w:ascii="Calibri" w:hAnsi="Calibri" w:cs="Calibri"/>
          <w:b/>
          <w:i w:val="0"/>
          <w:color w:val="auto"/>
        </w:rPr>
        <w:tab/>
        <w:t>PENALIDADES</w:t>
      </w:r>
    </w:p>
    <w:p w:rsidR="0003153C" w:rsidRPr="002D666B" w:rsidRDefault="0003153C" w:rsidP="00683C9D">
      <w:pPr>
        <w:pStyle w:val="Corpodetexto"/>
        <w:tabs>
          <w:tab w:val="left" w:pos="993"/>
          <w:tab w:val="left" w:pos="1080"/>
        </w:tabs>
        <w:ind w:left="900" w:hanging="900"/>
        <w:jc w:val="both"/>
        <w:rPr>
          <w:rFonts w:ascii="Calibri" w:hAnsi="Calibri" w:cs="Calibri"/>
          <w:b/>
          <w:color w:val="auto"/>
          <w:sz w:val="6"/>
          <w:szCs w:val="6"/>
        </w:rPr>
      </w:pPr>
    </w:p>
    <w:p w:rsidR="0003153C" w:rsidRPr="002D666B" w:rsidRDefault="0003153C" w:rsidP="00683C9D">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13.1.</w:t>
      </w:r>
      <w:r w:rsidRPr="002D666B">
        <w:rPr>
          <w:rFonts w:ascii="Calibri" w:hAnsi="Calibri" w:cs="Calibri"/>
          <w:color w:val="auto"/>
          <w:sz w:val="24"/>
        </w:rPr>
        <w:tab/>
        <w:t xml:space="preserve">São aplicáveis as sanções previstas no capítulo IV da Lei Federal </w:t>
      </w:r>
      <w:r w:rsidR="00206C4E" w:rsidRPr="002D666B">
        <w:rPr>
          <w:rFonts w:ascii="Calibri" w:hAnsi="Calibri" w:cs="Calibri"/>
          <w:color w:val="auto"/>
          <w:sz w:val="24"/>
        </w:rPr>
        <w:t>n.º</w:t>
      </w:r>
      <w:r w:rsidRPr="002D666B">
        <w:rPr>
          <w:rFonts w:ascii="Calibri" w:hAnsi="Calibri" w:cs="Calibri"/>
          <w:color w:val="auto"/>
          <w:sz w:val="24"/>
        </w:rPr>
        <w:t xml:space="preserve"> 8.666/93, com as alterações introduzidas pela Lei Federal </w:t>
      </w:r>
      <w:r w:rsidR="00206C4E" w:rsidRPr="002D666B">
        <w:rPr>
          <w:rFonts w:ascii="Calibri" w:hAnsi="Calibri" w:cs="Calibri"/>
          <w:color w:val="auto"/>
          <w:sz w:val="24"/>
        </w:rPr>
        <w:t>n.º</w:t>
      </w:r>
      <w:r w:rsidRPr="002D666B">
        <w:rPr>
          <w:rFonts w:ascii="Calibri" w:hAnsi="Calibri" w:cs="Calibri"/>
          <w:color w:val="auto"/>
          <w:sz w:val="24"/>
        </w:rPr>
        <w:t xml:space="preserve"> 8.883/94 e demais normas pertinentes, bem como as seguintes:</w:t>
      </w:r>
    </w:p>
    <w:p w:rsidR="008D1300" w:rsidRPr="002D666B" w:rsidRDefault="008D1300" w:rsidP="00683C9D">
      <w:pPr>
        <w:pStyle w:val="Corpodetexto"/>
        <w:tabs>
          <w:tab w:val="left" w:pos="993"/>
          <w:tab w:val="left" w:pos="1080"/>
        </w:tabs>
        <w:spacing w:after="0"/>
        <w:ind w:left="993" w:hanging="993"/>
        <w:jc w:val="both"/>
        <w:rPr>
          <w:rFonts w:ascii="Calibri" w:hAnsi="Calibri" w:cs="Calibri"/>
          <w:b/>
          <w:color w:val="auto"/>
          <w:sz w:val="8"/>
          <w:szCs w:val="8"/>
        </w:rPr>
      </w:pPr>
    </w:p>
    <w:p w:rsidR="008D1300" w:rsidRPr="002D666B" w:rsidRDefault="008D1300" w:rsidP="00683C9D">
      <w:pPr>
        <w:pStyle w:val="Corpodetexto"/>
        <w:tabs>
          <w:tab w:val="left" w:pos="993"/>
          <w:tab w:val="left" w:pos="1080"/>
        </w:tabs>
        <w:spacing w:after="0"/>
        <w:ind w:left="993" w:hanging="993"/>
        <w:jc w:val="both"/>
        <w:rPr>
          <w:rFonts w:ascii="Calibri" w:hAnsi="Calibri" w:cs="Calibri"/>
          <w:b/>
          <w:color w:val="auto"/>
          <w:sz w:val="2"/>
          <w:szCs w:val="2"/>
        </w:rPr>
      </w:pPr>
    </w:p>
    <w:p w:rsidR="0003153C" w:rsidRPr="002D666B" w:rsidRDefault="0003153C" w:rsidP="0028756A">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13.2.</w:t>
      </w:r>
      <w:r w:rsidRPr="002D666B">
        <w:rPr>
          <w:rFonts w:ascii="Calibri" w:hAnsi="Calibri" w:cs="Calibri"/>
          <w:color w:val="auto"/>
          <w:sz w:val="24"/>
        </w:rPr>
        <w:tab/>
      </w:r>
      <w:r w:rsidR="00A26938" w:rsidRPr="002D666B">
        <w:rPr>
          <w:rFonts w:ascii="Calibri" w:hAnsi="Calibri" w:cs="Calibri"/>
          <w:color w:val="auto"/>
          <w:sz w:val="24"/>
        </w:rPr>
        <w:t>Multa a ser estipulada pela recusa injustificada da adj</w:t>
      </w:r>
      <w:r w:rsidR="0079676B">
        <w:rPr>
          <w:rFonts w:ascii="Calibri" w:hAnsi="Calibri" w:cs="Calibri"/>
          <w:color w:val="auto"/>
          <w:sz w:val="24"/>
        </w:rPr>
        <w:t xml:space="preserve">udicatária em assinar </w:t>
      </w:r>
      <w:r w:rsidR="00A31F0A">
        <w:rPr>
          <w:rFonts w:ascii="Calibri" w:hAnsi="Calibri" w:cs="Calibri"/>
          <w:color w:val="auto"/>
          <w:sz w:val="24"/>
        </w:rPr>
        <w:t>o contrato (</w:t>
      </w:r>
      <w:r w:rsidR="00AF06C2" w:rsidRPr="002D666B">
        <w:rPr>
          <w:rFonts w:ascii="Calibri" w:hAnsi="Calibri" w:cs="Calibri"/>
          <w:color w:val="auto"/>
          <w:sz w:val="24"/>
        </w:rPr>
        <w:t>ata de registro de preços</w:t>
      </w:r>
      <w:r w:rsidR="00A31F0A">
        <w:rPr>
          <w:rFonts w:ascii="Calibri" w:hAnsi="Calibri" w:cs="Calibri"/>
          <w:color w:val="auto"/>
          <w:sz w:val="24"/>
        </w:rPr>
        <w:t>)</w:t>
      </w:r>
      <w:r w:rsidR="00A26938" w:rsidRPr="002D666B">
        <w:rPr>
          <w:rFonts w:ascii="Calibri" w:hAnsi="Calibri" w:cs="Calibri"/>
          <w:color w:val="auto"/>
          <w:sz w:val="24"/>
        </w:rPr>
        <w:t xml:space="preserve">,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w:t>
      </w:r>
      <w:r w:rsidR="00A26938" w:rsidRPr="002D666B">
        <w:rPr>
          <w:rFonts w:ascii="Calibri" w:hAnsi="Calibri" w:cs="Calibri"/>
          <w:color w:val="auto"/>
          <w:sz w:val="24"/>
        </w:rPr>
        <w:lastRenderedPageBreak/>
        <w:t xml:space="preserve">licitar e contratar com a </w:t>
      </w:r>
      <w:r w:rsidR="00113335">
        <w:rPr>
          <w:rFonts w:ascii="Calibri" w:hAnsi="Calibri" w:cs="Calibri"/>
          <w:color w:val="auto"/>
          <w:sz w:val="24"/>
        </w:rPr>
        <w:t>Prefeitura</w:t>
      </w:r>
      <w:r w:rsidR="00A26938" w:rsidRPr="002D666B">
        <w:rPr>
          <w:rFonts w:ascii="Calibri" w:hAnsi="Calibri" w:cs="Calibri"/>
          <w:color w:val="auto"/>
          <w:sz w:val="24"/>
        </w:rPr>
        <w:t xml:space="preserve"> de São Joaquim da Barra, pelo prazo de até </w:t>
      </w:r>
      <w:r w:rsidR="00F01045" w:rsidRPr="002D666B">
        <w:rPr>
          <w:rFonts w:ascii="Calibri" w:hAnsi="Calibri" w:cs="Calibri"/>
          <w:color w:val="auto"/>
          <w:sz w:val="24"/>
        </w:rPr>
        <w:t>0</w:t>
      </w:r>
      <w:r w:rsidR="00A26938" w:rsidRPr="002D666B">
        <w:rPr>
          <w:rFonts w:ascii="Calibri" w:hAnsi="Calibri" w:cs="Calibri"/>
          <w:color w:val="auto"/>
          <w:sz w:val="24"/>
        </w:rPr>
        <w:t>2 (dois) anos.</w:t>
      </w:r>
    </w:p>
    <w:p w:rsidR="002D1CE8" w:rsidRPr="002D666B" w:rsidRDefault="002D1CE8" w:rsidP="0028756A">
      <w:pPr>
        <w:pStyle w:val="Corpodetexto"/>
        <w:tabs>
          <w:tab w:val="left" w:pos="993"/>
          <w:tab w:val="left" w:pos="1080"/>
        </w:tabs>
        <w:ind w:left="900" w:hanging="900"/>
        <w:jc w:val="both"/>
        <w:rPr>
          <w:rFonts w:ascii="Calibri" w:hAnsi="Calibri" w:cs="Calibri"/>
          <w:b/>
          <w:color w:val="auto"/>
          <w:sz w:val="2"/>
          <w:szCs w:val="2"/>
        </w:rPr>
      </w:pPr>
    </w:p>
    <w:p w:rsidR="0003153C" w:rsidRPr="002D666B" w:rsidRDefault="0003153C" w:rsidP="0028756A">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13.3.</w:t>
      </w:r>
      <w:r w:rsidRPr="002D666B">
        <w:rPr>
          <w:rFonts w:ascii="Calibri" w:hAnsi="Calibri" w:cs="Calibri"/>
          <w:color w:val="auto"/>
          <w:sz w:val="24"/>
        </w:rPr>
        <w:t xml:space="preserve"> </w:t>
      </w:r>
      <w:r w:rsidRPr="002D666B">
        <w:rPr>
          <w:rFonts w:ascii="Calibri" w:hAnsi="Calibri" w:cs="Calibri"/>
          <w:color w:val="auto"/>
          <w:sz w:val="24"/>
        </w:rPr>
        <w:tab/>
        <w:t>Multa, por atraso: 1,0% (um por cento) por dia de atraso na entrega programada, não superior a 20% (vinte por cento), a qual incidirá sobre o valor da quantidade que deveria ser entregue;</w:t>
      </w:r>
    </w:p>
    <w:p w:rsidR="0003153C" w:rsidRPr="002D666B" w:rsidRDefault="0003153C" w:rsidP="0028756A">
      <w:pPr>
        <w:widowControl w:val="0"/>
        <w:tabs>
          <w:tab w:val="left" w:pos="993"/>
          <w:tab w:val="left" w:pos="1080"/>
        </w:tabs>
        <w:autoSpaceDE w:val="0"/>
        <w:autoSpaceDN w:val="0"/>
        <w:adjustRightInd w:val="0"/>
        <w:ind w:left="993" w:hanging="993"/>
        <w:jc w:val="both"/>
        <w:rPr>
          <w:rFonts w:ascii="Calibri" w:hAnsi="Calibri" w:cs="Calibri"/>
          <w:color w:val="auto"/>
          <w:sz w:val="6"/>
          <w:szCs w:val="6"/>
        </w:rPr>
      </w:pPr>
    </w:p>
    <w:p w:rsidR="001A6F97" w:rsidRDefault="0003153C" w:rsidP="0028756A">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13.4.</w:t>
      </w:r>
      <w:r w:rsidRPr="002D666B">
        <w:rPr>
          <w:rFonts w:ascii="Calibri" w:hAnsi="Calibri" w:cs="Calibri"/>
          <w:color w:val="auto"/>
          <w:sz w:val="24"/>
        </w:rPr>
        <w:t xml:space="preserve"> </w:t>
      </w:r>
      <w:r w:rsidRPr="002D666B">
        <w:rPr>
          <w:rFonts w:ascii="Calibri" w:hAnsi="Calibri" w:cs="Calibri"/>
          <w:color w:val="auto"/>
          <w:sz w:val="24"/>
        </w:rPr>
        <w:tab/>
      </w:r>
      <w:r w:rsidR="00A90875" w:rsidRPr="002D666B">
        <w:rPr>
          <w:rFonts w:ascii="Calibri" w:hAnsi="Calibri" w:cs="Calibri"/>
          <w:color w:val="auto"/>
          <w:sz w:val="24"/>
        </w:rPr>
        <w:t>Multa, por inexecução total d</w:t>
      </w:r>
      <w:r w:rsidR="00A31F0A">
        <w:rPr>
          <w:rFonts w:ascii="Calibri" w:hAnsi="Calibri" w:cs="Calibri"/>
          <w:color w:val="auto"/>
          <w:sz w:val="24"/>
        </w:rPr>
        <w:t>o contrato (</w:t>
      </w:r>
      <w:r w:rsidR="00A90875" w:rsidRPr="002D666B">
        <w:rPr>
          <w:rFonts w:ascii="Calibri" w:hAnsi="Calibri" w:cs="Calibri"/>
          <w:color w:val="auto"/>
          <w:sz w:val="24"/>
        </w:rPr>
        <w:t>ata de registro de preços</w:t>
      </w:r>
      <w:r w:rsidR="00A31F0A">
        <w:rPr>
          <w:rFonts w:ascii="Calibri" w:hAnsi="Calibri" w:cs="Calibri"/>
          <w:color w:val="auto"/>
          <w:sz w:val="24"/>
        </w:rPr>
        <w:t>)</w:t>
      </w:r>
      <w:r w:rsidR="00A90875" w:rsidRPr="002D666B">
        <w:rPr>
          <w:rFonts w:ascii="Calibri" w:hAnsi="Calibri" w:cs="Calibri"/>
          <w:color w:val="auto"/>
          <w:sz w:val="24"/>
        </w:rPr>
        <w:t>: 30% (trinta por cento) sobre o valor d</w:t>
      </w:r>
      <w:r w:rsidR="00A31F0A">
        <w:rPr>
          <w:rFonts w:ascii="Calibri" w:hAnsi="Calibri" w:cs="Calibri"/>
          <w:color w:val="auto"/>
          <w:sz w:val="24"/>
        </w:rPr>
        <w:t>o contrato (</w:t>
      </w:r>
      <w:r w:rsidR="00A90875" w:rsidRPr="002D666B">
        <w:rPr>
          <w:rFonts w:ascii="Calibri" w:hAnsi="Calibri" w:cs="Calibri"/>
          <w:color w:val="auto"/>
          <w:sz w:val="24"/>
        </w:rPr>
        <w:t>ata de registro de preços</w:t>
      </w:r>
      <w:r w:rsidR="00A31F0A">
        <w:rPr>
          <w:rFonts w:ascii="Calibri" w:hAnsi="Calibri" w:cs="Calibri"/>
          <w:color w:val="auto"/>
          <w:sz w:val="24"/>
        </w:rPr>
        <w:t>)</w:t>
      </w:r>
      <w:r w:rsidR="00A90875" w:rsidRPr="002D666B">
        <w:rPr>
          <w:rFonts w:ascii="Calibri" w:hAnsi="Calibri" w:cs="Calibri"/>
          <w:color w:val="auto"/>
          <w:sz w:val="24"/>
        </w:rPr>
        <w:t>;</w:t>
      </w:r>
    </w:p>
    <w:p w:rsidR="0003153C" w:rsidRPr="002D666B" w:rsidRDefault="0003153C" w:rsidP="0028756A">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13.5.</w:t>
      </w:r>
      <w:r w:rsidRPr="002D666B">
        <w:rPr>
          <w:rFonts w:ascii="Calibri" w:hAnsi="Calibri" w:cs="Calibri"/>
          <w:color w:val="auto"/>
          <w:sz w:val="24"/>
        </w:rPr>
        <w:t xml:space="preserve"> </w:t>
      </w:r>
      <w:r w:rsidRPr="002D666B">
        <w:rPr>
          <w:rFonts w:ascii="Calibri" w:hAnsi="Calibri" w:cs="Calibri"/>
          <w:color w:val="auto"/>
          <w:sz w:val="24"/>
        </w:rPr>
        <w:tab/>
      </w:r>
      <w:r w:rsidR="00A90875" w:rsidRPr="002D666B">
        <w:rPr>
          <w:rFonts w:ascii="Calibri" w:hAnsi="Calibri" w:cs="Calibri"/>
          <w:color w:val="auto"/>
          <w:sz w:val="24"/>
        </w:rPr>
        <w:t>Multa, de 20% (vinte por cento), por descumprimento de quaisquer das obrigações decorrentes do ajustes, ou seja inexecução parcial, que não estejam previstas nos subitens acima, a qual indicará sobre o valor d</w:t>
      </w:r>
      <w:r w:rsidR="00A31F0A">
        <w:rPr>
          <w:rFonts w:ascii="Calibri" w:hAnsi="Calibri" w:cs="Calibri"/>
          <w:color w:val="auto"/>
          <w:sz w:val="24"/>
        </w:rPr>
        <w:t>o contrato (</w:t>
      </w:r>
      <w:r w:rsidR="00F334CE">
        <w:rPr>
          <w:rFonts w:ascii="Calibri" w:hAnsi="Calibri" w:cs="Calibri"/>
          <w:color w:val="auto"/>
          <w:sz w:val="24"/>
        </w:rPr>
        <w:t>A</w:t>
      </w:r>
      <w:r w:rsidR="00A90875" w:rsidRPr="002D666B">
        <w:rPr>
          <w:rFonts w:ascii="Calibri" w:hAnsi="Calibri" w:cs="Calibri"/>
          <w:color w:val="auto"/>
          <w:sz w:val="24"/>
        </w:rPr>
        <w:t>ta de registro de preços</w:t>
      </w:r>
      <w:r w:rsidR="00A31F0A">
        <w:rPr>
          <w:rFonts w:ascii="Calibri" w:hAnsi="Calibri" w:cs="Calibri"/>
          <w:color w:val="auto"/>
          <w:sz w:val="24"/>
        </w:rPr>
        <w:t>)</w:t>
      </w:r>
      <w:r w:rsidR="00A90875" w:rsidRPr="002D666B">
        <w:rPr>
          <w:rFonts w:ascii="Calibri" w:hAnsi="Calibri" w:cs="Calibri"/>
          <w:color w:val="auto"/>
          <w:sz w:val="24"/>
        </w:rPr>
        <w:t>.</w:t>
      </w:r>
    </w:p>
    <w:p w:rsidR="00C30F3B" w:rsidRPr="002D666B" w:rsidRDefault="00C30F3B" w:rsidP="0028756A">
      <w:pPr>
        <w:pStyle w:val="Corpodetexto"/>
        <w:tabs>
          <w:tab w:val="left" w:pos="993"/>
          <w:tab w:val="left" w:pos="1080"/>
        </w:tabs>
        <w:ind w:left="993" w:hanging="993"/>
        <w:jc w:val="both"/>
        <w:rPr>
          <w:rFonts w:ascii="Calibri" w:hAnsi="Calibri" w:cs="Calibri"/>
          <w:color w:val="auto"/>
          <w:sz w:val="2"/>
          <w:szCs w:val="2"/>
        </w:rPr>
      </w:pPr>
    </w:p>
    <w:p w:rsidR="0003153C" w:rsidRPr="002D666B" w:rsidRDefault="0003153C" w:rsidP="0028756A">
      <w:pPr>
        <w:pStyle w:val="Corpodetexto"/>
        <w:tabs>
          <w:tab w:val="left" w:pos="993"/>
          <w:tab w:val="left" w:pos="1080"/>
        </w:tabs>
        <w:ind w:left="993" w:hanging="993"/>
        <w:jc w:val="both"/>
        <w:rPr>
          <w:rFonts w:ascii="Calibri" w:hAnsi="Calibri" w:cs="Calibri"/>
          <w:color w:val="auto"/>
          <w:sz w:val="24"/>
        </w:rPr>
      </w:pPr>
      <w:r w:rsidRPr="002D666B">
        <w:rPr>
          <w:rFonts w:ascii="Calibri" w:hAnsi="Calibri" w:cs="Calibri"/>
          <w:b/>
          <w:color w:val="auto"/>
          <w:sz w:val="24"/>
        </w:rPr>
        <w:t>13.6.</w:t>
      </w:r>
      <w:r w:rsidRPr="002D666B">
        <w:rPr>
          <w:rFonts w:ascii="Calibri" w:hAnsi="Calibri" w:cs="Calibri"/>
          <w:color w:val="auto"/>
          <w:sz w:val="24"/>
        </w:rPr>
        <w:t xml:space="preserve"> </w:t>
      </w:r>
      <w:r w:rsidRPr="002D666B">
        <w:rPr>
          <w:rFonts w:ascii="Calibri" w:hAnsi="Calibri" w:cs="Calibri"/>
          <w:color w:val="auto"/>
          <w:sz w:val="24"/>
        </w:rPr>
        <w:tab/>
        <w:t>As penalidades são independentes e a aplicação de uma não exclui a das outras, quando cabíveis.</w:t>
      </w:r>
    </w:p>
    <w:p w:rsidR="0003153C" w:rsidRPr="002D666B" w:rsidRDefault="0003153C" w:rsidP="0028756A">
      <w:pPr>
        <w:widowControl w:val="0"/>
        <w:tabs>
          <w:tab w:val="left" w:pos="993"/>
          <w:tab w:val="left" w:pos="1080"/>
        </w:tabs>
        <w:autoSpaceDE w:val="0"/>
        <w:autoSpaceDN w:val="0"/>
        <w:adjustRightInd w:val="0"/>
        <w:ind w:left="900" w:hanging="900"/>
        <w:jc w:val="both"/>
        <w:rPr>
          <w:rFonts w:ascii="Calibri" w:hAnsi="Calibri" w:cs="Calibri"/>
          <w:color w:val="auto"/>
          <w:sz w:val="10"/>
          <w:szCs w:val="10"/>
        </w:rPr>
      </w:pPr>
    </w:p>
    <w:p w:rsidR="0003153C" w:rsidRPr="002D666B" w:rsidRDefault="0003153C" w:rsidP="0028756A">
      <w:pPr>
        <w:pStyle w:val="Corpodetexto"/>
        <w:tabs>
          <w:tab w:val="left" w:pos="993"/>
        </w:tabs>
        <w:ind w:left="993" w:hanging="993"/>
        <w:jc w:val="both"/>
        <w:rPr>
          <w:rFonts w:ascii="Calibri" w:hAnsi="Calibri" w:cs="Calibri"/>
          <w:b/>
          <w:color w:val="auto"/>
          <w:sz w:val="24"/>
        </w:rPr>
      </w:pPr>
      <w:r w:rsidRPr="002D666B">
        <w:rPr>
          <w:rFonts w:ascii="Calibri" w:hAnsi="Calibri" w:cs="Calibri"/>
          <w:b/>
          <w:color w:val="auto"/>
          <w:sz w:val="24"/>
        </w:rPr>
        <w:t>13.7.</w:t>
      </w:r>
      <w:r w:rsidRPr="002D666B">
        <w:rPr>
          <w:rFonts w:ascii="Calibri" w:hAnsi="Calibri" w:cs="Calibri"/>
          <w:color w:val="auto"/>
          <w:sz w:val="24"/>
        </w:rPr>
        <w:t xml:space="preserve"> </w:t>
      </w:r>
      <w:r w:rsidRPr="002D666B">
        <w:rPr>
          <w:rFonts w:ascii="Calibri" w:hAnsi="Calibri" w:cs="Calibri"/>
          <w:color w:val="auto"/>
          <w:sz w:val="24"/>
        </w:rPr>
        <w:tab/>
        <w:t>O prazo para pagamento das multas será de 05 (cinco) dias úteis a contar da intimação da empresa apenada. A critério da Administração e sendo possível, o valor devido será descontado da importância que a empresa</w:t>
      </w:r>
      <w:r w:rsidR="00771006" w:rsidRPr="002D666B">
        <w:rPr>
          <w:rFonts w:ascii="Calibri" w:hAnsi="Calibri" w:cs="Calibri"/>
          <w:color w:val="auto"/>
          <w:sz w:val="24"/>
        </w:rPr>
        <w:t xml:space="preserve"> tenha a receber da </w:t>
      </w:r>
      <w:r w:rsidR="00113335">
        <w:rPr>
          <w:rFonts w:ascii="Calibri" w:hAnsi="Calibri" w:cs="Calibri"/>
          <w:color w:val="auto"/>
          <w:sz w:val="24"/>
        </w:rPr>
        <w:t>Prefeitura</w:t>
      </w:r>
      <w:r w:rsidR="00771006" w:rsidRPr="002D666B">
        <w:rPr>
          <w:rFonts w:ascii="Calibri" w:hAnsi="Calibri" w:cs="Calibri"/>
          <w:color w:val="auto"/>
          <w:sz w:val="24"/>
        </w:rPr>
        <w:t xml:space="preserve"> </w:t>
      </w:r>
      <w:r w:rsidRPr="002D666B">
        <w:rPr>
          <w:rFonts w:ascii="Calibri" w:hAnsi="Calibri" w:cs="Calibri"/>
          <w:color w:val="auto"/>
          <w:sz w:val="24"/>
        </w:rPr>
        <w:t>de São Joaquim da Barra. Não havendo pagamento, o valor será inscrito como dívida ativa, sujeitando a devedora a processo executivo.</w:t>
      </w:r>
    </w:p>
    <w:p w:rsidR="0003153C" w:rsidRPr="002D666B" w:rsidRDefault="0003153C" w:rsidP="00F21942">
      <w:pPr>
        <w:pStyle w:val="Corpodetexto"/>
        <w:tabs>
          <w:tab w:val="left" w:pos="1080"/>
        </w:tabs>
        <w:ind w:left="900" w:hanging="900"/>
        <w:jc w:val="both"/>
        <w:rPr>
          <w:rFonts w:ascii="Calibri" w:hAnsi="Calibri" w:cs="Calibri"/>
          <w:b/>
          <w:color w:val="auto"/>
          <w:sz w:val="2"/>
          <w:szCs w:val="2"/>
        </w:rPr>
      </w:pPr>
    </w:p>
    <w:p w:rsidR="0003153C" w:rsidRPr="002D666B" w:rsidRDefault="0003153C" w:rsidP="00AC512E">
      <w:pPr>
        <w:pStyle w:val="Corpodetexto"/>
        <w:tabs>
          <w:tab w:val="left" w:pos="1080"/>
        </w:tabs>
        <w:ind w:left="993" w:hanging="993"/>
        <w:jc w:val="both"/>
        <w:rPr>
          <w:rFonts w:ascii="Calibri" w:hAnsi="Calibri" w:cs="Calibri"/>
          <w:color w:val="auto"/>
          <w:sz w:val="24"/>
        </w:rPr>
      </w:pPr>
      <w:r w:rsidRPr="002D666B">
        <w:rPr>
          <w:rFonts w:ascii="Calibri" w:hAnsi="Calibri" w:cs="Calibri"/>
          <w:b/>
          <w:color w:val="auto"/>
          <w:sz w:val="24"/>
        </w:rPr>
        <w:t>13.8.</w:t>
      </w:r>
      <w:r w:rsidRPr="002D666B">
        <w:rPr>
          <w:rFonts w:ascii="Calibri" w:hAnsi="Calibri" w:cs="Calibri"/>
          <w:b/>
          <w:color w:val="auto"/>
          <w:sz w:val="24"/>
        </w:rPr>
        <w:tab/>
      </w:r>
      <w:r w:rsidRPr="002D666B">
        <w:rPr>
          <w:rFonts w:ascii="Calibri" w:hAnsi="Calibri" w:cs="Calibri"/>
          <w:color w:val="auto"/>
          <w:sz w:val="24"/>
        </w:rPr>
        <w:t>Sem prejuízo da aplicação de outras penalidades cabíveis, a ocorrência das hipóteses a seguir listadas acarretará a aplicação da penalidade especificada.</w:t>
      </w:r>
    </w:p>
    <w:p w:rsidR="0003153C" w:rsidRPr="002D666B" w:rsidRDefault="0003153C" w:rsidP="00F21942">
      <w:pPr>
        <w:pStyle w:val="Corpodetexto"/>
        <w:tabs>
          <w:tab w:val="left" w:pos="1080"/>
        </w:tabs>
        <w:ind w:left="900" w:hanging="900"/>
        <w:jc w:val="both"/>
        <w:rPr>
          <w:rFonts w:ascii="Calibri" w:hAnsi="Calibri" w:cs="Calibri"/>
          <w:b/>
          <w:color w:val="auto"/>
          <w:sz w:val="2"/>
          <w:szCs w:val="2"/>
        </w:rPr>
      </w:pPr>
    </w:p>
    <w:p w:rsidR="0003153C" w:rsidRPr="002D666B" w:rsidRDefault="0003153C" w:rsidP="00C15F55">
      <w:pPr>
        <w:pStyle w:val="Corpodetexto"/>
        <w:tabs>
          <w:tab w:val="left" w:pos="567"/>
          <w:tab w:val="left" w:pos="1080"/>
        </w:tabs>
        <w:spacing w:after="0"/>
        <w:ind w:left="993" w:hanging="993"/>
        <w:jc w:val="both"/>
        <w:rPr>
          <w:rFonts w:ascii="Calibri" w:hAnsi="Calibri" w:cs="Calibri"/>
          <w:b/>
          <w:color w:val="auto"/>
          <w:sz w:val="24"/>
        </w:rPr>
      </w:pPr>
      <w:r w:rsidRPr="002D666B">
        <w:rPr>
          <w:rFonts w:ascii="Calibri" w:hAnsi="Calibri" w:cs="Calibri"/>
          <w:b/>
          <w:color w:val="auto"/>
          <w:sz w:val="24"/>
        </w:rPr>
        <w:t xml:space="preserve">13.8.1. </w:t>
      </w:r>
      <w:r w:rsidRPr="002D666B">
        <w:rPr>
          <w:rFonts w:ascii="Calibri" w:hAnsi="Calibri" w:cs="Calibri"/>
          <w:b/>
          <w:color w:val="auto"/>
          <w:sz w:val="24"/>
        </w:rPr>
        <w:tab/>
      </w:r>
      <w:r w:rsidRPr="002D666B">
        <w:rPr>
          <w:rFonts w:ascii="Calibri" w:hAnsi="Calibri" w:cs="Calibr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D102A5" w:rsidRPr="002D666B">
        <w:rPr>
          <w:rFonts w:ascii="Calibri" w:hAnsi="Calibri" w:cs="Calibri"/>
          <w:color w:val="auto"/>
          <w:sz w:val="24"/>
        </w:rPr>
        <w:t>0</w:t>
      </w:r>
      <w:r w:rsidRPr="002D666B">
        <w:rPr>
          <w:rFonts w:ascii="Calibri" w:hAnsi="Calibri" w:cs="Calibri"/>
          <w:color w:val="auto"/>
          <w:sz w:val="24"/>
        </w:rPr>
        <w:t>2 (dois) anos.</w:t>
      </w:r>
    </w:p>
    <w:p w:rsidR="00D102A5" w:rsidRPr="00C15F55" w:rsidRDefault="00D102A5" w:rsidP="00F21942">
      <w:pPr>
        <w:pStyle w:val="Corpodetexto"/>
        <w:tabs>
          <w:tab w:val="left" w:pos="1080"/>
        </w:tabs>
        <w:ind w:left="900" w:hanging="900"/>
        <w:jc w:val="both"/>
        <w:rPr>
          <w:rFonts w:ascii="Calibri" w:hAnsi="Calibri" w:cs="Calibri"/>
          <w:b/>
          <w:color w:val="auto"/>
          <w:szCs w:val="20"/>
        </w:rPr>
      </w:pPr>
    </w:p>
    <w:p w:rsidR="0003153C" w:rsidRPr="002D666B" w:rsidRDefault="0003153C" w:rsidP="00B773D9">
      <w:pPr>
        <w:widowControl w:val="0"/>
        <w:autoSpaceDE w:val="0"/>
        <w:autoSpaceDN w:val="0"/>
        <w:adjustRightInd w:val="0"/>
        <w:spacing w:before="240"/>
        <w:ind w:left="993" w:hanging="993"/>
        <w:jc w:val="both"/>
        <w:rPr>
          <w:rFonts w:ascii="Calibri" w:hAnsi="Calibri" w:cs="Calibri"/>
          <w:b/>
          <w:color w:val="auto"/>
          <w:sz w:val="24"/>
        </w:rPr>
      </w:pPr>
      <w:r w:rsidRPr="002D666B">
        <w:rPr>
          <w:rFonts w:ascii="Calibri" w:hAnsi="Calibri" w:cs="Calibri"/>
          <w:b/>
          <w:color w:val="auto"/>
          <w:sz w:val="24"/>
        </w:rPr>
        <w:t>14.</w:t>
      </w:r>
      <w:r w:rsidRPr="002D666B">
        <w:rPr>
          <w:rFonts w:ascii="Calibri" w:hAnsi="Calibri" w:cs="Calibri"/>
          <w:b/>
          <w:color w:val="auto"/>
          <w:sz w:val="24"/>
        </w:rPr>
        <w:tab/>
        <w:t>DAS OBRIGAÇÕES DA CONTRATADA</w:t>
      </w:r>
    </w:p>
    <w:p w:rsidR="0003153C" w:rsidRPr="002D666B" w:rsidRDefault="0003153C" w:rsidP="00AC512E">
      <w:pPr>
        <w:ind w:left="993" w:right="51" w:hanging="993"/>
        <w:jc w:val="both"/>
        <w:rPr>
          <w:rFonts w:ascii="Calibri" w:hAnsi="Calibri" w:cs="Calibri"/>
          <w:color w:val="auto"/>
          <w:sz w:val="16"/>
          <w:szCs w:val="16"/>
        </w:rPr>
      </w:pPr>
    </w:p>
    <w:p w:rsidR="0003153C" w:rsidRPr="002D666B" w:rsidRDefault="0003153C" w:rsidP="0028756A">
      <w:pPr>
        <w:ind w:left="993" w:right="51" w:hanging="993"/>
        <w:jc w:val="both"/>
        <w:rPr>
          <w:rFonts w:ascii="Calibri" w:hAnsi="Calibri" w:cs="Calibri"/>
          <w:color w:val="auto"/>
          <w:sz w:val="24"/>
        </w:rPr>
      </w:pPr>
      <w:r w:rsidRPr="002D666B">
        <w:rPr>
          <w:rFonts w:ascii="Calibri" w:hAnsi="Calibri" w:cs="Calibri"/>
          <w:b/>
          <w:color w:val="auto"/>
          <w:sz w:val="24"/>
        </w:rPr>
        <w:t>14.1.</w:t>
      </w:r>
      <w:r w:rsidRPr="002D666B">
        <w:rPr>
          <w:rFonts w:ascii="Calibri" w:hAnsi="Calibri" w:cs="Calibri"/>
          <w:color w:val="auto"/>
          <w:sz w:val="24"/>
        </w:rPr>
        <w:tab/>
      </w:r>
      <w:r w:rsidR="00A90875" w:rsidRPr="002D666B">
        <w:rPr>
          <w:rFonts w:ascii="Calibri" w:hAnsi="Calibri" w:cs="Calibri"/>
          <w:color w:val="auto"/>
          <w:sz w:val="24"/>
        </w:rPr>
        <w:t>A contratada, no decorrer da execução d</w:t>
      </w:r>
      <w:r w:rsidR="00A31F0A">
        <w:rPr>
          <w:rFonts w:ascii="Calibri" w:hAnsi="Calibri" w:cs="Calibri"/>
          <w:color w:val="auto"/>
          <w:sz w:val="24"/>
        </w:rPr>
        <w:t>o contrato (</w:t>
      </w:r>
      <w:r w:rsidR="00A90875" w:rsidRPr="002D666B">
        <w:rPr>
          <w:rFonts w:ascii="Calibri" w:hAnsi="Calibri" w:cs="Calibri"/>
          <w:color w:val="auto"/>
          <w:sz w:val="24"/>
        </w:rPr>
        <w:t>ata de registro de preços</w:t>
      </w:r>
      <w:r w:rsidR="00A31F0A">
        <w:rPr>
          <w:rFonts w:ascii="Calibri" w:hAnsi="Calibri" w:cs="Calibri"/>
          <w:color w:val="auto"/>
          <w:sz w:val="24"/>
        </w:rPr>
        <w:t>)</w:t>
      </w:r>
      <w:r w:rsidR="00A90875" w:rsidRPr="002D666B">
        <w:rPr>
          <w:rFonts w:ascii="Calibri" w:hAnsi="Calibri" w:cs="Calibri"/>
          <w:color w:val="auto"/>
          <w:sz w:val="24"/>
        </w:rPr>
        <w:t>, obriga-se a:</w:t>
      </w:r>
    </w:p>
    <w:p w:rsidR="006867BB" w:rsidRPr="002D666B" w:rsidRDefault="006867BB" w:rsidP="0028756A">
      <w:pPr>
        <w:pStyle w:val="Corpodetexto"/>
        <w:tabs>
          <w:tab w:val="left" w:pos="1134"/>
        </w:tabs>
        <w:ind w:left="993" w:hanging="993"/>
        <w:jc w:val="both"/>
        <w:rPr>
          <w:rFonts w:ascii="Calibri" w:hAnsi="Calibri" w:cs="Calibri"/>
          <w:b/>
          <w:color w:val="auto"/>
          <w:sz w:val="12"/>
          <w:szCs w:val="12"/>
        </w:rPr>
      </w:pPr>
    </w:p>
    <w:p w:rsidR="0003153C" w:rsidRPr="002D666B" w:rsidRDefault="0003153C" w:rsidP="0028756A">
      <w:pPr>
        <w:pStyle w:val="Corpodetexto"/>
        <w:tabs>
          <w:tab w:val="left" w:pos="1134"/>
        </w:tabs>
        <w:ind w:left="993" w:hanging="993"/>
        <w:jc w:val="both"/>
        <w:rPr>
          <w:rFonts w:ascii="Calibri" w:hAnsi="Calibri" w:cs="Calibri"/>
          <w:color w:val="auto"/>
          <w:sz w:val="24"/>
        </w:rPr>
      </w:pPr>
      <w:r w:rsidRPr="002D666B">
        <w:rPr>
          <w:rFonts w:ascii="Calibri" w:hAnsi="Calibri" w:cs="Calibri"/>
          <w:b/>
          <w:color w:val="auto"/>
          <w:sz w:val="24"/>
        </w:rPr>
        <w:t>14.1.1.</w:t>
      </w:r>
      <w:r w:rsidRPr="002D666B">
        <w:rPr>
          <w:rFonts w:ascii="Calibri" w:hAnsi="Calibri" w:cs="Calibri"/>
          <w:b/>
          <w:color w:val="auto"/>
          <w:sz w:val="24"/>
        </w:rPr>
        <w:tab/>
      </w:r>
      <w:r w:rsidR="002C36BD" w:rsidRPr="002375C9">
        <w:rPr>
          <w:rFonts w:ascii="Calibri" w:hAnsi="Calibri" w:cs="Calibri"/>
          <w:color w:val="auto"/>
          <w:sz w:val="24"/>
        </w:rPr>
        <w:t>Fornecer o produto licitado, entregar na quantidade solicitada e no prazo solicitado e responsabilizar-se pela qualidade dos mesmos;</w:t>
      </w:r>
    </w:p>
    <w:p w:rsidR="0003153C" w:rsidRPr="002D666B" w:rsidRDefault="0003153C" w:rsidP="0028756A">
      <w:pPr>
        <w:tabs>
          <w:tab w:val="left" w:pos="1134"/>
        </w:tabs>
        <w:ind w:left="993" w:hanging="993"/>
        <w:jc w:val="both"/>
        <w:rPr>
          <w:rFonts w:ascii="Calibri" w:hAnsi="Calibri" w:cs="Calibri"/>
          <w:color w:val="auto"/>
          <w:sz w:val="12"/>
          <w:szCs w:val="12"/>
        </w:rPr>
      </w:pPr>
    </w:p>
    <w:p w:rsidR="0003153C" w:rsidRPr="002D666B" w:rsidRDefault="0003153C" w:rsidP="0028756A">
      <w:pPr>
        <w:pStyle w:val="Corpodetexto"/>
        <w:tabs>
          <w:tab w:val="left" w:pos="1134"/>
        </w:tabs>
        <w:ind w:left="993" w:hanging="993"/>
        <w:jc w:val="both"/>
        <w:rPr>
          <w:rFonts w:ascii="Calibri" w:hAnsi="Calibri" w:cs="Calibri"/>
          <w:color w:val="auto"/>
          <w:sz w:val="24"/>
        </w:rPr>
      </w:pPr>
      <w:r w:rsidRPr="002D666B">
        <w:rPr>
          <w:rFonts w:ascii="Calibri" w:hAnsi="Calibri" w:cs="Calibri"/>
          <w:b/>
          <w:color w:val="auto"/>
          <w:sz w:val="24"/>
        </w:rPr>
        <w:lastRenderedPageBreak/>
        <w:t>14.1.2.</w:t>
      </w:r>
      <w:r w:rsidRPr="002D666B">
        <w:rPr>
          <w:rFonts w:ascii="Calibri" w:hAnsi="Calibri" w:cs="Calibri"/>
          <w:b/>
          <w:color w:val="auto"/>
          <w:sz w:val="24"/>
        </w:rPr>
        <w:tab/>
      </w:r>
      <w:r w:rsidRPr="002D666B">
        <w:rPr>
          <w:rFonts w:ascii="Calibri" w:hAnsi="Calibri" w:cs="Calibri"/>
          <w:color w:val="auto"/>
          <w:sz w:val="24"/>
        </w:rPr>
        <w:t>Executar diretamente o objeto da contratação, conforme o estabelecido neste Edital e seus anexos, sem transferência de responsabilidades ou subcontratações.</w:t>
      </w:r>
    </w:p>
    <w:p w:rsidR="002D1CE8" w:rsidRPr="002D666B" w:rsidRDefault="002D1CE8" w:rsidP="0028756A">
      <w:pPr>
        <w:pStyle w:val="Corpodetexto"/>
        <w:spacing w:after="0"/>
        <w:ind w:left="993" w:hanging="993"/>
        <w:jc w:val="both"/>
        <w:rPr>
          <w:rFonts w:ascii="Calibri" w:hAnsi="Calibri" w:cs="Calibri"/>
          <w:b/>
          <w:color w:val="auto"/>
          <w:sz w:val="2"/>
          <w:szCs w:val="2"/>
        </w:rPr>
      </w:pPr>
    </w:p>
    <w:p w:rsidR="0003153C" w:rsidRPr="002D666B" w:rsidRDefault="0003153C" w:rsidP="0028756A">
      <w:pPr>
        <w:pStyle w:val="Corpodetexto"/>
        <w:ind w:left="993" w:hanging="993"/>
        <w:jc w:val="both"/>
        <w:rPr>
          <w:rFonts w:ascii="Calibri" w:hAnsi="Calibri" w:cs="Calibri"/>
          <w:color w:val="auto"/>
          <w:sz w:val="24"/>
        </w:rPr>
      </w:pPr>
      <w:r w:rsidRPr="002D666B">
        <w:rPr>
          <w:rFonts w:ascii="Calibri" w:hAnsi="Calibri" w:cs="Calibri"/>
          <w:b/>
          <w:color w:val="auto"/>
          <w:sz w:val="24"/>
        </w:rPr>
        <w:t>14.1.3.</w:t>
      </w:r>
      <w:r w:rsidRPr="002D666B">
        <w:rPr>
          <w:rFonts w:ascii="Calibri" w:hAnsi="Calibri" w:cs="Calibri"/>
          <w:b/>
          <w:color w:val="auto"/>
          <w:sz w:val="24"/>
        </w:rPr>
        <w:tab/>
      </w:r>
      <w:r w:rsidRPr="002D666B">
        <w:rPr>
          <w:rFonts w:ascii="Calibri" w:hAnsi="Calibri" w:cs="Calibr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03153C" w:rsidRPr="002D666B" w:rsidRDefault="0003153C" w:rsidP="0028756A">
      <w:pPr>
        <w:pStyle w:val="Corpodetexto"/>
        <w:spacing w:after="0"/>
        <w:ind w:left="993" w:hanging="993"/>
        <w:jc w:val="both"/>
        <w:rPr>
          <w:rFonts w:ascii="Calibri" w:hAnsi="Calibri" w:cs="Calibri"/>
          <w:color w:val="auto"/>
          <w:sz w:val="6"/>
          <w:szCs w:val="6"/>
        </w:rPr>
      </w:pPr>
    </w:p>
    <w:p w:rsidR="0003153C" w:rsidRPr="002D666B" w:rsidRDefault="0003153C" w:rsidP="0028756A">
      <w:pPr>
        <w:pStyle w:val="Corpodetexto"/>
        <w:ind w:left="993" w:hanging="993"/>
        <w:jc w:val="both"/>
        <w:rPr>
          <w:rFonts w:ascii="Calibri" w:hAnsi="Calibri" w:cs="Calibri"/>
          <w:color w:val="auto"/>
          <w:sz w:val="24"/>
        </w:rPr>
      </w:pPr>
      <w:r w:rsidRPr="002D666B">
        <w:rPr>
          <w:rFonts w:ascii="Calibri" w:hAnsi="Calibri" w:cs="Calibri"/>
          <w:b/>
          <w:color w:val="auto"/>
          <w:sz w:val="24"/>
        </w:rPr>
        <w:t>14.1.4.</w:t>
      </w:r>
      <w:r w:rsidRPr="002D666B">
        <w:rPr>
          <w:rFonts w:ascii="Calibri" w:hAnsi="Calibri" w:cs="Calibri"/>
          <w:b/>
          <w:color w:val="auto"/>
          <w:sz w:val="24"/>
        </w:rPr>
        <w:tab/>
      </w:r>
      <w:r w:rsidRPr="002D666B">
        <w:rPr>
          <w:rFonts w:ascii="Calibri" w:hAnsi="Calibri" w:cs="Calibri"/>
          <w:color w:val="auto"/>
          <w:sz w:val="24"/>
        </w:rPr>
        <w:t>Permitir ao CONTRATANTE, quando este entender indispensável, a fiscalização de documentação pertinente visando ao cumprimento do inciso anterior.</w:t>
      </w:r>
    </w:p>
    <w:p w:rsidR="0003153C" w:rsidRPr="002D666B" w:rsidRDefault="0003153C" w:rsidP="0028756A">
      <w:pPr>
        <w:pStyle w:val="Corpodetexto"/>
        <w:spacing w:after="0"/>
        <w:ind w:left="993" w:hanging="993"/>
        <w:jc w:val="both"/>
        <w:rPr>
          <w:rFonts w:ascii="Calibri" w:hAnsi="Calibri" w:cs="Calibri"/>
          <w:color w:val="auto"/>
          <w:sz w:val="6"/>
          <w:szCs w:val="6"/>
        </w:rPr>
      </w:pPr>
    </w:p>
    <w:p w:rsidR="00A90875" w:rsidRPr="002D666B" w:rsidRDefault="0003153C" w:rsidP="0028756A">
      <w:pPr>
        <w:ind w:left="993" w:hanging="993"/>
        <w:jc w:val="both"/>
        <w:rPr>
          <w:rFonts w:ascii="Calibri" w:hAnsi="Calibri" w:cs="Calibri"/>
          <w:color w:val="auto"/>
          <w:sz w:val="22"/>
          <w:szCs w:val="22"/>
        </w:rPr>
      </w:pPr>
      <w:r w:rsidRPr="002D666B">
        <w:rPr>
          <w:rFonts w:ascii="Calibri" w:hAnsi="Calibri" w:cs="Calibri"/>
          <w:b/>
          <w:color w:val="auto"/>
          <w:sz w:val="24"/>
        </w:rPr>
        <w:t>14.1.5.</w:t>
      </w:r>
      <w:r w:rsidRPr="002D666B">
        <w:rPr>
          <w:rFonts w:ascii="Calibri" w:hAnsi="Calibri" w:cs="Calibri"/>
          <w:color w:val="auto"/>
          <w:sz w:val="24"/>
        </w:rPr>
        <w:tab/>
      </w:r>
      <w:r w:rsidR="00A90875" w:rsidRPr="002D666B">
        <w:rPr>
          <w:rFonts w:ascii="Calibri" w:hAnsi="Calibri" w:cs="Calibri"/>
          <w:color w:val="auto"/>
          <w:sz w:val="24"/>
        </w:rPr>
        <w:t xml:space="preserve">Comparecer, sempre que solicitada, à Sede do Contratante, em horário por esta estabelecida, a fim de receber e fornecer informações, instruções e acertar providências, incidindo a </w:t>
      </w:r>
      <w:r w:rsidR="001C6231">
        <w:rPr>
          <w:rFonts w:ascii="Calibri" w:hAnsi="Calibri" w:cs="Calibri"/>
          <w:color w:val="auto"/>
          <w:sz w:val="24"/>
        </w:rPr>
        <w:t>DETENTORA</w:t>
      </w:r>
      <w:r w:rsidR="00A90875" w:rsidRPr="002D666B">
        <w:rPr>
          <w:rFonts w:ascii="Calibri" w:hAnsi="Calibri" w:cs="Calibri"/>
          <w:color w:val="auto"/>
          <w:sz w:val="24"/>
        </w:rPr>
        <w:t xml:space="preserve">, no caso de não atendimento desta exigência, na multa estipulada </w:t>
      </w:r>
      <w:r w:rsidR="001C6231">
        <w:rPr>
          <w:rFonts w:ascii="Calibri" w:hAnsi="Calibri" w:cs="Calibri"/>
          <w:color w:val="auto"/>
          <w:sz w:val="24"/>
        </w:rPr>
        <w:t>nesta A</w:t>
      </w:r>
      <w:r w:rsidR="00A90875" w:rsidRPr="002D666B">
        <w:rPr>
          <w:rFonts w:ascii="Calibri" w:hAnsi="Calibri" w:cs="Calibri"/>
          <w:color w:val="auto"/>
          <w:sz w:val="24"/>
        </w:rPr>
        <w:t xml:space="preserve">ta de </w:t>
      </w:r>
      <w:r w:rsidR="001C6231">
        <w:rPr>
          <w:rFonts w:ascii="Calibri" w:hAnsi="Calibri" w:cs="Calibri"/>
          <w:color w:val="auto"/>
          <w:sz w:val="24"/>
        </w:rPr>
        <w:t>R</w:t>
      </w:r>
      <w:r w:rsidR="00A90875" w:rsidRPr="002D666B">
        <w:rPr>
          <w:rFonts w:ascii="Calibri" w:hAnsi="Calibri" w:cs="Calibri"/>
          <w:color w:val="auto"/>
          <w:sz w:val="24"/>
        </w:rPr>
        <w:t xml:space="preserve">egistro de </w:t>
      </w:r>
      <w:r w:rsidR="001C6231">
        <w:rPr>
          <w:rFonts w:ascii="Calibri" w:hAnsi="Calibri" w:cs="Calibri"/>
          <w:color w:val="auto"/>
          <w:sz w:val="24"/>
        </w:rPr>
        <w:t>P</w:t>
      </w:r>
      <w:r w:rsidR="00A90875" w:rsidRPr="002D666B">
        <w:rPr>
          <w:rFonts w:ascii="Calibri" w:hAnsi="Calibri" w:cs="Calibri"/>
          <w:color w:val="auto"/>
          <w:sz w:val="24"/>
        </w:rPr>
        <w:t>reços.</w:t>
      </w:r>
    </w:p>
    <w:p w:rsidR="0003153C" w:rsidRPr="002D666B" w:rsidRDefault="0003153C" w:rsidP="0028756A">
      <w:pPr>
        <w:ind w:left="993" w:hanging="993"/>
        <w:jc w:val="both"/>
        <w:rPr>
          <w:rFonts w:ascii="Calibri" w:hAnsi="Calibri" w:cs="Calibri"/>
          <w:color w:val="auto"/>
          <w:sz w:val="16"/>
          <w:szCs w:val="16"/>
        </w:rPr>
      </w:pPr>
    </w:p>
    <w:p w:rsidR="0003153C" w:rsidRPr="002D666B" w:rsidRDefault="0003153C" w:rsidP="0028756A">
      <w:pPr>
        <w:ind w:left="993" w:hanging="993"/>
        <w:jc w:val="both"/>
        <w:rPr>
          <w:rFonts w:ascii="Calibri" w:hAnsi="Calibri" w:cs="Calibri"/>
          <w:color w:val="auto"/>
          <w:sz w:val="24"/>
        </w:rPr>
      </w:pPr>
      <w:r w:rsidRPr="002D666B">
        <w:rPr>
          <w:rFonts w:ascii="Calibri" w:hAnsi="Calibri" w:cs="Calibri"/>
          <w:b/>
          <w:color w:val="auto"/>
          <w:sz w:val="24"/>
        </w:rPr>
        <w:t>14.1.6.</w:t>
      </w:r>
      <w:r w:rsidRPr="002D666B">
        <w:rPr>
          <w:rFonts w:ascii="Calibri" w:hAnsi="Calibri" w:cs="Calibri"/>
          <w:color w:val="auto"/>
          <w:sz w:val="24"/>
        </w:rPr>
        <w:tab/>
      </w:r>
      <w:r w:rsidR="00A90875" w:rsidRPr="002D666B">
        <w:rPr>
          <w:rFonts w:ascii="Calibri" w:hAnsi="Calibri" w:cs="Calibri"/>
          <w:color w:val="auto"/>
          <w:sz w:val="24"/>
        </w:rPr>
        <w:t>Responsabilizar-se por eventuais danos que vier a causar o CONTRATANTE ou a terceiros decorrentes de sua culpa ou dolo na execução dest</w:t>
      </w:r>
      <w:r w:rsidR="00A31F0A">
        <w:rPr>
          <w:rFonts w:ascii="Calibri" w:hAnsi="Calibri" w:cs="Calibri"/>
          <w:color w:val="auto"/>
          <w:sz w:val="24"/>
        </w:rPr>
        <w:t>e (</w:t>
      </w:r>
      <w:r w:rsidR="00A90875" w:rsidRPr="002D666B">
        <w:rPr>
          <w:rFonts w:ascii="Calibri" w:hAnsi="Calibri" w:cs="Calibri"/>
          <w:color w:val="auto"/>
          <w:sz w:val="24"/>
        </w:rPr>
        <w:t>Ata de registro de preços</w:t>
      </w:r>
      <w:r w:rsidR="00A31F0A">
        <w:rPr>
          <w:rFonts w:ascii="Calibri" w:hAnsi="Calibri" w:cs="Calibri"/>
          <w:color w:val="auto"/>
          <w:sz w:val="24"/>
        </w:rPr>
        <w:t>)</w:t>
      </w:r>
      <w:r w:rsidR="00A90875" w:rsidRPr="002D666B">
        <w:rPr>
          <w:rFonts w:ascii="Calibri" w:hAnsi="Calibri" w:cs="Calibri"/>
          <w:color w:val="auto"/>
          <w:sz w:val="24"/>
        </w:rPr>
        <w:t>; bem como os relativos à omissão pelos encargos trabalhistas, previdenciários, fiscais, comerciais e quaisquer outras exigências legais inerentes a este instrumento;</w:t>
      </w:r>
    </w:p>
    <w:p w:rsidR="002C19E6" w:rsidRPr="002D666B" w:rsidRDefault="002C19E6" w:rsidP="0028756A">
      <w:pPr>
        <w:ind w:left="993" w:hanging="993"/>
        <w:jc w:val="both"/>
        <w:rPr>
          <w:rFonts w:ascii="Calibri" w:hAnsi="Calibri" w:cs="Calibri"/>
          <w:b/>
          <w:color w:val="auto"/>
          <w:sz w:val="16"/>
          <w:szCs w:val="16"/>
        </w:rPr>
      </w:pPr>
    </w:p>
    <w:p w:rsidR="0003153C" w:rsidRPr="002D666B" w:rsidRDefault="0003153C" w:rsidP="009E480B">
      <w:pPr>
        <w:ind w:left="900" w:hanging="900"/>
        <w:jc w:val="both"/>
        <w:rPr>
          <w:rFonts w:ascii="Calibri" w:hAnsi="Calibri" w:cs="Calibri"/>
          <w:color w:val="auto"/>
          <w:sz w:val="24"/>
        </w:rPr>
      </w:pPr>
      <w:r w:rsidRPr="002D666B">
        <w:rPr>
          <w:rFonts w:ascii="Calibri" w:hAnsi="Calibri" w:cs="Calibri"/>
          <w:b/>
          <w:color w:val="auto"/>
          <w:sz w:val="24"/>
        </w:rPr>
        <w:t>14.1.7.</w:t>
      </w:r>
      <w:r w:rsidRPr="002D666B">
        <w:rPr>
          <w:rFonts w:ascii="Calibri" w:hAnsi="Calibri" w:cs="Calibri"/>
          <w:color w:val="auto"/>
          <w:sz w:val="24"/>
        </w:rPr>
        <w:t xml:space="preserve"> </w:t>
      </w:r>
      <w:r w:rsidR="000335D6">
        <w:rPr>
          <w:rFonts w:ascii="Calibri" w:hAnsi="Calibri" w:cs="Calibri"/>
          <w:color w:val="auto"/>
          <w:sz w:val="24"/>
        </w:rPr>
        <w:t xml:space="preserve"> </w:t>
      </w:r>
      <w:r w:rsidR="00A90875" w:rsidRPr="002D666B">
        <w:rPr>
          <w:rFonts w:ascii="Calibri" w:hAnsi="Calibri" w:cs="Calibri"/>
          <w:color w:val="auto"/>
          <w:sz w:val="24"/>
        </w:rPr>
        <w:t xml:space="preserve">Responsabilizar-se por quaisquer compromissos assumidos com terceiros, ainda que vinculados à execução do presente </w:t>
      </w:r>
      <w:r w:rsidR="001C6231">
        <w:rPr>
          <w:rFonts w:ascii="Calibri" w:hAnsi="Calibri" w:cs="Calibri"/>
          <w:color w:val="auto"/>
          <w:sz w:val="24"/>
        </w:rPr>
        <w:t>A</w:t>
      </w:r>
      <w:r w:rsidR="00A90875" w:rsidRPr="002D666B">
        <w:rPr>
          <w:rFonts w:ascii="Calibri" w:hAnsi="Calibri" w:cs="Calibri"/>
          <w:color w:val="auto"/>
          <w:sz w:val="24"/>
        </w:rPr>
        <w:t xml:space="preserve">ta de </w:t>
      </w:r>
      <w:r w:rsidR="001C6231">
        <w:rPr>
          <w:rFonts w:ascii="Calibri" w:hAnsi="Calibri" w:cs="Calibri"/>
          <w:color w:val="auto"/>
          <w:sz w:val="24"/>
        </w:rPr>
        <w:t>R</w:t>
      </w:r>
      <w:r w:rsidR="00A90875" w:rsidRPr="002D666B">
        <w:rPr>
          <w:rFonts w:ascii="Calibri" w:hAnsi="Calibri" w:cs="Calibri"/>
          <w:color w:val="auto"/>
          <w:sz w:val="24"/>
        </w:rPr>
        <w:t xml:space="preserve">egistro de </w:t>
      </w:r>
      <w:r w:rsidR="001C6231">
        <w:rPr>
          <w:rFonts w:ascii="Calibri" w:hAnsi="Calibri" w:cs="Calibri"/>
          <w:color w:val="auto"/>
          <w:sz w:val="24"/>
        </w:rPr>
        <w:t>P</w:t>
      </w:r>
      <w:r w:rsidR="00A90875" w:rsidRPr="002D666B">
        <w:rPr>
          <w:rFonts w:ascii="Calibri" w:hAnsi="Calibri" w:cs="Calibri"/>
          <w:color w:val="auto"/>
          <w:sz w:val="24"/>
        </w:rPr>
        <w:t>reços;</w:t>
      </w:r>
    </w:p>
    <w:p w:rsidR="002C36BD" w:rsidRPr="002D666B" w:rsidRDefault="002C36BD" w:rsidP="009E480B">
      <w:pPr>
        <w:ind w:left="900" w:hanging="900"/>
        <w:jc w:val="both"/>
        <w:rPr>
          <w:rFonts w:ascii="Calibri" w:hAnsi="Calibri" w:cs="Calibri"/>
          <w:color w:val="auto"/>
          <w:sz w:val="16"/>
          <w:szCs w:val="16"/>
        </w:rPr>
      </w:pPr>
    </w:p>
    <w:p w:rsidR="0003153C" w:rsidRPr="002D666B" w:rsidRDefault="0003153C" w:rsidP="009E480B">
      <w:pPr>
        <w:ind w:left="900" w:hanging="900"/>
        <w:jc w:val="both"/>
        <w:rPr>
          <w:rFonts w:ascii="Calibri" w:hAnsi="Calibri" w:cs="Calibri"/>
          <w:color w:val="auto"/>
          <w:sz w:val="24"/>
        </w:rPr>
      </w:pPr>
      <w:r w:rsidRPr="002D666B">
        <w:rPr>
          <w:rFonts w:ascii="Calibri" w:hAnsi="Calibri" w:cs="Calibri"/>
          <w:b/>
          <w:color w:val="auto"/>
          <w:sz w:val="24"/>
        </w:rPr>
        <w:t>14.1.8.</w:t>
      </w:r>
      <w:r w:rsidRPr="002D666B">
        <w:rPr>
          <w:rFonts w:ascii="Calibri" w:hAnsi="Calibri" w:cs="Calibri"/>
          <w:color w:val="auto"/>
          <w:sz w:val="24"/>
        </w:rPr>
        <w:tab/>
        <w:t xml:space="preserve">Cumprir todas as especificações previstas </w:t>
      </w:r>
      <w:r w:rsidR="00D102A5" w:rsidRPr="002D666B">
        <w:rPr>
          <w:rFonts w:ascii="Calibri" w:hAnsi="Calibri" w:cs="Calibri"/>
          <w:color w:val="auto"/>
          <w:sz w:val="24"/>
        </w:rPr>
        <w:t>no Edital de Pregão Presencial</w:t>
      </w:r>
      <w:r w:rsidR="00D73A21" w:rsidRPr="002D666B">
        <w:rPr>
          <w:rFonts w:ascii="Calibri" w:hAnsi="Calibri" w:cs="Calibri"/>
          <w:color w:val="auto"/>
          <w:sz w:val="24"/>
        </w:rPr>
        <w:t xml:space="preserve"> (Registro de Preços) </w:t>
      </w:r>
      <w:r w:rsidR="00206C4E" w:rsidRPr="002D666B">
        <w:rPr>
          <w:rFonts w:ascii="Calibri" w:hAnsi="Calibri" w:cs="Calibri"/>
          <w:color w:val="auto"/>
          <w:sz w:val="24"/>
        </w:rPr>
        <w:t>N.º</w:t>
      </w:r>
      <w:r w:rsidR="006466EB"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que deu origem ao presente instrumento.</w:t>
      </w:r>
    </w:p>
    <w:p w:rsidR="008464D0" w:rsidRPr="002D666B" w:rsidRDefault="008464D0" w:rsidP="009E480B">
      <w:pPr>
        <w:ind w:left="900" w:hanging="900"/>
        <w:jc w:val="both"/>
        <w:rPr>
          <w:rFonts w:ascii="Calibri" w:hAnsi="Calibri" w:cs="Calibri"/>
          <w:b/>
          <w:color w:val="auto"/>
          <w:sz w:val="16"/>
          <w:szCs w:val="16"/>
        </w:rPr>
      </w:pPr>
    </w:p>
    <w:p w:rsidR="00081600" w:rsidRDefault="002C36BD" w:rsidP="009E480B">
      <w:pPr>
        <w:ind w:left="900" w:hanging="900"/>
        <w:jc w:val="both"/>
        <w:rPr>
          <w:rFonts w:ascii="Calibri" w:hAnsi="Calibri" w:cs="Calibri"/>
          <w:color w:val="auto"/>
          <w:sz w:val="24"/>
        </w:rPr>
      </w:pPr>
      <w:r w:rsidRPr="002D666B">
        <w:rPr>
          <w:rFonts w:ascii="Calibri" w:hAnsi="Calibri" w:cs="Calibri"/>
          <w:b/>
          <w:color w:val="auto"/>
          <w:sz w:val="24"/>
        </w:rPr>
        <w:t>14</w:t>
      </w:r>
      <w:r w:rsidR="0003153C" w:rsidRPr="002D666B">
        <w:rPr>
          <w:rFonts w:ascii="Calibri" w:hAnsi="Calibri" w:cs="Calibri"/>
          <w:b/>
          <w:color w:val="auto"/>
          <w:sz w:val="24"/>
        </w:rPr>
        <w:t>.1.9.</w:t>
      </w:r>
      <w:r w:rsidR="0003153C" w:rsidRPr="002D666B">
        <w:rPr>
          <w:rFonts w:ascii="Calibri" w:hAnsi="Calibri" w:cs="Calibri"/>
          <w:color w:val="auto"/>
          <w:sz w:val="24"/>
        </w:rPr>
        <w:tab/>
      </w:r>
      <w:r w:rsidRPr="002D666B">
        <w:rPr>
          <w:rFonts w:ascii="Calibri" w:hAnsi="Calibri" w:cs="Calibri"/>
          <w:color w:val="auto"/>
          <w:sz w:val="24"/>
        </w:rPr>
        <w:t xml:space="preserve">O transporte, </w:t>
      </w:r>
      <w:r w:rsidR="00BD6EC2" w:rsidRPr="002D666B">
        <w:rPr>
          <w:rFonts w:ascii="Calibri" w:hAnsi="Calibri" w:cs="Calibri"/>
          <w:color w:val="auto"/>
          <w:sz w:val="24"/>
        </w:rPr>
        <w:t xml:space="preserve">a </w:t>
      </w:r>
      <w:r w:rsidRPr="002D666B">
        <w:rPr>
          <w:rFonts w:ascii="Calibri" w:hAnsi="Calibri" w:cs="Calibri"/>
          <w:color w:val="auto"/>
          <w:sz w:val="24"/>
        </w:rPr>
        <w:t>entrega e</w:t>
      </w:r>
      <w:r w:rsidR="006A34BF" w:rsidRPr="002D666B">
        <w:rPr>
          <w:rFonts w:ascii="Calibri" w:hAnsi="Calibri" w:cs="Calibri"/>
          <w:color w:val="auto"/>
          <w:sz w:val="24"/>
        </w:rPr>
        <w:t xml:space="preserve"> a</w:t>
      </w:r>
      <w:r w:rsidRPr="002D666B">
        <w:rPr>
          <w:rFonts w:ascii="Calibri" w:hAnsi="Calibri" w:cs="Calibri"/>
          <w:color w:val="auto"/>
          <w:sz w:val="24"/>
        </w:rPr>
        <w:t xml:space="preserve"> descargas dos produtos correrão por conta da </w:t>
      </w:r>
      <w:r w:rsidR="001C6231">
        <w:rPr>
          <w:rFonts w:ascii="Calibri" w:hAnsi="Calibri" w:cs="Calibri"/>
          <w:color w:val="auto"/>
          <w:sz w:val="24"/>
        </w:rPr>
        <w:t>Detentora</w:t>
      </w:r>
      <w:r w:rsidRPr="002D666B">
        <w:rPr>
          <w:rFonts w:ascii="Calibri" w:hAnsi="Calibri" w:cs="Calibri"/>
          <w:color w:val="auto"/>
          <w:sz w:val="24"/>
        </w:rPr>
        <w:t xml:space="preserve"> sem qualquer custo adicional solicitado posteriormente.</w:t>
      </w:r>
    </w:p>
    <w:p w:rsidR="00625413" w:rsidRPr="00C15F55" w:rsidRDefault="00625413" w:rsidP="00C15F55">
      <w:pPr>
        <w:spacing w:after="240" w:line="276" w:lineRule="auto"/>
        <w:ind w:left="900" w:hanging="900"/>
        <w:jc w:val="both"/>
        <w:rPr>
          <w:rFonts w:ascii="Calibri" w:hAnsi="Calibri" w:cs="Calibri"/>
          <w:color w:val="auto"/>
          <w:szCs w:val="20"/>
        </w:rPr>
      </w:pPr>
    </w:p>
    <w:p w:rsidR="0003153C" w:rsidRPr="002D666B" w:rsidRDefault="0003153C" w:rsidP="00B773D9">
      <w:pPr>
        <w:spacing w:before="240"/>
        <w:ind w:left="900" w:hanging="900"/>
        <w:jc w:val="both"/>
        <w:rPr>
          <w:rFonts w:ascii="Calibri" w:hAnsi="Calibri" w:cs="Calibri"/>
          <w:b/>
          <w:color w:val="auto"/>
          <w:sz w:val="24"/>
        </w:rPr>
      </w:pPr>
      <w:r w:rsidRPr="002D666B">
        <w:rPr>
          <w:rFonts w:ascii="Calibri" w:hAnsi="Calibri" w:cs="Calibri"/>
          <w:b/>
          <w:color w:val="auto"/>
          <w:sz w:val="24"/>
        </w:rPr>
        <w:t>15.</w:t>
      </w:r>
      <w:r w:rsidRPr="002D666B">
        <w:rPr>
          <w:rFonts w:ascii="Calibri" w:hAnsi="Calibri" w:cs="Calibri"/>
          <w:b/>
          <w:color w:val="auto"/>
          <w:sz w:val="24"/>
        </w:rPr>
        <w:tab/>
        <w:t>DAS OBRIGAÇÕES DO CONTRATANTE</w:t>
      </w:r>
    </w:p>
    <w:p w:rsidR="00835340" w:rsidRPr="002D666B" w:rsidRDefault="00835340" w:rsidP="00D826DB">
      <w:pPr>
        <w:widowControl w:val="0"/>
        <w:spacing w:line="276" w:lineRule="auto"/>
        <w:ind w:left="900" w:hanging="900"/>
        <w:jc w:val="both"/>
        <w:rPr>
          <w:rFonts w:ascii="Calibri" w:hAnsi="Calibri" w:cs="Calibri"/>
          <w:snapToGrid w:val="0"/>
          <w:color w:val="auto"/>
          <w:szCs w:val="20"/>
        </w:rPr>
      </w:pPr>
    </w:p>
    <w:p w:rsidR="0003153C" w:rsidRPr="002D666B" w:rsidRDefault="0003153C" w:rsidP="008E2E26">
      <w:pPr>
        <w:widowControl w:val="0"/>
        <w:ind w:left="900" w:hanging="900"/>
        <w:jc w:val="both"/>
        <w:rPr>
          <w:rFonts w:ascii="Calibri" w:hAnsi="Calibri" w:cs="Calibri"/>
          <w:snapToGrid w:val="0"/>
          <w:color w:val="auto"/>
          <w:sz w:val="24"/>
        </w:rPr>
      </w:pPr>
      <w:r w:rsidRPr="002D666B">
        <w:rPr>
          <w:rFonts w:ascii="Calibri" w:hAnsi="Calibri" w:cs="Calibri"/>
          <w:b/>
          <w:snapToGrid w:val="0"/>
          <w:color w:val="auto"/>
          <w:sz w:val="24"/>
        </w:rPr>
        <w:t>15.1.</w:t>
      </w:r>
      <w:r w:rsidRPr="002D666B">
        <w:rPr>
          <w:rFonts w:ascii="Calibri" w:hAnsi="Calibri" w:cs="Calibri"/>
          <w:b/>
          <w:snapToGrid w:val="0"/>
          <w:color w:val="auto"/>
          <w:sz w:val="24"/>
        </w:rPr>
        <w:tab/>
      </w:r>
      <w:r w:rsidRPr="002D666B">
        <w:rPr>
          <w:rFonts w:ascii="Calibri" w:hAnsi="Calibri" w:cs="Calibri"/>
          <w:snapToGrid w:val="0"/>
          <w:color w:val="auto"/>
          <w:sz w:val="24"/>
        </w:rPr>
        <w:t>O CONTRATANTE, durante a execução d</w:t>
      </w:r>
      <w:r w:rsidR="00A31F0A">
        <w:rPr>
          <w:rFonts w:ascii="Calibri" w:hAnsi="Calibri" w:cs="Calibri"/>
          <w:snapToGrid w:val="0"/>
          <w:color w:val="auto"/>
          <w:sz w:val="24"/>
        </w:rPr>
        <w:t xml:space="preserve">o </w:t>
      </w:r>
      <w:r w:rsidR="001C6231">
        <w:rPr>
          <w:rFonts w:ascii="Calibri" w:hAnsi="Calibri" w:cs="Calibri"/>
          <w:snapToGrid w:val="0"/>
          <w:color w:val="auto"/>
          <w:sz w:val="24"/>
        </w:rPr>
        <w:t>A</w:t>
      </w:r>
      <w:r w:rsidR="00AF06C2" w:rsidRPr="002D666B">
        <w:rPr>
          <w:rFonts w:ascii="Calibri" w:hAnsi="Calibri" w:cs="Calibri"/>
          <w:color w:val="auto"/>
          <w:sz w:val="24"/>
        </w:rPr>
        <w:t xml:space="preserve">ta de </w:t>
      </w:r>
      <w:r w:rsidR="001C6231">
        <w:rPr>
          <w:rFonts w:ascii="Calibri" w:hAnsi="Calibri" w:cs="Calibri"/>
          <w:color w:val="auto"/>
          <w:sz w:val="24"/>
        </w:rPr>
        <w:t>R</w:t>
      </w:r>
      <w:r w:rsidR="00AF06C2" w:rsidRPr="002D666B">
        <w:rPr>
          <w:rFonts w:ascii="Calibri" w:hAnsi="Calibri" w:cs="Calibri"/>
          <w:color w:val="auto"/>
          <w:sz w:val="24"/>
        </w:rPr>
        <w:t xml:space="preserve">egistro de </w:t>
      </w:r>
      <w:r w:rsidR="001C6231">
        <w:rPr>
          <w:rFonts w:ascii="Calibri" w:hAnsi="Calibri" w:cs="Calibri"/>
          <w:color w:val="auto"/>
          <w:sz w:val="24"/>
        </w:rPr>
        <w:t>P</w:t>
      </w:r>
      <w:r w:rsidR="00AF06C2" w:rsidRPr="002D666B">
        <w:rPr>
          <w:rFonts w:ascii="Calibri" w:hAnsi="Calibri" w:cs="Calibri"/>
          <w:color w:val="auto"/>
          <w:sz w:val="24"/>
        </w:rPr>
        <w:t xml:space="preserve">reços </w:t>
      </w:r>
      <w:r w:rsidRPr="002D666B">
        <w:rPr>
          <w:rFonts w:ascii="Calibri" w:hAnsi="Calibri" w:cs="Calibri"/>
          <w:snapToGrid w:val="0"/>
          <w:color w:val="auto"/>
          <w:sz w:val="24"/>
        </w:rPr>
        <w:t xml:space="preserve">deverá: </w:t>
      </w:r>
    </w:p>
    <w:p w:rsidR="00D102A5" w:rsidRPr="002D666B" w:rsidRDefault="00D102A5" w:rsidP="008E2E26">
      <w:pPr>
        <w:pStyle w:val="Recuonormal"/>
        <w:ind w:left="900" w:hanging="900"/>
        <w:jc w:val="both"/>
        <w:rPr>
          <w:rFonts w:ascii="Calibri" w:hAnsi="Calibri" w:cs="Calibri"/>
          <w:sz w:val="18"/>
          <w:szCs w:val="18"/>
        </w:rPr>
      </w:pPr>
    </w:p>
    <w:p w:rsidR="0003153C" w:rsidRPr="002D666B" w:rsidRDefault="0003153C" w:rsidP="008E2E26">
      <w:pPr>
        <w:ind w:left="900" w:hanging="900"/>
        <w:jc w:val="both"/>
        <w:rPr>
          <w:rFonts w:ascii="Calibri" w:hAnsi="Calibri" w:cs="Calibri"/>
          <w:color w:val="auto"/>
          <w:sz w:val="24"/>
        </w:rPr>
      </w:pPr>
      <w:r w:rsidRPr="002D666B">
        <w:rPr>
          <w:rFonts w:ascii="Calibri" w:hAnsi="Calibri" w:cs="Calibri"/>
          <w:b/>
          <w:color w:val="auto"/>
          <w:sz w:val="24"/>
        </w:rPr>
        <w:t>15.1.1</w:t>
      </w:r>
      <w:r w:rsidRPr="002D666B">
        <w:rPr>
          <w:rFonts w:ascii="Calibri" w:hAnsi="Calibri" w:cs="Calibri"/>
          <w:color w:val="auto"/>
          <w:sz w:val="24"/>
        </w:rPr>
        <w:t xml:space="preserve">. </w:t>
      </w:r>
      <w:r w:rsidRPr="002D666B">
        <w:rPr>
          <w:rFonts w:ascii="Calibri" w:hAnsi="Calibri" w:cs="Calibri"/>
          <w:color w:val="auto"/>
          <w:sz w:val="24"/>
        </w:rPr>
        <w:tab/>
        <w:t>Fornecer local apropriado para armazenagem dos produtos quando entregue.</w:t>
      </w:r>
    </w:p>
    <w:p w:rsidR="0003153C" w:rsidRPr="002D666B" w:rsidRDefault="0003153C" w:rsidP="008E2E26">
      <w:pPr>
        <w:pStyle w:val="Recuonormal"/>
        <w:ind w:left="900" w:hanging="900"/>
        <w:jc w:val="both"/>
        <w:rPr>
          <w:rFonts w:ascii="Calibri" w:hAnsi="Calibri" w:cs="Calibri"/>
          <w:sz w:val="18"/>
          <w:szCs w:val="18"/>
        </w:rPr>
      </w:pPr>
    </w:p>
    <w:p w:rsidR="0003153C" w:rsidRPr="002D666B" w:rsidRDefault="0003153C" w:rsidP="008E2E26">
      <w:pPr>
        <w:pStyle w:val="Recuonormal"/>
        <w:ind w:left="900" w:hanging="900"/>
        <w:jc w:val="both"/>
        <w:rPr>
          <w:rFonts w:ascii="Calibri" w:hAnsi="Calibri" w:cs="Calibri"/>
          <w:szCs w:val="24"/>
        </w:rPr>
      </w:pPr>
      <w:r w:rsidRPr="002D666B">
        <w:rPr>
          <w:rFonts w:ascii="Calibri" w:hAnsi="Calibri" w:cs="Calibri"/>
          <w:b/>
          <w:szCs w:val="24"/>
        </w:rPr>
        <w:t>15.1.2.</w:t>
      </w:r>
      <w:r w:rsidRPr="002D666B">
        <w:rPr>
          <w:rFonts w:ascii="Calibri" w:hAnsi="Calibri" w:cs="Calibri"/>
          <w:b/>
          <w:szCs w:val="24"/>
        </w:rPr>
        <w:tab/>
      </w:r>
      <w:r w:rsidR="00EB54FB" w:rsidRPr="002D666B">
        <w:rPr>
          <w:rFonts w:ascii="Calibri" w:hAnsi="Calibri" w:cs="Calibri"/>
          <w:szCs w:val="24"/>
        </w:rPr>
        <w:t>D</w:t>
      </w:r>
      <w:r w:rsidRPr="002D666B">
        <w:rPr>
          <w:rFonts w:ascii="Calibri" w:hAnsi="Calibri" w:cs="Calibri"/>
          <w:szCs w:val="24"/>
        </w:rPr>
        <w:t xml:space="preserve">ar ciência à </w:t>
      </w:r>
      <w:r w:rsidR="001C6231">
        <w:rPr>
          <w:rFonts w:ascii="Calibri" w:hAnsi="Calibri" w:cs="Calibri"/>
          <w:szCs w:val="24"/>
        </w:rPr>
        <w:t>Detentora</w:t>
      </w:r>
      <w:r w:rsidRPr="002D666B">
        <w:rPr>
          <w:rFonts w:ascii="Calibri" w:hAnsi="Calibri" w:cs="Calibri"/>
          <w:szCs w:val="24"/>
        </w:rPr>
        <w:t xml:space="preserve"> imediatamente sobre qualquer anormalidade que verificar na execução dos serviços;</w:t>
      </w:r>
    </w:p>
    <w:p w:rsidR="0003153C" w:rsidRPr="002D666B" w:rsidRDefault="0003153C" w:rsidP="008E2E26">
      <w:pPr>
        <w:pStyle w:val="Recuonormal"/>
        <w:ind w:left="900" w:hanging="900"/>
        <w:jc w:val="both"/>
        <w:rPr>
          <w:rFonts w:ascii="Calibri" w:hAnsi="Calibri" w:cs="Calibri"/>
          <w:sz w:val="18"/>
          <w:szCs w:val="18"/>
        </w:rPr>
      </w:pPr>
    </w:p>
    <w:p w:rsidR="0003153C" w:rsidRPr="002D666B" w:rsidRDefault="0003153C" w:rsidP="008E2E26">
      <w:pPr>
        <w:pStyle w:val="Recuonormal"/>
        <w:ind w:left="900" w:hanging="900"/>
        <w:jc w:val="both"/>
        <w:rPr>
          <w:rFonts w:ascii="Calibri" w:hAnsi="Calibri" w:cs="Calibri"/>
          <w:szCs w:val="24"/>
        </w:rPr>
      </w:pPr>
      <w:r w:rsidRPr="002D666B">
        <w:rPr>
          <w:rFonts w:ascii="Calibri" w:hAnsi="Calibri" w:cs="Calibri"/>
          <w:b/>
          <w:szCs w:val="24"/>
        </w:rPr>
        <w:t>15.1.3.</w:t>
      </w:r>
      <w:r w:rsidRPr="002D666B">
        <w:rPr>
          <w:rFonts w:ascii="Calibri" w:hAnsi="Calibri" w:cs="Calibri"/>
          <w:b/>
          <w:szCs w:val="24"/>
        </w:rPr>
        <w:tab/>
      </w:r>
      <w:r w:rsidR="00EB54FB" w:rsidRPr="002D666B">
        <w:rPr>
          <w:rFonts w:ascii="Calibri" w:hAnsi="Calibri" w:cs="Calibri"/>
          <w:szCs w:val="24"/>
        </w:rPr>
        <w:t>P</w:t>
      </w:r>
      <w:r w:rsidRPr="002D666B">
        <w:rPr>
          <w:rFonts w:ascii="Calibri" w:hAnsi="Calibri" w:cs="Calibri"/>
          <w:szCs w:val="24"/>
        </w:rPr>
        <w:t>roceder ao acompanhamento técnico da prestação dos serviços;</w:t>
      </w:r>
    </w:p>
    <w:p w:rsidR="0003153C" w:rsidRPr="002D666B" w:rsidRDefault="0003153C" w:rsidP="008E2E26">
      <w:pPr>
        <w:pStyle w:val="Recuonormal"/>
        <w:ind w:left="900" w:hanging="900"/>
        <w:jc w:val="both"/>
        <w:rPr>
          <w:rFonts w:ascii="Calibri" w:hAnsi="Calibri" w:cs="Calibri"/>
          <w:sz w:val="18"/>
          <w:szCs w:val="18"/>
        </w:rPr>
      </w:pPr>
    </w:p>
    <w:p w:rsidR="0003153C" w:rsidRPr="002D666B" w:rsidRDefault="0003153C" w:rsidP="008E2E26">
      <w:pPr>
        <w:pStyle w:val="Recuonormal"/>
        <w:ind w:left="900" w:hanging="900"/>
        <w:jc w:val="both"/>
        <w:rPr>
          <w:rFonts w:ascii="Calibri" w:hAnsi="Calibri" w:cs="Calibri"/>
          <w:szCs w:val="24"/>
        </w:rPr>
      </w:pPr>
      <w:r w:rsidRPr="002D666B">
        <w:rPr>
          <w:rFonts w:ascii="Calibri" w:hAnsi="Calibri" w:cs="Calibri"/>
          <w:b/>
          <w:szCs w:val="24"/>
        </w:rPr>
        <w:t>15.1.4.</w:t>
      </w:r>
      <w:r w:rsidRPr="002D666B">
        <w:rPr>
          <w:rFonts w:ascii="Calibri" w:hAnsi="Calibri" w:cs="Calibri"/>
          <w:b/>
          <w:szCs w:val="24"/>
        </w:rPr>
        <w:tab/>
      </w:r>
      <w:r w:rsidR="00EB54FB" w:rsidRPr="002D666B">
        <w:rPr>
          <w:rFonts w:ascii="Calibri" w:hAnsi="Calibri" w:cs="Calibri"/>
          <w:szCs w:val="24"/>
        </w:rPr>
        <w:t>A</w:t>
      </w:r>
      <w:r w:rsidRPr="002D666B">
        <w:rPr>
          <w:rFonts w:ascii="Calibri" w:hAnsi="Calibri" w:cs="Calibri"/>
          <w:szCs w:val="24"/>
        </w:rPr>
        <w:t xml:space="preserve">testar a execução do </w:t>
      </w:r>
      <w:r w:rsidR="001C6231" w:rsidRPr="002D666B">
        <w:rPr>
          <w:rFonts w:ascii="Calibri" w:hAnsi="Calibri" w:cs="Calibri"/>
          <w:szCs w:val="24"/>
        </w:rPr>
        <w:t xml:space="preserve">objeto </w:t>
      </w:r>
      <w:r w:rsidR="001C6231" w:rsidRPr="002D666B">
        <w:rPr>
          <w:rFonts w:ascii="Calibri" w:hAnsi="Calibri" w:cs="Calibri"/>
        </w:rPr>
        <w:t>por</w:t>
      </w:r>
      <w:r w:rsidRPr="002D666B">
        <w:rPr>
          <w:rFonts w:ascii="Calibri" w:hAnsi="Calibri" w:cs="Calibri"/>
          <w:szCs w:val="24"/>
        </w:rPr>
        <w:t xml:space="preserve"> meio da fiscalização d</w:t>
      </w:r>
      <w:r w:rsidR="0079676B">
        <w:rPr>
          <w:rFonts w:ascii="Calibri" w:hAnsi="Calibri" w:cs="Calibri"/>
          <w:szCs w:val="24"/>
        </w:rPr>
        <w:t>a</w:t>
      </w:r>
      <w:r w:rsidRPr="002D666B">
        <w:rPr>
          <w:rFonts w:ascii="Calibri" w:hAnsi="Calibri" w:cs="Calibri"/>
          <w:szCs w:val="24"/>
        </w:rPr>
        <w:t xml:space="preserve"> </w:t>
      </w:r>
      <w:r w:rsidR="001C6231">
        <w:rPr>
          <w:rFonts w:ascii="Calibri" w:hAnsi="Calibri" w:cs="Calibri"/>
        </w:rPr>
        <w:t>Ata de R</w:t>
      </w:r>
      <w:r w:rsidR="00AF06C2" w:rsidRPr="002D666B">
        <w:rPr>
          <w:rFonts w:ascii="Calibri" w:hAnsi="Calibri" w:cs="Calibri"/>
        </w:rPr>
        <w:t xml:space="preserve">egistro de </w:t>
      </w:r>
      <w:r w:rsidR="001C6231">
        <w:rPr>
          <w:rFonts w:ascii="Calibri" w:hAnsi="Calibri" w:cs="Calibri"/>
        </w:rPr>
        <w:t>P</w:t>
      </w:r>
      <w:r w:rsidR="00AF06C2" w:rsidRPr="002D666B">
        <w:rPr>
          <w:rFonts w:ascii="Calibri" w:hAnsi="Calibri" w:cs="Calibri"/>
        </w:rPr>
        <w:t>reços</w:t>
      </w:r>
      <w:r w:rsidRPr="002D666B">
        <w:rPr>
          <w:rFonts w:ascii="Calibri" w:hAnsi="Calibri" w:cs="Calibri"/>
          <w:szCs w:val="24"/>
        </w:rPr>
        <w:t>;</w:t>
      </w:r>
    </w:p>
    <w:p w:rsidR="00EB54FB" w:rsidRPr="002D666B" w:rsidRDefault="00EB54FB" w:rsidP="008E2E26">
      <w:pPr>
        <w:pStyle w:val="Recuonormal"/>
        <w:ind w:left="900" w:hanging="900"/>
        <w:jc w:val="both"/>
        <w:rPr>
          <w:rFonts w:ascii="Calibri" w:hAnsi="Calibri" w:cs="Calibri"/>
          <w:sz w:val="18"/>
          <w:szCs w:val="18"/>
        </w:rPr>
      </w:pPr>
    </w:p>
    <w:p w:rsidR="008C7B6A" w:rsidRPr="002D666B" w:rsidRDefault="00EB54FB" w:rsidP="008E2E26">
      <w:pPr>
        <w:pStyle w:val="Recuonormal"/>
        <w:tabs>
          <w:tab w:val="left" w:pos="567"/>
        </w:tabs>
        <w:ind w:left="900" w:hanging="900"/>
        <w:jc w:val="both"/>
        <w:rPr>
          <w:rFonts w:ascii="Calibri" w:hAnsi="Calibri" w:cs="Calibri"/>
          <w:szCs w:val="24"/>
        </w:rPr>
      </w:pPr>
      <w:r w:rsidRPr="00A04BE8">
        <w:rPr>
          <w:rFonts w:ascii="Calibri" w:hAnsi="Calibri" w:cs="Calibri"/>
          <w:b/>
          <w:szCs w:val="24"/>
        </w:rPr>
        <w:lastRenderedPageBreak/>
        <w:t>15.1.5.</w:t>
      </w:r>
      <w:r w:rsidRPr="00A04BE8">
        <w:rPr>
          <w:rFonts w:ascii="Calibri" w:hAnsi="Calibri" w:cs="Calibri"/>
          <w:b/>
          <w:szCs w:val="24"/>
        </w:rPr>
        <w:tab/>
      </w:r>
      <w:r w:rsidR="00F61CA4" w:rsidRPr="002375C9">
        <w:rPr>
          <w:rFonts w:ascii="Calibri" w:hAnsi="Calibri" w:cs="Calibri"/>
        </w:rPr>
        <w:t xml:space="preserve">Fica </w:t>
      </w:r>
      <w:r w:rsidR="002375C9" w:rsidRPr="002375C9">
        <w:rPr>
          <w:rFonts w:ascii="Calibri" w:hAnsi="Calibri" w:cs="Calibri"/>
        </w:rPr>
        <w:t>nomeada</w:t>
      </w:r>
      <w:r w:rsidR="009C4D01" w:rsidRPr="002375C9">
        <w:rPr>
          <w:rFonts w:ascii="Calibri" w:hAnsi="Calibri" w:cs="Calibri"/>
        </w:rPr>
        <w:t xml:space="preserve"> como Gestor</w:t>
      </w:r>
      <w:r w:rsidR="002375C9" w:rsidRPr="002375C9">
        <w:rPr>
          <w:rFonts w:ascii="Calibri" w:hAnsi="Calibri" w:cs="Calibri"/>
        </w:rPr>
        <w:t>a</w:t>
      </w:r>
      <w:r w:rsidR="009C4D01" w:rsidRPr="002375C9">
        <w:rPr>
          <w:rFonts w:ascii="Calibri" w:hAnsi="Calibri" w:cs="Calibri"/>
        </w:rPr>
        <w:t xml:space="preserve"> da Ata de Registro de Preços, </w:t>
      </w:r>
      <w:r w:rsidR="002375C9" w:rsidRPr="000103F8">
        <w:rPr>
          <w:rFonts w:ascii="Calibri" w:hAnsi="Calibri" w:cs="Calibri"/>
          <w:b/>
        </w:rPr>
        <w:t>Maria de Fátima Souza Costa</w:t>
      </w:r>
      <w:r w:rsidR="009C4D01" w:rsidRPr="000103F8">
        <w:rPr>
          <w:rFonts w:ascii="Calibri" w:hAnsi="Calibri" w:cs="Calibri"/>
          <w:b/>
        </w:rPr>
        <w:t>, Diretor</w:t>
      </w:r>
      <w:r w:rsidR="002375C9" w:rsidRPr="000103F8">
        <w:rPr>
          <w:rFonts w:ascii="Calibri" w:hAnsi="Calibri" w:cs="Calibri"/>
          <w:b/>
        </w:rPr>
        <w:t>a do Departamento Municipal de Educação – CPF/MF n.º 126.653.758-93</w:t>
      </w:r>
      <w:r w:rsidR="000103F8">
        <w:rPr>
          <w:rFonts w:ascii="Calibri" w:hAnsi="Calibri" w:cs="Calibri"/>
          <w:b/>
        </w:rPr>
        <w:t>.</w:t>
      </w:r>
    </w:p>
    <w:p w:rsidR="0003153C" w:rsidRPr="002D666B" w:rsidRDefault="0003153C" w:rsidP="008E2E26">
      <w:pPr>
        <w:pStyle w:val="Recuonormal"/>
        <w:ind w:left="900" w:hanging="900"/>
        <w:jc w:val="both"/>
        <w:rPr>
          <w:rFonts w:ascii="Calibri" w:hAnsi="Calibri" w:cs="Calibri"/>
          <w:sz w:val="18"/>
          <w:szCs w:val="18"/>
        </w:rPr>
      </w:pPr>
    </w:p>
    <w:p w:rsidR="002C36BD" w:rsidRDefault="00BB44CB" w:rsidP="008E2E26">
      <w:pPr>
        <w:pStyle w:val="Recuonormal"/>
        <w:ind w:left="900" w:hanging="900"/>
        <w:jc w:val="both"/>
        <w:rPr>
          <w:rFonts w:ascii="Calibri" w:hAnsi="Calibri" w:cs="Calibri"/>
          <w:szCs w:val="24"/>
        </w:rPr>
      </w:pPr>
      <w:r w:rsidRPr="002D666B">
        <w:rPr>
          <w:rFonts w:ascii="Calibri" w:hAnsi="Calibri" w:cs="Calibri"/>
          <w:b/>
          <w:szCs w:val="24"/>
        </w:rPr>
        <w:t>15.1.6</w:t>
      </w:r>
      <w:r w:rsidR="0003153C" w:rsidRPr="002D666B">
        <w:rPr>
          <w:rFonts w:ascii="Calibri" w:hAnsi="Calibri" w:cs="Calibri"/>
          <w:b/>
          <w:szCs w:val="24"/>
        </w:rPr>
        <w:t>.</w:t>
      </w:r>
      <w:r w:rsidR="0003153C" w:rsidRPr="002D666B">
        <w:rPr>
          <w:rFonts w:ascii="Calibri" w:hAnsi="Calibri" w:cs="Calibri"/>
          <w:b/>
          <w:szCs w:val="24"/>
        </w:rPr>
        <w:tab/>
      </w:r>
      <w:r w:rsidR="004F360F" w:rsidRPr="002D666B">
        <w:rPr>
          <w:rFonts w:ascii="Calibri" w:hAnsi="Calibri" w:cs="Calibri"/>
          <w:szCs w:val="24"/>
        </w:rPr>
        <w:t>E</w:t>
      </w:r>
      <w:r w:rsidR="0003153C" w:rsidRPr="002D666B">
        <w:rPr>
          <w:rFonts w:ascii="Calibri" w:hAnsi="Calibri" w:cs="Calibri"/>
          <w:szCs w:val="24"/>
        </w:rPr>
        <w:t xml:space="preserve">fetuar pagamento à </w:t>
      </w:r>
      <w:r w:rsidR="001C6231">
        <w:rPr>
          <w:rFonts w:ascii="Calibri" w:hAnsi="Calibri" w:cs="Calibri"/>
          <w:szCs w:val="24"/>
        </w:rPr>
        <w:t>Detentora</w:t>
      </w:r>
      <w:r w:rsidR="0003153C" w:rsidRPr="002D666B">
        <w:rPr>
          <w:rFonts w:ascii="Calibri" w:hAnsi="Calibri" w:cs="Calibri"/>
          <w:szCs w:val="24"/>
        </w:rPr>
        <w:t xml:space="preserve"> de acordo com as condições de preço e prazo estabelecidas n</w:t>
      </w:r>
      <w:r w:rsidR="001C6231">
        <w:rPr>
          <w:rFonts w:ascii="Calibri" w:hAnsi="Calibri" w:cs="Calibri"/>
          <w:szCs w:val="24"/>
        </w:rPr>
        <w:t>a</w:t>
      </w:r>
      <w:r w:rsidR="00A31F0A">
        <w:rPr>
          <w:rFonts w:ascii="Calibri" w:hAnsi="Calibri" w:cs="Calibri"/>
          <w:szCs w:val="24"/>
        </w:rPr>
        <w:t xml:space="preserve"> </w:t>
      </w:r>
      <w:r w:rsidR="001C6231">
        <w:rPr>
          <w:rFonts w:ascii="Calibri" w:hAnsi="Calibri" w:cs="Calibri"/>
          <w:szCs w:val="24"/>
        </w:rPr>
        <w:t>A</w:t>
      </w:r>
      <w:r w:rsidR="00AF06C2" w:rsidRPr="002D666B">
        <w:rPr>
          <w:rFonts w:ascii="Calibri" w:hAnsi="Calibri" w:cs="Calibri"/>
        </w:rPr>
        <w:t xml:space="preserve">ta de </w:t>
      </w:r>
      <w:r w:rsidR="001C6231">
        <w:rPr>
          <w:rFonts w:ascii="Calibri" w:hAnsi="Calibri" w:cs="Calibri"/>
        </w:rPr>
        <w:t>R</w:t>
      </w:r>
      <w:r w:rsidR="00AF06C2" w:rsidRPr="002D666B">
        <w:rPr>
          <w:rFonts w:ascii="Calibri" w:hAnsi="Calibri" w:cs="Calibri"/>
        </w:rPr>
        <w:t xml:space="preserve">egistro de </w:t>
      </w:r>
      <w:r w:rsidR="001C6231">
        <w:rPr>
          <w:rFonts w:ascii="Calibri" w:hAnsi="Calibri" w:cs="Calibri"/>
        </w:rPr>
        <w:t>P</w:t>
      </w:r>
      <w:r w:rsidR="00AF06C2" w:rsidRPr="002D666B">
        <w:rPr>
          <w:rFonts w:ascii="Calibri" w:hAnsi="Calibri" w:cs="Calibri"/>
        </w:rPr>
        <w:t>reços</w:t>
      </w:r>
      <w:r w:rsidR="0003153C" w:rsidRPr="002D666B">
        <w:rPr>
          <w:rFonts w:ascii="Calibri" w:hAnsi="Calibri" w:cs="Calibri"/>
          <w:szCs w:val="24"/>
        </w:rPr>
        <w:t>.</w:t>
      </w:r>
    </w:p>
    <w:p w:rsidR="00C15F55" w:rsidRPr="00C15F55" w:rsidRDefault="00C15F55" w:rsidP="00C15F55">
      <w:pPr>
        <w:pStyle w:val="Recuonormal"/>
        <w:spacing w:after="240"/>
        <w:ind w:left="900" w:hanging="900"/>
        <w:jc w:val="both"/>
        <w:rPr>
          <w:rFonts w:ascii="Calibri" w:hAnsi="Calibri" w:cs="Calibri"/>
          <w:sz w:val="20"/>
        </w:rPr>
      </w:pPr>
    </w:p>
    <w:p w:rsidR="0003153C" w:rsidRPr="002D666B" w:rsidRDefault="0003153C" w:rsidP="00B773D9">
      <w:pPr>
        <w:pStyle w:val="Ttulo8"/>
        <w:ind w:left="900" w:hanging="900"/>
        <w:jc w:val="both"/>
        <w:rPr>
          <w:rFonts w:ascii="Calibri" w:hAnsi="Calibri" w:cs="Calibri"/>
          <w:b/>
          <w:i w:val="0"/>
          <w:color w:val="auto"/>
        </w:rPr>
      </w:pPr>
      <w:r w:rsidRPr="00AE7F56">
        <w:rPr>
          <w:rFonts w:ascii="Calibri" w:hAnsi="Calibri" w:cs="Calibri"/>
          <w:b/>
          <w:i w:val="0"/>
          <w:color w:val="auto"/>
        </w:rPr>
        <w:t>16.</w:t>
      </w:r>
      <w:r w:rsidRPr="00AE7F56">
        <w:rPr>
          <w:rFonts w:ascii="Calibri" w:hAnsi="Calibri" w:cs="Calibri"/>
          <w:b/>
          <w:i w:val="0"/>
          <w:color w:val="auto"/>
        </w:rPr>
        <w:tab/>
        <w:t>DOTAÇÃO ORÇAMENTÁRIA</w:t>
      </w:r>
    </w:p>
    <w:p w:rsidR="00835340" w:rsidRPr="002D666B" w:rsidRDefault="00835340" w:rsidP="00F21942">
      <w:pPr>
        <w:widowControl w:val="0"/>
        <w:autoSpaceDE w:val="0"/>
        <w:autoSpaceDN w:val="0"/>
        <w:adjustRightInd w:val="0"/>
        <w:ind w:left="900" w:hanging="900"/>
        <w:jc w:val="both"/>
        <w:rPr>
          <w:rFonts w:ascii="Calibri" w:hAnsi="Calibri" w:cs="Calibri"/>
          <w:b/>
          <w:color w:val="auto"/>
          <w:sz w:val="2"/>
          <w:szCs w:val="2"/>
        </w:rPr>
      </w:pPr>
    </w:p>
    <w:p w:rsidR="006858FA" w:rsidRPr="002D666B" w:rsidRDefault="006858FA" w:rsidP="00F21942">
      <w:pPr>
        <w:widowControl w:val="0"/>
        <w:autoSpaceDE w:val="0"/>
        <w:autoSpaceDN w:val="0"/>
        <w:adjustRightInd w:val="0"/>
        <w:ind w:left="900" w:hanging="900"/>
        <w:jc w:val="both"/>
        <w:rPr>
          <w:rFonts w:ascii="Calibri" w:hAnsi="Calibri" w:cs="Calibri"/>
          <w:b/>
          <w:color w:val="auto"/>
          <w:sz w:val="16"/>
          <w:szCs w:val="16"/>
        </w:rPr>
      </w:pPr>
    </w:p>
    <w:p w:rsidR="0090127C" w:rsidRPr="0090127C" w:rsidRDefault="006225C7" w:rsidP="0090127C">
      <w:pPr>
        <w:pStyle w:val="Corpodetexto"/>
        <w:numPr>
          <w:ilvl w:val="1"/>
          <w:numId w:val="7"/>
        </w:numPr>
        <w:jc w:val="both"/>
        <w:rPr>
          <w:rFonts w:ascii="Calibri" w:hAnsi="Calibri" w:cs="Calibri"/>
          <w:color w:val="auto"/>
          <w:sz w:val="24"/>
        </w:rPr>
      </w:pPr>
      <w:r w:rsidRPr="002D666B">
        <w:rPr>
          <w:rFonts w:ascii="Calibri" w:hAnsi="Calibri" w:cs="Calibri"/>
          <w:color w:val="auto"/>
          <w:sz w:val="24"/>
        </w:rPr>
        <w:t>As despesas decorrentes da aquisição do objeto desta licitação correrão à conta das funcionais programáticas do orçamento vigente:</w:t>
      </w:r>
    </w:p>
    <w:p w:rsidR="0090127C" w:rsidRDefault="0090127C" w:rsidP="00420DBB">
      <w:pPr>
        <w:tabs>
          <w:tab w:val="left" w:pos="851"/>
          <w:tab w:val="left" w:pos="3119"/>
          <w:tab w:val="left" w:pos="3402"/>
          <w:tab w:val="left" w:pos="3544"/>
        </w:tabs>
        <w:rPr>
          <w:rFonts w:ascii="Calibri" w:hAnsi="Calibri" w:cs="Calibri"/>
          <w:b/>
          <w:sz w:val="22"/>
          <w:szCs w:val="22"/>
        </w:rPr>
      </w:pPr>
    </w:p>
    <w:p w:rsidR="00AE3CCC" w:rsidRPr="0090127C" w:rsidRDefault="00AE3CCC" w:rsidP="00AE3CCC">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w:t>
      </w:r>
      <w:r>
        <w:rPr>
          <w:rFonts w:ascii="Calibri" w:hAnsi="Calibri" w:cs="Calibri"/>
          <w:b/>
          <w:color w:val="auto"/>
          <w:sz w:val="22"/>
          <w:szCs w:val="22"/>
        </w:rPr>
        <w:t>1</w:t>
      </w:r>
      <w:r w:rsidRPr="0090127C">
        <w:rPr>
          <w:rFonts w:ascii="Calibri" w:hAnsi="Calibri" w:cs="Calibri"/>
          <w:b/>
          <w:color w:val="auto"/>
          <w:sz w:val="22"/>
          <w:szCs w:val="22"/>
        </w:rPr>
        <w:t xml:space="preserve">                                  EDUCAÇÃO BÁSICA – ENSINO </w:t>
      </w:r>
      <w:r>
        <w:rPr>
          <w:rFonts w:ascii="Calibri" w:hAnsi="Calibri" w:cs="Calibri"/>
          <w:b/>
          <w:color w:val="auto"/>
          <w:sz w:val="22"/>
          <w:szCs w:val="22"/>
        </w:rPr>
        <w:t>FUNDAMENTAL</w:t>
      </w:r>
    </w:p>
    <w:p w:rsidR="00AE3CCC" w:rsidRPr="0090127C" w:rsidRDefault="00AE3CCC" w:rsidP="00AE3CCC">
      <w:pPr>
        <w:tabs>
          <w:tab w:val="left" w:pos="3119"/>
          <w:tab w:val="left" w:pos="3402"/>
          <w:tab w:val="left" w:pos="3544"/>
        </w:tabs>
        <w:ind w:left="900"/>
        <w:rPr>
          <w:rFonts w:ascii="Calibri" w:hAnsi="Calibri" w:cs="Calibri"/>
          <w:color w:val="auto"/>
          <w:sz w:val="22"/>
          <w:szCs w:val="22"/>
        </w:rPr>
      </w:pPr>
      <w:r w:rsidRPr="0090127C">
        <w:rPr>
          <w:rFonts w:ascii="Calibri" w:hAnsi="Calibri" w:cs="Calibri"/>
          <w:b/>
          <w:color w:val="auto"/>
          <w:sz w:val="22"/>
          <w:szCs w:val="22"/>
        </w:rPr>
        <w:t>12.36</w:t>
      </w:r>
      <w:r>
        <w:rPr>
          <w:rFonts w:ascii="Calibri" w:hAnsi="Calibri" w:cs="Calibri"/>
          <w:b/>
          <w:color w:val="auto"/>
          <w:sz w:val="22"/>
          <w:szCs w:val="22"/>
        </w:rPr>
        <w:t>1.0004.1067.0000</w:t>
      </w:r>
      <w:r w:rsidRPr="0090127C">
        <w:rPr>
          <w:rFonts w:ascii="Calibri" w:hAnsi="Calibri" w:cs="Calibri"/>
          <w:color w:val="auto"/>
          <w:sz w:val="22"/>
          <w:szCs w:val="22"/>
        </w:rPr>
        <w:t xml:space="preserve">       </w:t>
      </w:r>
      <w:r>
        <w:rPr>
          <w:rFonts w:ascii="Calibri" w:hAnsi="Calibri" w:cs="Calibri"/>
          <w:color w:val="auto"/>
          <w:sz w:val="22"/>
          <w:szCs w:val="22"/>
        </w:rPr>
        <w:t xml:space="preserve">Aquisição Equipamento e Material </w:t>
      </w:r>
      <w:proofErr w:type="spellStart"/>
      <w:r>
        <w:rPr>
          <w:rFonts w:ascii="Calibri" w:hAnsi="Calibri" w:cs="Calibri"/>
          <w:color w:val="auto"/>
          <w:sz w:val="22"/>
          <w:szCs w:val="22"/>
        </w:rPr>
        <w:t>Perman</w:t>
      </w:r>
      <w:proofErr w:type="spellEnd"/>
      <w:r>
        <w:rPr>
          <w:rFonts w:ascii="Calibri" w:hAnsi="Calibri" w:cs="Calibri"/>
          <w:color w:val="auto"/>
          <w:sz w:val="22"/>
          <w:szCs w:val="22"/>
        </w:rPr>
        <w:t>. – Recurso Próprio</w:t>
      </w:r>
    </w:p>
    <w:p w:rsidR="00AE3CCC" w:rsidRPr="0090127C" w:rsidRDefault="00AE3CCC" w:rsidP="00AE3CCC">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4.4.90.52.00</w:t>
      </w:r>
      <w:r w:rsidRPr="0090127C">
        <w:rPr>
          <w:rFonts w:ascii="Calibri" w:hAnsi="Calibri" w:cs="Calibri"/>
          <w:color w:val="auto"/>
          <w:sz w:val="22"/>
          <w:szCs w:val="22"/>
        </w:rPr>
        <w:t xml:space="preserve">                           </w:t>
      </w:r>
      <w:r>
        <w:rPr>
          <w:rFonts w:ascii="Calibri" w:hAnsi="Calibri" w:cs="Calibri"/>
          <w:color w:val="auto"/>
          <w:sz w:val="22"/>
          <w:szCs w:val="22"/>
        </w:rPr>
        <w:t>Equipamentos e Material Permanente</w:t>
      </w:r>
    </w:p>
    <w:p w:rsidR="00AE3CCC" w:rsidRPr="00AE3CCC" w:rsidRDefault="00AE3CCC" w:rsidP="00AE3CCC">
      <w:pPr>
        <w:tabs>
          <w:tab w:val="left" w:pos="3119"/>
        </w:tabs>
        <w:ind w:left="900"/>
        <w:rPr>
          <w:rFonts w:ascii="Calibri" w:hAnsi="Calibri" w:cs="Calibri"/>
          <w:b/>
          <w:sz w:val="22"/>
          <w:szCs w:val="22"/>
        </w:rPr>
      </w:pPr>
      <w:r w:rsidRPr="001A6F97">
        <w:rPr>
          <w:rFonts w:ascii="Calibri" w:hAnsi="Calibri" w:cs="Calibri"/>
          <w:b/>
          <w:color w:val="auto"/>
          <w:sz w:val="22"/>
          <w:szCs w:val="22"/>
        </w:rPr>
        <w:t xml:space="preserve">FICHA </w:t>
      </w:r>
      <w:r>
        <w:rPr>
          <w:rFonts w:ascii="Calibri" w:hAnsi="Calibri" w:cs="Calibri"/>
          <w:b/>
          <w:color w:val="auto"/>
          <w:sz w:val="22"/>
          <w:szCs w:val="22"/>
        </w:rPr>
        <w:t>120</w:t>
      </w:r>
    </w:p>
    <w:p w:rsidR="001A6F97" w:rsidRDefault="001A6F97" w:rsidP="00420DBB">
      <w:pPr>
        <w:tabs>
          <w:tab w:val="left" w:pos="851"/>
          <w:tab w:val="left" w:pos="3119"/>
          <w:tab w:val="left" w:pos="3402"/>
          <w:tab w:val="left" w:pos="3544"/>
        </w:tabs>
        <w:rPr>
          <w:rFonts w:ascii="Calibri" w:hAnsi="Calibri" w:cs="Calibri"/>
          <w:b/>
          <w:sz w:val="22"/>
          <w:szCs w:val="22"/>
        </w:rPr>
      </w:pPr>
    </w:p>
    <w:p w:rsidR="00AE3CCC" w:rsidRPr="0090127C" w:rsidRDefault="00AE3CCC" w:rsidP="00AE3CCC">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w:t>
      </w:r>
      <w:r>
        <w:rPr>
          <w:rFonts w:ascii="Calibri" w:hAnsi="Calibri" w:cs="Calibri"/>
          <w:b/>
          <w:color w:val="auto"/>
          <w:sz w:val="22"/>
          <w:szCs w:val="22"/>
        </w:rPr>
        <w:t>1</w:t>
      </w:r>
      <w:r w:rsidRPr="0090127C">
        <w:rPr>
          <w:rFonts w:ascii="Calibri" w:hAnsi="Calibri" w:cs="Calibri"/>
          <w:b/>
          <w:color w:val="auto"/>
          <w:sz w:val="22"/>
          <w:szCs w:val="22"/>
        </w:rPr>
        <w:t xml:space="preserve">                                  EDUCAÇÃO BÁSICA – ENSINO </w:t>
      </w:r>
      <w:r>
        <w:rPr>
          <w:rFonts w:ascii="Calibri" w:hAnsi="Calibri" w:cs="Calibri"/>
          <w:b/>
          <w:color w:val="auto"/>
          <w:sz w:val="22"/>
          <w:szCs w:val="22"/>
        </w:rPr>
        <w:t>FUNDAMENTAL</w:t>
      </w:r>
    </w:p>
    <w:p w:rsidR="00AE3CCC" w:rsidRPr="0090127C" w:rsidRDefault="00AE3CCC" w:rsidP="00AE3CCC">
      <w:pPr>
        <w:tabs>
          <w:tab w:val="left" w:pos="3119"/>
          <w:tab w:val="left" w:pos="3402"/>
          <w:tab w:val="left" w:pos="3544"/>
        </w:tabs>
        <w:ind w:left="900"/>
        <w:rPr>
          <w:rFonts w:ascii="Calibri" w:hAnsi="Calibri" w:cs="Calibri"/>
          <w:color w:val="auto"/>
          <w:sz w:val="22"/>
          <w:szCs w:val="22"/>
        </w:rPr>
      </w:pPr>
      <w:r w:rsidRPr="0090127C">
        <w:rPr>
          <w:rFonts w:ascii="Calibri" w:hAnsi="Calibri" w:cs="Calibri"/>
          <w:b/>
          <w:color w:val="auto"/>
          <w:sz w:val="22"/>
          <w:szCs w:val="22"/>
        </w:rPr>
        <w:t>12.36</w:t>
      </w:r>
      <w:r>
        <w:rPr>
          <w:rFonts w:ascii="Calibri" w:hAnsi="Calibri" w:cs="Calibri"/>
          <w:b/>
          <w:color w:val="auto"/>
          <w:sz w:val="22"/>
          <w:szCs w:val="22"/>
        </w:rPr>
        <w:t>1.0004.2017.0000</w:t>
      </w:r>
      <w:r w:rsidRPr="0090127C">
        <w:rPr>
          <w:rFonts w:ascii="Calibri" w:hAnsi="Calibri" w:cs="Calibri"/>
          <w:color w:val="auto"/>
          <w:sz w:val="22"/>
          <w:szCs w:val="22"/>
        </w:rPr>
        <w:t xml:space="preserve">       </w:t>
      </w:r>
      <w:r>
        <w:rPr>
          <w:rFonts w:ascii="Calibri" w:hAnsi="Calibri" w:cs="Calibri"/>
          <w:color w:val="auto"/>
          <w:sz w:val="22"/>
          <w:szCs w:val="22"/>
        </w:rPr>
        <w:t>Manutenção da Educação Básica – Ensino Fundamental 25%</w:t>
      </w:r>
    </w:p>
    <w:p w:rsidR="00AE3CCC" w:rsidRPr="0090127C" w:rsidRDefault="00AE3CCC" w:rsidP="00AE3CCC">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3.3.90.30.00</w:t>
      </w:r>
      <w:r w:rsidRPr="0090127C">
        <w:rPr>
          <w:rFonts w:ascii="Calibri" w:hAnsi="Calibri" w:cs="Calibri"/>
          <w:color w:val="auto"/>
          <w:sz w:val="22"/>
          <w:szCs w:val="22"/>
        </w:rPr>
        <w:t xml:space="preserve">                           </w:t>
      </w:r>
      <w:r>
        <w:rPr>
          <w:rFonts w:ascii="Calibri" w:hAnsi="Calibri" w:cs="Calibri"/>
          <w:color w:val="auto"/>
          <w:sz w:val="22"/>
          <w:szCs w:val="22"/>
        </w:rPr>
        <w:t>Material de Consumo</w:t>
      </w:r>
    </w:p>
    <w:p w:rsidR="00AE3CCC" w:rsidRDefault="00AE3CCC" w:rsidP="00AE3CCC">
      <w:pPr>
        <w:tabs>
          <w:tab w:val="left" w:pos="3119"/>
        </w:tabs>
        <w:ind w:left="900"/>
        <w:rPr>
          <w:rFonts w:ascii="Calibri" w:hAnsi="Calibri" w:cs="Calibri"/>
          <w:b/>
          <w:sz w:val="22"/>
          <w:szCs w:val="22"/>
        </w:rPr>
      </w:pPr>
      <w:r w:rsidRPr="001A6F97">
        <w:rPr>
          <w:rFonts w:ascii="Calibri" w:hAnsi="Calibri" w:cs="Calibri"/>
          <w:b/>
          <w:color w:val="auto"/>
          <w:sz w:val="22"/>
          <w:szCs w:val="22"/>
        </w:rPr>
        <w:t xml:space="preserve">FICHA </w:t>
      </w:r>
      <w:r>
        <w:rPr>
          <w:rFonts w:ascii="Calibri" w:hAnsi="Calibri" w:cs="Calibri"/>
          <w:b/>
          <w:color w:val="auto"/>
          <w:sz w:val="22"/>
          <w:szCs w:val="22"/>
        </w:rPr>
        <w:t>124</w:t>
      </w:r>
    </w:p>
    <w:p w:rsidR="00AE3CCC" w:rsidRPr="00AE3CCC" w:rsidRDefault="00AE3CCC" w:rsidP="00420DBB">
      <w:pPr>
        <w:tabs>
          <w:tab w:val="left" w:pos="851"/>
          <w:tab w:val="left" w:pos="3119"/>
          <w:tab w:val="left" w:pos="3402"/>
          <w:tab w:val="left" w:pos="3544"/>
        </w:tabs>
        <w:rPr>
          <w:rFonts w:ascii="Calibri" w:hAnsi="Calibri" w:cs="Calibri"/>
          <w:b/>
          <w:sz w:val="22"/>
          <w:szCs w:val="22"/>
        </w:rPr>
      </w:pPr>
    </w:p>
    <w:p w:rsidR="0090127C" w:rsidRPr="0090127C" w:rsidRDefault="0090127C" w:rsidP="0090127C">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02.03.02                                  EDUCAÇÃO BÁSICA – ENSINO INFANTIL</w:t>
      </w:r>
    </w:p>
    <w:p w:rsidR="0090127C" w:rsidRPr="0090127C" w:rsidRDefault="00AE3CCC" w:rsidP="00AE3CCC">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12.365.0005.1067</w:t>
      </w:r>
      <w:r w:rsidR="0090127C" w:rsidRPr="0090127C">
        <w:rPr>
          <w:rFonts w:ascii="Calibri" w:hAnsi="Calibri" w:cs="Calibri"/>
          <w:b/>
          <w:color w:val="auto"/>
          <w:sz w:val="22"/>
          <w:szCs w:val="22"/>
        </w:rPr>
        <w:t>.0000</w:t>
      </w:r>
      <w:r w:rsidR="0090127C" w:rsidRPr="0090127C">
        <w:rPr>
          <w:rFonts w:ascii="Calibri" w:hAnsi="Calibri" w:cs="Calibri"/>
          <w:color w:val="auto"/>
          <w:sz w:val="22"/>
          <w:szCs w:val="22"/>
        </w:rPr>
        <w:t xml:space="preserve">       </w:t>
      </w:r>
      <w:r>
        <w:rPr>
          <w:rFonts w:ascii="Calibri" w:hAnsi="Calibri" w:cs="Calibri"/>
          <w:color w:val="auto"/>
          <w:sz w:val="22"/>
          <w:szCs w:val="22"/>
        </w:rPr>
        <w:t xml:space="preserve">Aquisição Equipamento e Material </w:t>
      </w:r>
      <w:proofErr w:type="spellStart"/>
      <w:r>
        <w:rPr>
          <w:rFonts w:ascii="Calibri" w:hAnsi="Calibri" w:cs="Calibri"/>
          <w:color w:val="auto"/>
          <w:sz w:val="22"/>
          <w:szCs w:val="22"/>
        </w:rPr>
        <w:t>Perman</w:t>
      </w:r>
      <w:proofErr w:type="spellEnd"/>
      <w:r>
        <w:rPr>
          <w:rFonts w:ascii="Calibri" w:hAnsi="Calibri" w:cs="Calibri"/>
          <w:color w:val="auto"/>
          <w:sz w:val="22"/>
          <w:szCs w:val="22"/>
        </w:rPr>
        <w:t>. – Recurso Próprio</w:t>
      </w:r>
      <w:r w:rsidRPr="0090127C">
        <w:rPr>
          <w:rFonts w:ascii="Calibri" w:hAnsi="Calibri" w:cs="Calibri"/>
          <w:b/>
          <w:color w:val="auto"/>
          <w:sz w:val="22"/>
          <w:szCs w:val="22"/>
        </w:rPr>
        <w:t xml:space="preserve"> </w:t>
      </w:r>
      <w:r>
        <w:rPr>
          <w:rFonts w:ascii="Calibri" w:hAnsi="Calibri" w:cs="Calibri"/>
          <w:b/>
          <w:color w:val="auto"/>
          <w:sz w:val="22"/>
          <w:szCs w:val="22"/>
        </w:rPr>
        <w:t>4.4.90.52.00</w:t>
      </w:r>
      <w:r w:rsidRPr="0090127C">
        <w:rPr>
          <w:rFonts w:ascii="Calibri" w:hAnsi="Calibri" w:cs="Calibri"/>
          <w:color w:val="auto"/>
          <w:sz w:val="22"/>
          <w:szCs w:val="22"/>
        </w:rPr>
        <w:t xml:space="preserve">                           </w:t>
      </w:r>
      <w:r>
        <w:rPr>
          <w:rFonts w:ascii="Calibri" w:hAnsi="Calibri" w:cs="Calibri"/>
          <w:color w:val="auto"/>
          <w:sz w:val="22"/>
          <w:szCs w:val="22"/>
        </w:rPr>
        <w:t>Equipamentos e Material Permanente</w:t>
      </w:r>
    </w:p>
    <w:p w:rsidR="0090127C" w:rsidRDefault="00420DBB" w:rsidP="0090127C">
      <w:pPr>
        <w:tabs>
          <w:tab w:val="left" w:pos="3119"/>
        </w:tabs>
        <w:ind w:left="900"/>
        <w:rPr>
          <w:rFonts w:ascii="Calibri" w:hAnsi="Calibri" w:cs="Calibri"/>
          <w:b/>
          <w:color w:val="auto"/>
          <w:sz w:val="22"/>
          <w:szCs w:val="22"/>
        </w:rPr>
      </w:pPr>
      <w:r w:rsidRPr="001A6F97">
        <w:rPr>
          <w:rFonts w:ascii="Calibri" w:hAnsi="Calibri" w:cs="Calibri"/>
          <w:b/>
          <w:color w:val="auto"/>
          <w:sz w:val="22"/>
          <w:szCs w:val="22"/>
        </w:rPr>
        <w:t xml:space="preserve">FICHAS </w:t>
      </w:r>
      <w:r w:rsidR="00187B99">
        <w:rPr>
          <w:rFonts w:ascii="Calibri" w:hAnsi="Calibri" w:cs="Calibri"/>
          <w:b/>
          <w:color w:val="auto"/>
          <w:sz w:val="22"/>
          <w:szCs w:val="22"/>
        </w:rPr>
        <w:t xml:space="preserve">138 e </w:t>
      </w:r>
      <w:r w:rsidR="001A6F97" w:rsidRPr="001A6F97">
        <w:rPr>
          <w:rFonts w:ascii="Calibri" w:hAnsi="Calibri" w:cs="Calibri"/>
          <w:b/>
          <w:color w:val="auto"/>
          <w:sz w:val="22"/>
          <w:szCs w:val="22"/>
        </w:rPr>
        <w:t>1</w:t>
      </w:r>
      <w:r w:rsidR="00187B99">
        <w:rPr>
          <w:rFonts w:ascii="Calibri" w:hAnsi="Calibri" w:cs="Calibri"/>
          <w:b/>
          <w:color w:val="auto"/>
          <w:sz w:val="22"/>
          <w:szCs w:val="22"/>
        </w:rPr>
        <w:t>39</w:t>
      </w:r>
    </w:p>
    <w:p w:rsidR="00D826DB" w:rsidRDefault="00D826DB" w:rsidP="0090127C">
      <w:pPr>
        <w:tabs>
          <w:tab w:val="left" w:pos="3119"/>
        </w:tabs>
        <w:ind w:left="900"/>
        <w:rPr>
          <w:rFonts w:ascii="Calibri" w:hAnsi="Calibri" w:cs="Calibri"/>
          <w:b/>
          <w:color w:val="auto"/>
          <w:sz w:val="22"/>
          <w:szCs w:val="22"/>
        </w:rPr>
      </w:pPr>
    </w:p>
    <w:p w:rsidR="00D826DB" w:rsidRPr="0090127C" w:rsidRDefault="00D826DB" w:rsidP="00D826DB">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02.03.02                                  EDUCAÇÃO BÁSICA – ENSINO INFANTIL</w:t>
      </w:r>
    </w:p>
    <w:p w:rsidR="00BA0661" w:rsidRDefault="00D826DB" w:rsidP="00D826DB">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12.365.0005.</w:t>
      </w:r>
      <w:r w:rsidR="00BA0661">
        <w:rPr>
          <w:rFonts w:ascii="Calibri" w:hAnsi="Calibri" w:cs="Calibri"/>
          <w:b/>
          <w:color w:val="auto"/>
          <w:sz w:val="22"/>
          <w:szCs w:val="22"/>
        </w:rPr>
        <w:t>2023</w:t>
      </w:r>
      <w:r w:rsidRPr="0090127C">
        <w:rPr>
          <w:rFonts w:ascii="Calibri" w:hAnsi="Calibri" w:cs="Calibri"/>
          <w:b/>
          <w:color w:val="auto"/>
          <w:sz w:val="22"/>
          <w:szCs w:val="22"/>
        </w:rPr>
        <w:t>.0000</w:t>
      </w:r>
      <w:r w:rsidRPr="0090127C">
        <w:rPr>
          <w:rFonts w:ascii="Calibri" w:hAnsi="Calibri" w:cs="Calibri"/>
          <w:color w:val="auto"/>
          <w:sz w:val="22"/>
          <w:szCs w:val="22"/>
        </w:rPr>
        <w:t xml:space="preserve">       </w:t>
      </w:r>
      <w:r w:rsidR="00BA0661">
        <w:rPr>
          <w:rFonts w:ascii="Calibri" w:hAnsi="Calibri" w:cs="Calibri"/>
          <w:color w:val="auto"/>
          <w:sz w:val="22"/>
          <w:szCs w:val="22"/>
        </w:rPr>
        <w:t>Manutenção da Educação Básica – Ensino Infantil 25%</w:t>
      </w:r>
    </w:p>
    <w:p w:rsidR="00D826DB" w:rsidRPr="0090127C" w:rsidRDefault="00BA0661" w:rsidP="00D826DB">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3</w:t>
      </w:r>
      <w:r w:rsidR="00D826DB">
        <w:rPr>
          <w:rFonts w:ascii="Calibri" w:hAnsi="Calibri" w:cs="Calibri"/>
          <w:b/>
          <w:color w:val="auto"/>
          <w:sz w:val="22"/>
          <w:szCs w:val="22"/>
        </w:rPr>
        <w:t>.</w:t>
      </w:r>
      <w:r>
        <w:rPr>
          <w:rFonts w:ascii="Calibri" w:hAnsi="Calibri" w:cs="Calibri"/>
          <w:b/>
          <w:color w:val="auto"/>
          <w:sz w:val="22"/>
          <w:szCs w:val="22"/>
        </w:rPr>
        <w:t>3.90.30</w:t>
      </w:r>
      <w:r w:rsidR="00D826DB">
        <w:rPr>
          <w:rFonts w:ascii="Calibri" w:hAnsi="Calibri" w:cs="Calibri"/>
          <w:b/>
          <w:color w:val="auto"/>
          <w:sz w:val="22"/>
          <w:szCs w:val="22"/>
        </w:rPr>
        <w:t>.00</w:t>
      </w:r>
      <w:r w:rsidR="00D826DB" w:rsidRPr="0090127C">
        <w:rPr>
          <w:rFonts w:ascii="Calibri" w:hAnsi="Calibri" w:cs="Calibri"/>
          <w:color w:val="auto"/>
          <w:sz w:val="22"/>
          <w:szCs w:val="22"/>
        </w:rPr>
        <w:t xml:space="preserve">                           </w:t>
      </w:r>
      <w:r>
        <w:rPr>
          <w:rFonts w:ascii="Calibri" w:hAnsi="Calibri" w:cs="Calibri"/>
          <w:color w:val="auto"/>
          <w:sz w:val="22"/>
          <w:szCs w:val="22"/>
        </w:rPr>
        <w:t>Material de Consumo</w:t>
      </w:r>
    </w:p>
    <w:p w:rsidR="00D826DB" w:rsidRDefault="00D826DB" w:rsidP="00D826DB">
      <w:pPr>
        <w:tabs>
          <w:tab w:val="left" w:pos="3119"/>
        </w:tabs>
        <w:ind w:left="900"/>
        <w:rPr>
          <w:rFonts w:ascii="Calibri" w:hAnsi="Calibri" w:cs="Calibri"/>
          <w:b/>
          <w:color w:val="auto"/>
          <w:sz w:val="22"/>
          <w:szCs w:val="22"/>
        </w:rPr>
      </w:pPr>
      <w:r w:rsidRPr="001A6F97">
        <w:rPr>
          <w:rFonts w:ascii="Calibri" w:hAnsi="Calibri" w:cs="Calibri"/>
          <w:b/>
          <w:color w:val="auto"/>
          <w:sz w:val="22"/>
          <w:szCs w:val="22"/>
        </w:rPr>
        <w:t xml:space="preserve">FICHAS </w:t>
      </w:r>
      <w:r w:rsidR="00BA0661">
        <w:rPr>
          <w:rFonts w:ascii="Calibri" w:hAnsi="Calibri" w:cs="Calibri"/>
          <w:b/>
          <w:color w:val="auto"/>
          <w:sz w:val="22"/>
          <w:szCs w:val="22"/>
        </w:rPr>
        <w:t>147, 148 e 149</w:t>
      </w:r>
    </w:p>
    <w:p w:rsidR="001A6F97" w:rsidRPr="00C15F55" w:rsidRDefault="001A6F97" w:rsidP="00C15F55">
      <w:pPr>
        <w:tabs>
          <w:tab w:val="left" w:pos="3119"/>
        </w:tabs>
        <w:spacing w:after="240"/>
        <w:ind w:left="900"/>
        <w:rPr>
          <w:rFonts w:ascii="Calibri" w:hAnsi="Calibri" w:cs="Calibri"/>
          <w:b/>
          <w:color w:val="auto"/>
          <w:szCs w:val="20"/>
        </w:rPr>
      </w:pPr>
    </w:p>
    <w:p w:rsidR="008464D0" w:rsidRPr="002D666B" w:rsidRDefault="008464D0" w:rsidP="00B773D9">
      <w:pPr>
        <w:pStyle w:val="Ttulo8"/>
        <w:tabs>
          <w:tab w:val="num" w:pos="900"/>
          <w:tab w:val="left" w:pos="3402"/>
        </w:tabs>
        <w:jc w:val="both"/>
        <w:rPr>
          <w:rFonts w:ascii="Calibri" w:hAnsi="Calibri" w:cs="Calibri"/>
          <w:b/>
          <w:i w:val="0"/>
          <w:color w:val="auto"/>
        </w:rPr>
      </w:pPr>
      <w:r w:rsidRPr="002D666B">
        <w:rPr>
          <w:rFonts w:ascii="Calibri" w:hAnsi="Calibri" w:cs="Calibri"/>
          <w:b/>
          <w:i w:val="0"/>
          <w:color w:val="auto"/>
        </w:rPr>
        <w:t xml:space="preserve">17. </w:t>
      </w:r>
      <w:r w:rsidRPr="002D666B">
        <w:rPr>
          <w:rFonts w:ascii="Calibri" w:hAnsi="Calibri" w:cs="Calibri"/>
          <w:b/>
          <w:i w:val="0"/>
          <w:color w:val="auto"/>
        </w:rPr>
        <w:tab/>
        <w:t>DA REVISÃO DE PREÇOS</w:t>
      </w:r>
    </w:p>
    <w:p w:rsidR="008464D0" w:rsidRPr="002D666B" w:rsidRDefault="008464D0" w:rsidP="004570C4">
      <w:pPr>
        <w:widowControl w:val="0"/>
        <w:tabs>
          <w:tab w:val="num" w:pos="900"/>
        </w:tabs>
        <w:autoSpaceDE w:val="0"/>
        <w:autoSpaceDN w:val="0"/>
        <w:adjustRightInd w:val="0"/>
        <w:ind w:left="900" w:hanging="900"/>
        <w:jc w:val="both"/>
        <w:rPr>
          <w:rFonts w:ascii="Calibri" w:hAnsi="Calibri" w:cs="Calibri"/>
          <w:color w:val="auto"/>
          <w:sz w:val="18"/>
          <w:szCs w:val="18"/>
        </w:rPr>
      </w:pPr>
    </w:p>
    <w:p w:rsidR="008464D0" w:rsidRPr="002D666B" w:rsidRDefault="008464D0" w:rsidP="00EF7B1B">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17.1.</w:t>
      </w:r>
      <w:r w:rsidR="00A31F0A">
        <w:rPr>
          <w:rFonts w:ascii="Calibri" w:hAnsi="Calibri" w:cs="Calibri"/>
          <w:color w:val="auto"/>
          <w:sz w:val="24"/>
        </w:rPr>
        <w:tab/>
      </w:r>
      <w:r w:rsidR="001C6231">
        <w:rPr>
          <w:rFonts w:ascii="Calibri" w:hAnsi="Calibri" w:cs="Calibri"/>
          <w:color w:val="auto"/>
          <w:sz w:val="24"/>
        </w:rPr>
        <w:t>A</w:t>
      </w:r>
      <w:r w:rsidR="00A31F0A">
        <w:rPr>
          <w:rFonts w:ascii="Calibri" w:hAnsi="Calibri" w:cs="Calibri"/>
          <w:color w:val="auto"/>
          <w:sz w:val="24"/>
        </w:rPr>
        <w:t xml:space="preserve"> </w:t>
      </w:r>
      <w:r w:rsidRPr="002D666B">
        <w:rPr>
          <w:rFonts w:ascii="Calibri" w:hAnsi="Calibri" w:cs="Calibri"/>
          <w:color w:val="auto"/>
          <w:sz w:val="24"/>
        </w:rPr>
        <w:t>Ata de Registro de Preços poderá sofrer alterações, obedecidas as disposições contidas no art. 65, da Lei n.º 8.666/93.</w:t>
      </w:r>
    </w:p>
    <w:p w:rsidR="008464D0" w:rsidRPr="002D666B" w:rsidRDefault="008464D0" w:rsidP="00EF7B1B">
      <w:pPr>
        <w:widowControl w:val="0"/>
        <w:tabs>
          <w:tab w:val="num" w:pos="900"/>
        </w:tabs>
        <w:autoSpaceDE w:val="0"/>
        <w:autoSpaceDN w:val="0"/>
        <w:adjustRightInd w:val="0"/>
        <w:ind w:left="900" w:hanging="900"/>
        <w:jc w:val="both"/>
        <w:rPr>
          <w:rFonts w:ascii="Calibri" w:hAnsi="Calibri" w:cs="Calibri"/>
          <w:color w:val="auto"/>
          <w:sz w:val="6"/>
          <w:szCs w:val="6"/>
        </w:rPr>
      </w:pPr>
    </w:p>
    <w:p w:rsidR="008464D0" w:rsidRPr="002D666B" w:rsidRDefault="008464D0" w:rsidP="00EF7B1B">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17.1.1.</w:t>
      </w:r>
      <w:r w:rsidRPr="002D666B">
        <w:rPr>
          <w:rFonts w:ascii="Calibri" w:hAnsi="Calibri" w:cs="Calibri"/>
          <w:color w:val="auto"/>
          <w:sz w:val="24"/>
        </w:rPr>
        <w:tab/>
        <w:t>O Preço registrado poderá ser revisto em face de eventual redução daqueles praticados no mercado, ou de fato que eleve o custo dos serviços registrados.</w:t>
      </w:r>
    </w:p>
    <w:p w:rsidR="008464D0" w:rsidRPr="002D666B" w:rsidRDefault="008464D0" w:rsidP="00EF7B1B">
      <w:pPr>
        <w:pStyle w:val="Corpodetexto"/>
        <w:tabs>
          <w:tab w:val="num" w:pos="900"/>
        </w:tabs>
        <w:spacing w:after="0"/>
        <w:ind w:left="900" w:hanging="900"/>
        <w:jc w:val="both"/>
        <w:rPr>
          <w:rFonts w:ascii="Calibri" w:hAnsi="Calibri" w:cs="Calibri"/>
          <w:b/>
          <w:color w:val="auto"/>
          <w:sz w:val="6"/>
          <w:szCs w:val="6"/>
        </w:rPr>
      </w:pPr>
    </w:p>
    <w:p w:rsidR="008464D0" w:rsidRPr="002D666B" w:rsidRDefault="008464D0" w:rsidP="00EF7B1B">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17.2.</w:t>
      </w:r>
      <w:r w:rsidRPr="002D666B">
        <w:rPr>
          <w:rFonts w:ascii="Calibri" w:hAnsi="Calibri" w:cs="Calibri"/>
          <w:color w:val="auto"/>
          <w:sz w:val="24"/>
        </w:rPr>
        <w:tab/>
        <w:t xml:space="preserve">Quando o preço inicialmente registrado, por motivo superveniente, tonar-se superior ao preço praticado no mercado, a </w:t>
      </w:r>
      <w:r w:rsidR="00113335">
        <w:rPr>
          <w:rFonts w:ascii="Calibri" w:hAnsi="Calibri" w:cs="Calibri"/>
          <w:color w:val="auto"/>
          <w:sz w:val="24"/>
        </w:rPr>
        <w:t>Prefeitura</w:t>
      </w:r>
      <w:r w:rsidRPr="002D666B">
        <w:rPr>
          <w:rFonts w:ascii="Calibri" w:hAnsi="Calibri" w:cs="Calibri"/>
          <w:color w:val="auto"/>
          <w:sz w:val="24"/>
        </w:rPr>
        <w:t xml:space="preserve"> de São Joaquim da Barra convocará o licitante </w:t>
      </w:r>
      <w:r w:rsidRPr="002D666B">
        <w:rPr>
          <w:rFonts w:ascii="Calibri" w:hAnsi="Calibri" w:cs="Calibri"/>
          <w:color w:val="auto"/>
          <w:sz w:val="24"/>
        </w:rPr>
        <w:lastRenderedPageBreak/>
        <w:t xml:space="preserve">registrado visando à negociação para redução de preços e sua adequação àquele praticado pelo mercado. </w:t>
      </w:r>
    </w:p>
    <w:p w:rsidR="008464D0" w:rsidRPr="002D666B" w:rsidRDefault="008464D0" w:rsidP="006752DA">
      <w:pPr>
        <w:pStyle w:val="Corpodetexto"/>
        <w:tabs>
          <w:tab w:val="num" w:pos="900"/>
        </w:tabs>
        <w:spacing w:after="0"/>
        <w:ind w:left="900" w:hanging="900"/>
        <w:jc w:val="both"/>
        <w:rPr>
          <w:rFonts w:ascii="Calibri" w:hAnsi="Calibri" w:cs="Calibri"/>
          <w:color w:val="auto"/>
          <w:sz w:val="6"/>
          <w:szCs w:val="6"/>
        </w:rPr>
      </w:pPr>
    </w:p>
    <w:p w:rsidR="008464D0" w:rsidRPr="002D666B" w:rsidRDefault="008464D0" w:rsidP="006752DA">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17.2.1.</w:t>
      </w:r>
      <w:r w:rsidRPr="002D666B">
        <w:rPr>
          <w:rFonts w:ascii="Calibri" w:hAnsi="Calibri" w:cs="Calibri"/>
          <w:b/>
          <w:color w:val="auto"/>
          <w:sz w:val="24"/>
        </w:rPr>
        <w:tab/>
      </w:r>
      <w:r w:rsidR="00930876" w:rsidRPr="002D666B">
        <w:rPr>
          <w:rFonts w:ascii="Calibri" w:hAnsi="Calibri" w:cs="Calibri"/>
          <w:color w:val="auto"/>
          <w:sz w:val="24"/>
        </w:rPr>
        <w:t>Frustrada</w:t>
      </w:r>
      <w:r w:rsidRPr="002D666B">
        <w:rPr>
          <w:rFonts w:ascii="Calibri" w:hAnsi="Calibri" w:cs="Calibri"/>
          <w:color w:val="auto"/>
          <w:sz w:val="24"/>
        </w:rPr>
        <w:t xml:space="preserve"> a negociação, o fornecedor será liberado do compromisso assumido.</w:t>
      </w:r>
    </w:p>
    <w:p w:rsidR="008464D0" w:rsidRPr="002D666B" w:rsidRDefault="008464D0" w:rsidP="006752DA">
      <w:pPr>
        <w:pStyle w:val="Corpodetexto"/>
        <w:tabs>
          <w:tab w:val="num" w:pos="900"/>
        </w:tabs>
        <w:ind w:left="900" w:hanging="900"/>
        <w:jc w:val="both"/>
        <w:rPr>
          <w:rFonts w:ascii="Calibri" w:hAnsi="Calibri" w:cs="Calibri"/>
          <w:color w:val="auto"/>
          <w:sz w:val="6"/>
          <w:szCs w:val="6"/>
        </w:rPr>
      </w:pPr>
    </w:p>
    <w:p w:rsidR="008464D0" w:rsidRPr="002D666B" w:rsidRDefault="008464D0" w:rsidP="006752DA">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17.2.2.</w:t>
      </w:r>
      <w:r w:rsidRPr="002D666B">
        <w:rPr>
          <w:rFonts w:ascii="Calibri" w:hAnsi="Calibri" w:cs="Calibri"/>
          <w:b/>
          <w:color w:val="auto"/>
          <w:sz w:val="24"/>
        </w:rPr>
        <w:tab/>
      </w:r>
      <w:r w:rsidRPr="002D666B">
        <w:rPr>
          <w:rFonts w:ascii="Calibri" w:hAnsi="Calibri" w:cs="Calibri"/>
          <w:color w:val="auto"/>
          <w:sz w:val="24"/>
        </w:rPr>
        <w:t xml:space="preserve">Na hipótese do subitem anterior, a </w:t>
      </w:r>
      <w:r w:rsidR="00113335">
        <w:rPr>
          <w:rFonts w:ascii="Calibri" w:hAnsi="Calibri" w:cs="Calibri"/>
          <w:color w:val="auto"/>
          <w:sz w:val="24"/>
        </w:rPr>
        <w:t>Prefeitura</w:t>
      </w:r>
      <w:r w:rsidRPr="002D666B">
        <w:rPr>
          <w:rFonts w:ascii="Calibri" w:hAnsi="Calibri" w:cs="Calibri"/>
          <w:color w:val="auto"/>
          <w:sz w:val="24"/>
        </w:rPr>
        <w:t xml:space="preserve"> de São Joaquim da Barra convocará os demais fornecedores, na ordem de classificação do processo licitatório, visando igual oportunidade de negociação. </w:t>
      </w:r>
    </w:p>
    <w:p w:rsidR="008464D0" w:rsidRPr="002D666B" w:rsidRDefault="008464D0" w:rsidP="000F3254">
      <w:pPr>
        <w:pStyle w:val="Corpodetexto"/>
        <w:tabs>
          <w:tab w:val="num" w:pos="900"/>
        </w:tabs>
        <w:ind w:left="900" w:hanging="900"/>
        <w:jc w:val="both"/>
        <w:rPr>
          <w:rFonts w:ascii="Calibri" w:hAnsi="Calibri" w:cs="Calibri"/>
          <w:b/>
          <w:color w:val="auto"/>
          <w:sz w:val="2"/>
          <w:szCs w:val="2"/>
        </w:rPr>
      </w:pPr>
    </w:p>
    <w:p w:rsidR="008464D0" w:rsidRDefault="008464D0" w:rsidP="00C15F55">
      <w:pPr>
        <w:pStyle w:val="Corpodetexto"/>
        <w:tabs>
          <w:tab w:val="num" w:pos="900"/>
        </w:tabs>
        <w:spacing w:after="0"/>
        <w:ind w:left="900" w:hanging="900"/>
        <w:jc w:val="both"/>
        <w:rPr>
          <w:rFonts w:ascii="Calibri" w:hAnsi="Calibri" w:cs="Calibri"/>
          <w:color w:val="auto"/>
          <w:sz w:val="24"/>
        </w:rPr>
      </w:pPr>
      <w:r w:rsidRPr="002D666B">
        <w:rPr>
          <w:rFonts w:ascii="Calibri" w:hAnsi="Calibri" w:cs="Calibri"/>
          <w:b/>
          <w:color w:val="auto"/>
          <w:sz w:val="24"/>
        </w:rPr>
        <w:t>17.3.</w:t>
      </w:r>
      <w:r w:rsidRPr="002D666B">
        <w:rPr>
          <w:rFonts w:ascii="Calibri" w:hAnsi="Calibri" w:cs="Calibri"/>
          <w:color w:val="auto"/>
          <w:sz w:val="24"/>
        </w:rPr>
        <w:tab/>
        <w:t xml:space="preserve">Não havendo êxito nas negociações, a </w:t>
      </w:r>
      <w:r w:rsidR="00113335">
        <w:rPr>
          <w:rFonts w:ascii="Calibri" w:hAnsi="Calibri" w:cs="Calibri"/>
          <w:color w:val="auto"/>
          <w:sz w:val="24"/>
        </w:rPr>
        <w:t>Prefeitura</w:t>
      </w:r>
      <w:r w:rsidRPr="002D666B">
        <w:rPr>
          <w:rFonts w:ascii="Calibri" w:hAnsi="Calibri" w:cs="Calibri"/>
          <w:color w:val="auto"/>
          <w:sz w:val="24"/>
        </w:rPr>
        <w:t xml:space="preserve"> de São Joaquim da Barra procederá à revogação d</w:t>
      </w:r>
      <w:r w:rsidR="001C6231">
        <w:rPr>
          <w:rFonts w:ascii="Calibri" w:hAnsi="Calibri" w:cs="Calibri"/>
          <w:color w:val="auto"/>
          <w:sz w:val="24"/>
        </w:rPr>
        <w:t>a</w:t>
      </w:r>
      <w:r w:rsidR="00A31F0A">
        <w:rPr>
          <w:rFonts w:ascii="Calibri" w:hAnsi="Calibri" w:cs="Calibri"/>
          <w:color w:val="auto"/>
          <w:sz w:val="24"/>
        </w:rPr>
        <w:t xml:space="preserve"> </w:t>
      </w:r>
      <w:r w:rsidRPr="002D666B">
        <w:rPr>
          <w:rFonts w:ascii="Calibri" w:hAnsi="Calibri" w:cs="Calibri"/>
          <w:color w:val="auto"/>
          <w:sz w:val="24"/>
        </w:rPr>
        <w:t xml:space="preserve">Ata de </w:t>
      </w:r>
      <w:r w:rsidR="000F3254" w:rsidRPr="002D666B">
        <w:rPr>
          <w:rFonts w:ascii="Calibri" w:hAnsi="Calibri" w:cs="Calibri"/>
          <w:color w:val="auto"/>
          <w:sz w:val="24"/>
        </w:rPr>
        <w:t>Registro</w:t>
      </w:r>
      <w:r w:rsidR="00864BDE">
        <w:rPr>
          <w:rFonts w:ascii="Calibri" w:hAnsi="Calibri" w:cs="Calibri"/>
          <w:color w:val="auto"/>
          <w:sz w:val="24"/>
        </w:rPr>
        <w:t xml:space="preserve"> </w:t>
      </w:r>
      <w:r w:rsidRPr="002D666B">
        <w:rPr>
          <w:rFonts w:ascii="Calibri" w:hAnsi="Calibri" w:cs="Calibri"/>
          <w:color w:val="auto"/>
          <w:sz w:val="24"/>
        </w:rPr>
        <w:t>de Preços, adotando as medidas cabíveis para obtenção da contratação mais vantajosa.</w:t>
      </w:r>
    </w:p>
    <w:p w:rsidR="00B12E92" w:rsidRDefault="00B12E92" w:rsidP="00B12E92">
      <w:pPr>
        <w:pStyle w:val="Ttulo8"/>
        <w:tabs>
          <w:tab w:val="left" w:pos="851"/>
          <w:tab w:val="num" w:pos="900"/>
        </w:tabs>
        <w:spacing w:before="0"/>
        <w:jc w:val="both"/>
        <w:rPr>
          <w:rFonts w:ascii="Calibri" w:hAnsi="Calibri" w:cs="Calibri"/>
          <w:b/>
          <w:i w:val="0"/>
          <w:color w:val="auto"/>
        </w:rPr>
      </w:pPr>
    </w:p>
    <w:p w:rsidR="008464D0" w:rsidRPr="002D666B" w:rsidRDefault="008464D0" w:rsidP="00B773D9">
      <w:pPr>
        <w:pStyle w:val="Ttulo8"/>
        <w:tabs>
          <w:tab w:val="left" w:pos="851"/>
          <w:tab w:val="num" w:pos="900"/>
        </w:tabs>
        <w:jc w:val="both"/>
        <w:rPr>
          <w:rFonts w:ascii="Calibri" w:hAnsi="Calibri" w:cs="Calibri"/>
          <w:b/>
          <w:i w:val="0"/>
          <w:color w:val="auto"/>
        </w:rPr>
      </w:pPr>
      <w:r w:rsidRPr="002D666B">
        <w:rPr>
          <w:rFonts w:ascii="Calibri" w:hAnsi="Calibri" w:cs="Calibri"/>
          <w:b/>
          <w:i w:val="0"/>
          <w:color w:val="auto"/>
        </w:rPr>
        <w:t>18.</w:t>
      </w:r>
      <w:r w:rsidRPr="002D666B">
        <w:rPr>
          <w:rFonts w:ascii="Calibri" w:hAnsi="Calibri" w:cs="Calibri"/>
          <w:b/>
          <w:i w:val="0"/>
          <w:color w:val="auto"/>
        </w:rPr>
        <w:tab/>
      </w:r>
      <w:r w:rsidR="006752DA">
        <w:rPr>
          <w:rFonts w:ascii="Calibri" w:hAnsi="Calibri" w:cs="Calibri"/>
          <w:b/>
          <w:i w:val="0"/>
          <w:color w:val="auto"/>
        </w:rPr>
        <w:t xml:space="preserve"> </w:t>
      </w:r>
      <w:r w:rsidRPr="002D666B">
        <w:rPr>
          <w:rFonts w:ascii="Calibri" w:hAnsi="Calibri" w:cs="Calibri"/>
          <w:b/>
          <w:i w:val="0"/>
          <w:color w:val="auto"/>
        </w:rPr>
        <w:t>DO CANCELAMENTO DO REGISTRO DE PREÇOS</w:t>
      </w:r>
    </w:p>
    <w:p w:rsidR="008464D0" w:rsidRPr="002D666B" w:rsidRDefault="008464D0" w:rsidP="00230BD0">
      <w:pPr>
        <w:tabs>
          <w:tab w:val="num" w:pos="900"/>
        </w:tabs>
        <w:rPr>
          <w:rFonts w:ascii="Calibri" w:hAnsi="Calibri" w:cs="Calibri"/>
          <w:color w:val="auto"/>
          <w:sz w:val="16"/>
          <w:szCs w:val="16"/>
        </w:rPr>
      </w:pPr>
    </w:p>
    <w:p w:rsidR="008464D0" w:rsidRPr="002D666B" w:rsidRDefault="008464D0" w:rsidP="00230BD0">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18.1</w:t>
      </w:r>
      <w:r w:rsidRPr="002D666B">
        <w:rPr>
          <w:rFonts w:ascii="Calibri" w:hAnsi="Calibri" w:cs="Calibri"/>
          <w:color w:val="auto"/>
          <w:sz w:val="24"/>
        </w:rPr>
        <w:t xml:space="preserve">. </w:t>
      </w:r>
      <w:r w:rsidRPr="002D666B">
        <w:rPr>
          <w:rFonts w:ascii="Calibri" w:hAnsi="Calibri" w:cs="Calibri"/>
          <w:color w:val="auto"/>
          <w:sz w:val="24"/>
        </w:rPr>
        <w:tab/>
        <w:t>O licitante registrado terá seu registro cancelado quando:</w:t>
      </w:r>
    </w:p>
    <w:p w:rsidR="002D1CE8" w:rsidRPr="002D666B" w:rsidRDefault="002D1CE8" w:rsidP="00230BD0">
      <w:pPr>
        <w:pStyle w:val="Corpodetexto"/>
        <w:tabs>
          <w:tab w:val="num" w:pos="900"/>
        </w:tabs>
        <w:ind w:left="900" w:hanging="900"/>
        <w:jc w:val="both"/>
        <w:rPr>
          <w:rFonts w:ascii="Calibri" w:hAnsi="Calibri" w:cs="Calibri"/>
          <w:b/>
          <w:color w:val="auto"/>
          <w:sz w:val="2"/>
          <w:szCs w:val="2"/>
        </w:rPr>
      </w:pPr>
    </w:p>
    <w:p w:rsidR="008464D0" w:rsidRPr="002D666B" w:rsidRDefault="008464D0" w:rsidP="00230BD0">
      <w:pPr>
        <w:pStyle w:val="Corpodetexto"/>
        <w:tabs>
          <w:tab w:val="num" w:pos="900"/>
        </w:tabs>
        <w:ind w:left="900" w:hanging="900"/>
        <w:jc w:val="both"/>
        <w:rPr>
          <w:rFonts w:ascii="Calibri" w:hAnsi="Calibri" w:cs="Calibri"/>
          <w:color w:val="auto"/>
          <w:sz w:val="24"/>
        </w:rPr>
      </w:pPr>
      <w:r w:rsidRPr="002D666B">
        <w:rPr>
          <w:rFonts w:ascii="Calibri" w:hAnsi="Calibri" w:cs="Calibri"/>
          <w:b/>
          <w:color w:val="auto"/>
          <w:sz w:val="24"/>
        </w:rPr>
        <w:t>18.1.1</w:t>
      </w:r>
      <w:r w:rsidRPr="002D666B">
        <w:rPr>
          <w:rFonts w:ascii="Calibri" w:hAnsi="Calibri" w:cs="Calibri"/>
          <w:color w:val="auto"/>
          <w:sz w:val="24"/>
        </w:rPr>
        <w:t xml:space="preserve">. </w:t>
      </w:r>
      <w:r w:rsidRPr="002D666B">
        <w:rPr>
          <w:rFonts w:ascii="Calibri" w:hAnsi="Calibri" w:cs="Calibri"/>
          <w:color w:val="auto"/>
          <w:sz w:val="24"/>
        </w:rPr>
        <w:tab/>
        <w:t>Descumprir as condições d</w:t>
      </w:r>
      <w:r w:rsidR="001C6231">
        <w:rPr>
          <w:rFonts w:ascii="Calibri" w:hAnsi="Calibri" w:cs="Calibri"/>
          <w:color w:val="auto"/>
          <w:sz w:val="24"/>
        </w:rPr>
        <w:t>a</w:t>
      </w:r>
      <w:r w:rsidR="00A31F0A">
        <w:rPr>
          <w:rFonts w:ascii="Calibri" w:hAnsi="Calibri" w:cs="Calibri"/>
          <w:color w:val="auto"/>
          <w:sz w:val="24"/>
        </w:rPr>
        <w:t xml:space="preserve"> </w:t>
      </w:r>
      <w:r w:rsidR="001C6231">
        <w:rPr>
          <w:rFonts w:ascii="Calibri" w:hAnsi="Calibri" w:cs="Calibri"/>
          <w:color w:val="auto"/>
          <w:sz w:val="24"/>
        </w:rPr>
        <w:t>Ata de Registro d</w:t>
      </w:r>
      <w:r w:rsidR="001C6231" w:rsidRPr="002D666B">
        <w:rPr>
          <w:rFonts w:ascii="Calibri" w:hAnsi="Calibri" w:cs="Calibri"/>
          <w:color w:val="auto"/>
          <w:sz w:val="24"/>
        </w:rPr>
        <w:t>e Preços</w:t>
      </w:r>
      <w:r w:rsidRPr="002D666B">
        <w:rPr>
          <w:rFonts w:ascii="Calibri" w:hAnsi="Calibri" w:cs="Calibri"/>
          <w:color w:val="auto"/>
          <w:sz w:val="24"/>
        </w:rPr>
        <w:t>.</w:t>
      </w:r>
    </w:p>
    <w:p w:rsidR="008464D0" w:rsidRPr="002D666B" w:rsidRDefault="008464D0" w:rsidP="00230BD0">
      <w:pPr>
        <w:pStyle w:val="Corpodetexto"/>
        <w:tabs>
          <w:tab w:val="num" w:pos="900"/>
        </w:tabs>
        <w:ind w:left="900" w:hanging="900"/>
        <w:jc w:val="both"/>
        <w:rPr>
          <w:rFonts w:ascii="Calibri" w:hAnsi="Calibri" w:cs="Calibri"/>
          <w:b/>
          <w:color w:val="auto"/>
          <w:sz w:val="2"/>
          <w:szCs w:val="2"/>
        </w:rPr>
      </w:pPr>
    </w:p>
    <w:p w:rsidR="008464D0" w:rsidRPr="002D666B" w:rsidRDefault="008464D0" w:rsidP="001F0736">
      <w:pPr>
        <w:pStyle w:val="Corpodetexto"/>
        <w:tabs>
          <w:tab w:val="num" w:pos="900"/>
          <w:tab w:val="left" w:pos="993"/>
        </w:tabs>
        <w:ind w:left="900" w:hanging="900"/>
        <w:jc w:val="both"/>
        <w:rPr>
          <w:rFonts w:ascii="Calibri" w:hAnsi="Calibri" w:cs="Calibri"/>
          <w:color w:val="auto"/>
          <w:sz w:val="24"/>
        </w:rPr>
      </w:pPr>
      <w:r w:rsidRPr="002D666B">
        <w:rPr>
          <w:rFonts w:ascii="Calibri" w:hAnsi="Calibri" w:cs="Calibri"/>
          <w:b/>
          <w:color w:val="auto"/>
          <w:sz w:val="24"/>
        </w:rPr>
        <w:t>18.1.2.</w:t>
      </w:r>
      <w:r w:rsidRPr="002D666B">
        <w:rPr>
          <w:rFonts w:ascii="Calibri" w:hAnsi="Calibri" w:cs="Calibri"/>
          <w:color w:val="auto"/>
          <w:sz w:val="24"/>
        </w:rPr>
        <w:t xml:space="preserve"> Não retirar a respectiva nota de empenho ou instrumento equivalente, no prazo estabelecido pela Administração, sem justificativa aceitável</w:t>
      </w:r>
      <w:r w:rsidRPr="002D666B">
        <w:rPr>
          <w:rFonts w:ascii="Calibri" w:eastAsia="Times New Roman" w:hAnsi="Calibri" w:cs="Calibri"/>
          <w:color w:val="auto"/>
          <w:sz w:val="24"/>
        </w:rPr>
        <w:t>.</w:t>
      </w:r>
    </w:p>
    <w:p w:rsidR="008464D0" w:rsidRPr="002D666B" w:rsidRDefault="008464D0" w:rsidP="00230BD0">
      <w:pPr>
        <w:pStyle w:val="Corpodetexto"/>
        <w:tabs>
          <w:tab w:val="num" w:pos="900"/>
        </w:tabs>
        <w:ind w:left="900" w:hanging="900"/>
        <w:jc w:val="both"/>
        <w:rPr>
          <w:rFonts w:ascii="Calibri" w:hAnsi="Calibri" w:cs="Calibri"/>
          <w:color w:val="auto"/>
          <w:sz w:val="2"/>
          <w:szCs w:val="2"/>
        </w:rPr>
      </w:pPr>
    </w:p>
    <w:p w:rsidR="008464D0" w:rsidRPr="002D666B" w:rsidRDefault="008464D0" w:rsidP="00230BD0">
      <w:pPr>
        <w:pStyle w:val="Corpodetexto"/>
        <w:numPr>
          <w:ilvl w:val="2"/>
          <w:numId w:val="8"/>
        </w:numPr>
        <w:shd w:val="clear" w:color="auto" w:fill="FFFFFF"/>
        <w:tabs>
          <w:tab w:val="left" w:pos="851"/>
          <w:tab w:val="num" w:pos="900"/>
        </w:tabs>
        <w:ind w:left="900" w:hanging="900"/>
        <w:jc w:val="both"/>
        <w:rPr>
          <w:rFonts w:ascii="Calibri" w:hAnsi="Calibri" w:cs="Calibri"/>
          <w:color w:val="auto"/>
          <w:sz w:val="24"/>
        </w:rPr>
      </w:pPr>
      <w:r w:rsidRPr="002D666B">
        <w:rPr>
          <w:rFonts w:ascii="Calibri" w:hAnsi="Calibri" w:cs="Calibri"/>
          <w:color w:val="auto"/>
          <w:sz w:val="24"/>
        </w:rPr>
        <w:t xml:space="preserve"> Não aceitar reduzir o seu preço registrado, na hipótese de este se tornar superior àqueles praticados no mercado.</w:t>
      </w:r>
    </w:p>
    <w:p w:rsidR="008464D0" w:rsidRPr="002D666B" w:rsidRDefault="008464D0" w:rsidP="00230BD0">
      <w:pPr>
        <w:pStyle w:val="Corpodetexto"/>
        <w:shd w:val="clear" w:color="auto" w:fill="FFFFFF"/>
        <w:tabs>
          <w:tab w:val="left" w:pos="851"/>
          <w:tab w:val="num" w:pos="900"/>
        </w:tabs>
        <w:ind w:left="900" w:hanging="900"/>
        <w:jc w:val="both"/>
        <w:rPr>
          <w:rFonts w:ascii="Calibri" w:hAnsi="Calibri" w:cs="Calibri"/>
          <w:color w:val="auto"/>
          <w:sz w:val="10"/>
          <w:szCs w:val="10"/>
        </w:rPr>
      </w:pPr>
    </w:p>
    <w:p w:rsidR="008464D0" w:rsidRPr="002D666B" w:rsidRDefault="008464D0" w:rsidP="00230BD0">
      <w:pPr>
        <w:pStyle w:val="Corpodetexto"/>
        <w:numPr>
          <w:ilvl w:val="2"/>
          <w:numId w:val="8"/>
        </w:numPr>
        <w:shd w:val="clear" w:color="auto" w:fill="FFFFFF"/>
        <w:tabs>
          <w:tab w:val="num" w:pos="900"/>
          <w:tab w:val="left" w:pos="993"/>
        </w:tabs>
        <w:ind w:left="900" w:hanging="900"/>
        <w:jc w:val="both"/>
        <w:rPr>
          <w:rFonts w:ascii="Calibri" w:hAnsi="Calibri" w:cs="Calibri"/>
          <w:b/>
          <w:color w:val="auto"/>
          <w:sz w:val="24"/>
        </w:rPr>
      </w:pPr>
      <w:r w:rsidRPr="002D666B">
        <w:rPr>
          <w:rFonts w:ascii="Calibri" w:hAnsi="Calibri" w:cs="Calibri"/>
          <w:color w:val="auto"/>
          <w:sz w:val="24"/>
        </w:rPr>
        <w:t>Tiver presentes razões de interesse público.</w:t>
      </w:r>
    </w:p>
    <w:p w:rsidR="008464D0" w:rsidRPr="002D666B" w:rsidRDefault="008464D0" w:rsidP="006752DA">
      <w:pPr>
        <w:pStyle w:val="PargrafodaLista"/>
        <w:tabs>
          <w:tab w:val="num" w:pos="900"/>
          <w:tab w:val="left" w:pos="993"/>
        </w:tabs>
        <w:ind w:left="900" w:hanging="900"/>
        <w:rPr>
          <w:rFonts w:ascii="Calibri" w:hAnsi="Calibri" w:cs="Calibri"/>
          <w:b/>
          <w:color w:val="auto"/>
          <w:sz w:val="10"/>
          <w:szCs w:val="10"/>
        </w:rPr>
      </w:pPr>
    </w:p>
    <w:p w:rsidR="008464D0" w:rsidRPr="002D666B" w:rsidRDefault="008464D0" w:rsidP="006752DA">
      <w:pPr>
        <w:pStyle w:val="Corpodetexto"/>
        <w:numPr>
          <w:ilvl w:val="1"/>
          <w:numId w:val="8"/>
        </w:numPr>
        <w:shd w:val="clear" w:color="auto" w:fill="FFFFFF"/>
        <w:tabs>
          <w:tab w:val="num" w:pos="900"/>
          <w:tab w:val="left" w:pos="993"/>
        </w:tabs>
        <w:ind w:left="900" w:hanging="900"/>
        <w:jc w:val="both"/>
        <w:rPr>
          <w:rFonts w:ascii="Calibri" w:hAnsi="Calibri" w:cs="Calibri"/>
          <w:b/>
          <w:color w:val="auto"/>
          <w:sz w:val="24"/>
        </w:rPr>
      </w:pPr>
      <w:r w:rsidRPr="002D666B">
        <w:rPr>
          <w:rFonts w:ascii="Calibri" w:hAnsi="Calibri" w:cs="Calibri"/>
          <w:color w:val="auto"/>
          <w:sz w:val="24"/>
        </w:rPr>
        <w:t xml:space="preserve">O cancelamento de registro, nas hipóteses previstas, assegurados o contraditório e a ampla defesa, será formalizado por despacho da Autoridade Competente da </w:t>
      </w:r>
      <w:r w:rsidR="00113335">
        <w:rPr>
          <w:rFonts w:ascii="Calibri" w:hAnsi="Calibri" w:cs="Calibri"/>
          <w:color w:val="auto"/>
          <w:sz w:val="24"/>
        </w:rPr>
        <w:t>Prefeitura</w:t>
      </w:r>
      <w:r w:rsidRPr="002D666B">
        <w:rPr>
          <w:rFonts w:ascii="Calibri" w:hAnsi="Calibri" w:cs="Calibri"/>
          <w:color w:val="auto"/>
          <w:sz w:val="24"/>
        </w:rPr>
        <w:t xml:space="preserve"> de São Joaquim da Barra.</w:t>
      </w:r>
    </w:p>
    <w:p w:rsidR="008464D0" w:rsidRPr="002D666B" w:rsidRDefault="008464D0" w:rsidP="006752DA">
      <w:pPr>
        <w:pStyle w:val="Corpodetexto"/>
        <w:shd w:val="clear" w:color="auto" w:fill="FFFFFF"/>
        <w:tabs>
          <w:tab w:val="num" w:pos="900"/>
          <w:tab w:val="left" w:pos="993"/>
        </w:tabs>
        <w:ind w:left="900" w:hanging="900"/>
        <w:jc w:val="both"/>
        <w:rPr>
          <w:rFonts w:ascii="Calibri" w:hAnsi="Calibri" w:cs="Calibri"/>
          <w:b/>
          <w:color w:val="auto"/>
          <w:sz w:val="2"/>
          <w:szCs w:val="2"/>
        </w:rPr>
      </w:pPr>
    </w:p>
    <w:p w:rsidR="002321EA" w:rsidRPr="00C15F55" w:rsidRDefault="00683C9D" w:rsidP="00C15F55">
      <w:pPr>
        <w:pStyle w:val="Corpodetexto"/>
        <w:numPr>
          <w:ilvl w:val="1"/>
          <w:numId w:val="8"/>
        </w:numPr>
        <w:shd w:val="clear" w:color="auto" w:fill="FFFFFF"/>
        <w:tabs>
          <w:tab w:val="num" w:pos="851"/>
          <w:tab w:val="num" w:pos="900"/>
          <w:tab w:val="left" w:pos="993"/>
        </w:tabs>
        <w:spacing w:after="0"/>
        <w:ind w:left="900" w:hanging="900"/>
        <w:jc w:val="both"/>
        <w:rPr>
          <w:rFonts w:ascii="Calibri" w:hAnsi="Calibri" w:cs="Calibri"/>
          <w:b/>
          <w:color w:val="auto"/>
          <w:sz w:val="24"/>
        </w:rPr>
      </w:pPr>
      <w:r>
        <w:rPr>
          <w:rFonts w:ascii="Calibri" w:hAnsi="Calibri" w:cs="Calibri"/>
          <w:color w:val="auto"/>
          <w:sz w:val="24"/>
        </w:rPr>
        <w:t xml:space="preserve"> </w:t>
      </w:r>
      <w:r w:rsidR="008464D0" w:rsidRPr="002D666B">
        <w:rPr>
          <w:rFonts w:ascii="Calibri" w:hAnsi="Calibri" w:cs="Calibri"/>
          <w:color w:val="auto"/>
          <w:sz w:val="24"/>
        </w:rPr>
        <w:t>O fornecedor poderá solicitar o cancelamento do seu registro de preços, na ocorrência de fato superveniente que venha comprometer a perfeita execução contratual dos serviços, decorrente de caso fortuito ou de força maior, devidamente comprovados.</w:t>
      </w:r>
    </w:p>
    <w:p w:rsidR="00C15F55" w:rsidRDefault="00C15F55" w:rsidP="00C15F55">
      <w:pPr>
        <w:pStyle w:val="Corpodetexto"/>
        <w:shd w:val="clear" w:color="auto" w:fill="FFFFFF"/>
        <w:tabs>
          <w:tab w:val="left" w:pos="993"/>
        </w:tabs>
        <w:jc w:val="both"/>
        <w:rPr>
          <w:rFonts w:ascii="Calibri" w:hAnsi="Calibri" w:cs="Calibri"/>
          <w:b/>
          <w:color w:val="auto"/>
          <w:szCs w:val="20"/>
        </w:rPr>
      </w:pPr>
    </w:p>
    <w:p w:rsidR="00B773D9" w:rsidRDefault="00B773D9" w:rsidP="00C15F55">
      <w:pPr>
        <w:pStyle w:val="Corpodetexto"/>
        <w:shd w:val="clear" w:color="auto" w:fill="FFFFFF"/>
        <w:tabs>
          <w:tab w:val="left" w:pos="993"/>
        </w:tabs>
        <w:jc w:val="both"/>
        <w:rPr>
          <w:rFonts w:ascii="Calibri" w:hAnsi="Calibri" w:cs="Calibri"/>
          <w:b/>
          <w:color w:val="auto"/>
          <w:szCs w:val="20"/>
        </w:rPr>
      </w:pPr>
    </w:p>
    <w:p w:rsidR="00B773D9" w:rsidRPr="00C15F55" w:rsidRDefault="00B773D9" w:rsidP="00C15F55">
      <w:pPr>
        <w:pStyle w:val="Corpodetexto"/>
        <w:shd w:val="clear" w:color="auto" w:fill="FFFFFF"/>
        <w:tabs>
          <w:tab w:val="left" w:pos="993"/>
        </w:tabs>
        <w:jc w:val="both"/>
        <w:rPr>
          <w:rFonts w:ascii="Calibri" w:hAnsi="Calibri" w:cs="Calibri"/>
          <w:b/>
          <w:color w:val="auto"/>
          <w:szCs w:val="20"/>
        </w:rPr>
      </w:pPr>
    </w:p>
    <w:p w:rsidR="0003153C" w:rsidRDefault="0003153C" w:rsidP="00C15F55">
      <w:pPr>
        <w:pStyle w:val="Ttulo8"/>
        <w:numPr>
          <w:ilvl w:val="0"/>
          <w:numId w:val="8"/>
        </w:numPr>
        <w:tabs>
          <w:tab w:val="left" w:pos="993"/>
        </w:tabs>
        <w:spacing w:before="0"/>
        <w:jc w:val="both"/>
        <w:rPr>
          <w:rFonts w:ascii="Calibri" w:hAnsi="Calibri" w:cs="Calibri"/>
          <w:b/>
          <w:i w:val="0"/>
          <w:color w:val="auto"/>
        </w:rPr>
      </w:pPr>
      <w:r w:rsidRPr="002D666B">
        <w:rPr>
          <w:rFonts w:ascii="Calibri" w:hAnsi="Calibri" w:cs="Calibri"/>
          <w:b/>
          <w:i w:val="0"/>
          <w:color w:val="auto"/>
        </w:rPr>
        <w:t>DISPOSIÇÕES GERAIS</w:t>
      </w:r>
    </w:p>
    <w:p w:rsidR="00FF5771" w:rsidRPr="00FF5771" w:rsidRDefault="00FF5771" w:rsidP="00FF5771">
      <w:pPr>
        <w:ind w:left="600"/>
      </w:pPr>
    </w:p>
    <w:p w:rsidR="0003153C" w:rsidRPr="002D666B" w:rsidRDefault="00940175" w:rsidP="00683C9D">
      <w:pPr>
        <w:pStyle w:val="Corpodetexto"/>
        <w:tabs>
          <w:tab w:val="left" w:pos="993"/>
        </w:tabs>
        <w:ind w:left="900" w:hanging="900"/>
        <w:jc w:val="both"/>
        <w:rPr>
          <w:rFonts w:ascii="Calibri" w:hAnsi="Calibri" w:cs="Calibri"/>
          <w:color w:val="auto"/>
          <w:sz w:val="24"/>
        </w:rPr>
      </w:pPr>
      <w:r w:rsidRPr="002D666B">
        <w:rPr>
          <w:rFonts w:ascii="Calibri" w:hAnsi="Calibri" w:cs="Calibri"/>
          <w:b/>
          <w:color w:val="auto"/>
          <w:sz w:val="24"/>
        </w:rPr>
        <w:lastRenderedPageBreak/>
        <w:t>19</w:t>
      </w:r>
      <w:r w:rsidR="0003153C" w:rsidRPr="002D666B">
        <w:rPr>
          <w:rFonts w:ascii="Calibri" w:hAnsi="Calibri" w:cs="Calibri"/>
          <w:b/>
          <w:color w:val="auto"/>
          <w:sz w:val="24"/>
        </w:rPr>
        <w:t>.1.</w:t>
      </w:r>
      <w:r w:rsidR="0003153C" w:rsidRPr="002D666B">
        <w:rPr>
          <w:rFonts w:ascii="Calibri" w:hAnsi="Calibri" w:cs="Calibri"/>
          <w:color w:val="auto"/>
          <w:sz w:val="24"/>
        </w:rPr>
        <w:tab/>
        <w:t xml:space="preserve">Eventuais impugnações ao edital deverão ser dirigidas ao </w:t>
      </w:r>
      <w:proofErr w:type="spellStart"/>
      <w:r w:rsidR="0003153C" w:rsidRPr="002D666B">
        <w:rPr>
          <w:rFonts w:ascii="Calibri" w:hAnsi="Calibri" w:cs="Calibri"/>
          <w:color w:val="auto"/>
          <w:sz w:val="24"/>
        </w:rPr>
        <w:t>pregoeir</w:t>
      </w:r>
      <w:r w:rsidR="005C0117" w:rsidRPr="002D666B">
        <w:rPr>
          <w:rFonts w:ascii="Calibri" w:hAnsi="Calibri" w:cs="Calibri"/>
          <w:color w:val="auto"/>
          <w:sz w:val="24"/>
        </w:rPr>
        <w:t>a</w:t>
      </w:r>
      <w:proofErr w:type="spellEnd"/>
      <w:r w:rsidR="005C0117" w:rsidRPr="002D666B">
        <w:rPr>
          <w:rFonts w:ascii="Calibri" w:hAnsi="Calibri" w:cs="Calibri"/>
          <w:color w:val="auto"/>
          <w:sz w:val="24"/>
        </w:rPr>
        <w:t>(</w:t>
      </w:r>
      <w:r w:rsidR="0003153C" w:rsidRPr="002D666B">
        <w:rPr>
          <w:rFonts w:ascii="Calibri" w:hAnsi="Calibri" w:cs="Calibri"/>
          <w:color w:val="auto"/>
          <w:sz w:val="24"/>
        </w:rPr>
        <w:t>o</w:t>
      </w:r>
      <w:r w:rsidR="005C0117" w:rsidRPr="002D666B">
        <w:rPr>
          <w:rFonts w:ascii="Calibri" w:hAnsi="Calibri" w:cs="Calibri"/>
          <w:color w:val="auto"/>
          <w:sz w:val="24"/>
        </w:rPr>
        <w:t>)</w:t>
      </w:r>
      <w:r w:rsidR="0003153C" w:rsidRPr="002D666B">
        <w:rPr>
          <w:rFonts w:ascii="Calibri" w:hAnsi="Calibri" w:cs="Calibri"/>
          <w:color w:val="auto"/>
          <w:sz w:val="24"/>
        </w:rPr>
        <w:t xml:space="preserve"> e protocolizadas nos dias úteis, </w:t>
      </w:r>
      <w:r w:rsidR="00D808FA" w:rsidRPr="002D666B">
        <w:rPr>
          <w:rFonts w:ascii="Calibri" w:hAnsi="Calibri" w:cs="Calibri"/>
          <w:color w:val="auto"/>
          <w:sz w:val="24"/>
        </w:rPr>
        <w:t xml:space="preserve">das 12:00h às 16h30min, no Setor de Expediente da </w:t>
      </w:r>
      <w:r w:rsidR="00113335">
        <w:rPr>
          <w:rFonts w:ascii="Calibri" w:hAnsi="Calibri" w:cs="Calibri"/>
          <w:color w:val="auto"/>
          <w:sz w:val="24"/>
        </w:rPr>
        <w:t>Prefeitura</w:t>
      </w:r>
      <w:r w:rsidR="00D808FA" w:rsidRPr="002D666B">
        <w:rPr>
          <w:rFonts w:ascii="Calibri" w:hAnsi="Calibri" w:cs="Calibri"/>
          <w:color w:val="auto"/>
          <w:sz w:val="24"/>
        </w:rPr>
        <w:t xml:space="preserve"> de São Joaquim da Barra, sito à Praça Professor Ivo </w:t>
      </w:r>
      <w:proofErr w:type="spellStart"/>
      <w:r w:rsidR="00D808FA" w:rsidRPr="002D666B">
        <w:rPr>
          <w:rFonts w:ascii="Calibri" w:hAnsi="Calibri" w:cs="Calibri"/>
          <w:color w:val="auto"/>
          <w:sz w:val="24"/>
        </w:rPr>
        <w:t>Vannuchi</w:t>
      </w:r>
      <w:proofErr w:type="spellEnd"/>
      <w:r w:rsidR="00D808FA" w:rsidRPr="002D666B">
        <w:rPr>
          <w:rFonts w:ascii="Calibri" w:hAnsi="Calibri" w:cs="Calibri"/>
          <w:color w:val="auto"/>
          <w:sz w:val="24"/>
        </w:rPr>
        <w:t xml:space="preserve"> s/</w:t>
      </w:r>
      <w:r w:rsidR="00206C4E" w:rsidRPr="002D666B">
        <w:rPr>
          <w:rFonts w:ascii="Calibri" w:hAnsi="Calibri" w:cs="Calibri"/>
          <w:color w:val="auto"/>
          <w:sz w:val="24"/>
        </w:rPr>
        <w:t>n.º</w:t>
      </w:r>
      <w:r w:rsidR="00D808FA" w:rsidRPr="002D666B">
        <w:rPr>
          <w:rFonts w:ascii="Calibri" w:hAnsi="Calibri" w:cs="Calibri"/>
          <w:color w:val="auto"/>
          <w:sz w:val="24"/>
        </w:rPr>
        <w:t xml:space="preserve"> - Bela Vista – nesta cidade</w:t>
      </w:r>
      <w:r w:rsidR="0003153C" w:rsidRPr="002D666B">
        <w:rPr>
          <w:rFonts w:ascii="Calibri" w:hAnsi="Calibri" w:cs="Calibri"/>
          <w:color w:val="auto"/>
          <w:sz w:val="24"/>
        </w:rPr>
        <w:t xml:space="preserve">, observando o prazo previsto nos parágrafos 1º e 2º do artigo 41 da Lei Federal </w:t>
      </w:r>
      <w:r w:rsidR="00206C4E" w:rsidRPr="002D666B">
        <w:rPr>
          <w:rFonts w:ascii="Calibri" w:hAnsi="Calibri" w:cs="Calibri"/>
          <w:color w:val="auto"/>
          <w:sz w:val="24"/>
        </w:rPr>
        <w:t>n.º</w:t>
      </w:r>
      <w:r w:rsidR="0003153C" w:rsidRPr="002D666B">
        <w:rPr>
          <w:rFonts w:ascii="Calibri" w:hAnsi="Calibri" w:cs="Calibri"/>
          <w:color w:val="auto"/>
          <w:sz w:val="24"/>
        </w:rPr>
        <w:t xml:space="preserve"> 8.666/93, com as alterações introduzidas pela Lei Federal </w:t>
      </w:r>
      <w:r w:rsidR="00206C4E" w:rsidRPr="002D666B">
        <w:rPr>
          <w:rFonts w:ascii="Calibri" w:hAnsi="Calibri" w:cs="Calibri"/>
          <w:color w:val="auto"/>
          <w:sz w:val="24"/>
        </w:rPr>
        <w:t>n.º</w:t>
      </w:r>
      <w:r w:rsidR="0003153C" w:rsidRPr="002D666B">
        <w:rPr>
          <w:rFonts w:ascii="Calibri" w:hAnsi="Calibri" w:cs="Calibri"/>
          <w:color w:val="auto"/>
          <w:sz w:val="24"/>
        </w:rPr>
        <w:t xml:space="preserve"> 8.883/94 e seguintes.</w:t>
      </w:r>
    </w:p>
    <w:p w:rsidR="00DD5D3B" w:rsidRPr="002D666B" w:rsidRDefault="00DD5D3B" w:rsidP="00A22771">
      <w:pPr>
        <w:pStyle w:val="Corpodetexto"/>
        <w:tabs>
          <w:tab w:val="left" w:pos="851"/>
        </w:tabs>
        <w:ind w:left="900" w:hanging="900"/>
        <w:jc w:val="both"/>
        <w:rPr>
          <w:rFonts w:ascii="Calibri" w:hAnsi="Calibri" w:cs="Calibri"/>
          <w:b/>
          <w:color w:val="auto"/>
          <w:sz w:val="2"/>
          <w:szCs w:val="2"/>
        </w:rPr>
      </w:pPr>
    </w:p>
    <w:p w:rsidR="0003153C" w:rsidRPr="002D666B" w:rsidRDefault="00940175" w:rsidP="001832BB">
      <w:pPr>
        <w:pStyle w:val="Corpodetexto"/>
        <w:tabs>
          <w:tab w:val="left" w:pos="993"/>
        </w:tabs>
        <w:ind w:left="851" w:hanging="851"/>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.1.1.</w:t>
      </w:r>
      <w:r w:rsidR="0003153C" w:rsidRPr="002D666B">
        <w:rPr>
          <w:rFonts w:ascii="Calibri" w:hAnsi="Calibri" w:cs="Calibri"/>
          <w:color w:val="auto"/>
          <w:sz w:val="24"/>
        </w:rPr>
        <w:t xml:space="preserve"> </w:t>
      </w:r>
      <w:r w:rsidR="0003153C" w:rsidRPr="002D666B">
        <w:rPr>
          <w:rFonts w:ascii="Calibri" w:hAnsi="Calibri" w:cs="Calibri"/>
          <w:color w:val="auto"/>
          <w:sz w:val="24"/>
        </w:rPr>
        <w:tab/>
        <w:t>No ato de autuação da impugnação, é obrigatória a apresentação</w:t>
      </w:r>
      <w:r w:rsidR="00104560" w:rsidRPr="002D666B">
        <w:rPr>
          <w:rFonts w:ascii="Calibri" w:hAnsi="Calibri" w:cs="Calibri"/>
          <w:color w:val="auto"/>
          <w:sz w:val="24"/>
        </w:rPr>
        <w:t xml:space="preserve">  da cópia dos seguintes documentos autenticados:</w:t>
      </w:r>
    </w:p>
    <w:p w:rsidR="00104560" w:rsidRPr="002D666B" w:rsidRDefault="00104560" w:rsidP="00F21942">
      <w:pPr>
        <w:pStyle w:val="Corpodetexto"/>
        <w:ind w:left="900" w:hanging="900"/>
        <w:jc w:val="both"/>
        <w:rPr>
          <w:rFonts w:ascii="Calibri" w:hAnsi="Calibri" w:cs="Calibri"/>
          <w:color w:val="auto"/>
          <w:sz w:val="2"/>
          <w:szCs w:val="2"/>
        </w:rPr>
      </w:pPr>
    </w:p>
    <w:p w:rsidR="00104560" w:rsidRPr="002D666B" w:rsidRDefault="00104560" w:rsidP="001832BB">
      <w:pPr>
        <w:pStyle w:val="Corpodetexto"/>
        <w:numPr>
          <w:ilvl w:val="0"/>
          <w:numId w:val="5"/>
        </w:numPr>
        <w:jc w:val="both"/>
        <w:rPr>
          <w:rFonts w:ascii="Calibri" w:hAnsi="Calibri" w:cs="Calibri"/>
          <w:color w:val="auto"/>
          <w:sz w:val="24"/>
        </w:rPr>
      </w:pPr>
      <w:r w:rsidRPr="002D666B">
        <w:rPr>
          <w:rFonts w:ascii="Calibri" w:hAnsi="Calibri" w:cs="Calibri"/>
          <w:color w:val="auto"/>
          <w:sz w:val="24"/>
        </w:rPr>
        <w:t>Pessoa Física: CPF E RG;</w:t>
      </w:r>
    </w:p>
    <w:p w:rsidR="00C00D05" w:rsidRPr="002D666B" w:rsidRDefault="00C00D05" w:rsidP="00C00D05">
      <w:pPr>
        <w:pStyle w:val="Corpodetexto"/>
        <w:ind w:left="1211"/>
        <w:jc w:val="both"/>
        <w:rPr>
          <w:rFonts w:ascii="Calibri" w:hAnsi="Calibri" w:cs="Calibri"/>
          <w:color w:val="auto"/>
          <w:sz w:val="2"/>
          <w:szCs w:val="2"/>
        </w:rPr>
      </w:pPr>
    </w:p>
    <w:p w:rsidR="00104560" w:rsidRPr="002D666B" w:rsidRDefault="00104560" w:rsidP="00890D63">
      <w:pPr>
        <w:pStyle w:val="Corpodetexto"/>
        <w:numPr>
          <w:ilvl w:val="0"/>
          <w:numId w:val="5"/>
        </w:numPr>
        <w:jc w:val="both"/>
        <w:rPr>
          <w:rFonts w:ascii="Calibri" w:hAnsi="Calibri" w:cs="Calibri"/>
          <w:color w:val="auto"/>
          <w:sz w:val="24"/>
        </w:rPr>
      </w:pPr>
      <w:r w:rsidRPr="002D666B">
        <w:rPr>
          <w:rFonts w:ascii="Calibri" w:hAnsi="Calibri" w:cs="Calibri"/>
          <w:color w:val="auto"/>
          <w:sz w:val="24"/>
        </w:rPr>
        <w:t>Pessoa Jurídica: Contrato Social da proponente, onde esteja expressa a capacidade/competência do impugnante representar a empresa, CPF e RG.</w:t>
      </w:r>
    </w:p>
    <w:p w:rsidR="006858FA" w:rsidRPr="002D666B" w:rsidRDefault="006858FA" w:rsidP="00F21942">
      <w:pPr>
        <w:pStyle w:val="Corpodetexto"/>
        <w:ind w:left="900" w:hanging="900"/>
        <w:jc w:val="both"/>
        <w:rPr>
          <w:rFonts w:ascii="Calibri" w:hAnsi="Calibri" w:cs="Calibri"/>
          <w:b/>
          <w:color w:val="auto"/>
          <w:sz w:val="4"/>
          <w:szCs w:val="4"/>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.2.</w:t>
      </w:r>
      <w:r w:rsidR="0003153C" w:rsidRPr="002D666B">
        <w:rPr>
          <w:rFonts w:ascii="Calibri" w:hAnsi="Calibri" w:cs="Calibri"/>
          <w:color w:val="auto"/>
          <w:sz w:val="24"/>
        </w:rPr>
        <w:tab/>
        <w:t>Informações relativas à presente licitação poderão ser obtidas conforme segue, de acordo com seu teor.</w:t>
      </w:r>
    </w:p>
    <w:p w:rsidR="006867BB" w:rsidRPr="002D666B" w:rsidRDefault="006867BB" w:rsidP="00F21942">
      <w:pPr>
        <w:widowControl w:val="0"/>
        <w:autoSpaceDE w:val="0"/>
        <w:autoSpaceDN w:val="0"/>
        <w:adjustRightInd w:val="0"/>
        <w:ind w:left="900" w:hanging="900"/>
        <w:jc w:val="both"/>
        <w:rPr>
          <w:rFonts w:ascii="Calibri" w:hAnsi="Calibri" w:cs="Calibri"/>
          <w:color w:val="auto"/>
          <w:sz w:val="12"/>
          <w:szCs w:val="12"/>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.2.</w:t>
      </w:r>
      <w:r w:rsidR="0027792A" w:rsidRPr="002D666B">
        <w:rPr>
          <w:rFonts w:ascii="Calibri" w:hAnsi="Calibri" w:cs="Calibri"/>
          <w:b/>
          <w:color w:val="auto"/>
          <w:sz w:val="24"/>
        </w:rPr>
        <w:t>1.</w:t>
      </w:r>
      <w:r w:rsidR="0027792A" w:rsidRPr="002D666B">
        <w:rPr>
          <w:rFonts w:ascii="Calibri" w:hAnsi="Calibri" w:cs="Calibri"/>
          <w:b/>
          <w:color w:val="auto"/>
          <w:sz w:val="24"/>
        </w:rPr>
        <w:tab/>
        <w:t>Pedidos de esclarecimentos</w:t>
      </w:r>
      <w:r w:rsidR="0003153C" w:rsidRPr="002D666B">
        <w:rPr>
          <w:rFonts w:ascii="Calibri" w:hAnsi="Calibri" w:cs="Calibri"/>
          <w:b/>
          <w:color w:val="auto"/>
          <w:sz w:val="24"/>
        </w:rPr>
        <w:t xml:space="preserve"> </w:t>
      </w:r>
      <w:r w:rsidR="0003153C" w:rsidRPr="002D666B">
        <w:rPr>
          <w:rFonts w:ascii="Calibri" w:hAnsi="Calibri" w:cs="Calibri"/>
          <w:color w:val="auto"/>
          <w:sz w:val="24"/>
        </w:rPr>
        <w:t>deverão ser formulados por escrito e dirigidas a</w:t>
      </w:r>
      <w:r w:rsidR="00A26938" w:rsidRPr="002D666B">
        <w:rPr>
          <w:rFonts w:ascii="Calibri" w:hAnsi="Calibri" w:cs="Calibri"/>
          <w:color w:val="auto"/>
          <w:sz w:val="24"/>
        </w:rPr>
        <w:t>(o)</w:t>
      </w:r>
      <w:r w:rsidR="0003153C" w:rsidRPr="002D666B">
        <w:rPr>
          <w:rFonts w:ascii="Calibri" w:hAnsi="Calibri" w:cs="Calibri"/>
          <w:color w:val="auto"/>
          <w:sz w:val="24"/>
        </w:rPr>
        <w:t xml:space="preserve"> </w:t>
      </w:r>
      <w:proofErr w:type="spellStart"/>
      <w:r w:rsidR="0003153C" w:rsidRPr="002D666B">
        <w:rPr>
          <w:rFonts w:ascii="Calibri" w:hAnsi="Calibri" w:cs="Calibri"/>
          <w:color w:val="auto"/>
          <w:sz w:val="24"/>
        </w:rPr>
        <w:t>pregoeir</w:t>
      </w:r>
      <w:r w:rsidR="00A04835" w:rsidRPr="002D666B">
        <w:rPr>
          <w:rFonts w:ascii="Calibri" w:hAnsi="Calibri" w:cs="Calibri"/>
          <w:color w:val="auto"/>
          <w:sz w:val="24"/>
        </w:rPr>
        <w:t>a</w:t>
      </w:r>
      <w:proofErr w:type="spellEnd"/>
      <w:r w:rsidR="00A26938" w:rsidRPr="002D666B">
        <w:rPr>
          <w:rFonts w:ascii="Calibri" w:hAnsi="Calibri" w:cs="Calibri"/>
          <w:color w:val="auto"/>
          <w:sz w:val="24"/>
        </w:rPr>
        <w:t>(o)</w:t>
      </w:r>
      <w:r w:rsidR="0003153C" w:rsidRPr="002D666B">
        <w:rPr>
          <w:rFonts w:ascii="Calibri" w:hAnsi="Calibri" w:cs="Calibri"/>
          <w:color w:val="auto"/>
          <w:sz w:val="24"/>
        </w:rPr>
        <w:t xml:space="preserve">, na Praça Professor Ivo </w:t>
      </w:r>
      <w:proofErr w:type="spellStart"/>
      <w:r w:rsidR="0003153C" w:rsidRPr="002D666B">
        <w:rPr>
          <w:rFonts w:ascii="Calibri" w:hAnsi="Calibri" w:cs="Calibri"/>
          <w:color w:val="auto"/>
          <w:sz w:val="24"/>
        </w:rPr>
        <w:t>Vannuchi</w:t>
      </w:r>
      <w:proofErr w:type="spellEnd"/>
      <w:r w:rsidR="0003153C" w:rsidRPr="002D666B">
        <w:rPr>
          <w:rFonts w:ascii="Calibri" w:hAnsi="Calibri" w:cs="Calibri"/>
          <w:color w:val="auto"/>
          <w:sz w:val="24"/>
        </w:rPr>
        <w:t xml:space="preserve"> s/</w:t>
      </w:r>
      <w:r w:rsidR="00206C4E" w:rsidRPr="002D666B">
        <w:rPr>
          <w:rFonts w:ascii="Calibri" w:hAnsi="Calibri" w:cs="Calibri"/>
          <w:color w:val="auto"/>
          <w:sz w:val="24"/>
        </w:rPr>
        <w:t>n.º</w:t>
      </w:r>
      <w:r w:rsidR="0003153C" w:rsidRPr="002D666B">
        <w:rPr>
          <w:rFonts w:ascii="Calibri" w:hAnsi="Calibri" w:cs="Calibri"/>
          <w:color w:val="auto"/>
          <w:sz w:val="24"/>
        </w:rPr>
        <w:t xml:space="preserve"> - Bela Vista – nesta cidade, ou pelo Fax </w:t>
      </w:r>
      <w:r w:rsidR="00206C4E" w:rsidRPr="002D666B">
        <w:rPr>
          <w:rFonts w:ascii="Calibri" w:hAnsi="Calibri" w:cs="Calibri"/>
          <w:color w:val="auto"/>
          <w:sz w:val="24"/>
        </w:rPr>
        <w:t>n.º</w:t>
      </w:r>
      <w:r w:rsidR="0003153C" w:rsidRPr="002D666B">
        <w:rPr>
          <w:rFonts w:ascii="Calibri" w:hAnsi="Calibri" w:cs="Calibri"/>
          <w:color w:val="auto"/>
          <w:sz w:val="24"/>
        </w:rPr>
        <w:t xml:space="preserve"> (16) 3810-9040, até </w:t>
      </w:r>
      <w:r w:rsidR="005C0117" w:rsidRPr="002D666B">
        <w:rPr>
          <w:rFonts w:ascii="Calibri" w:hAnsi="Calibri" w:cs="Calibri"/>
          <w:color w:val="auto"/>
          <w:sz w:val="24"/>
        </w:rPr>
        <w:t>02 (dois</w:t>
      </w:r>
      <w:r w:rsidR="0003153C" w:rsidRPr="002D666B">
        <w:rPr>
          <w:rFonts w:ascii="Calibri" w:hAnsi="Calibri" w:cs="Calibri"/>
          <w:color w:val="auto"/>
          <w:sz w:val="24"/>
        </w:rPr>
        <w:t>) dias úteis antes do prazo marcado para abertura do certame.</w:t>
      </w:r>
    </w:p>
    <w:p w:rsidR="002D1CE8" w:rsidRPr="002D666B" w:rsidRDefault="002D1CE8" w:rsidP="001845D9">
      <w:pPr>
        <w:pStyle w:val="Corpodetexto"/>
        <w:spacing w:after="0"/>
        <w:ind w:left="900" w:hanging="900"/>
        <w:jc w:val="both"/>
        <w:rPr>
          <w:rFonts w:ascii="Calibri" w:hAnsi="Calibri" w:cs="Calibri"/>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.2.2.</w:t>
      </w:r>
      <w:r w:rsidR="0003153C" w:rsidRPr="002D666B">
        <w:rPr>
          <w:rFonts w:ascii="Calibri" w:hAnsi="Calibri" w:cs="Calibri"/>
          <w:b/>
          <w:color w:val="auto"/>
          <w:sz w:val="24"/>
        </w:rPr>
        <w:tab/>
        <w:t xml:space="preserve">Questões Diversas </w:t>
      </w:r>
      <w:r w:rsidR="0003153C" w:rsidRPr="002D666B">
        <w:rPr>
          <w:rFonts w:ascii="Calibri" w:hAnsi="Calibri" w:cs="Calibri"/>
          <w:color w:val="auto"/>
          <w:sz w:val="24"/>
        </w:rPr>
        <w:t>poderão ser obtidas no Setor de Licitações e Despesas,</w:t>
      </w:r>
      <w:r w:rsidR="008C4301">
        <w:rPr>
          <w:rFonts w:ascii="Calibri" w:hAnsi="Calibri" w:cs="Calibri"/>
          <w:color w:val="auto"/>
          <w:sz w:val="24"/>
        </w:rPr>
        <w:t xml:space="preserve"> no e-mail: </w:t>
      </w:r>
      <w:hyperlink r:id="rId10" w:history="1">
        <w:r w:rsidR="008C4301" w:rsidRPr="008A3474">
          <w:rPr>
            <w:rStyle w:val="Hyperlink"/>
            <w:rFonts w:ascii="Calibri" w:hAnsi="Calibri" w:cs="Calibri"/>
            <w:sz w:val="24"/>
          </w:rPr>
          <w:t>licitacao@saojoaquimdabarra.sp.gov.br</w:t>
        </w:r>
      </w:hyperlink>
      <w:r w:rsidR="008C4301">
        <w:rPr>
          <w:rFonts w:ascii="Calibri" w:hAnsi="Calibri" w:cs="Calibri"/>
          <w:color w:val="auto"/>
          <w:sz w:val="24"/>
        </w:rPr>
        <w:t xml:space="preserve"> ou </w:t>
      </w:r>
      <w:r w:rsidR="0003153C" w:rsidRPr="002D666B">
        <w:rPr>
          <w:rFonts w:ascii="Calibri" w:hAnsi="Calibri" w:cs="Calibri"/>
          <w:color w:val="auto"/>
          <w:sz w:val="24"/>
        </w:rPr>
        <w:t xml:space="preserve"> telefone </w:t>
      </w:r>
      <w:r w:rsidR="00206C4E" w:rsidRPr="002D666B">
        <w:rPr>
          <w:rFonts w:ascii="Calibri" w:hAnsi="Calibri" w:cs="Calibri"/>
          <w:color w:val="auto"/>
          <w:sz w:val="24"/>
        </w:rPr>
        <w:t>n.º</w:t>
      </w:r>
      <w:r w:rsidR="0003153C" w:rsidRPr="002D666B">
        <w:rPr>
          <w:rFonts w:ascii="Calibri" w:hAnsi="Calibri" w:cs="Calibri"/>
          <w:color w:val="auto"/>
          <w:sz w:val="24"/>
        </w:rPr>
        <w:t xml:space="preserve"> (16) 3810-9010, fax (16) 3810-9040, no horário das 12:00h às 16h30min. </w:t>
      </w:r>
    </w:p>
    <w:p w:rsidR="00F86754" w:rsidRPr="002D666B" w:rsidRDefault="00F86754" w:rsidP="006858FA">
      <w:pPr>
        <w:pStyle w:val="Corpodetexto"/>
        <w:spacing w:after="0"/>
        <w:ind w:left="900" w:hanging="900"/>
        <w:jc w:val="both"/>
        <w:rPr>
          <w:rFonts w:ascii="Calibri" w:hAnsi="Calibri" w:cs="Calibri"/>
          <w:b/>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.2.3.</w:t>
      </w:r>
      <w:r w:rsidR="0003153C" w:rsidRPr="002D666B">
        <w:rPr>
          <w:rFonts w:ascii="Calibri" w:hAnsi="Calibri" w:cs="Calibri"/>
          <w:b/>
          <w:color w:val="auto"/>
          <w:sz w:val="24"/>
        </w:rPr>
        <w:tab/>
      </w:r>
      <w:r w:rsidR="0003153C" w:rsidRPr="002D666B">
        <w:rPr>
          <w:rFonts w:ascii="Calibri" w:hAnsi="Calibri" w:cs="Calibri"/>
          <w:color w:val="auto"/>
          <w:sz w:val="24"/>
        </w:rPr>
        <w:t>As dúvidas a serem dirimidas por telefone serão somente aquelas de ordem estritamente informal.</w:t>
      </w:r>
    </w:p>
    <w:p w:rsidR="00940175" w:rsidRPr="002D666B" w:rsidRDefault="00940175" w:rsidP="006858FA">
      <w:pPr>
        <w:pStyle w:val="Corpodetexto"/>
        <w:spacing w:after="0"/>
        <w:ind w:left="900" w:hanging="900"/>
        <w:jc w:val="both"/>
        <w:rPr>
          <w:rFonts w:ascii="Calibri" w:hAnsi="Calibri" w:cs="Calibri"/>
          <w:b/>
          <w:color w:val="auto"/>
          <w:sz w:val="2"/>
          <w:szCs w:val="2"/>
        </w:rPr>
      </w:pPr>
    </w:p>
    <w:p w:rsidR="00343AC5" w:rsidRPr="002D666B" w:rsidRDefault="00343AC5" w:rsidP="00F21942">
      <w:pPr>
        <w:pStyle w:val="Corpodetexto"/>
        <w:ind w:left="900" w:hanging="900"/>
        <w:jc w:val="both"/>
        <w:rPr>
          <w:rFonts w:ascii="Calibri" w:hAnsi="Calibri" w:cs="Calibri"/>
          <w:b/>
          <w:color w:val="auto"/>
          <w:sz w:val="12"/>
          <w:szCs w:val="12"/>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.3.</w:t>
      </w:r>
      <w:r w:rsidR="0003153C" w:rsidRPr="002D666B">
        <w:rPr>
          <w:rFonts w:ascii="Calibri" w:hAnsi="Calibri" w:cs="Calibri"/>
          <w:color w:val="auto"/>
          <w:sz w:val="24"/>
        </w:rPr>
        <w:tab/>
        <w:t xml:space="preserve">Para solucionar quaisquer questões oriundas desta licitação, é competente, por disposição legal, o Foro de São Joaquim da Barra, observadas as disposições do § 6º do artigo 32 da Lei Federal </w:t>
      </w:r>
      <w:r w:rsidR="00206C4E" w:rsidRPr="002D666B">
        <w:rPr>
          <w:rFonts w:ascii="Calibri" w:hAnsi="Calibri" w:cs="Calibri"/>
          <w:color w:val="auto"/>
          <w:sz w:val="24"/>
        </w:rPr>
        <w:t>n.º</w:t>
      </w:r>
      <w:r w:rsidR="0003153C" w:rsidRPr="002D666B">
        <w:rPr>
          <w:rFonts w:ascii="Calibri" w:hAnsi="Calibri" w:cs="Calibri"/>
          <w:color w:val="auto"/>
          <w:sz w:val="24"/>
        </w:rPr>
        <w:t xml:space="preserve"> 8.666/93.</w:t>
      </w:r>
    </w:p>
    <w:p w:rsidR="009F6014" w:rsidRPr="002D666B" w:rsidRDefault="009F6014" w:rsidP="00F21942">
      <w:pPr>
        <w:widowControl w:val="0"/>
        <w:autoSpaceDE w:val="0"/>
        <w:autoSpaceDN w:val="0"/>
        <w:adjustRightInd w:val="0"/>
        <w:ind w:left="900" w:hanging="900"/>
        <w:jc w:val="both"/>
        <w:rPr>
          <w:rFonts w:ascii="Calibri" w:hAnsi="Calibri" w:cs="Calibri"/>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.4.</w:t>
      </w:r>
      <w:r w:rsidR="0003153C" w:rsidRPr="002D666B">
        <w:rPr>
          <w:rFonts w:ascii="Calibri" w:hAnsi="Calibri" w:cs="Calibri"/>
          <w:color w:val="auto"/>
          <w:sz w:val="24"/>
        </w:rPr>
        <w:tab/>
        <w:t xml:space="preserve">É facultado </w:t>
      </w:r>
      <w:r w:rsidR="00E7065B" w:rsidRPr="002D666B">
        <w:rPr>
          <w:rFonts w:ascii="Calibri" w:hAnsi="Calibri" w:cs="Calibri"/>
          <w:color w:val="auto"/>
          <w:sz w:val="24"/>
        </w:rPr>
        <w:t>o(</w:t>
      </w:r>
      <w:r w:rsidR="0003153C" w:rsidRPr="002D666B">
        <w:rPr>
          <w:rFonts w:ascii="Calibri" w:hAnsi="Calibri" w:cs="Calibri"/>
          <w:color w:val="auto"/>
          <w:sz w:val="24"/>
        </w:rPr>
        <w:t>a</w:t>
      </w:r>
      <w:r w:rsidR="00E7065B" w:rsidRPr="002D666B">
        <w:rPr>
          <w:rFonts w:ascii="Calibri" w:hAnsi="Calibri" w:cs="Calibri"/>
          <w:color w:val="auto"/>
          <w:sz w:val="24"/>
        </w:rPr>
        <w:t>)</w:t>
      </w:r>
      <w:r w:rsidR="0003153C" w:rsidRPr="002D666B">
        <w:rPr>
          <w:rFonts w:ascii="Calibri" w:hAnsi="Calibri" w:cs="Calibri"/>
          <w:color w:val="auto"/>
          <w:sz w:val="24"/>
        </w:rPr>
        <w:t xml:space="preserve"> pregoeir</w:t>
      </w:r>
      <w:r w:rsidR="00E7065B" w:rsidRPr="002D666B">
        <w:rPr>
          <w:rFonts w:ascii="Calibri" w:hAnsi="Calibri" w:cs="Calibri"/>
          <w:color w:val="auto"/>
          <w:sz w:val="24"/>
        </w:rPr>
        <w:t>o(</w:t>
      </w:r>
      <w:r w:rsidR="00A04835" w:rsidRPr="002D666B">
        <w:rPr>
          <w:rFonts w:ascii="Calibri" w:hAnsi="Calibri" w:cs="Calibri"/>
          <w:color w:val="auto"/>
          <w:sz w:val="24"/>
        </w:rPr>
        <w:t>a</w:t>
      </w:r>
      <w:r w:rsidR="00E7065B" w:rsidRPr="002D666B">
        <w:rPr>
          <w:rFonts w:ascii="Calibri" w:hAnsi="Calibri" w:cs="Calibri"/>
          <w:color w:val="auto"/>
          <w:sz w:val="24"/>
        </w:rPr>
        <w:t>)</w:t>
      </w:r>
      <w:r w:rsidR="0003153C" w:rsidRPr="002D666B">
        <w:rPr>
          <w:rFonts w:ascii="Calibri" w:hAnsi="Calibri" w:cs="Calibri"/>
          <w:color w:val="auto"/>
          <w:sz w:val="24"/>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03153C" w:rsidRPr="002D666B" w:rsidRDefault="0003153C" w:rsidP="002C19E6">
      <w:pPr>
        <w:pStyle w:val="Corpodetexto"/>
        <w:spacing w:after="0"/>
        <w:ind w:left="900" w:hanging="900"/>
        <w:jc w:val="both"/>
        <w:rPr>
          <w:rFonts w:ascii="Calibri" w:hAnsi="Calibri" w:cs="Calibri"/>
          <w:b/>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03153C" w:rsidRPr="002D666B">
        <w:rPr>
          <w:rFonts w:ascii="Calibri" w:hAnsi="Calibri" w:cs="Calibri"/>
          <w:b/>
          <w:color w:val="auto"/>
          <w:sz w:val="24"/>
        </w:rPr>
        <w:t>.</w:t>
      </w:r>
      <w:r w:rsidR="0027792A" w:rsidRPr="002D666B">
        <w:rPr>
          <w:rFonts w:ascii="Calibri" w:hAnsi="Calibri" w:cs="Calibri"/>
          <w:b/>
          <w:color w:val="auto"/>
          <w:sz w:val="24"/>
        </w:rPr>
        <w:t>5</w:t>
      </w:r>
      <w:r w:rsidR="0003153C" w:rsidRPr="002D666B">
        <w:rPr>
          <w:rFonts w:ascii="Calibri" w:hAnsi="Calibri" w:cs="Calibri"/>
          <w:b/>
          <w:color w:val="auto"/>
          <w:sz w:val="24"/>
        </w:rPr>
        <w:t>.</w:t>
      </w:r>
      <w:r w:rsidR="0003153C" w:rsidRPr="002D666B">
        <w:rPr>
          <w:rFonts w:ascii="Calibri" w:hAnsi="Calibri" w:cs="Calibri"/>
          <w:color w:val="auto"/>
          <w:sz w:val="24"/>
        </w:rPr>
        <w:tab/>
        <w:t>As proponentes assumem todos os custos de preparação e apresentação de</w:t>
      </w:r>
      <w:r w:rsidR="00F475C5" w:rsidRPr="002D666B">
        <w:rPr>
          <w:rFonts w:ascii="Calibri" w:hAnsi="Calibri" w:cs="Calibri"/>
          <w:color w:val="auto"/>
          <w:sz w:val="24"/>
        </w:rPr>
        <w:t xml:space="preserve"> suas propostas e a </w:t>
      </w:r>
      <w:r w:rsidR="00113335">
        <w:rPr>
          <w:rFonts w:ascii="Calibri" w:hAnsi="Calibri" w:cs="Calibri"/>
          <w:color w:val="auto"/>
          <w:sz w:val="24"/>
        </w:rPr>
        <w:t>Prefeitura</w:t>
      </w:r>
      <w:r w:rsidR="00F475C5" w:rsidRPr="002D666B">
        <w:rPr>
          <w:rFonts w:ascii="Calibri" w:hAnsi="Calibri" w:cs="Calibri"/>
          <w:color w:val="auto"/>
          <w:sz w:val="24"/>
        </w:rPr>
        <w:t xml:space="preserve"> </w:t>
      </w:r>
      <w:r w:rsidR="0003153C" w:rsidRPr="002D666B">
        <w:rPr>
          <w:rFonts w:ascii="Calibri" w:hAnsi="Calibri" w:cs="Calibri"/>
          <w:color w:val="auto"/>
          <w:sz w:val="24"/>
        </w:rPr>
        <w:t xml:space="preserve">de São Joaquim da Barra não será, em nenhum caso, responsável </w:t>
      </w:r>
      <w:r w:rsidR="0003153C" w:rsidRPr="002D666B">
        <w:rPr>
          <w:rFonts w:ascii="Calibri" w:hAnsi="Calibri" w:cs="Calibri"/>
          <w:color w:val="auto"/>
          <w:sz w:val="24"/>
        </w:rPr>
        <w:lastRenderedPageBreak/>
        <w:t>por esses custos, independentemente da condução ou do resultado do processo licitatório.</w:t>
      </w:r>
    </w:p>
    <w:p w:rsidR="005C0117" w:rsidRPr="002D666B" w:rsidRDefault="005C0117" w:rsidP="00F21942">
      <w:pPr>
        <w:widowControl w:val="0"/>
        <w:autoSpaceDE w:val="0"/>
        <w:autoSpaceDN w:val="0"/>
        <w:adjustRightInd w:val="0"/>
        <w:ind w:left="900" w:hanging="900"/>
        <w:jc w:val="both"/>
        <w:rPr>
          <w:rFonts w:ascii="Calibri" w:hAnsi="Calibri" w:cs="Calibri"/>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27792A" w:rsidRPr="002D666B">
        <w:rPr>
          <w:rFonts w:ascii="Calibri" w:hAnsi="Calibri" w:cs="Calibri"/>
          <w:b/>
          <w:color w:val="auto"/>
          <w:sz w:val="24"/>
        </w:rPr>
        <w:t>.6</w:t>
      </w:r>
      <w:r w:rsidR="0003153C" w:rsidRPr="002D666B">
        <w:rPr>
          <w:rFonts w:ascii="Calibri" w:hAnsi="Calibri" w:cs="Calibri"/>
          <w:b/>
          <w:color w:val="auto"/>
          <w:sz w:val="24"/>
        </w:rPr>
        <w:t>.</w:t>
      </w:r>
      <w:r w:rsidR="0003153C" w:rsidRPr="002D666B">
        <w:rPr>
          <w:rFonts w:ascii="Calibri" w:hAnsi="Calibri" w:cs="Calibri"/>
          <w:color w:val="auto"/>
          <w:sz w:val="24"/>
        </w:rPr>
        <w:tab/>
        <w:t>As proponentes são responsáveis pela fidelidade e legitimidade das informações e dos documentos apresentados em qualquer fase da licitação.</w:t>
      </w:r>
    </w:p>
    <w:p w:rsidR="0003153C" w:rsidRPr="002D666B" w:rsidRDefault="0003153C" w:rsidP="002C19E6">
      <w:pPr>
        <w:pStyle w:val="Corpodetexto"/>
        <w:spacing w:after="0"/>
        <w:ind w:left="900" w:hanging="900"/>
        <w:jc w:val="both"/>
        <w:rPr>
          <w:rFonts w:ascii="Calibri" w:hAnsi="Calibri" w:cs="Calibri"/>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27792A" w:rsidRPr="002D666B">
        <w:rPr>
          <w:rFonts w:ascii="Calibri" w:hAnsi="Calibri" w:cs="Calibri"/>
          <w:b/>
          <w:color w:val="auto"/>
          <w:sz w:val="24"/>
        </w:rPr>
        <w:t>.7</w:t>
      </w:r>
      <w:r w:rsidR="0003153C" w:rsidRPr="002D666B">
        <w:rPr>
          <w:rFonts w:ascii="Calibri" w:hAnsi="Calibri" w:cs="Calibri"/>
          <w:b/>
          <w:color w:val="auto"/>
          <w:sz w:val="24"/>
        </w:rPr>
        <w:t>.</w:t>
      </w:r>
      <w:r w:rsidR="0003153C" w:rsidRPr="002D666B">
        <w:rPr>
          <w:rFonts w:ascii="Calibri" w:hAnsi="Calibri" w:cs="Calibri"/>
          <w:b/>
          <w:color w:val="auto"/>
          <w:sz w:val="24"/>
        </w:rPr>
        <w:tab/>
      </w:r>
      <w:r w:rsidR="0003153C" w:rsidRPr="002D666B">
        <w:rPr>
          <w:rFonts w:ascii="Calibri" w:hAnsi="Calibri" w:cs="Calibri"/>
          <w:color w:val="auto"/>
          <w:sz w:val="24"/>
        </w:rPr>
        <w:t xml:space="preserve">Não havendo expediente ou ocorrendo qualquer fato superveniente que impeça a realização do certame na data marcada, a sessão será automaticamente transferida para o primeiro dia útil </w:t>
      </w:r>
      <w:r w:rsidR="001D08E8" w:rsidRPr="002D666B">
        <w:rPr>
          <w:rFonts w:ascii="Calibri" w:hAnsi="Calibri" w:cs="Calibri"/>
          <w:color w:val="auto"/>
          <w:sz w:val="24"/>
        </w:rPr>
        <w:t>subsequente</w:t>
      </w:r>
      <w:r w:rsidR="0003153C" w:rsidRPr="002D666B">
        <w:rPr>
          <w:rFonts w:ascii="Calibri" w:hAnsi="Calibri" w:cs="Calibri"/>
          <w:color w:val="auto"/>
          <w:sz w:val="24"/>
        </w:rPr>
        <w:t>, no mesmo horário e local anteriormente estabelecido, desde que não haja comunica</w:t>
      </w:r>
      <w:r w:rsidR="00A04835" w:rsidRPr="002D666B">
        <w:rPr>
          <w:rFonts w:ascii="Calibri" w:hAnsi="Calibri" w:cs="Calibri"/>
          <w:color w:val="auto"/>
          <w:sz w:val="24"/>
        </w:rPr>
        <w:t>ção d</w:t>
      </w:r>
      <w:r w:rsidR="00E7065B" w:rsidRPr="002D666B">
        <w:rPr>
          <w:rFonts w:ascii="Calibri" w:hAnsi="Calibri" w:cs="Calibri"/>
          <w:color w:val="auto"/>
          <w:sz w:val="24"/>
        </w:rPr>
        <w:t>o(</w:t>
      </w:r>
      <w:r w:rsidR="00A04835" w:rsidRPr="002D666B">
        <w:rPr>
          <w:rFonts w:ascii="Calibri" w:hAnsi="Calibri" w:cs="Calibri"/>
          <w:color w:val="auto"/>
          <w:sz w:val="24"/>
        </w:rPr>
        <w:t>a</w:t>
      </w:r>
      <w:r w:rsidR="00E7065B" w:rsidRPr="002D666B">
        <w:rPr>
          <w:rFonts w:ascii="Calibri" w:hAnsi="Calibri" w:cs="Calibri"/>
          <w:color w:val="auto"/>
          <w:sz w:val="24"/>
        </w:rPr>
        <w:t>)</w:t>
      </w:r>
      <w:r w:rsidR="0003153C" w:rsidRPr="002D666B">
        <w:rPr>
          <w:rFonts w:ascii="Calibri" w:hAnsi="Calibri" w:cs="Calibri"/>
          <w:color w:val="auto"/>
          <w:sz w:val="24"/>
        </w:rPr>
        <w:t xml:space="preserve"> pregoeir</w:t>
      </w:r>
      <w:r w:rsidR="00E7065B" w:rsidRPr="002D666B">
        <w:rPr>
          <w:rFonts w:ascii="Calibri" w:hAnsi="Calibri" w:cs="Calibri"/>
          <w:color w:val="auto"/>
          <w:sz w:val="24"/>
        </w:rPr>
        <w:t>o(</w:t>
      </w:r>
      <w:r w:rsidR="00A04835" w:rsidRPr="002D666B">
        <w:rPr>
          <w:rFonts w:ascii="Calibri" w:hAnsi="Calibri" w:cs="Calibri"/>
          <w:color w:val="auto"/>
          <w:sz w:val="24"/>
        </w:rPr>
        <w:t>a</w:t>
      </w:r>
      <w:r w:rsidR="00E7065B" w:rsidRPr="002D666B">
        <w:rPr>
          <w:rFonts w:ascii="Calibri" w:hAnsi="Calibri" w:cs="Calibri"/>
          <w:color w:val="auto"/>
          <w:sz w:val="24"/>
        </w:rPr>
        <w:t>)</w:t>
      </w:r>
      <w:r w:rsidR="0003153C" w:rsidRPr="002D666B">
        <w:rPr>
          <w:rFonts w:ascii="Calibri" w:hAnsi="Calibri" w:cs="Calibri"/>
          <w:color w:val="auto"/>
          <w:sz w:val="24"/>
        </w:rPr>
        <w:t xml:space="preserve"> em contrário;</w:t>
      </w:r>
    </w:p>
    <w:p w:rsidR="00A20D81" w:rsidRPr="002D666B" w:rsidRDefault="00A20D81" w:rsidP="002C19E6">
      <w:pPr>
        <w:pStyle w:val="Corpodetexto"/>
        <w:spacing w:after="0"/>
        <w:ind w:left="900" w:hanging="900"/>
        <w:jc w:val="both"/>
        <w:rPr>
          <w:rFonts w:ascii="Calibri" w:hAnsi="Calibri" w:cs="Calibri"/>
          <w:b/>
          <w:color w:val="auto"/>
          <w:sz w:val="6"/>
          <w:szCs w:val="6"/>
        </w:rPr>
      </w:pPr>
    </w:p>
    <w:p w:rsidR="0003153C" w:rsidRPr="002D666B" w:rsidRDefault="00940175" w:rsidP="00F21942">
      <w:pPr>
        <w:pStyle w:val="Corpodetexto"/>
        <w:ind w:left="900" w:hanging="900"/>
        <w:jc w:val="both"/>
        <w:rPr>
          <w:rFonts w:ascii="Calibri" w:hAnsi="Calibri" w:cs="Calibri"/>
          <w:color w:val="auto"/>
          <w:sz w:val="24"/>
        </w:rPr>
      </w:pPr>
      <w:r w:rsidRPr="002D666B">
        <w:rPr>
          <w:rFonts w:ascii="Calibri" w:hAnsi="Calibri" w:cs="Calibri"/>
          <w:b/>
          <w:color w:val="auto"/>
          <w:sz w:val="24"/>
        </w:rPr>
        <w:t>19</w:t>
      </w:r>
      <w:r w:rsidR="0027792A" w:rsidRPr="002D666B">
        <w:rPr>
          <w:rFonts w:ascii="Calibri" w:hAnsi="Calibri" w:cs="Calibri"/>
          <w:b/>
          <w:color w:val="auto"/>
          <w:sz w:val="24"/>
        </w:rPr>
        <w:t>.8</w:t>
      </w:r>
      <w:r w:rsidR="0003153C" w:rsidRPr="002D666B">
        <w:rPr>
          <w:rFonts w:ascii="Calibri" w:hAnsi="Calibri" w:cs="Calibri"/>
          <w:b/>
          <w:color w:val="auto"/>
          <w:sz w:val="24"/>
        </w:rPr>
        <w:t>.</w:t>
      </w:r>
      <w:r w:rsidR="0003153C" w:rsidRPr="002D666B">
        <w:rPr>
          <w:rFonts w:ascii="Calibri" w:hAnsi="Calibri" w:cs="Calibri"/>
          <w:b/>
          <w:color w:val="auto"/>
          <w:sz w:val="24"/>
        </w:rPr>
        <w:tab/>
      </w:r>
      <w:r w:rsidR="0003153C" w:rsidRPr="002D666B">
        <w:rPr>
          <w:rFonts w:ascii="Calibri" w:hAnsi="Calibri" w:cs="Calibri"/>
          <w:color w:val="auto"/>
          <w:sz w:val="24"/>
        </w:rPr>
        <w:t>Na contagem dos prazos estabelecidos neste Edital e seus Anexos, excluir-se-á o dia do início e incluir-se-á o do vencimento. Só se iniciam e vencem os prazos em di</w:t>
      </w:r>
      <w:r w:rsidR="00F475C5" w:rsidRPr="002D666B">
        <w:rPr>
          <w:rFonts w:ascii="Calibri" w:hAnsi="Calibri" w:cs="Calibri"/>
          <w:color w:val="auto"/>
          <w:sz w:val="24"/>
        </w:rPr>
        <w:t xml:space="preserve">as de expediente na </w:t>
      </w:r>
      <w:r w:rsidR="00113335">
        <w:rPr>
          <w:rFonts w:ascii="Calibri" w:hAnsi="Calibri" w:cs="Calibri"/>
          <w:color w:val="auto"/>
          <w:sz w:val="24"/>
        </w:rPr>
        <w:t>Prefeitura</w:t>
      </w:r>
      <w:r w:rsidR="00F475C5" w:rsidRPr="002D666B">
        <w:rPr>
          <w:rFonts w:ascii="Calibri" w:hAnsi="Calibri" w:cs="Calibri"/>
          <w:color w:val="auto"/>
          <w:sz w:val="24"/>
        </w:rPr>
        <w:t xml:space="preserve"> </w:t>
      </w:r>
      <w:r w:rsidR="0003153C" w:rsidRPr="002D666B">
        <w:rPr>
          <w:rFonts w:ascii="Calibri" w:hAnsi="Calibri" w:cs="Calibri"/>
          <w:color w:val="auto"/>
          <w:sz w:val="24"/>
        </w:rPr>
        <w:t xml:space="preserve">de São Joaquim da Barra. </w:t>
      </w:r>
    </w:p>
    <w:p w:rsidR="00431FD1" w:rsidRPr="002D666B" w:rsidRDefault="00431FD1" w:rsidP="002C19E6">
      <w:pPr>
        <w:pStyle w:val="Corpodetexto"/>
        <w:spacing w:after="0"/>
        <w:ind w:left="900" w:hanging="900"/>
        <w:jc w:val="both"/>
        <w:rPr>
          <w:rFonts w:ascii="Calibri" w:hAnsi="Calibri" w:cs="Calibri"/>
          <w:color w:val="auto"/>
          <w:sz w:val="6"/>
          <w:szCs w:val="6"/>
        </w:rPr>
      </w:pPr>
    </w:p>
    <w:p w:rsidR="0003153C" w:rsidRPr="002D666B" w:rsidRDefault="00940175" w:rsidP="00F21942">
      <w:pPr>
        <w:pStyle w:val="Corpodetexto"/>
        <w:ind w:left="900" w:hanging="900"/>
        <w:jc w:val="both"/>
        <w:rPr>
          <w:rFonts w:ascii="Calibri" w:hAnsi="Calibri" w:cs="Calibri"/>
          <w:color w:val="auto"/>
          <w:sz w:val="24"/>
          <w:lang w:val="pt-PT"/>
        </w:rPr>
      </w:pPr>
      <w:r w:rsidRPr="002D666B">
        <w:rPr>
          <w:rFonts w:ascii="Calibri" w:hAnsi="Calibri" w:cs="Calibri"/>
          <w:b/>
          <w:color w:val="auto"/>
          <w:sz w:val="24"/>
        </w:rPr>
        <w:t>19</w:t>
      </w:r>
      <w:r w:rsidR="0003153C" w:rsidRPr="002D666B">
        <w:rPr>
          <w:rFonts w:ascii="Calibri" w:hAnsi="Calibri" w:cs="Calibri"/>
          <w:b/>
          <w:color w:val="auto"/>
          <w:sz w:val="24"/>
        </w:rPr>
        <w:t>.</w:t>
      </w:r>
      <w:r w:rsidR="0027792A" w:rsidRPr="002D666B">
        <w:rPr>
          <w:rFonts w:ascii="Calibri" w:hAnsi="Calibri" w:cs="Calibri"/>
          <w:b/>
          <w:color w:val="auto"/>
          <w:sz w:val="24"/>
        </w:rPr>
        <w:t>9</w:t>
      </w:r>
      <w:r w:rsidR="0003153C" w:rsidRPr="002D666B">
        <w:rPr>
          <w:rFonts w:ascii="Calibri" w:hAnsi="Calibri" w:cs="Calibri"/>
          <w:b/>
          <w:color w:val="auto"/>
          <w:sz w:val="24"/>
        </w:rPr>
        <w:t>.</w:t>
      </w:r>
      <w:r w:rsidR="0003153C" w:rsidRPr="002D666B">
        <w:rPr>
          <w:rFonts w:ascii="Calibri" w:hAnsi="Calibri" w:cs="Calibri"/>
          <w:b/>
          <w:color w:val="auto"/>
          <w:sz w:val="24"/>
        </w:rPr>
        <w:tab/>
      </w:r>
      <w:r w:rsidR="0003153C" w:rsidRPr="002D666B">
        <w:rPr>
          <w:rFonts w:ascii="Calibri" w:hAnsi="Calibri" w:cs="Calibri"/>
          <w:color w:val="auto"/>
          <w:sz w:val="24"/>
          <w:lang w:val="pt-PT"/>
        </w:rPr>
        <w:t xml:space="preserve">As empresas que retirarem o edital por meio eletrônico serão responsáveis pelo envio do aviso de recebimento </w:t>
      </w:r>
      <w:r w:rsidR="00A04835" w:rsidRPr="002D666B">
        <w:rPr>
          <w:rFonts w:ascii="Calibri" w:hAnsi="Calibri" w:cs="Calibri"/>
          <w:color w:val="auto"/>
          <w:sz w:val="24"/>
          <w:lang w:val="pt-PT"/>
        </w:rPr>
        <w:t>a</w:t>
      </w:r>
      <w:r w:rsidR="0003153C" w:rsidRPr="002D666B">
        <w:rPr>
          <w:rFonts w:ascii="Calibri" w:hAnsi="Calibri" w:cs="Calibri"/>
          <w:color w:val="auto"/>
          <w:sz w:val="24"/>
          <w:lang w:val="pt-PT"/>
        </w:rPr>
        <w:t xml:space="preserve"> Pregoeir</w:t>
      </w:r>
      <w:r w:rsidR="003A6B98" w:rsidRPr="002D666B">
        <w:rPr>
          <w:rFonts w:ascii="Calibri" w:hAnsi="Calibri" w:cs="Calibri"/>
          <w:color w:val="auto"/>
          <w:sz w:val="24"/>
          <w:lang w:val="pt-PT"/>
        </w:rPr>
        <w:t>o(</w:t>
      </w:r>
      <w:r w:rsidR="00A04835" w:rsidRPr="002D666B">
        <w:rPr>
          <w:rFonts w:ascii="Calibri" w:hAnsi="Calibri" w:cs="Calibri"/>
          <w:color w:val="auto"/>
          <w:sz w:val="24"/>
          <w:lang w:val="pt-PT"/>
        </w:rPr>
        <w:t>a</w:t>
      </w:r>
      <w:r w:rsidR="003A6B98" w:rsidRPr="002D666B">
        <w:rPr>
          <w:rFonts w:ascii="Calibri" w:hAnsi="Calibri" w:cs="Calibri"/>
          <w:color w:val="auto"/>
          <w:sz w:val="24"/>
          <w:lang w:val="pt-PT"/>
        </w:rPr>
        <w:t>)</w:t>
      </w:r>
      <w:r w:rsidR="0003153C" w:rsidRPr="002D666B">
        <w:rPr>
          <w:rFonts w:ascii="Calibri" w:hAnsi="Calibri" w:cs="Calibri"/>
          <w:color w:val="auto"/>
          <w:sz w:val="24"/>
          <w:lang w:val="pt-PT"/>
        </w:rPr>
        <w:t>. Se não enviado este aviso, a empresa poderá não ser notificada sobre eventuais alterações do presente edital ou informações prestadas pel</w:t>
      </w:r>
      <w:r w:rsidR="00A04835" w:rsidRPr="002D666B">
        <w:rPr>
          <w:rFonts w:ascii="Calibri" w:hAnsi="Calibri" w:cs="Calibri"/>
          <w:color w:val="auto"/>
          <w:sz w:val="24"/>
          <w:lang w:val="pt-PT"/>
        </w:rPr>
        <w:t>a</w:t>
      </w:r>
      <w:r w:rsidR="0003153C" w:rsidRPr="002D666B">
        <w:rPr>
          <w:rFonts w:ascii="Calibri" w:hAnsi="Calibri" w:cs="Calibri"/>
          <w:color w:val="auto"/>
          <w:sz w:val="24"/>
          <w:lang w:val="pt-PT"/>
        </w:rPr>
        <w:t xml:space="preserve"> Pregoeir</w:t>
      </w:r>
      <w:r w:rsidR="003A6B98" w:rsidRPr="002D666B">
        <w:rPr>
          <w:rFonts w:ascii="Calibri" w:hAnsi="Calibri" w:cs="Calibri"/>
          <w:color w:val="auto"/>
          <w:sz w:val="24"/>
          <w:lang w:val="pt-PT"/>
        </w:rPr>
        <w:t>o(</w:t>
      </w:r>
      <w:r w:rsidR="00A04835" w:rsidRPr="002D666B">
        <w:rPr>
          <w:rFonts w:ascii="Calibri" w:hAnsi="Calibri" w:cs="Calibri"/>
          <w:color w:val="auto"/>
          <w:sz w:val="24"/>
          <w:lang w:val="pt-PT"/>
        </w:rPr>
        <w:t>a</w:t>
      </w:r>
      <w:r w:rsidR="003A6B98" w:rsidRPr="002D666B">
        <w:rPr>
          <w:rFonts w:ascii="Calibri" w:hAnsi="Calibri" w:cs="Calibri"/>
          <w:color w:val="auto"/>
          <w:sz w:val="24"/>
          <w:lang w:val="pt-PT"/>
        </w:rPr>
        <w:t>)</w:t>
      </w:r>
      <w:r w:rsidR="0003153C" w:rsidRPr="002D666B">
        <w:rPr>
          <w:rFonts w:ascii="Calibri" w:hAnsi="Calibri" w:cs="Calibri"/>
          <w:color w:val="auto"/>
          <w:sz w:val="24"/>
          <w:lang w:val="pt-PT"/>
        </w:rPr>
        <w:t>.</w:t>
      </w:r>
    </w:p>
    <w:p w:rsidR="0003153C" w:rsidRPr="002D666B" w:rsidRDefault="0003153C" w:rsidP="002C19E6">
      <w:pPr>
        <w:pStyle w:val="Ttulo8"/>
        <w:spacing w:before="0" w:after="0"/>
        <w:ind w:left="900" w:hanging="900"/>
        <w:jc w:val="both"/>
        <w:rPr>
          <w:rFonts w:ascii="Calibri" w:hAnsi="Calibri" w:cs="Calibri"/>
          <w:color w:val="auto"/>
          <w:sz w:val="6"/>
          <w:szCs w:val="6"/>
        </w:rPr>
      </w:pPr>
    </w:p>
    <w:p w:rsidR="0003153C" w:rsidRPr="002D666B" w:rsidRDefault="00940175" w:rsidP="00F21942">
      <w:pPr>
        <w:ind w:left="900" w:hanging="900"/>
        <w:jc w:val="both"/>
        <w:rPr>
          <w:rFonts w:ascii="Calibri" w:hAnsi="Calibri" w:cs="Calibri"/>
          <w:b/>
          <w:color w:val="auto"/>
          <w:sz w:val="24"/>
        </w:rPr>
      </w:pPr>
      <w:r w:rsidRPr="002D666B">
        <w:rPr>
          <w:rFonts w:ascii="Calibri" w:hAnsi="Calibri" w:cs="Calibri"/>
          <w:b/>
          <w:color w:val="auto"/>
          <w:sz w:val="24"/>
        </w:rPr>
        <w:t>19</w:t>
      </w:r>
      <w:r w:rsidR="0003153C" w:rsidRPr="002D666B">
        <w:rPr>
          <w:rFonts w:ascii="Calibri" w:hAnsi="Calibri" w:cs="Calibri"/>
          <w:b/>
          <w:color w:val="auto"/>
          <w:sz w:val="24"/>
        </w:rPr>
        <w:t>.1</w:t>
      </w:r>
      <w:r w:rsidR="0027792A" w:rsidRPr="002D666B">
        <w:rPr>
          <w:rFonts w:ascii="Calibri" w:hAnsi="Calibri" w:cs="Calibri"/>
          <w:b/>
          <w:color w:val="auto"/>
          <w:sz w:val="24"/>
        </w:rPr>
        <w:t>0</w:t>
      </w:r>
      <w:r w:rsidR="0003153C" w:rsidRPr="002D666B">
        <w:rPr>
          <w:rFonts w:ascii="Calibri" w:hAnsi="Calibri" w:cs="Calibri"/>
          <w:b/>
          <w:color w:val="auto"/>
          <w:sz w:val="24"/>
        </w:rPr>
        <w:t>.</w:t>
      </w:r>
      <w:r w:rsidR="0003153C" w:rsidRPr="002D666B">
        <w:rPr>
          <w:rFonts w:ascii="Calibri" w:hAnsi="Calibri" w:cs="Calibri"/>
          <w:b/>
          <w:color w:val="auto"/>
          <w:sz w:val="24"/>
        </w:rPr>
        <w:tab/>
      </w:r>
      <w:r w:rsidRPr="002D666B">
        <w:rPr>
          <w:rFonts w:ascii="Calibri" w:hAnsi="Calibri" w:cs="Calibri"/>
          <w:color w:val="auto"/>
          <w:sz w:val="24"/>
        </w:rPr>
        <w:t xml:space="preserve">O Município de São Joaquim da Barra poderá considerar rescindido </w:t>
      </w:r>
      <w:r w:rsidR="001C6231">
        <w:rPr>
          <w:rFonts w:ascii="Calibri" w:hAnsi="Calibri" w:cs="Calibri"/>
          <w:color w:val="auto"/>
          <w:sz w:val="24"/>
        </w:rPr>
        <w:t>a</w:t>
      </w:r>
      <w:r w:rsidR="00A31F0A">
        <w:rPr>
          <w:rFonts w:ascii="Calibri" w:hAnsi="Calibri" w:cs="Calibri"/>
          <w:color w:val="auto"/>
          <w:sz w:val="24"/>
        </w:rPr>
        <w:t xml:space="preserve"> </w:t>
      </w:r>
      <w:r w:rsidR="001C6231">
        <w:rPr>
          <w:rFonts w:ascii="Calibri" w:hAnsi="Calibri" w:cs="Calibri"/>
          <w:color w:val="auto"/>
          <w:sz w:val="24"/>
        </w:rPr>
        <w:t>A</w:t>
      </w:r>
      <w:r w:rsidRPr="002D666B">
        <w:rPr>
          <w:rFonts w:ascii="Calibri" w:hAnsi="Calibri" w:cs="Calibri"/>
          <w:color w:val="auto"/>
          <w:sz w:val="24"/>
        </w:rPr>
        <w:t xml:space="preserve">ta de </w:t>
      </w:r>
      <w:r w:rsidR="001C6231">
        <w:rPr>
          <w:rFonts w:ascii="Calibri" w:hAnsi="Calibri" w:cs="Calibri"/>
          <w:color w:val="auto"/>
          <w:sz w:val="24"/>
        </w:rPr>
        <w:t>R</w:t>
      </w:r>
      <w:r w:rsidRPr="002D666B">
        <w:rPr>
          <w:rFonts w:ascii="Calibri" w:hAnsi="Calibri" w:cs="Calibri"/>
          <w:color w:val="auto"/>
          <w:sz w:val="24"/>
        </w:rPr>
        <w:t xml:space="preserve">egistro de </w:t>
      </w:r>
      <w:r w:rsidR="001C6231">
        <w:rPr>
          <w:rFonts w:ascii="Calibri" w:hAnsi="Calibri" w:cs="Calibri"/>
          <w:color w:val="auto"/>
          <w:sz w:val="24"/>
        </w:rPr>
        <w:t>P</w:t>
      </w:r>
      <w:r w:rsidRPr="002D666B">
        <w:rPr>
          <w:rFonts w:ascii="Calibri" w:hAnsi="Calibri" w:cs="Calibri"/>
          <w:color w:val="auto"/>
          <w:sz w:val="24"/>
        </w:rPr>
        <w:t xml:space="preserve">reços, de pleno direito, independentemente de notificação judicial, sem que assista à </w:t>
      </w:r>
      <w:r w:rsidR="001C6231">
        <w:rPr>
          <w:rFonts w:ascii="Calibri" w:hAnsi="Calibri" w:cs="Calibri"/>
          <w:color w:val="auto"/>
          <w:sz w:val="24"/>
        </w:rPr>
        <w:t>Detentora</w:t>
      </w:r>
      <w:r w:rsidRPr="002D666B">
        <w:rPr>
          <w:rFonts w:ascii="Calibri" w:hAnsi="Calibri" w:cs="Calibri"/>
          <w:color w:val="auto"/>
          <w:sz w:val="24"/>
        </w:rPr>
        <w:t xml:space="preserve"> o direito a qualquer indenização, nos casos e formas fixados na Lei n.º 8.666/93 e Lei n.º 10.520/2002, e outras normas aplicáveis ao presente certame.</w:t>
      </w:r>
    </w:p>
    <w:p w:rsidR="002C19E6" w:rsidRPr="002D666B" w:rsidRDefault="002C19E6" w:rsidP="00F21942">
      <w:pPr>
        <w:ind w:left="900" w:hanging="900"/>
        <w:jc w:val="both"/>
        <w:rPr>
          <w:rFonts w:ascii="Calibri" w:hAnsi="Calibri" w:cs="Calibri"/>
          <w:b/>
          <w:color w:val="auto"/>
          <w:sz w:val="16"/>
          <w:szCs w:val="16"/>
        </w:rPr>
      </w:pPr>
    </w:p>
    <w:p w:rsidR="0003153C" w:rsidRPr="002D666B" w:rsidRDefault="00940175" w:rsidP="00F21942">
      <w:pPr>
        <w:ind w:left="900" w:hanging="900"/>
        <w:jc w:val="both"/>
        <w:rPr>
          <w:rFonts w:ascii="Calibri" w:hAnsi="Calibri" w:cs="Calibri"/>
          <w:b/>
          <w:color w:val="auto"/>
          <w:sz w:val="24"/>
        </w:rPr>
      </w:pPr>
      <w:r w:rsidRPr="002D666B">
        <w:rPr>
          <w:rFonts w:ascii="Calibri" w:hAnsi="Calibri" w:cs="Calibri"/>
          <w:b/>
          <w:color w:val="auto"/>
          <w:sz w:val="24"/>
        </w:rPr>
        <w:t>19.11</w:t>
      </w:r>
      <w:r w:rsidR="0003153C" w:rsidRPr="002D666B">
        <w:rPr>
          <w:rFonts w:ascii="Calibri" w:hAnsi="Calibri" w:cs="Calibri"/>
          <w:b/>
          <w:color w:val="auto"/>
          <w:sz w:val="24"/>
        </w:rPr>
        <w:t>.</w:t>
      </w:r>
      <w:r w:rsidR="0003153C" w:rsidRPr="002D666B">
        <w:rPr>
          <w:rFonts w:ascii="Calibri" w:hAnsi="Calibri" w:cs="Calibri"/>
          <w:b/>
          <w:color w:val="auto"/>
          <w:sz w:val="24"/>
        </w:rPr>
        <w:tab/>
      </w:r>
      <w:r w:rsidRPr="002D666B">
        <w:rPr>
          <w:rFonts w:ascii="Calibri" w:hAnsi="Calibri" w:cs="Calibri"/>
          <w:color w:val="auto"/>
          <w:sz w:val="24"/>
        </w:rPr>
        <w:t xml:space="preserve">A Administração convocará regularmente o interessado para assinar </w:t>
      </w:r>
      <w:r w:rsidR="001C6231">
        <w:rPr>
          <w:rFonts w:ascii="Calibri" w:hAnsi="Calibri" w:cs="Calibri"/>
          <w:color w:val="auto"/>
          <w:sz w:val="24"/>
        </w:rPr>
        <w:t>a</w:t>
      </w:r>
      <w:r w:rsidR="00A31F0A">
        <w:rPr>
          <w:rFonts w:ascii="Calibri" w:hAnsi="Calibri" w:cs="Calibri"/>
          <w:color w:val="auto"/>
          <w:sz w:val="24"/>
        </w:rPr>
        <w:t xml:space="preserve"> </w:t>
      </w:r>
      <w:r w:rsidR="001C6231">
        <w:rPr>
          <w:rFonts w:ascii="Calibri" w:hAnsi="Calibri" w:cs="Calibri"/>
          <w:color w:val="auto"/>
          <w:sz w:val="24"/>
        </w:rPr>
        <w:t>A</w:t>
      </w:r>
      <w:r w:rsidRPr="002D666B">
        <w:rPr>
          <w:rFonts w:ascii="Calibri" w:hAnsi="Calibri" w:cs="Calibri"/>
          <w:color w:val="auto"/>
          <w:sz w:val="24"/>
        </w:rPr>
        <w:t xml:space="preserve">ta de </w:t>
      </w:r>
      <w:r w:rsidR="001C6231">
        <w:rPr>
          <w:rFonts w:ascii="Calibri" w:hAnsi="Calibri" w:cs="Calibri"/>
          <w:color w:val="auto"/>
          <w:sz w:val="24"/>
        </w:rPr>
        <w:t>R</w:t>
      </w:r>
      <w:r w:rsidRPr="002D666B">
        <w:rPr>
          <w:rFonts w:ascii="Calibri" w:hAnsi="Calibri" w:cs="Calibri"/>
          <w:color w:val="auto"/>
          <w:sz w:val="24"/>
        </w:rPr>
        <w:t xml:space="preserve">egistro de </w:t>
      </w:r>
      <w:r w:rsidR="001C6231">
        <w:rPr>
          <w:rFonts w:ascii="Calibri" w:hAnsi="Calibri" w:cs="Calibri"/>
          <w:color w:val="auto"/>
          <w:sz w:val="24"/>
        </w:rPr>
        <w:t>P</w:t>
      </w:r>
      <w:r w:rsidRPr="002D666B">
        <w:rPr>
          <w:rFonts w:ascii="Calibri" w:hAnsi="Calibri" w:cs="Calibri"/>
          <w:color w:val="auto"/>
          <w:sz w:val="24"/>
        </w:rPr>
        <w:t>reços, aceitar ou retirar o instrumento equivalente “receber a nota de empenho”, dentro do prazo de 03 (três) dias úteis, sob pena de decair o direito à contratação, sem prejuízo das sanções previstas no art. n.º 81 desta Lei e cláusula n.º 13 do edital.</w:t>
      </w:r>
      <w:r w:rsidR="00A26938" w:rsidRPr="002D666B">
        <w:rPr>
          <w:rFonts w:ascii="Calibri" w:hAnsi="Calibri" w:cs="Calibri"/>
          <w:b/>
          <w:color w:val="auto"/>
          <w:sz w:val="24"/>
        </w:rPr>
        <w:t xml:space="preserve">    </w:t>
      </w:r>
    </w:p>
    <w:p w:rsidR="00940175" w:rsidRPr="002D666B" w:rsidRDefault="00940175" w:rsidP="003A6B98">
      <w:pPr>
        <w:ind w:left="900" w:hanging="900"/>
        <w:jc w:val="both"/>
        <w:rPr>
          <w:rFonts w:ascii="Calibri" w:hAnsi="Calibri" w:cs="Calibri"/>
          <w:b/>
          <w:color w:val="auto"/>
          <w:sz w:val="16"/>
          <w:szCs w:val="16"/>
        </w:rPr>
      </w:pPr>
    </w:p>
    <w:p w:rsidR="00C14C8B" w:rsidRDefault="00940175" w:rsidP="00C15F55">
      <w:pPr>
        <w:ind w:left="900" w:hanging="900"/>
        <w:jc w:val="both"/>
        <w:rPr>
          <w:rFonts w:ascii="Calibri" w:hAnsi="Calibri" w:cs="Calibri"/>
          <w:color w:val="auto"/>
          <w:sz w:val="24"/>
        </w:rPr>
      </w:pPr>
      <w:r w:rsidRPr="002D666B">
        <w:rPr>
          <w:rFonts w:ascii="Calibri" w:hAnsi="Calibri" w:cs="Calibri"/>
          <w:b/>
          <w:color w:val="auto"/>
          <w:sz w:val="24"/>
        </w:rPr>
        <w:t>19.12</w:t>
      </w:r>
      <w:r w:rsidR="003A6B98" w:rsidRPr="002D666B">
        <w:rPr>
          <w:rFonts w:ascii="Calibri" w:hAnsi="Calibri" w:cs="Calibri"/>
          <w:b/>
          <w:color w:val="auto"/>
          <w:sz w:val="24"/>
        </w:rPr>
        <w:t>.</w:t>
      </w:r>
      <w:r w:rsidR="003A6B98" w:rsidRPr="002D666B">
        <w:rPr>
          <w:rFonts w:ascii="Calibri" w:hAnsi="Calibri" w:cs="Calibri"/>
          <w:b/>
          <w:color w:val="auto"/>
          <w:sz w:val="24"/>
        </w:rPr>
        <w:tab/>
      </w:r>
      <w:r w:rsidR="003A6B98" w:rsidRPr="002D666B">
        <w:rPr>
          <w:rFonts w:ascii="Calibri" w:hAnsi="Calibri" w:cs="Calibr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C15F55" w:rsidRPr="00C15F55" w:rsidRDefault="00C15F55" w:rsidP="00C15F55">
      <w:pPr>
        <w:spacing w:after="240"/>
        <w:ind w:left="900" w:hanging="900"/>
        <w:jc w:val="both"/>
        <w:rPr>
          <w:rFonts w:ascii="Calibri" w:hAnsi="Calibri" w:cs="Calibri"/>
          <w:color w:val="auto"/>
          <w:szCs w:val="20"/>
        </w:rPr>
      </w:pPr>
    </w:p>
    <w:p w:rsidR="003D1A8C" w:rsidRDefault="00AE6275" w:rsidP="00C15F55">
      <w:pPr>
        <w:pStyle w:val="Ttulo8"/>
        <w:numPr>
          <w:ilvl w:val="0"/>
          <w:numId w:val="8"/>
        </w:numPr>
        <w:spacing w:before="0"/>
        <w:ind w:left="851" w:hanging="851"/>
        <w:jc w:val="both"/>
        <w:rPr>
          <w:rFonts w:ascii="Calibri" w:hAnsi="Calibri" w:cs="Calibri"/>
          <w:b/>
          <w:i w:val="0"/>
          <w:color w:val="auto"/>
        </w:rPr>
      </w:pPr>
      <w:r>
        <w:rPr>
          <w:rFonts w:ascii="Calibri" w:hAnsi="Calibri" w:cs="Calibri"/>
          <w:b/>
          <w:i w:val="0"/>
          <w:color w:val="auto"/>
        </w:rPr>
        <w:t xml:space="preserve">   </w:t>
      </w:r>
      <w:r w:rsidR="0003153C" w:rsidRPr="002D666B">
        <w:rPr>
          <w:rFonts w:ascii="Calibri" w:hAnsi="Calibri" w:cs="Calibri"/>
          <w:b/>
          <w:i w:val="0"/>
          <w:color w:val="auto"/>
        </w:rPr>
        <w:t>CADERNO DE LICITAÇÃO</w:t>
      </w:r>
    </w:p>
    <w:p w:rsidR="00212E0E" w:rsidRPr="000103F8" w:rsidRDefault="00212E0E" w:rsidP="00AE6275">
      <w:pPr>
        <w:ind w:left="851" w:hanging="851"/>
        <w:rPr>
          <w:sz w:val="16"/>
          <w:szCs w:val="16"/>
        </w:rPr>
      </w:pPr>
    </w:p>
    <w:p w:rsidR="0003153C" w:rsidRPr="008C3235" w:rsidRDefault="00A90875" w:rsidP="000F3254">
      <w:pPr>
        <w:pStyle w:val="Corpodetexto"/>
        <w:ind w:left="900" w:hanging="900"/>
        <w:jc w:val="both"/>
        <w:rPr>
          <w:rFonts w:ascii="Calibri" w:hAnsi="Calibri" w:cs="Calibri"/>
          <w:color w:val="auto"/>
          <w:sz w:val="24"/>
        </w:rPr>
      </w:pPr>
      <w:r w:rsidRPr="002D666B">
        <w:rPr>
          <w:rFonts w:ascii="Calibri" w:hAnsi="Calibri" w:cs="Calibri"/>
          <w:b/>
          <w:color w:val="auto"/>
          <w:sz w:val="24"/>
        </w:rPr>
        <w:t>20</w:t>
      </w:r>
      <w:r w:rsidR="0003153C" w:rsidRPr="002D666B">
        <w:rPr>
          <w:rFonts w:ascii="Calibri" w:hAnsi="Calibri" w:cs="Calibri"/>
          <w:b/>
          <w:color w:val="auto"/>
          <w:sz w:val="24"/>
        </w:rPr>
        <w:t>.1</w:t>
      </w:r>
      <w:r w:rsidR="0003153C" w:rsidRPr="002D666B">
        <w:rPr>
          <w:rFonts w:ascii="Calibri" w:hAnsi="Calibri" w:cs="Calibri"/>
          <w:color w:val="auto"/>
          <w:sz w:val="24"/>
        </w:rPr>
        <w:t xml:space="preserve">. </w:t>
      </w:r>
      <w:r w:rsidR="0003153C" w:rsidRPr="002D666B">
        <w:rPr>
          <w:rFonts w:ascii="Calibri" w:hAnsi="Calibri" w:cs="Calibri"/>
          <w:color w:val="auto"/>
          <w:sz w:val="24"/>
        </w:rPr>
        <w:tab/>
        <w:t xml:space="preserve">O caderno de licitação, é composto de edital e anexos e é fornecido gratuitamente na </w:t>
      </w:r>
      <w:r w:rsidR="00113335">
        <w:rPr>
          <w:rFonts w:ascii="Calibri" w:hAnsi="Calibri" w:cs="Calibri"/>
          <w:color w:val="auto"/>
          <w:sz w:val="24"/>
        </w:rPr>
        <w:t>Prefeitura</w:t>
      </w:r>
      <w:r w:rsidR="0003153C" w:rsidRPr="002D666B">
        <w:rPr>
          <w:rFonts w:ascii="Calibri" w:hAnsi="Calibri" w:cs="Calibri"/>
          <w:color w:val="auto"/>
          <w:sz w:val="24"/>
        </w:rPr>
        <w:t xml:space="preserve">  de São Joaquim da Barra – Setor de Licitação e Despesas, de 2ª a 6ª feiras, no horário das 12:00h às 16h30min e disponível integral e gratuitamente pela Internet, no </w:t>
      </w:r>
      <w:r w:rsidR="0003153C" w:rsidRPr="008C3235">
        <w:rPr>
          <w:rFonts w:ascii="Calibri" w:hAnsi="Calibri" w:cs="Calibri"/>
          <w:color w:val="auto"/>
          <w:sz w:val="24"/>
        </w:rPr>
        <w:t xml:space="preserve">seguinte site: </w:t>
      </w:r>
      <w:r w:rsidR="00887304" w:rsidRPr="005C6EBD">
        <w:rPr>
          <w:color w:val="2F5496"/>
          <w:sz w:val="24"/>
          <w:u w:val="single"/>
        </w:rPr>
        <w:t>http://www.saojoaquimdabarra.sp.gov.br/paginas/portal/licitacoes/exercicios</w:t>
      </w:r>
    </w:p>
    <w:p w:rsidR="00A20D81" w:rsidRPr="002D666B" w:rsidRDefault="00A20D81" w:rsidP="000F3254">
      <w:pPr>
        <w:pStyle w:val="Corpodetexto"/>
        <w:spacing w:after="0"/>
        <w:ind w:left="900" w:hanging="900"/>
        <w:jc w:val="both"/>
        <w:rPr>
          <w:rFonts w:ascii="Calibri" w:hAnsi="Calibri" w:cs="Calibri"/>
          <w:color w:val="auto"/>
          <w:sz w:val="8"/>
          <w:szCs w:val="8"/>
        </w:rPr>
      </w:pPr>
    </w:p>
    <w:p w:rsidR="0003153C" w:rsidRDefault="00A90875" w:rsidP="000F3254">
      <w:pPr>
        <w:pStyle w:val="Corpodetexto"/>
        <w:ind w:left="900" w:hanging="900"/>
        <w:jc w:val="both"/>
        <w:rPr>
          <w:rFonts w:ascii="Calibri" w:hAnsi="Calibri" w:cs="Calibri"/>
          <w:color w:val="auto"/>
          <w:sz w:val="24"/>
        </w:rPr>
      </w:pPr>
      <w:r w:rsidRPr="002D666B">
        <w:rPr>
          <w:rFonts w:ascii="Calibri" w:hAnsi="Calibri" w:cs="Calibri"/>
          <w:b/>
          <w:color w:val="auto"/>
          <w:sz w:val="24"/>
        </w:rPr>
        <w:t>20</w:t>
      </w:r>
      <w:r w:rsidR="0003153C" w:rsidRPr="002D666B">
        <w:rPr>
          <w:rFonts w:ascii="Calibri" w:hAnsi="Calibri" w:cs="Calibri"/>
          <w:b/>
          <w:color w:val="auto"/>
          <w:sz w:val="24"/>
        </w:rPr>
        <w:t>.2</w:t>
      </w:r>
      <w:r w:rsidR="0003153C" w:rsidRPr="002D666B">
        <w:rPr>
          <w:rFonts w:ascii="Calibri" w:hAnsi="Calibri" w:cs="Calibri"/>
          <w:color w:val="auto"/>
          <w:sz w:val="24"/>
        </w:rPr>
        <w:t xml:space="preserve">. </w:t>
      </w:r>
      <w:r w:rsidR="0003153C" w:rsidRPr="002D666B">
        <w:rPr>
          <w:rFonts w:ascii="Calibri" w:hAnsi="Calibri" w:cs="Calibri"/>
          <w:color w:val="auto"/>
          <w:sz w:val="24"/>
        </w:rPr>
        <w:tab/>
      </w:r>
      <w:r w:rsidRPr="002D666B">
        <w:rPr>
          <w:rFonts w:ascii="Calibri" w:hAnsi="Calibri" w:cs="Calibri"/>
          <w:color w:val="auto"/>
          <w:sz w:val="24"/>
        </w:rPr>
        <w:t xml:space="preserve">Integram o presente edital os seguintes anexos: </w:t>
      </w:r>
      <w:r w:rsidRPr="002D666B">
        <w:rPr>
          <w:rFonts w:ascii="Calibri" w:hAnsi="Calibri" w:cs="Calibri"/>
          <w:b/>
          <w:color w:val="auto"/>
          <w:sz w:val="24"/>
        </w:rPr>
        <w:t>I-</w:t>
      </w:r>
      <w:r w:rsidR="008E1006">
        <w:rPr>
          <w:rFonts w:ascii="Calibri" w:hAnsi="Calibri" w:cs="Calibri"/>
          <w:b/>
          <w:color w:val="auto"/>
          <w:sz w:val="24"/>
        </w:rPr>
        <w:t xml:space="preserve"> </w:t>
      </w:r>
      <w:r w:rsidRPr="002D666B">
        <w:rPr>
          <w:rFonts w:ascii="Calibri" w:hAnsi="Calibri" w:cs="Calibri"/>
          <w:color w:val="auto"/>
          <w:sz w:val="24"/>
        </w:rPr>
        <w:t xml:space="preserve">Quantitativo e Especificações; </w:t>
      </w:r>
      <w:r w:rsidRPr="002D666B">
        <w:rPr>
          <w:rFonts w:ascii="Calibri" w:hAnsi="Calibri" w:cs="Calibri"/>
          <w:b/>
          <w:color w:val="auto"/>
          <w:sz w:val="24"/>
        </w:rPr>
        <w:t>II-</w:t>
      </w:r>
      <w:r w:rsidR="008E1006">
        <w:rPr>
          <w:rFonts w:ascii="Calibri" w:hAnsi="Calibri" w:cs="Calibri"/>
          <w:b/>
          <w:color w:val="auto"/>
          <w:sz w:val="24"/>
        </w:rPr>
        <w:t xml:space="preserve"> </w:t>
      </w:r>
      <w:r w:rsidRPr="002D666B">
        <w:rPr>
          <w:rFonts w:ascii="Calibri" w:hAnsi="Calibri" w:cs="Calibri"/>
          <w:color w:val="auto"/>
          <w:sz w:val="24"/>
        </w:rPr>
        <w:t xml:space="preserve">Termo de Credenciamento; </w:t>
      </w:r>
      <w:r w:rsidRPr="002D666B">
        <w:rPr>
          <w:rFonts w:ascii="Calibri" w:hAnsi="Calibri" w:cs="Calibri"/>
          <w:b/>
          <w:color w:val="auto"/>
          <w:sz w:val="24"/>
        </w:rPr>
        <w:t>III-</w:t>
      </w:r>
      <w:r w:rsidR="00C11579">
        <w:rPr>
          <w:rFonts w:ascii="Calibri" w:hAnsi="Calibri" w:cs="Calibri"/>
          <w:b/>
          <w:color w:val="auto"/>
          <w:sz w:val="24"/>
        </w:rPr>
        <w:t xml:space="preserve"> </w:t>
      </w:r>
      <w:r w:rsidRPr="002D666B">
        <w:rPr>
          <w:rFonts w:ascii="Calibri" w:hAnsi="Calibri" w:cs="Calibri"/>
          <w:color w:val="auto"/>
          <w:sz w:val="24"/>
        </w:rPr>
        <w:t xml:space="preserve">Declaração de Ciência; </w:t>
      </w:r>
      <w:r w:rsidRPr="002D666B">
        <w:rPr>
          <w:rFonts w:ascii="Calibri" w:hAnsi="Calibri" w:cs="Calibri"/>
          <w:b/>
          <w:color w:val="auto"/>
          <w:sz w:val="24"/>
        </w:rPr>
        <w:t>IV-</w:t>
      </w:r>
      <w:r w:rsidR="00C11579">
        <w:rPr>
          <w:rFonts w:ascii="Calibri" w:hAnsi="Calibri" w:cs="Calibri"/>
          <w:b/>
          <w:color w:val="auto"/>
          <w:sz w:val="24"/>
        </w:rPr>
        <w:t xml:space="preserve"> </w:t>
      </w:r>
      <w:r w:rsidRPr="002D666B">
        <w:rPr>
          <w:rFonts w:ascii="Calibri" w:hAnsi="Calibri" w:cs="Calibri"/>
          <w:color w:val="auto"/>
          <w:sz w:val="24"/>
        </w:rPr>
        <w:t>Dados do Responsável para assinatura d</w:t>
      </w:r>
      <w:r w:rsidR="00842D2C">
        <w:rPr>
          <w:rFonts w:ascii="Calibri" w:hAnsi="Calibri" w:cs="Calibri"/>
          <w:color w:val="auto"/>
          <w:sz w:val="24"/>
        </w:rPr>
        <w:t>a</w:t>
      </w:r>
      <w:r w:rsidRPr="002D666B">
        <w:rPr>
          <w:rFonts w:ascii="Calibri" w:hAnsi="Calibri" w:cs="Calibri"/>
          <w:color w:val="auto"/>
          <w:sz w:val="24"/>
        </w:rPr>
        <w:t xml:space="preserve"> Ata de registro de preços; </w:t>
      </w:r>
      <w:r w:rsidRPr="002D666B">
        <w:rPr>
          <w:rFonts w:ascii="Calibri" w:hAnsi="Calibri" w:cs="Calibri"/>
          <w:b/>
          <w:color w:val="auto"/>
          <w:sz w:val="24"/>
        </w:rPr>
        <w:t>V-</w:t>
      </w:r>
      <w:r w:rsidR="00C11579">
        <w:rPr>
          <w:rFonts w:ascii="Calibri" w:hAnsi="Calibri" w:cs="Calibri"/>
          <w:b/>
          <w:color w:val="auto"/>
          <w:sz w:val="24"/>
        </w:rPr>
        <w:t xml:space="preserve"> </w:t>
      </w:r>
      <w:r w:rsidRPr="002D666B">
        <w:rPr>
          <w:rFonts w:ascii="Calibri" w:hAnsi="Calibri" w:cs="Calibri"/>
          <w:color w:val="auto"/>
          <w:sz w:val="24"/>
        </w:rPr>
        <w:t xml:space="preserve">Declaração de Inexistência de Trabalho Infantil; </w:t>
      </w:r>
      <w:proofErr w:type="spellStart"/>
      <w:r w:rsidRPr="002D666B">
        <w:rPr>
          <w:rFonts w:ascii="Calibri" w:hAnsi="Calibri" w:cs="Calibri"/>
          <w:b/>
          <w:color w:val="auto"/>
          <w:sz w:val="24"/>
        </w:rPr>
        <w:t>VI-</w:t>
      </w:r>
      <w:r w:rsidRPr="002D666B">
        <w:rPr>
          <w:rFonts w:ascii="Calibri" w:hAnsi="Calibri" w:cs="Calibri"/>
          <w:color w:val="auto"/>
          <w:sz w:val="24"/>
        </w:rPr>
        <w:t>Declaração</w:t>
      </w:r>
      <w:proofErr w:type="spellEnd"/>
      <w:r w:rsidRPr="002D666B">
        <w:rPr>
          <w:rFonts w:ascii="Calibri" w:hAnsi="Calibri" w:cs="Calibri"/>
          <w:color w:val="auto"/>
          <w:sz w:val="24"/>
        </w:rPr>
        <w:t xml:space="preserve"> de Inexistência de Fato Impeditivo; </w:t>
      </w:r>
      <w:r w:rsidRPr="002D666B">
        <w:rPr>
          <w:rFonts w:ascii="Calibri" w:hAnsi="Calibri" w:cs="Calibri"/>
          <w:b/>
          <w:color w:val="auto"/>
          <w:sz w:val="24"/>
        </w:rPr>
        <w:t>VII-</w:t>
      </w:r>
      <w:r w:rsidR="00C11579">
        <w:rPr>
          <w:rFonts w:ascii="Calibri" w:hAnsi="Calibri" w:cs="Calibri"/>
          <w:b/>
          <w:color w:val="auto"/>
          <w:sz w:val="24"/>
        </w:rPr>
        <w:t xml:space="preserve"> </w:t>
      </w:r>
      <w:r w:rsidRPr="002D666B">
        <w:rPr>
          <w:rFonts w:ascii="Calibri" w:hAnsi="Calibri" w:cs="Calibri"/>
          <w:color w:val="auto"/>
          <w:sz w:val="24"/>
        </w:rPr>
        <w:t xml:space="preserve">Formulário Proposta; </w:t>
      </w:r>
      <w:r w:rsidRPr="002D666B">
        <w:rPr>
          <w:rFonts w:ascii="Calibri" w:hAnsi="Calibri" w:cs="Calibri"/>
          <w:b/>
          <w:color w:val="auto"/>
          <w:sz w:val="24"/>
        </w:rPr>
        <w:t>VIII-</w:t>
      </w:r>
      <w:r w:rsidR="00C11579">
        <w:rPr>
          <w:rFonts w:ascii="Calibri" w:hAnsi="Calibri" w:cs="Calibri"/>
          <w:b/>
          <w:color w:val="auto"/>
          <w:sz w:val="24"/>
        </w:rPr>
        <w:t xml:space="preserve"> </w:t>
      </w:r>
      <w:r w:rsidRPr="002D666B">
        <w:rPr>
          <w:rFonts w:ascii="Calibri" w:hAnsi="Calibri" w:cs="Calibri"/>
          <w:color w:val="auto"/>
          <w:sz w:val="24"/>
        </w:rPr>
        <w:t xml:space="preserve">Minuta </w:t>
      </w:r>
      <w:r w:rsidR="00842D2C">
        <w:rPr>
          <w:rFonts w:ascii="Calibri" w:hAnsi="Calibri" w:cs="Calibri"/>
          <w:color w:val="auto"/>
          <w:sz w:val="24"/>
        </w:rPr>
        <w:t>d</w:t>
      </w:r>
      <w:r w:rsidR="001C6231">
        <w:rPr>
          <w:rFonts w:ascii="Calibri" w:hAnsi="Calibri" w:cs="Calibri"/>
          <w:color w:val="auto"/>
          <w:sz w:val="24"/>
        </w:rPr>
        <w:t>a</w:t>
      </w:r>
      <w:r w:rsidR="00A31F0A">
        <w:rPr>
          <w:rFonts w:ascii="Calibri" w:hAnsi="Calibri" w:cs="Calibri"/>
          <w:color w:val="auto"/>
          <w:sz w:val="24"/>
        </w:rPr>
        <w:t xml:space="preserve"> </w:t>
      </w:r>
      <w:r w:rsidR="001C6231">
        <w:rPr>
          <w:rFonts w:ascii="Calibri" w:hAnsi="Calibri" w:cs="Calibri"/>
          <w:color w:val="auto"/>
          <w:sz w:val="24"/>
        </w:rPr>
        <w:t>Ata de R</w:t>
      </w:r>
      <w:r w:rsidRPr="002D666B">
        <w:rPr>
          <w:rFonts w:ascii="Calibri" w:hAnsi="Calibri" w:cs="Calibri"/>
          <w:color w:val="auto"/>
          <w:sz w:val="24"/>
        </w:rPr>
        <w:t xml:space="preserve">egistro de </w:t>
      </w:r>
      <w:r w:rsidR="001C6231">
        <w:rPr>
          <w:rFonts w:ascii="Calibri" w:hAnsi="Calibri" w:cs="Calibri"/>
          <w:color w:val="auto"/>
          <w:sz w:val="24"/>
        </w:rPr>
        <w:t>P</w:t>
      </w:r>
      <w:r w:rsidRPr="002D666B">
        <w:rPr>
          <w:rFonts w:ascii="Calibri" w:hAnsi="Calibri" w:cs="Calibri"/>
          <w:color w:val="auto"/>
          <w:sz w:val="24"/>
        </w:rPr>
        <w:t xml:space="preserve">reços; </w:t>
      </w:r>
      <w:r w:rsidRPr="002D666B">
        <w:rPr>
          <w:rFonts w:ascii="Calibri" w:hAnsi="Calibri" w:cs="Calibri"/>
          <w:b/>
          <w:color w:val="auto"/>
          <w:sz w:val="24"/>
        </w:rPr>
        <w:t>IX-</w:t>
      </w:r>
      <w:r w:rsidR="00BC3D03">
        <w:rPr>
          <w:rFonts w:ascii="Calibri" w:hAnsi="Calibri" w:cs="Calibri"/>
          <w:b/>
          <w:color w:val="auto"/>
          <w:sz w:val="24"/>
        </w:rPr>
        <w:t xml:space="preserve"> </w:t>
      </w:r>
      <w:r w:rsidR="00BC3D03" w:rsidRPr="00BC3D03">
        <w:rPr>
          <w:rFonts w:ascii="Calibri" w:hAnsi="Calibri" w:cs="Calibri"/>
          <w:color w:val="auto"/>
          <w:sz w:val="24"/>
        </w:rPr>
        <w:t>Termo de Ciência e Notificação;</w:t>
      </w:r>
      <w:r w:rsidR="005F50F5">
        <w:rPr>
          <w:rFonts w:ascii="Calibri" w:hAnsi="Calibri" w:cs="Calibri"/>
          <w:b/>
          <w:color w:val="auto"/>
          <w:sz w:val="24"/>
        </w:rPr>
        <w:t xml:space="preserve"> X</w:t>
      </w:r>
      <w:r w:rsidR="00BC3D03">
        <w:rPr>
          <w:rFonts w:ascii="Calibri" w:hAnsi="Calibri" w:cs="Calibri"/>
          <w:b/>
          <w:color w:val="auto"/>
          <w:sz w:val="24"/>
        </w:rPr>
        <w:t>-</w:t>
      </w:r>
      <w:r w:rsidR="005F50F5">
        <w:rPr>
          <w:rFonts w:ascii="Calibri" w:hAnsi="Calibri" w:cs="Calibri"/>
          <w:b/>
          <w:color w:val="auto"/>
          <w:sz w:val="24"/>
        </w:rPr>
        <w:t xml:space="preserve"> </w:t>
      </w:r>
      <w:r w:rsidRPr="002D666B">
        <w:rPr>
          <w:rFonts w:ascii="Calibri" w:hAnsi="Calibri" w:cs="Calibri"/>
          <w:color w:val="auto"/>
          <w:sz w:val="24"/>
        </w:rPr>
        <w:t>Declaração de Enquadr</w:t>
      </w:r>
      <w:r w:rsidR="00C11579">
        <w:rPr>
          <w:rFonts w:ascii="Calibri" w:hAnsi="Calibri" w:cs="Calibri"/>
          <w:color w:val="auto"/>
          <w:sz w:val="24"/>
        </w:rPr>
        <w:t>amento na Lei Complementar N.º</w:t>
      </w:r>
      <w:r w:rsidRPr="002D666B">
        <w:rPr>
          <w:rFonts w:ascii="Calibri" w:hAnsi="Calibri" w:cs="Calibri"/>
          <w:color w:val="auto"/>
          <w:sz w:val="24"/>
        </w:rPr>
        <w:t>123/2006.</w:t>
      </w:r>
    </w:p>
    <w:p w:rsidR="00A17756" w:rsidRPr="002D666B" w:rsidRDefault="00A17756" w:rsidP="000F3254">
      <w:pPr>
        <w:pStyle w:val="Corpodetexto"/>
        <w:spacing w:after="0"/>
        <w:ind w:left="900" w:hanging="900"/>
        <w:jc w:val="both"/>
        <w:rPr>
          <w:rFonts w:ascii="Calibri" w:hAnsi="Calibri" w:cs="Calibri"/>
          <w:color w:val="auto"/>
          <w:sz w:val="8"/>
          <w:szCs w:val="8"/>
        </w:rPr>
      </w:pPr>
    </w:p>
    <w:p w:rsidR="00C221D8" w:rsidRPr="008C3235" w:rsidRDefault="008C3235" w:rsidP="000F3254">
      <w:pPr>
        <w:pStyle w:val="Corpodetexto"/>
        <w:ind w:left="900" w:hanging="851"/>
        <w:jc w:val="both"/>
        <w:rPr>
          <w:rFonts w:ascii="Calibri" w:hAnsi="Calibri" w:cs="Calibri"/>
          <w:color w:val="auto"/>
          <w:sz w:val="24"/>
        </w:rPr>
      </w:pPr>
      <w:r w:rsidRPr="008C3235">
        <w:rPr>
          <w:rFonts w:ascii="Calibri" w:hAnsi="Calibri" w:cs="Calibri"/>
          <w:b/>
          <w:color w:val="auto"/>
          <w:sz w:val="24"/>
        </w:rPr>
        <w:t>20.3.</w:t>
      </w:r>
      <w:r w:rsidR="00911DD2">
        <w:rPr>
          <w:rFonts w:ascii="Calibri" w:hAnsi="Calibri" w:cs="Calibri"/>
          <w:color w:val="auto"/>
          <w:sz w:val="24"/>
        </w:rPr>
        <w:t xml:space="preserve">  </w:t>
      </w:r>
      <w:r w:rsidR="00C221D8" w:rsidRPr="00A35260">
        <w:rPr>
          <w:rFonts w:ascii="Calibri" w:hAnsi="Calibri" w:cs="Calibri"/>
          <w:color w:val="auto"/>
          <w:sz w:val="24"/>
        </w:rPr>
        <w:t xml:space="preserve">Os esclarecimentos prestados e as decisões sobre eventuais impugnações serão disponibilizados na página da </w:t>
      </w:r>
      <w:r w:rsidR="00C221D8" w:rsidRPr="008C3235">
        <w:rPr>
          <w:rFonts w:ascii="Calibri" w:hAnsi="Calibri" w:cs="Calibri"/>
          <w:color w:val="auto"/>
          <w:sz w:val="24"/>
        </w:rPr>
        <w:t xml:space="preserve">Internet  </w:t>
      </w:r>
      <w:hyperlink r:id="rId11" w:history="1">
        <w:r w:rsidR="00887304" w:rsidRPr="005C6EBD">
          <w:rPr>
            <w:rStyle w:val="Hyperlink"/>
            <w:color w:val="2F5496"/>
            <w:sz w:val="24"/>
          </w:rPr>
          <w:t>http://www.saojoaquimdabarra.sp.gov.br/paginas/portal/licitacoes/exercicios</w:t>
        </w:r>
      </w:hyperlink>
      <w:r w:rsidR="00887304">
        <w:rPr>
          <w:sz w:val="24"/>
        </w:rPr>
        <w:t xml:space="preserve"> </w:t>
      </w:r>
      <w:r w:rsidR="00C221D8" w:rsidRPr="008C3235">
        <w:rPr>
          <w:rFonts w:ascii="Calibri" w:hAnsi="Calibri" w:cs="Calibri"/>
          <w:color w:val="auto"/>
          <w:sz w:val="24"/>
        </w:rPr>
        <w:t>e encaminhados aos interessados nos termos</w:t>
      </w:r>
      <w:r w:rsidR="003F6483" w:rsidRPr="008C3235">
        <w:rPr>
          <w:rFonts w:ascii="Calibri" w:hAnsi="Calibri" w:cs="Calibri"/>
          <w:color w:val="auto"/>
          <w:sz w:val="24"/>
        </w:rPr>
        <w:t xml:space="preserve"> </w:t>
      </w:r>
      <w:r w:rsidR="003F6483" w:rsidRPr="008C3235">
        <w:rPr>
          <w:rFonts w:ascii="Calibri" w:eastAsia="Times New Roman" w:hAnsi="Calibri" w:cs="Calibri"/>
          <w:color w:val="auto"/>
          <w:sz w:val="24"/>
        </w:rPr>
        <w:t xml:space="preserve">deste </w:t>
      </w:r>
      <w:r w:rsidR="003F6483" w:rsidRPr="008C3235">
        <w:rPr>
          <w:rFonts w:ascii="Calibri" w:hAnsi="Calibri" w:cs="Calibri"/>
          <w:color w:val="auto"/>
          <w:sz w:val="24"/>
        </w:rPr>
        <w:t>edital.</w:t>
      </w:r>
    </w:p>
    <w:p w:rsidR="00C221D8" w:rsidRPr="002D666B" w:rsidRDefault="00C221D8" w:rsidP="006858FA">
      <w:pPr>
        <w:pStyle w:val="Corpodetexto"/>
        <w:spacing w:after="0"/>
        <w:ind w:left="900" w:hanging="900"/>
        <w:jc w:val="both"/>
        <w:rPr>
          <w:rFonts w:ascii="Calibri" w:hAnsi="Calibri" w:cs="Calibri"/>
          <w:color w:val="auto"/>
          <w:sz w:val="8"/>
          <w:szCs w:val="8"/>
        </w:rPr>
      </w:pPr>
    </w:p>
    <w:p w:rsidR="00BD28FE" w:rsidRPr="00BD28FE" w:rsidRDefault="008C3235" w:rsidP="00F334CE">
      <w:pPr>
        <w:pStyle w:val="Corpodetexto"/>
        <w:ind w:left="851" w:hanging="851"/>
        <w:jc w:val="both"/>
        <w:rPr>
          <w:rFonts w:ascii="Calibri" w:hAnsi="Calibri" w:cs="Calibri"/>
          <w:color w:val="auto"/>
          <w:sz w:val="24"/>
        </w:rPr>
      </w:pPr>
      <w:r w:rsidRPr="008C3235">
        <w:rPr>
          <w:rFonts w:ascii="Calibri" w:hAnsi="Calibri" w:cs="Calibri"/>
          <w:b/>
          <w:color w:val="auto"/>
          <w:sz w:val="24"/>
        </w:rPr>
        <w:t>20.4.</w:t>
      </w:r>
      <w:r w:rsidR="00F334CE">
        <w:rPr>
          <w:rFonts w:ascii="Calibri" w:hAnsi="Calibri" w:cs="Calibri"/>
          <w:color w:val="auto"/>
          <w:sz w:val="24"/>
        </w:rPr>
        <w:t xml:space="preserve">  </w:t>
      </w:r>
      <w:r w:rsidR="00444823">
        <w:rPr>
          <w:rFonts w:ascii="Calibri" w:hAnsi="Calibri" w:cs="Calibri"/>
          <w:color w:val="auto"/>
          <w:sz w:val="24"/>
        </w:rPr>
        <w:t xml:space="preserve"> </w:t>
      </w:r>
      <w:r w:rsidR="0003153C" w:rsidRPr="002D666B">
        <w:rPr>
          <w:rFonts w:ascii="Calibri" w:hAnsi="Calibri" w:cs="Calibri"/>
          <w:color w:val="auto"/>
          <w:sz w:val="24"/>
        </w:rPr>
        <w:t>Seguem abaixo os endereços dos Órgãos citados neste edital para informações e esclarecimentos, concernentes ao objeto desta licitação:</w:t>
      </w:r>
    </w:p>
    <w:p w:rsidR="00430663" w:rsidRDefault="00430663" w:rsidP="00171E09">
      <w:pPr>
        <w:pStyle w:val="Corpodetexto"/>
        <w:ind w:left="900" w:hanging="49"/>
        <w:jc w:val="both"/>
        <w:rPr>
          <w:rFonts w:ascii="Calibri" w:hAnsi="Calibri" w:cs="Calibri"/>
          <w:b/>
          <w:color w:val="auto"/>
          <w:sz w:val="22"/>
          <w:szCs w:val="22"/>
        </w:rPr>
      </w:pPr>
    </w:p>
    <w:p w:rsidR="00F15A6A" w:rsidRPr="00A34929" w:rsidRDefault="00B65205" w:rsidP="00171E09">
      <w:pPr>
        <w:pStyle w:val="Corpodetexto"/>
        <w:ind w:left="900" w:hanging="49"/>
        <w:jc w:val="both"/>
        <w:rPr>
          <w:rFonts w:ascii="Calibri" w:hAnsi="Calibri" w:cs="Calibri"/>
          <w:b/>
          <w:color w:val="auto"/>
          <w:sz w:val="22"/>
          <w:szCs w:val="22"/>
        </w:rPr>
      </w:pPr>
      <w:r w:rsidRPr="00A34929">
        <w:rPr>
          <w:rFonts w:ascii="Calibri" w:hAnsi="Calibri" w:cs="Calibri"/>
          <w:b/>
          <w:color w:val="auto"/>
          <w:sz w:val="22"/>
          <w:szCs w:val="22"/>
        </w:rPr>
        <w:t xml:space="preserve"> </w:t>
      </w:r>
      <w:r w:rsidR="00F15A6A" w:rsidRPr="00A34929">
        <w:rPr>
          <w:rFonts w:ascii="Calibri" w:hAnsi="Calibri" w:cs="Calibri"/>
          <w:b/>
          <w:color w:val="auto"/>
          <w:sz w:val="22"/>
          <w:szCs w:val="22"/>
        </w:rPr>
        <w:t>Para retirada do caderno de licitação</w:t>
      </w:r>
      <w:r w:rsidR="008C4301" w:rsidRPr="00A34929">
        <w:rPr>
          <w:rFonts w:ascii="Calibri" w:hAnsi="Calibri" w:cs="Calibri"/>
          <w:b/>
          <w:color w:val="auto"/>
          <w:sz w:val="22"/>
          <w:szCs w:val="22"/>
        </w:rPr>
        <w:t xml:space="preserve"> e envio dos envelopes pelo correio.</w:t>
      </w:r>
    </w:p>
    <w:p w:rsidR="00F15A6A" w:rsidRPr="00A34929" w:rsidRDefault="00F15A6A" w:rsidP="00F15A6A">
      <w:pPr>
        <w:pStyle w:val="Corpodetexto"/>
        <w:ind w:left="900" w:hanging="900"/>
        <w:jc w:val="both"/>
        <w:rPr>
          <w:rFonts w:ascii="Calibri" w:hAnsi="Calibri" w:cs="Calibri"/>
          <w:color w:val="auto"/>
          <w:sz w:val="22"/>
          <w:szCs w:val="22"/>
        </w:rPr>
      </w:pPr>
      <w:r w:rsidRPr="00A34929">
        <w:rPr>
          <w:rFonts w:ascii="Calibri" w:hAnsi="Calibri" w:cs="Calibri"/>
          <w:color w:val="auto"/>
          <w:sz w:val="22"/>
          <w:szCs w:val="22"/>
        </w:rPr>
        <w:tab/>
        <w:t>Setor de Licitação e Despesas</w:t>
      </w:r>
    </w:p>
    <w:p w:rsidR="00F15A6A" w:rsidRPr="00A34929" w:rsidRDefault="00F15A6A" w:rsidP="00F15A6A">
      <w:pPr>
        <w:pStyle w:val="Corpodetexto"/>
        <w:ind w:left="900" w:hanging="900"/>
        <w:jc w:val="both"/>
        <w:rPr>
          <w:rFonts w:ascii="Calibri" w:hAnsi="Calibri" w:cs="Calibri"/>
          <w:color w:val="auto"/>
          <w:sz w:val="22"/>
          <w:szCs w:val="22"/>
        </w:rPr>
      </w:pPr>
      <w:r w:rsidRPr="00A34929">
        <w:rPr>
          <w:rFonts w:ascii="Calibri" w:hAnsi="Calibri" w:cs="Calibri"/>
          <w:color w:val="auto"/>
          <w:sz w:val="22"/>
          <w:szCs w:val="22"/>
        </w:rPr>
        <w:tab/>
        <w:t xml:space="preserve">Rua Mato Grosso, </w:t>
      </w:r>
      <w:r w:rsidR="00206C4E" w:rsidRPr="00A34929">
        <w:rPr>
          <w:rFonts w:ascii="Calibri" w:hAnsi="Calibri" w:cs="Calibri"/>
          <w:color w:val="auto"/>
          <w:sz w:val="22"/>
          <w:szCs w:val="22"/>
        </w:rPr>
        <w:t>n.º</w:t>
      </w:r>
      <w:r w:rsidRPr="00A34929">
        <w:rPr>
          <w:rFonts w:ascii="Calibri" w:hAnsi="Calibri" w:cs="Calibri"/>
          <w:color w:val="auto"/>
          <w:sz w:val="22"/>
          <w:szCs w:val="22"/>
        </w:rPr>
        <w:t xml:space="preserve"> 1087 - Bela Vista – São Joaquim da Barra – SP</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Horário de Funcionamento: das 12:00h às 16h30m.</w:t>
      </w:r>
    </w:p>
    <w:p w:rsidR="00F15A6A" w:rsidRPr="00A34929" w:rsidRDefault="00F15A6A" w:rsidP="00F15A6A">
      <w:pPr>
        <w:pStyle w:val="Corpodetexto"/>
        <w:ind w:left="900" w:hanging="900"/>
        <w:jc w:val="both"/>
        <w:rPr>
          <w:rFonts w:ascii="Calibri" w:hAnsi="Calibri" w:cs="Calibri"/>
          <w:color w:val="auto"/>
          <w:sz w:val="22"/>
          <w:szCs w:val="22"/>
        </w:rPr>
      </w:pPr>
      <w:r w:rsidRPr="00A34929">
        <w:rPr>
          <w:rFonts w:ascii="Calibri" w:hAnsi="Calibri" w:cs="Calibri"/>
          <w:color w:val="auto"/>
          <w:sz w:val="22"/>
          <w:szCs w:val="22"/>
        </w:rPr>
        <w:t xml:space="preserve"> </w:t>
      </w:r>
      <w:r w:rsidRPr="00A34929">
        <w:rPr>
          <w:rFonts w:ascii="Calibri" w:hAnsi="Calibri" w:cs="Calibri"/>
          <w:color w:val="auto"/>
          <w:sz w:val="22"/>
          <w:szCs w:val="22"/>
        </w:rPr>
        <w:tab/>
        <w:t>Tel.: (16) 3810-9010 - Fax: (16) 3810-9040</w:t>
      </w:r>
    </w:p>
    <w:p w:rsidR="00430663" w:rsidRDefault="00430663" w:rsidP="00F15A6A">
      <w:pPr>
        <w:pStyle w:val="Corpodetexto"/>
        <w:tabs>
          <w:tab w:val="num" w:pos="567"/>
        </w:tabs>
        <w:ind w:left="900"/>
        <w:jc w:val="both"/>
        <w:rPr>
          <w:rFonts w:ascii="Calibri" w:hAnsi="Calibri" w:cs="Calibri"/>
          <w:b/>
          <w:color w:val="auto"/>
          <w:sz w:val="22"/>
          <w:szCs w:val="22"/>
        </w:rPr>
      </w:pPr>
    </w:p>
    <w:p w:rsidR="007011BB" w:rsidRPr="00A34929" w:rsidRDefault="00F15A6A" w:rsidP="00F15A6A">
      <w:pPr>
        <w:pStyle w:val="Corpodetexto"/>
        <w:tabs>
          <w:tab w:val="num" w:pos="567"/>
        </w:tabs>
        <w:ind w:left="900"/>
        <w:jc w:val="both"/>
        <w:rPr>
          <w:rFonts w:ascii="Calibri" w:hAnsi="Calibri" w:cs="Calibri"/>
          <w:b/>
          <w:color w:val="auto"/>
          <w:sz w:val="22"/>
          <w:szCs w:val="22"/>
        </w:rPr>
      </w:pPr>
      <w:r w:rsidRPr="00A34929">
        <w:rPr>
          <w:rFonts w:ascii="Calibri" w:hAnsi="Calibri" w:cs="Calibri"/>
          <w:b/>
          <w:color w:val="auto"/>
          <w:sz w:val="22"/>
          <w:szCs w:val="22"/>
        </w:rPr>
        <w:t xml:space="preserve">Para pedidos de esclarecimentos, protocolo de recursos de qualquer natureza </w:t>
      </w:r>
    </w:p>
    <w:p w:rsidR="00F15A6A" w:rsidRPr="00A34929" w:rsidRDefault="00113335"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Prefeitura</w:t>
      </w:r>
      <w:r w:rsidR="00F15A6A" w:rsidRPr="00A34929">
        <w:rPr>
          <w:rFonts w:ascii="Calibri" w:hAnsi="Calibri" w:cs="Calibri"/>
          <w:color w:val="auto"/>
          <w:sz w:val="22"/>
          <w:szCs w:val="22"/>
        </w:rPr>
        <w:t xml:space="preserve"> de São Joaquim da Barra</w:t>
      </w:r>
      <w:r w:rsidR="00F15A6A" w:rsidRPr="00A34929">
        <w:rPr>
          <w:rFonts w:ascii="Calibri" w:hAnsi="Calibri" w:cs="Calibri"/>
          <w:color w:val="auto"/>
          <w:sz w:val="22"/>
          <w:szCs w:val="22"/>
        </w:rPr>
        <w:tab/>
      </w:r>
      <w:r w:rsidR="00F15A6A" w:rsidRPr="00A34929">
        <w:rPr>
          <w:rFonts w:ascii="Calibri" w:hAnsi="Calibri" w:cs="Calibri"/>
          <w:color w:val="auto"/>
          <w:sz w:val="22"/>
          <w:szCs w:val="22"/>
        </w:rPr>
        <w:tab/>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 xml:space="preserve">Praça Professor Ivo </w:t>
      </w:r>
      <w:proofErr w:type="spellStart"/>
      <w:r w:rsidRPr="00A34929">
        <w:rPr>
          <w:rFonts w:ascii="Calibri" w:hAnsi="Calibri" w:cs="Calibri"/>
          <w:color w:val="auto"/>
          <w:sz w:val="22"/>
          <w:szCs w:val="22"/>
        </w:rPr>
        <w:t>Vannuchi</w:t>
      </w:r>
      <w:proofErr w:type="spellEnd"/>
      <w:r w:rsidRPr="00A34929">
        <w:rPr>
          <w:rFonts w:ascii="Calibri" w:hAnsi="Calibri" w:cs="Calibri"/>
          <w:color w:val="auto"/>
          <w:sz w:val="22"/>
          <w:szCs w:val="22"/>
        </w:rPr>
        <w:t xml:space="preserve"> s/</w:t>
      </w:r>
      <w:r w:rsidR="00206C4E" w:rsidRPr="00A34929">
        <w:rPr>
          <w:rFonts w:ascii="Calibri" w:hAnsi="Calibri" w:cs="Calibri"/>
          <w:color w:val="auto"/>
          <w:sz w:val="22"/>
          <w:szCs w:val="22"/>
        </w:rPr>
        <w:t>n.º</w:t>
      </w:r>
      <w:r w:rsidRPr="00A34929">
        <w:rPr>
          <w:rFonts w:ascii="Calibri" w:hAnsi="Calibri" w:cs="Calibri"/>
          <w:color w:val="auto"/>
          <w:sz w:val="22"/>
          <w:szCs w:val="22"/>
        </w:rPr>
        <w:t xml:space="preserve"> - Bela Vista – São Joaquim da Barra - SP.</w:t>
      </w:r>
    </w:p>
    <w:p w:rsidR="00343AC5" w:rsidRPr="00A34929" w:rsidRDefault="00F15A6A" w:rsidP="005C3BEC">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Horário de Funcionamento: das 12:00h às 16h30m.</w:t>
      </w:r>
      <w:r w:rsidRPr="00A34929">
        <w:rPr>
          <w:rFonts w:ascii="Calibri" w:hAnsi="Calibri" w:cs="Calibri"/>
          <w:color w:val="auto"/>
          <w:sz w:val="22"/>
          <w:szCs w:val="22"/>
        </w:rPr>
        <w:tab/>
      </w:r>
    </w:p>
    <w:p w:rsidR="00F15A6A" w:rsidRPr="00A34929" w:rsidRDefault="00F15A6A" w:rsidP="00343AC5">
      <w:pPr>
        <w:pStyle w:val="Corpodetexto"/>
        <w:ind w:left="900"/>
        <w:jc w:val="both"/>
        <w:rPr>
          <w:rFonts w:ascii="Calibri" w:hAnsi="Calibri" w:cs="Calibri"/>
          <w:color w:val="auto"/>
          <w:sz w:val="22"/>
          <w:szCs w:val="22"/>
        </w:rPr>
      </w:pPr>
      <w:r w:rsidRPr="00A34929">
        <w:rPr>
          <w:rFonts w:ascii="Calibri" w:hAnsi="Calibri" w:cs="Calibri"/>
          <w:color w:val="auto"/>
          <w:sz w:val="22"/>
          <w:szCs w:val="22"/>
        </w:rPr>
        <w:t>Tel.: (16) 3810-9010 - Fax: (16) 3810-9040</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 xml:space="preserve">Correio Eletrônico: </w:t>
      </w:r>
      <w:hyperlink r:id="rId12" w:history="1">
        <w:r w:rsidRPr="00A34929">
          <w:rPr>
            <w:rStyle w:val="Hyperlink"/>
            <w:rFonts w:ascii="Calibri" w:hAnsi="Calibri" w:cs="Calibri"/>
            <w:color w:val="auto"/>
            <w:sz w:val="22"/>
            <w:szCs w:val="22"/>
          </w:rPr>
          <w:t>licitacao@saojoaquimdabarra.sp.gov.br</w:t>
        </w:r>
      </w:hyperlink>
    </w:p>
    <w:p w:rsidR="00430663" w:rsidRDefault="00430663" w:rsidP="00F15A6A">
      <w:pPr>
        <w:pStyle w:val="Corpodetexto"/>
        <w:tabs>
          <w:tab w:val="num" w:pos="567"/>
        </w:tabs>
        <w:ind w:left="900"/>
        <w:jc w:val="both"/>
        <w:rPr>
          <w:rFonts w:ascii="Calibri" w:hAnsi="Calibri" w:cs="Calibri"/>
          <w:b/>
          <w:color w:val="auto"/>
          <w:sz w:val="22"/>
          <w:szCs w:val="22"/>
        </w:rPr>
      </w:pPr>
    </w:p>
    <w:p w:rsidR="00F15A6A" w:rsidRPr="00A34929" w:rsidRDefault="00F15A6A" w:rsidP="00F15A6A">
      <w:pPr>
        <w:pStyle w:val="Corpodetexto"/>
        <w:tabs>
          <w:tab w:val="num" w:pos="567"/>
        </w:tabs>
        <w:ind w:left="900"/>
        <w:jc w:val="both"/>
        <w:rPr>
          <w:rFonts w:ascii="Calibri" w:hAnsi="Calibri" w:cs="Calibri"/>
          <w:b/>
          <w:color w:val="auto"/>
          <w:sz w:val="22"/>
          <w:szCs w:val="22"/>
        </w:rPr>
      </w:pPr>
      <w:r w:rsidRPr="00A34929">
        <w:rPr>
          <w:rFonts w:ascii="Calibri" w:hAnsi="Calibri" w:cs="Calibri"/>
          <w:b/>
          <w:color w:val="auto"/>
          <w:sz w:val="22"/>
          <w:szCs w:val="22"/>
        </w:rPr>
        <w:t>Para Recolhimento de Multas</w:t>
      </w:r>
      <w:r w:rsidRPr="00A34929">
        <w:rPr>
          <w:rFonts w:ascii="Calibri" w:hAnsi="Calibri" w:cs="Calibri"/>
          <w:b/>
          <w:color w:val="auto"/>
          <w:sz w:val="22"/>
          <w:szCs w:val="22"/>
        </w:rPr>
        <w:tab/>
      </w:r>
      <w:r w:rsidRPr="00A34929">
        <w:rPr>
          <w:rFonts w:ascii="Calibri" w:hAnsi="Calibri" w:cs="Calibri"/>
          <w:b/>
          <w:color w:val="auto"/>
          <w:sz w:val="22"/>
          <w:szCs w:val="22"/>
        </w:rPr>
        <w:tab/>
      </w:r>
      <w:r w:rsidRPr="00A34929">
        <w:rPr>
          <w:rFonts w:ascii="Calibri" w:hAnsi="Calibri" w:cs="Calibri"/>
          <w:b/>
          <w:color w:val="auto"/>
          <w:sz w:val="22"/>
          <w:szCs w:val="22"/>
        </w:rPr>
        <w:tab/>
      </w:r>
      <w:r w:rsidRPr="00A34929">
        <w:rPr>
          <w:rFonts w:ascii="Calibri" w:hAnsi="Calibri" w:cs="Calibri"/>
          <w:b/>
          <w:color w:val="auto"/>
          <w:sz w:val="22"/>
          <w:szCs w:val="22"/>
        </w:rPr>
        <w:tab/>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Setor de Tesouraria</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Secretaria Municipal de Finanças e Tributação</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 xml:space="preserve">Praça Professor Ivo </w:t>
      </w:r>
      <w:proofErr w:type="spellStart"/>
      <w:r w:rsidRPr="00A34929">
        <w:rPr>
          <w:rFonts w:ascii="Calibri" w:hAnsi="Calibri" w:cs="Calibri"/>
          <w:color w:val="auto"/>
          <w:sz w:val="22"/>
          <w:szCs w:val="22"/>
        </w:rPr>
        <w:t>Vannuchi</w:t>
      </w:r>
      <w:proofErr w:type="spellEnd"/>
      <w:r w:rsidRPr="00A34929">
        <w:rPr>
          <w:rFonts w:ascii="Calibri" w:hAnsi="Calibri" w:cs="Calibri"/>
          <w:color w:val="auto"/>
          <w:sz w:val="22"/>
          <w:szCs w:val="22"/>
        </w:rPr>
        <w:t xml:space="preserve"> s/</w:t>
      </w:r>
      <w:r w:rsidR="00206C4E" w:rsidRPr="00A34929">
        <w:rPr>
          <w:rFonts w:ascii="Calibri" w:hAnsi="Calibri" w:cs="Calibri"/>
          <w:color w:val="auto"/>
          <w:sz w:val="22"/>
          <w:szCs w:val="22"/>
        </w:rPr>
        <w:t>n.º</w:t>
      </w:r>
      <w:r w:rsidRPr="00A34929">
        <w:rPr>
          <w:rFonts w:ascii="Calibri" w:hAnsi="Calibri" w:cs="Calibri"/>
          <w:color w:val="auto"/>
          <w:sz w:val="22"/>
          <w:szCs w:val="22"/>
        </w:rPr>
        <w:t xml:space="preserve"> - Bela Vista – São Joaquim da Barra - SP.</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Horário de Funcionamento: das 12:00h às 16h30m.</w:t>
      </w:r>
    </w:p>
    <w:p w:rsidR="00F15A6A" w:rsidRPr="00A34929" w:rsidRDefault="00F15A6A" w:rsidP="00F15A6A">
      <w:pPr>
        <w:pStyle w:val="Corpodetexto"/>
        <w:ind w:left="900" w:hanging="900"/>
        <w:jc w:val="both"/>
        <w:rPr>
          <w:rFonts w:ascii="Calibri" w:hAnsi="Calibri" w:cs="Calibri"/>
          <w:color w:val="auto"/>
          <w:sz w:val="22"/>
          <w:szCs w:val="22"/>
        </w:rPr>
      </w:pPr>
      <w:r w:rsidRPr="00A34929">
        <w:rPr>
          <w:rFonts w:ascii="Calibri" w:hAnsi="Calibri" w:cs="Calibri"/>
          <w:color w:val="auto"/>
          <w:sz w:val="22"/>
          <w:szCs w:val="22"/>
        </w:rPr>
        <w:tab/>
        <w:t>Tel.: (16) 3810-9031 / 9027 - Fax: (16) 3810-9040</w:t>
      </w:r>
    </w:p>
    <w:p w:rsidR="00430663" w:rsidRDefault="00430663" w:rsidP="00F15A6A">
      <w:pPr>
        <w:pStyle w:val="Corpodetexto"/>
        <w:tabs>
          <w:tab w:val="num" w:pos="567"/>
        </w:tabs>
        <w:ind w:left="900"/>
        <w:jc w:val="both"/>
        <w:rPr>
          <w:rFonts w:ascii="Calibri" w:hAnsi="Calibri" w:cs="Calibri"/>
          <w:b/>
          <w:color w:val="auto"/>
          <w:sz w:val="22"/>
          <w:szCs w:val="22"/>
        </w:rPr>
      </w:pPr>
    </w:p>
    <w:p w:rsidR="00F15A6A" w:rsidRPr="00A34929" w:rsidRDefault="00F15A6A" w:rsidP="00F15A6A">
      <w:pPr>
        <w:pStyle w:val="Corpodetexto"/>
        <w:tabs>
          <w:tab w:val="num" w:pos="567"/>
        </w:tabs>
        <w:ind w:left="900"/>
        <w:jc w:val="both"/>
        <w:rPr>
          <w:rFonts w:ascii="Calibri" w:hAnsi="Calibri" w:cs="Calibri"/>
          <w:b/>
          <w:color w:val="auto"/>
          <w:sz w:val="22"/>
          <w:szCs w:val="22"/>
        </w:rPr>
      </w:pPr>
      <w:r w:rsidRPr="00A34929">
        <w:rPr>
          <w:rFonts w:ascii="Calibri" w:hAnsi="Calibri" w:cs="Calibri"/>
          <w:b/>
          <w:color w:val="auto"/>
          <w:sz w:val="22"/>
          <w:szCs w:val="22"/>
        </w:rPr>
        <w:t>Órgão Gestor</w:t>
      </w:r>
    </w:p>
    <w:p w:rsidR="00F15A6A" w:rsidRPr="00A34929" w:rsidRDefault="00113335"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Prefeitura</w:t>
      </w:r>
      <w:r w:rsidR="00F15A6A" w:rsidRPr="00A34929">
        <w:rPr>
          <w:rFonts w:ascii="Calibri" w:hAnsi="Calibri" w:cs="Calibri"/>
          <w:color w:val="auto"/>
          <w:sz w:val="22"/>
          <w:szCs w:val="22"/>
        </w:rPr>
        <w:t xml:space="preserve"> de São Joaquim da Barra</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 xml:space="preserve">Praça Professor Ivo </w:t>
      </w:r>
      <w:proofErr w:type="spellStart"/>
      <w:r w:rsidRPr="00A34929">
        <w:rPr>
          <w:rFonts w:ascii="Calibri" w:hAnsi="Calibri" w:cs="Calibri"/>
          <w:color w:val="auto"/>
          <w:sz w:val="22"/>
          <w:szCs w:val="22"/>
        </w:rPr>
        <w:t>Vannuchi</w:t>
      </w:r>
      <w:proofErr w:type="spellEnd"/>
      <w:r w:rsidRPr="00A34929">
        <w:rPr>
          <w:rFonts w:ascii="Calibri" w:hAnsi="Calibri" w:cs="Calibri"/>
          <w:color w:val="auto"/>
          <w:sz w:val="22"/>
          <w:szCs w:val="22"/>
        </w:rPr>
        <w:t xml:space="preserve"> s/</w:t>
      </w:r>
      <w:r w:rsidR="00206C4E" w:rsidRPr="00A34929">
        <w:rPr>
          <w:rFonts w:ascii="Calibri" w:hAnsi="Calibri" w:cs="Calibri"/>
          <w:color w:val="auto"/>
          <w:sz w:val="22"/>
          <w:szCs w:val="22"/>
        </w:rPr>
        <w:t>n.º</w:t>
      </w:r>
      <w:r w:rsidRPr="00A34929">
        <w:rPr>
          <w:rFonts w:ascii="Calibri" w:hAnsi="Calibri" w:cs="Calibri"/>
          <w:color w:val="auto"/>
          <w:sz w:val="22"/>
          <w:szCs w:val="22"/>
        </w:rPr>
        <w:t xml:space="preserve"> - Bela Vista – São Joaquim da Barra - SP.</w:t>
      </w:r>
    </w:p>
    <w:p w:rsidR="00F15A6A" w:rsidRPr="00A34929" w:rsidRDefault="00F15A6A" w:rsidP="00F15A6A">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Horário de Funcionamento: das 12:00h às 16h30m.</w:t>
      </w:r>
    </w:p>
    <w:p w:rsidR="00A17756" w:rsidRDefault="00F15A6A" w:rsidP="00A423B5">
      <w:pPr>
        <w:pStyle w:val="Corpodetexto"/>
        <w:tabs>
          <w:tab w:val="num" w:pos="567"/>
        </w:tabs>
        <w:ind w:left="900"/>
        <w:jc w:val="both"/>
        <w:rPr>
          <w:rFonts w:ascii="Calibri" w:hAnsi="Calibri" w:cs="Calibri"/>
          <w:color w:val="auto"/>
          <w:sz w:val="22"/>
          <w:szCs w:val="22"/>
        </w:rPr>
      </w:pPr>
      <w:r w:rsidRPr="00A34929">
        <w:rPr>
          <w:rFonts w:ascii="Calibri" w:hAnsi="Calibri" w:cs="Calibri"/>
          <w:color w:val="auto"/>
          <w:sz w:val="22"/>
          <w:szCs w:val="22"/>
        </w:rPr>
        <w:t>Telefone: 0xx16 3810-9000</w:t>
      </w:r>
    </w:p>
    <w:p w:rsidR="000F10F1" w:rsidRDefault="000F10F1" w:rsidP="00A423B5">
      <w:pPr>
        <w:pStyle w:val="Corpodetexto"/>
        <w:tabs>
          <w:tab w:val="num" w:pos="567"/>
        </w:tabs>
        <w:ind w:left="900"/>
        <w:jc w:val="both"/>
        <w:rPr>
          <w:rFonts w:ascii="Calibri" w:hAnsi="Calibri" w:cs="Calibri"/>
          <w:color w:val="auto"/>
          <w:sz w:val="22"/>
          <w:szCs w:val="22"/>
        </w:rPr>
      </w:pPr>
    </w:p>
    <w:p w:rsidR="00AE6275" w:rsidRPr="00425360" w:rsidRDefault="000F10F1" w:rsidP="00425360">
      <w:pPr>
        <w:pStyle w:val="Corpodetexto"/>
        <w:tabs>
          <w:tab w:val="num" w:pos="567"/>
          <w:tab w:val="left" w:pos="993"/>
        </w:tabs>
        <w:ind w:left="900" w:hanging="900"/>
        <w:jc w:val="both"/>
        <w:rPr>
          <w:rFonts w:ascii="Calibri" w:hAnsi="Calibri" w:cs="Calibri"/>
          <w:color w:val="auto"/>
          <w:sz w:val="22"/>
          <w:szCs w:val="22"/>
        </w:rPr>
      </w:pPr>
      <w:r w:rsidRPr="000F10F1">
        <w:rPr>
          <w:rFonts w:ascii="Calibri" w:hAnsi="Calibri" w:cs="Calibri"/>
          <w:b/>
          <w:color w:val="auto"/>
          <w:sz w:val="22"/>
          <w:szCs w:val="22"/>
        </w:rPr>
        <w:t>20.5.</w:t>
      </w:r>
      <w:r>
        <w:rPr>
          <w:rFonts w:ascii="Calibri" w:hAnsi="Calibri" w:cs="Calibri"/>
          <w:color w:val="auto"/>
          <w:sz w:val="22"/>
          <w:szCs w:val="22"/>
        </w:rPr>
        <w:t xml:space="preserve">       </w:t>
      </w:r>
      <w:r w:rsidR="000F3254" w:rsidRPr="00A34929">
        <w:rPr>
          <w:rFonts w:ascii="Calibri" w:hAnsi="Calibri" w:cs="Calibri"/>
          <w:color w:val="auto"/>
          <w:sz w:val="22"/>
          <w:szCs w:val="22"/>
        </w:rPr>
        <w:t>No ato do recebimento do “Caderno de Licitação”, deverá a interessada verificar seu conteúdo, não sendo admitidas reclamações posteriores sobre eventuais omissões.</w:t>
      </w:r>
    </w:p>
    <w:p w:rsidR="003F1AB9" w:rsidRDefault="003F1AB9" w:rsidP="000F3254">
      <w:pPr>
        <w:widowControl w:val="0"/>
        <w:tabs>
          <w:tab w:val="left" w:pos="720"/>
        </w:tabs>
        <w:autoSpaceDE w:val="0"/>
        <w:autoSpaceDN w:val="0"/>
        <w:adjustRightInd w:val="0"/>
        <w:ind w:left="720" w:hanging="720"/>
        <w:jc w:val="center"/>
        <w:rPr>
          <w:rFonts w:ascii="Calibri" w:hAnsi="Calibri" w:cs="Calibri"/>
          <w:color w:val="auto"/>
          <w:sz w:val="24"/>
        </w:rPr>
      </w:pPr>
    </w:p>
    <w:p w:rsidR="00DC2C18" w:rsidRDefault="00DC2C18" w:rsidP="000F3254">
      <w:pPr>
        <w:widowControl w:val="0"/>
        <w:tabs>
          <w:tab w:val="left" w:pos="720"/>
        </w:tabs>
        <w:autoSpaceDE w:val="0"/>
        <w:autoSpaceDN w:val="0"/>
        <w:adjustRightInd w:val="0"/>
        <w:ind w:left="720" w:hanging="720"/>
        <w:jc w:val="center"/>
        <w:rPr>
          <w:rFonts w:ascii="Calibri" w:hAnsi="Calibri" w:cs="Calibri"/>
          <w:color w:val="auto"/>
          <w:sz w:val="24"/>
        </w:rPr>
      </w:pPr>
    </w:p>
    <w:p w:rsidR="00DC2C18" w:rsidRDefault="00DC2C18" w:rsidP="000F3254">
      <w:pPr>
        <w:widowControl w:val="0"/>
        <w:tabs>
          <w:tab w:val="left" w:pos="720"/>
        </w:tabs>
        <w:autoSpaceDE w:val="0"/>
        <w:autoSpaceDN w:val="0"/>
        <w:adjustRightInd w:val="0"/>
        <w:ind w:left="720" w:hanging="720"/>
        <w:jc w:val="center"/>
        <w:rPr>
          <w:rFonts w:ascii="Calibri" w:hAnsi="Calibri" w:cs="Calibri"/>
          <w:color w:val="auto"/>
          <w:sz w:val="24"/>
        </w:rPr>
      </w:pPr>
    </w:p>
    <w:p w:rsidR="00DC2C18" w:rsidRDefault="00DC2C18" w:rsidP="000F3254">
      <w:pPr>
        <w:widowControl w:val="0"/>
        <w:tabs>
          <w:tab w:val="left" w:pos="720"/>
        </w:tabs>
        <w:autoSpaceDE w:val="0"/>
        <w:autoSpaceDN w:val="0"/>
        <w:adjustRightInd w:val="0"/>
        <w:ind w:left="720" w:hanging="720"/>
        <w:jc w:val="center"/>
        <w:rPr>
          <w:rFonts w:ascii="Calibri" w:hAnsi="Calibri" w:cs="Calibri"/>
          <w:color w:val="auto"/>
          <w:sz w:val="24"/>
        </w:rPr>
      </w:pPr>
    </w:p>
    <w:p w:rsidR="00DC2C18" w:rsidRDefault="00DC2C18" w:rsidP="000F3254">
      <w:pPr>
        <w:widowControl w:val="0"/>
        <w:tabs>
          <w:tab w:val="left" w:pos="720"/>
        </w:tabs>
        <w:autoSpaceDE w:val="0"/>
        <w:autoSpaceDN w:val="0"/>
        <w:adjustRightInd w:val="0"/>
        <w:ind w:left="720" w:hanging="720"/>
        <w:jc w:val="center"/>
        <w:rPr>
          <w:rFonts w:ascii="Calibri" w:hAnsi="Calibri" w:cs="Calibri"/>
          <w:color w:val="auto"/>
          <w:sz w:val="24"/>
        </w:rPr>
      </w:pPr>
    </w:p>
    <w:p w:rsidR="00D643D0" w:rsidRPr="00F334CE" w:rsidRDefault="009F0B6C" w:rsidP="000F3254">
      <w:pPr>
        <w:widowControl w:val="0"/>
        <w:tabs>
          <w:tab w:val="left" w:pos="720"/>
        </w:tabs>
        <w:autoSpaceDE w:val="0"/>
        <w:autoSpaceDN w:val="0"/>
        <w:adjustRightInd w:val="0"/>
        <w:ind w:left="720" w:hanging="720"/>
        <w:jc w:val="center"/>
        <w:rPr>
          <w:rFonts w:ascii="Calibri" w:hAnsi="Calibri" w:cs="Calibri"/>
          <w:color w:val="auto"/>
          <w:sz w:val="24"/>
        </w:rPr>
      </w:pPr>
      <w:r>
        <w:rPr>
          <w:rFonts w:ascii="Calibri" w:hAnsi="Calibri" w:cs="Calibri"/>
          <w:color w:val="auto"/>
          <w:sz w:val="24"/>
        </w:rPr>
        <w:t>PREFEITURA DE SÃO JOAQUIM D</w:t>
      </w:r>
      <w:r w:rsidRPr="002D666B">
        <w:rPr>
          <w:rFonts w:ascii="Calibri" w:hAnsi="Calibri" w:cs="Calibri"/>
          <w:color w:val="auto"/>
          <w:sz w:val="24"/>
        </w:rPr>
        <w:t>A BARRA,</w:t>
      </w:r>
      <w:r w:rsidR="00AF25BE">
        <w:rPr>
          <w:rFonts w:ascii="Calibri" w:hAnsi="Calibri" w:cs="Calibri"/>
          <w:color w:val="auto"/>
          <w:sz w:val="24"/>
        </w:rPr>
        <w:t xml:space="preserve"> 14</w:t>
      </w:r>
      <w:r w:rsidR="00256E30">
        <w:rPr>
          <w:rFonts w:ascii="Calibri" w:hAnsi="Calibri" w:cs="Calibri"/>
          <w:color w:val="auto"/>
          <w:sz w:val="24"/>
        </w:rPr>
        <w:t xml:space="preserve"> DE JULHO</w:t>
      </w:r>
      <w:r>
        <w:rPr>
          <w:rFonts w:ascii="Calibri" w:hAnsi="Calibri" w:cs="Calibri"/>
          <w:color w:val="auto"/>
          <w:sz w:val="24"/>
        </w:rPr>
        <w:t xml:space="preserve"> DE</w:t>
      </w:r>
      <w:r w:rsidRPr="002D666B">
        <w:rPr>
          <w:rFonts w:ascii="Calibri" w:hAnsi="Calibri" w:cs="Calibri"/>
          <w:color w:val="auto"/>
          <w:sz w:val="24"/>
        </w:rPr>
        <w:t xml:space="preserve"> </w:t>
      </w:r>
      <w:r w:rsidR="00D861A7">
        <w:rPr>
          <w:rFonts w:ascii="Calibri" w:hAnsi="Calibri" w:cs="Calibri"/>
          <w:color w:val="auto"/>
          <w:sz w:val="24"/>
        </w:rPr>
        <w:t>2022</w:t>
      </w:r>
    </w:p>
    <w:p w:rsidR="00D643D0" w:rsidRDefault="00D643D0" w:rsidP="009E480B">
      <w:pPr>
        <w:widowControl w:val="0"/>
        <w:tabs>
          <w:tab w:val="left" w:pos="720"/>
        </w:tabs>
        <w:autoSpaceDE w:val="0"/>
        <w:autoSpaceDN w:val="0"/>
        <w:adjustRightInd w:val="0"/>
        <w:ind w:left="720" w:hanging="720"/>
        <w:jc w:val="center"/>
        <w:rPr>
          <w:rFonts w:ascii="Calibri" w:hAnsi="Calibri" w:cs="Calibri"/>
          <w:b/>
          <w:color w:val="auto"/>
          <w:sz w:val="24"/>
        </w:rPr>
      </w:pPr>
    </w:p>
    <w:p w:rsidR="00AE6275" w:rsidRDefault="00AE6275" w:rsidP="00425360">
      <w:pPr>
        <w:widowControl w:val="0"/>
        <w:tabs>
          <w:tab w:val="left" w:pos="720"/>
        </w:tabs>
        <w:autoSpaceDE w:val="0"/>
        <w:autoSpaceDN w:val="0"/>
        <w:adjustRightInd w:val="0"/>
        <w:rPr>
          <w:rFonts w:ascii="Calibri" w:hAnsi="Calibri" w:cs="Calibri"/>
          <w:b/>
          <w:color w:val="auto"/>
          <w:sz w:val="24"/>
        </w:rPr>
      </w:pPr>
    </w:p>
    <w:p w:rsidR="009E480B" w:rsidRPr="00864BDE" w:rsidRDefault="009E480B" w:rsidP="00AF0836">
      <w:pPr>
        <w:widowControl w:val="0"/>
        <w:tabs>
          <w:tab w:val="left" w:pos="720"/>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1A6F97" w:rsidRPr="0029389A" w:rsidRDefault="009E480B" w:rsidP="0029389A">
      <w:pPr>
        <w:widowControl w:val="0"/>
        <w:tabs>
          <w:tab w:val="left" w:pos="720"/>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sidR="007931E5">
        <w:rPr>
          <w:rFonts w:ascii="Calibri" w:hAnsi="Calibri" w:cs="Calibri"/>
          <w:b/>
          <w:color w:val="auto"/>
          <w:sz w:val="24"/>
        </w:rPr>
        <w:t>L</w:t>
      </w:r>
    </w:p>
    <w:p w:rsidR="00217A6C" w:rsidRDefault="00217A6C" w:rsidP="00864BDE">
      <w:pPr>
        <w:widowControl w:val="0"/>
        <w:autoSpaceDE w:val="0"/>
        <w:autoSpaceDN w:val="0"/>
        <w:adjustRightInd w:val="0"/>
        <w:rPr>
          <w:rFonts w:ascii="Calibri" w:hAnsi="Calibri"/>
          <w:b/>
          <w:sz w:val="24"/>
          <w:lang w:val="pt-PT"/>
        </w:rPr>
      </w:pPr>
    </w:p>
    <w:p w:rsidR="00217A6C" w:rsidRDefault="00217A6C" w:rsidP="00864BDE">
      <w:pPr>
        <w:widowControl w:val="0"/>
        <w:autoSpaceDE w:val="0"/>
        <w:autoSpaceDN w:val="0"/>
        <w:adjustRightInd w:val="0"/>
        <w:rPr>
          <w:rFonts w:ascii="Calibri" w:hAnsi="Calibri"/>
          <w:b/>
          <w:sz w:val="24"/>
          <w:lang w:val="pt-PT"/>
        </w:rPr>
      </w:pPr>
    </w:p>
    <w:p w:rsidR="00217A6C" w:rsidRDefault="00217A6C" w:rsidP="00864BDE">
      <w:pPr>
        <w:widowControl w:val="0"/>
        <w:autoSpaceDE w:val="0"/>
        <w:autoSpaceDN w:val="0"/>
        <w:adjustRightInd w:val="0"/>
        <w:rPr>
          <w:rFonts w:ascii="Calibri" w:hAnsi="Calibri"/>
          <w:b/>
          <w:sz w:val="24"/>
          <w:lang w:val="pt-PT"/>
        </w:rPr>
      </w:pPr>
    </w:p>
    <w:p w:rsidR="00217A6C" w:rsidRDefault="00217A6C" w:rsidP="00864BDE">
      <w:pPr>
        <w:widowControl w:val="0"/>
        <w:autoSpaceDE w:val="0"/>
        <w:autoSpaceDN w:val="0"/>
        <w:adjustRightInd w:val="0"/>
        <w:rPr>
          <w:rFonts w:ascii="Calibri" w:hAnsi="Calibri"/>
          <w:b/>
          <w:sz w:val="24"/>
          <w:lang w:val="pt-PT"/>
        </w:rPr>
      </w:pPr>
    </w:p>
    <w:p w:rsidR="00217A6C" w:rsidRDefault="00217A6C"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AF25BE" w:rsidRDefault="00AF25BE" w:rsidP="00864BDE">
      <w:pPr>
        <w:widowControl w:val="0"/>
        <w:autoSpaceDE w:val="0"/>
        <w:autoSpaceDN w:val="0"/>
        <w:adjustRightInd w:val="0"/>
        <w:rPr>
          <w:rFonts w:ascii="Calibri" w:hAnsi="Calibri"/>
          <w:b/>
          <w:sz w:val="24"/>
          <w:lang w:val="pt-PT"/>
        </w:rPr>
      </w:pPr>
    </w:p>
    <w:p w:rsidR="00AF25BE" w:rsidRDefault="00AF25BE" w:rsidP="00864BDE">
      <w:pPr>
        <w:widowControl w:val="0"/>
        <w:autoSpaceDE w:val="0"/>
        <w:autoSpaceDN w:val="0"/>
        <w:adjustRightInd w:val="0"/>
        <w:rPr>
          <w:rFonts w:ascii="Calibri" w:hAnsi="Calibri"/>
          <w:b/>
          <w:sz w:val="24"/>
          <w:lang w:val="pt-PT"/>
        </w:rPr>
      </w:pPr>
    </w:p>
    <w:p w:rsidR="00B773D9" w:rsidRDefault="00B773D9" w:rsidP="00864BDE">
      <w:pPr>
        <w:widowControl w:val="0"/>
        <w:autoSpaceDE w:val="0"/>
        <w:autoSpaceDN w:val="0"/>
        <w:adjustRightInd w:val="0"/>
        <w:rPr>
          <w:rFonts w:ascii="Calibri" w:hAnsi="Calibri"/>
          <w:b/>
          <w:sz w:val="24"/>
          <w:lang w:val="pt-PT"/>
        </w:rPr>
      </w:pPr>
    </w:p>
    <w:p w:rsidR="00F84143" w:rsidRPr="00C16706" w:rsidRDefault="00F84143" w:rsidP="00864BDE">
      <w:pPr>
        <w:widowControl w:val="0"/>
        <w:autoSpaceDE w:val="0"/>
        <w:autoSpaceDN w:val="0"/>
        <w:adjustRightInd w:val="0"/>
        <w:rPr>
          <w:rFonts w:ascii="Calibri" w:hAnsi="Calibri"/>
          <w:b/>
          <w:sz w:val="24"/>
          <w:lang w:val="pt-PT"/>
        </w:rPr>
      </w:pPr>
      <w:r w:rsidRPr="00C16706">
        <w:rPr>
          <w:rFonts w:ascii="Calibri" w:hAnsi="Calibri"/>
          <w:b/>
          <w:sz w:val="24"/>
          <w:lang w:val="pt-PT"/>
        </w:rPr>
        <w:lastRenderedPageBreak/>
        <w:t xml:space="preserve">ANEXO I </w:t>
      </w:r>
    </w:p>
    <w:p w:rsidR="00F84143" w:rsidRPr="00C16706" w:rsidRDefault="00864BDE" w:rsidP="00864BDE">
      <w:pPr>
        <w:rPr>
          <w:rFonts w:ascii="Calibri" w:hAnsi="Calibri"/>
          <w:b/>
          <w:sz w:val="24"/>
        </w:rPr>
      </w:pPr>
      <w:r w:rsidRPr="00C16706">
        <w:rPr>
          <w:rFonts w:ascii="Calibri" w:hAnsi="Calibri"/>
          <w:b/>
          <w:sz w:val="24"/>
        </w:rPr>
        <w:t>QUANTITATIVO E ESPECIFICAÇÕES</w:t>
      </w:r>
    </w:p>
    <w:p w:rsidR="00A423B5" w:rsidRPr="000C21C1" w:rsidRDefault="00A423B5" w:rsidP="00F84143">
      <w:pPr>
        <w:jc w:val="center"/>
        <w:rPr>
          <w:b/>
          <w:sz w:val="22"/>
          <w:szCs w:val="22"/>
        </w:rPr>
      </w:pPr>
    </w:p>
    <w:p w:rsidR="00B644B2" w:rsidRPr="002D666B" w:rsidRDefault="00BB44CB" w:rsidP="00563C0D">
      <w:pPr>
        <w:jc w:val="both"/>
        <w:rPr>
          <w:rFonts w:ascii="Calibri" w:hAnsi="Calibri" w:cs="Calibri"/>
          <w:b/>
          <w:color w:val="auto"/>
          <w:sz w:val="24"/>
          <w:lang w:val="pt-PT"/>
        </w:rPr>
      </w:pPr>
      <w:r w:rsidRPr="002D666B">
        <w:rPr>
          <w:rFonts w:ascii="Calibri" w:hAnsi="Calibri" w:cs="Calibri"/>
          <w:b/>
          <w:color w:val="auto"/>
          <w:sz w:val="24"/>
          <w:lang w:val="pt-PT"/>
        </w:rPr>
        <w:t xml:space="preserve">PREGÃO PRESENCIAL </w:t>
      </w:r>
      <w:r w:rsidR="00206C4E" w:rsidRPr="002D666B">
        <w:rPr>
          <w:rFonts w:ascii="Calibri" w:hAnsi="Calibri" w:cs="Calibri"/>
          <w:b/>
          <w:color w:val="auto"/>
          <w:sz w:val="24"/>
          <w:lang w:val="pt-PT"/>
        </w:rPr>
        <w:t>N.º</w:t>
      </w:r>
      <w:r w:rsidRPr="002D666B">
        <w:rPr>
          <w:rFonts w:ascii="Calibri" w:hAnsi="Calibri" w:cs="Calibri"/>
          <w:b/>
          <w:color w:val="auto"/>
          <w:sz w:val="24"/>
          <w:lang w:val="pt-PT"/>
        </w:rPr>
        <w:t xml:space="preserve"> </w:t>
      </w:r>
      <w:r w:rsidR="00256E30">
        <w:rPr>
          <w:rFonts w:ascii="Calibri" w:hAnsi="Calibri" w:cs="Calibri"/>
          <w:b/>
          <w:color w:val="auto"/>
          <w:sz w:val="24"/>
          <w:lang w:val="pt-PT"/>
        </w:rPr>
        <w:t>104</w:t>
      </w:r>
      <w:r w:rsidR="00B250C4">
        <w:rPr>
          <w:rFonts w:ascii="Calibri" w:hAnsi="Calibri" w:cs="Calibri"/>
          <w:b/>
          <w:color w:val="auto"/>
          <w:sz w:val="24"/>
          <w:lang w:val="pt-PT"/>
        </w:rPr>
        <w:t>/</w:t>
      </w:r>
      <w:r w:rsidR="00D861A7">
        <w:rPr>
          <w:rFonts w:ascii="Calibri" w:hAnsi="Calibri" w:cs="Calibri"/>
          <w:b/>
          <w:color w:val="auto"/>
          <w:sz w:val="24"/>
          <w:lang w:val="pt-PT"/>
        </w:rPr>
        <w:t>2022</w:t>
      </w:r>
    </w:p>
    <w:p w:rsidR="00962FCE" w:rsidRPr="002D666B" w:rsidRDefault="00962FCE" w:rsidP="00563C0D">
      <w:pPr>
        <w:jc w:val="both"/>
        <w:rPr>
          <w:rFonts w:ascii="Calibri" w:hAnsi="Calibri" w:cs="Calibri"/>
          <w:b/>
          <w:color w:val="auto"/>
          <w:sz w:val="24"/>
          <w:lang w:val="pt-PT"/>
        </w:rPr>
      </w:pPr>
      <w:r w:rsidRPr="002D666B">
        <w:rPr>
          <w:rFonts w:ascii="Calibri" w:hAnsi="Calibri" w:cs="Calibri"/>
          <w:b/>
          <w:color w:val="auto"/>
          <w:sz w:val="24"/>
          <w:lang w:val="pt-PT"/>
        </w:rPr>
        <w:t>REGISTRO DE PREÇOS</w:t>
      </w:r>
    </w:p>
    <w:p w:rsidR="003C51C4" w:rsidRDefault="00F84143" w:rsidP="00FD6CE2">
      <w:pPr>
        <w:tabs>
          <w:tab w:val="left" w:pos="6240"/>
        </w:tabs>
        <w:jc w:val="both"/>
        <w:rPr>
          <w:rFonts w:ascii="Calibri" w:hAnsi="Calibri" w:cs="Calibri"/>
          <w:b/>
          <w:color w:val="auto"/>
          <w:sz w:val="24"/>
        </w:rPr>
      </w:pPr>
      <w:r>
        <w:rPr>
          <w:rFonts w:ascii="Calibri" w:hAnsi="Calibri" w:cs="Calibri"/>
          <w:b/>
          <w:color w:val="auto"/>
          <w:sz w:val="24"/>
        </w:rPr>
        <w:t xml:space="preserve">TERMO DE REFERÊNCIA </w:t>
      </w:r>
    </w:p>
    <w:p w:rsidR="009C4FE0" w:rsidRDefault="009C4FE0" w:rsidP="00FD6CE2">
      <w:pPr>
        <w:tabs>
          <w:tab w:val="left" w:pos="6240"/>
        </w:tabs>
        <w:jc w:val="both"/>
        <w:rPr>
          <w:rFonts w:ascii="Calibri" w:hAnsi="Calibri" w:cs="Calibri"/>
          <w:b/>
          <w:color w:val="auto"/>
          <w:sz w:val="24"/>
        </w:rPr>
      </w:pPr>
    </w:p>
    <w:p w:rsidR="00563C0D" w:rsidRPr="002D666B" w:rsidRDefault="00FD6CE2" w:rsidP="00FD6CE2">
      <w:pPr>
        <w:tabs>
          <w:tab w:val="left" w:pos="6240"/>
        </w:tabs>
        <w:jc w:val="both"/>
        <w:rPr>
          <w:rFonts w:ascii="Calibri" w:hAnsi="Calibri" w:cs="Calibri"/>
          <w:b/>
          <w:color w:val="auto"/>
          <w:sz w:val="24"/>
        </w:rPr>
      </w:pPr>
      <w:r>
        <w:rPr>
          <w:rFonts w:ascii="Calibri" w:hAnsi="Calibri" w:cs="Calibri"/>
          <w:b/>
          <w:color w:val="auto"/>
          <w:sz w:val="24"/>
        </w:rPr>
        <w:tab/>
      </w:r>
    </w:p>
    <w:p w:rsidR="00576EE9" w:rsidRDefault="00003527" w:rsidP="001A6F97">
      <w:pPr>
        <w:jc w:val="both"/>
        <w:rPr>
          <w:rFonts w:ascii="Calibri" w:hAnsi="Calibri" w:cs="Arial"/>
          <w:b/>
          <w:sz w:val="24"/>
          <w:lang w:val="pt-PT"/>
        </w:rPr>
      </w:pPr>
      <w:r w:rsidRPr="002D666B">
        <w:rPr>
          <w:rFonts w:ascii="Calibri" w:hAnsi="Calibri" w:cs="Calibri"/>
          <w:b/>
          <w:color w:val="auto"/>
          <w:sz w:val="24"/>
        </w:rPr>
        <w:t>OBJETO:</w:t>
      </w:r>
      <w:r w:rsidR="003E042E">
        <w:rPr>
          <w:rFonts w:ascii="Calibri" w:hAnsi="Calibri" w:cs="Arial"/>
          <w:b/>
          <w:sz w:val="24"/>
          <w:lang w:val="pt-PT"/>
        </w:rPr>
        <w:t xml:space="preserve"> </w:t>
      </w:r>
      <w:r w:rsidR="00187B99" w:rsidRPr="003D111D">
        <w:rPr>
          <w:rFonts w:ascii="Calibri" w:hAnsi="Calibri" w:cs="Arial"/>
          <w:b/>
          <w:sz w:val="24"/>
          <w:lang w:val="pt-PT"/>
        </w:rPr>
        <w:t>REGISTRO DE PREÇOS COM RESERVA DE COTA DE ATÉ 25% EXCLUSIVA PARA MICROEMPRESA</w:t>
      </w:r>
      <w:r w:rsidR="00187B99">
        <w:rPr>
          <w:rFonts w:ascii="Calibri" w:hAnsi="Calibri" w:cs="Arial"/>
          <w:b/>
          <w:sz w:val="24"/>
          <w:lang w:val="pt-PT"/>
        </w:rPr>
        <w:t>S</w:t>
      </w:r>
      <w:r w:rsidR="00187B99" w:rsidRPr="003D111D">
        <w:rPr>
          <w:rFonts w:ascii="Calibri" w:hAnsi="Calibri" w:cs="Arial"/>
          <w:b/>
          <w:sz w:val="24"/>
          <w:lang w:val="pt-PT"/>
        </w:rPr>
        <w:t xml:space="preserve"> E</w:t>
      </w:r>
      <w:r w:rsidR="00187B99">
        <w:rPr>
          <w:rFonts w:ascii="Calibri" w:hAnsi="Calibri" w:cs="Arial"/>
          <w:b/>
          <w:sz w:val="24"/>
          <w:lang w:val="pt-PT"/>
        </w:rPr>
        <w:t xml:space="preserve"> EMPRESAS DE PEQUENO PORTE, VISANDO EVENTUAL E FUTURA AQUISIÇÃO DE MATERIAIS DE COZINHA PARA A REDE MUNICIPAL DE ENSINO</w:t>
      </w:r>
      <w:r w:rsidR="00C6756F">
        <w:rPr>
          <w:rFonts w:ascii="Calibri" w:hAnsi="Calibri" w:cs="Arial"/>
          <w:b/>
          <w:color w:val="0D0D0D"/>
          <w:sz w:val="24"/>
          <w:lang w:val="pt-PT"/>
        </w:rPr>
        <w:t xml:space="preserve">, </w:t>
      </w:r>
      <w:r w:rsidR="003E042E" w:rsidRPr="003E042E">
        <w:rPr>
          <w:rFonts w:ascii="Calibri" w:hAnsi="Calibri" w:cs="Arial"/>
          <w:b/>
          <w:sz w:val="24"/>
          <w:lang w:val="pt-PT"/>
        </w:rPr>
        <w:t>CO</w:t>
      </w:r>
      <w:r w:rsidR="003E042E">
        <w:rPr>
          <w:rFonts w:ascii="Calibri" w:hAnsi="Calibri" w:cs="Arial"/>
          <w:b/>
          <w:sz w:val="24"/>
          <w:lang w:val="pt-PT"/>
        </w:rPr>
        <w:t>NFORME DESCRITO ABAIXO:</w:t>
      </w:r>
    </w:p>
    <w:p w:rsidR="000D5FFB" w:rsidRDefault="000D5FFB" w:rsidP="009A5654">
      <w:pPr>
        <w:overflowPunct w:val="0"/>
        <w:autoSpaceDE w:val="0"/>
        <w:autoSpaceDN w:val="0"/>
        <w:adjustRightInd w:val="0"/>
        <w:jc w:val="both"/>
        <w:rPr>
          <w:rFonts w:ascii="Calibri" w:hAnsi="Calibri" w:cs="Arial"/>
          <w:b/>
          <w:sz w:val="24"/>
          <w:lang w:val="pt-PT"/>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4"/>
        <w:gridCol w:w="2268"/>
        <w:gridCol w:w="2777"/>
        <w:gridCol w:w="1277"/>
        <w:gridCol w:w="744"/>
        <w:gridCol w:w="877"/>
        <w:gridCol w:w="1413"/>
      </w:tblGrid>
      <w:tr w:rsidR="00680A2A" w:rsidRPr="001358F3" w:rsidTr="00CA61AC">
        <w:trPr>
          <w:trHeight w:val="496"/>
        </w:trPr>
        <w:tc>
          <w:tcPr>
            <w:tcW w:w="10060" w:type="dxa"/>
            <w:gridSpan w:val="7"/>
            <w:shd w:val="clear" w:color="auto" w:fill="BFBFBF"/>
            <w:vAlign w:val="center"/>
          </w:tcPr>
          <w:p w:rsidR="00680A2A" w:rsidRPr="00D826DB" w:rsidRDefault="00680A2A" w:rsidP="00D826DB">
            <w:pPr>
              <w:suppressAutoHyphens w:val="0"/>
              <w:snapToGrid w:val="0"/>
              <w:jc w:val="center"/>
              <w:rPr>
                <w:rFonts w:ascii="Calibri" w:hAnsi="Calibri" w:cs="Calibri"/>
                <w:b/>
                <w:bCs/>
                <w:sz w:val="24"/>
              </w:rPr>
            </w:pPr>
            <w:r w:rsidRPr="00DC2E9C">
              <w:rPr>
                <w:rFonts w:ascii="Calibri" w:hAnsi="Calibri" w:cs="Calibri"/>
                <w:b/>
                <w:bCs/>
                <w:sz w:val="24"/>
              </w:rPr>
              <w:t>COTA RESERVADA DE ATÉ (25%) PARA ME/EPP</w:t>
            </w:r>
          </w:p>
        </w:tc>
      </w:tr>
      <w:tr w:rsidR="00680A2A" w:rsidRPr="001358F3" w:rsidTr="007C0B4D">
        <w:trPr>
          <w:trHeight w:val="638"/>
        </w:trPr>
        <w:tc>
          <w:tcPr>
            <w:tcW w:w="704"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ITEM</w:t>
            </w:r>
          </w:p>
        </w:tc>
        <w:tc>
          <w:tcPr>
            <w:tcW w:w="2268"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PRODUTO</w:t>
            </w:r>
          </w:p>
        </w:tc>
        <w:tc>
          <w:tcPr>
            <w:tcW w:w="2777"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ESPECIFICAÇÃO</w:t>
            </w:r>
          </w:p>
        </w:tc>
        <w:tc>
          <w:tcPr>
            <w:tcW w:w="1277"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MARCAS SUGERIDAS</w:t>
            </w:r>
          </w:p>
        </w:tc>
        <w:tc>
          <w:tcPr>
            <w:tcW w:w="744"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UNID.</w:t>
            </w:r>
          </w:p>
        </w:tc>
        <w:tc>
          <w:tcPr>
            <w:tcW w:w="877"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QUANT.</w:t>
            </w:r>
          </w:p>
        </w:tc>
        <w:tc>
          <w:tcPr>
            <w:tcW w:w="1413" w:type="dxa"/>
            <w:shd w:val="clear" w:color="auto" w:fill="BFBFBF"/>
            <w:vAlign w:val="center"/>
            <w:hideMark/>
          </w:tcPr>
          <w:p w:rsidR="00680A2A" w:rsidRPr="001358F3" w:rsidRDefault="00680A2A" w:rsidP="00680A2A">
            <w:pPr>
              <w:suppressAutoHyphens w:val="0"/>
              <w:jc w:val="center"/>
              <w:rPr>
                <w:rFonts w:ascii="Calibri" w:eastAsia="Times New Roman" w:hAnsi="Calibri"/>
                <w:b/>
                <w:bCs/>
                <w:szCs w:val="20"/>
              </w:rPr>
            </w:pPr>
            <w:r w:rsidRPr="001358F3">
              <w:rPr>
                <w:rFonts w:ascii="Calibri" w:eastAsia="Times New Roman" w:hAnsi="Calibri"/>
                <w:b/>
                <w:bCs/>
                <w:szCs w:val="20"/>
              </w:rPr>
              <w:t>Preço unitário</w:t>
            </w:r>
            <w:r w:rsidRPr="001358F3">
              <w:rPr>
                <w:rFonts w:ascii="Calibri" w:eastAsia="Times New Roman" w:hAnsi="Calibri"/>
                <w:b/>
                <w:bCs/>
                <w:szCs w:val="20"/>
              </w:rPr>
              <w:br/>
              <w:t>Estimado(R$)</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ESTANTE EM AÇO INOXIDÁVEL COM 4 PRATELEIRAS LISAS- 1M (100 x 40 x 150CM) para despensa de cozinha</w:t>
            </w:r>
          </w:p>
          <w:p w:rsidR="00D826DB" w:rsidRPr="00514C56" w:rsidRDefault="00D4705E" w:rsidP="00D4705E">
            <w:pPr>
              <w:rPr>
                <w:rFonts w:ascii="Calibri" w:eastAsia="Times New Roman" w:hAnsi="Calibri" w:cs="Segoe UI Semilight"/>
                <w:bCs/>
                <w:color w:val="00000A"/>
                <w:szCs w:val="20"/>
              </w:rPr>
            </w:pPr>
            <w:r>
              <w:rPr>
                <w:rFonts w:ascii="Calibri" w:eastAsia="Times New Roman" w:hAnsi="Calibri" w:cs="Segoe UI Semilight"/>
                <w:color w:val="00000A"/>
                <w:szCs w:val="20"/>
              </w:rPr>
              <w:t>(Enviar catálogo</w:t>
            </w:r>
            <w:r w:rsidR="00D826DB" w:rsidRPr="00514C56">
              <w:rPr>
                <w:rFonts w:ascii="Calibri" w:eastAsia="Times New Roman" w:hAnsi="Calibri" w:cs="Segoe UI Semilight"/>
                <w:color w:val="00000A"/>
                <w:szCs w:val="20"/>
              </w:rPr>
              <w:t>)</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Estante de 1 metro de comprimento com 4 prateleiras lisas, produzida totalmente em aço inoxidável tipo 201 de alta qualidade e resistência. Suporta até 320 Kg de carga, sendo 80 Kg em cada prateleira. Desmontável, pés ajustáveis, garantindo estabilidade e segurança.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3.228,30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PANELEIRO DUPLO COZINHA- 6 PORTAS </w:t>
            </w:r>
          </w:p>
          <w:p w:rsidR="00D826DB" w:rsidRPr="00514C56" w:rsidRDefault="00D4705E" w:rsidP="00D4705E">
            <w:pPr>
              <w:rPr>
                <w:rFonts w:ascii="Calibri" w:eastAsia="Times New Roman" w:hAnsi="Calibri" w:cs="Segoe UI Semilight"/>
                <w:bCs/>
                <w:color w:val="00000A"/>
                <w:szCs w:val="20"/>
              </w:rPr>
            </w:pPr>
            <w:r>
              <w:rPr>
                <w:rFonts w:ascii="Calibri" w:eastAsia="Times New Roman" w:hAnsi="Calibri" w:cs="Segoe UI Semilight"/>
                <w:color w:val="00000A"/>
                <w:szCs w:val="20"/>
              </w:rPr>
              <w:t>(Enviar catálogo</w:t>
            </w:r>
            <w:r w:rsidR="00D826DB" w:rsidRPr="00514C56">
              <w:rPr>
                <w:rFonts w:ascii="Calibri" w:eastAsia="Times New Roman" w:hAnsi="Calibri" w:cs="Segoe UI Semilight"/>
                <w:color w:val="00000A"/>
                <w:szCs w:val="20"/>
              </w:rPr>
              <w:t>)</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Pés com sapata regulável de até 25 mm- Proporcionando o melhor nivelamento com o piso, estabilidade e resistência.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Prateleiras bem distribuídas-</w:t>
            </w:r>
          </w:p>
          <w:p w:rsidR="00D826DB" w:rsidRPr="00514C56" w:rsidRDefault="00D826DB" w:rsidP="00D826DB">
            <w:pPr>
              <w:pStyle w:val="PargrafodaLista"/>
              <w:numPr>
                <w:ilvl w:val="0"/>
                <w:numId w:val="22"/>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168 cm.</w:t>
            </w:r>
          </w:p>
          <w:p w:rsidR="00D826DB" w:rsidRPr="00514C56" w:rsidRDefault="00D826DB" w:rsidP="00D826DB">
            <w:pPr>
              <w:pStyle w:val="PargrafodaLista"/>
              <w:numPr>
                <w:ilvl w:val="0"/>
                <w:numId w:val="22"/>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70 cm.</w:t>
            </w:r>
          </w:p>
          <w:p w:rsidR="00D826DB" w:rsidRPr="00514C56" w:rsidRDefault="00D826DB" w:rsidP="00D826DB">
            <w:pPr>
              <w:pStyle w:val="PargrafodaLista"/>
              <w:numPr>
                <w:ilvl w:val="0"/>
                <w:numId w:val="22"/>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28 cm.</w:t>
            </w:r>
          </w:p>
          <w:p w:rsidR="00D826DB" w:rsidRPr="00514C56" w:rsidRDefault="00D826DB" w:rsidP="00D826DB">
            <w:pPr>
              <w:pStyle w:val="PargrafodaLista"/>
              <w:numPr>
                <w:ilvl w:val="0"/>
                <w:numId w:val="22"/>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Material da estrutura: aço 0,4 mm.</w:t>
            </w:r>
          </w:p>
          <w:p w:rsidR="00D826DB" w:rsidRPr="00514C56" w:rsidRDefault="00D826DB" w:rsidP="00D826DB">
            <w:pPr>
              <w:pStyle w:val="PargrafodaLista"/>
              <w:numPr>
                <w:ilvl w:val="0"/>
                <w:numId w:val="22"/>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Peso Suportado por prateleira: 10Kg.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2.573,33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BANDEJA DE PLÁSTICO 7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r w:rsidRPr="00514C56">
              <w:rPr>
                <w:rFonts w:ascii="Calibri" w:eastAsia="Times New Roman" w:hAnsi="Calibri" w:cs="Segoe UI Semilight"/>
                <w:bCs/>
                <w:color w:val="00000A"/>
                <w:szCs w:val="20"/>
              </w:rPr>
              <w:t xml:space="preserve"> </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Volume: 7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(C x L x A): 45,5 x 28 x 7,7cm.</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44,27</w:t>
            </w:r>
          </w:p>
        </w:tc>
      </w:tr>
      <w:tr w:rsidR="00D826DB" w:rsidRPr="001358F3" w:rsidTr="00514C56">
        <w:trPr>
          <w:trHeight w:val="283"/>
        </w:trPr>
        <w:tc>
          <w:tcPr>
            <w:tcW w:w="10060" w:type="dxa"/>
            <w:gridSpan w:val="7"/>
            <w:shd w:val="clear" w:color="auto" w:fill="BFBFBF"/>
            <w:vAlign w:val="center"/>
          </w:tcPr>
          <w:p w:rsidR="00D826DB" w:rsidRPr="00D826DB" w:rsidRDefault="00D826DB" w:rsidP="00D826DB">
            <w:pPr>
              <w:suppressAutoHyphens w:val="0"/>
              <w:snapToGrid w:val="0"/>
              <w:jc w:val="center"/>
              <w:rPr>
                <w:rFonts w:ascii="Calibri" w:hAnsi="Calibri" w:cs="Calibri"/>
                <w:b/>
                <w:bCs/>
                <w:sz w:val="24"/>
              </w:rPr>
            </w:pPr>
            <w:r w:rsidRPr="00D826DB">
              <w:rPr>
                <w:rFonts w:ascii="Calibri" w:hAnsi="Calibri" w:cs="Calibri"/>
                <w:b/>
                <w:bCs/>
                <w:sz w:val="24"/>
              </w:rPr>
              <w:t>AMPLA CONCORRÊNCIA</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CAIXA ORGANIZADORA</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lastRenderedPageBreak/>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color w:val="00000A"/>
                <w:szCs w:val="20"/>
              </w:rPr>
            </w:pPr>
            <w:r w:rsidRPr="00514C56">
              <w:rPr>
                <w:rFonts w:ascii="Calibri" w:eastAsia="Times New Roman" w:hAnsi="Calibri" w:cs="Segoe UI Semilight"/>
                <w:color w:val="00000A"/>
                <w:szCs w:val="20"/>
              </w:rPr>
              <w:lastRenderedPageBreak/>
              <w:t xml:space="preserve">Organizador plástico </w:t>
            </w:r>
            <w:r w:rsidRPr="00514C56">
              <w:rPr>
                <w:rFonts w:ascii="Calibri" w:eastAsia="Times New Roman" w:hAnsi="Calibri" w:cs="Segoe UI Semilight"/>
                <w:color w:val="00000A"/>
                <w:szCs w:val="20"/>
              </w:rPr>
              <w:lastRenderedPageBreak/>
              <w:t xml:space="preserve">transparente, com travas que garantem um fechamento seguro da tampa e laterais, possuir capacidade mínima de </w:t>
            </w:r>
            <w:r w:rsidRPr="009D6A25">
              <w:rPr>
                <w:rFonts w:ascii="Calibri" w:eastAsia="Times New Roman" w:hAnsi="Calibri" w:cs="Segoe UI Semilight"/>
                <w:b/>
                <w:color w:val="00000A"/>
                <w:szCs w:val="20"/>
              </w:rPr>
              <w:t>78 litros</w:t>
            </w:r>
            <w:r w:rsidRPr="00514C56">
              <w:rPr>
                <w:rFonts w:ascii="Calibri" w:eastAsia="Times New Roman" w:hAnsi="Calibri" w:cs="Segoe UI Semilight"/>
                <w:color w:val="00000A"/>
                <w:szCs w:val="20"/>
              </w:rPr>
              <w:t xml:space="preserve"> e medidas aproximadas de (C x L x A): 63,5 x 45,3 x 40,1 cm.</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lastRenderedPageBreak/>
              <w:t>Plasútil</w:t>
            </w:r>
            <w:proofErr w:type="spellEnd"/>
            <w:r w:rsidRPr="00514C56">
              <w:rPr>
                <w:rFonts w:ascii="Calibri" w:hAnsi="Calibri"/>
                <w:szCs w:val="20"/>
              </w:rPr>
              <w:t xml:space="preserve"> </w:t>
            </w:r>
            <w:r w:rsidRPr="00514C56">
              <w:rPr>
                <w:rFonts w:ascii="Calibri" w:eastAsia="Times New Roman" w:hAnsi="Calibri" w:cs="Segoe UI Semilight"/>
                <w:color w:val="00000A"/>
                <w:szCs w:val="20"/>
              </w:rPr>
              <w:t xml:space="preserve">ou </w:t>
            </w:r>
            <w:r w:rsidRPr="00514C56">
              <w:rPr>
                <w:rFonts w:ascii="Calibri" w:eastAsia="Times New Roman" w:hAnsi="Calibri" w:cs="Segoe UI Semilight"/>
                <w:color w:val="00000A"/>
                <w:szCs w:val="20"/>
              </w:rPr>
              <w:lastRenderedPageBreak/>
              <w:t>melhor qualidade.</w:t>
            </w:r>
          </w:p>
        </w:tc>
        <w:tc>
          <w:tcPr>
            <w:tcW w:w="744" w:type="dxa"/>
            <w:shd w:val="clear" w:color="auto" w:fill="auto"/>
            <w:vAlign w:val="center"/>
          </w:tcPr>
          <w:p w:rsidR="00D826DB" w:rsidRDefault="00D826DB" w:rsidP="00D826DB">
            <w:pPr>
              <w:jc w:val="center"/>
            </w:pPr>
            <w:r>
              <w:lastRenderedPageBreak/>
              <w:t>UNID</w:t>
            </w:r>
          </w:p>
          <w:p w:rsidR="00D826DB" w:rsidRDefault="00D826DB" w:rsidP="00D826DB">
            <w:pPr>
              <w:jc w:val="center"/>
            </w:pPr>
          </w:p>
        </w:tc>
        <w:tc>
          <w:tcPr>
            <w:tcW w:w="877" w:type="dxa"/>
            <w:shd w:val="clear" w:color="auto" w:fill="auto"/>
            <w:vAlign w:val="center"/>
          </w:tcPr>
          <w:p w:rsidR="00D826DB" w:rsidRDefault="00D826DB" w:rsidP="00D826DB">
            <w:pPr>
              <w:jc w:val="center"/>
              <w:rPr>
                <w:b/>
                <w:bCs/>
              </w:rPr>
            </w:pPr>
            <w:r>
              <w:rPr>
                <w:b/>
                <w:bCs/>
              </w:rPr>
              <w:lastRenderedPageBreak/>
              <w:t>100</w:t>
            </w:r>
          </w:p>
          <w:p w:rsidR="00D826DB" w:rsidRPr="001209FD" w:rsidRDefault="00D826DB" w:rsidP="00D826DB">
            <w:pPr>
              <w:jc w:val="center"/>
              <w:rPr>
                <w:b/>
                <w:bCs/>
              </w:rPr>
            </w:pP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514C56">
              <w:rPr>
                <w:rFonts w:ascii="Calibri" w:eastAsia="Times New Roman" w:hAnsi="Calibri"/>
                <w:szCs w:val="20"/>
              </w:rPr>
              <w:lastRenderedPageBreak/>
              <w:t xml:space="preserve"> </w:t>
            </w:r>
            <w:r w:rsidRPr="00514C56">
              <w:rPr>
                <w:rFonts w:ascii="Calibri" w:eastAsia="Times New Roman" w:hAnsi="Calibri"/>
                <w:b/>
                <w:szCs w:val="20"/>
              </w:rPr>
              <w:t>R$ 192,93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5</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CAIXA ORGANIZADORA</w:t>
            </w:r>
          </w:p>
          <w:p w:rsidR="00D826DB" w:rsidRPr="00514C56" w:rsidRDefault="00D826DB" w:rsidP="00D826DB">
            <w:pPr>
              <w:rPr>
                <w:rFonts w:ascii="Calibri" w:eastAsia="Times New Roman" w:hAnsi="Calibri" w:cs="Segoe UI Semilight"/>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color w:val="00000A"/>
                <w:szCs w:val="20"/>
              </w:rPr>
            </w:pPr>
            <w:r w:rsidRPr="00514C56">
              <w:rPr>
                <w:rFonts w:ascii="Calibri" w:eastAsia="Times New Roman" w:hAnsi="Calibri" w:cs="Segoe UI Semilight"/>
                <w:color w:val="00000A"/>
                <w:szCs w:val="20"/>
              </w:rPr>
              <w:t xml:space="preserve">Organizador plástico transparente, com travas que garantem um fechamento seguro da tampa e laterais, possuir capacidade mínima de </w:t>
            </w:r>
            <w:r w:rsidRPr="009D6A25">
              <w:rPr>
                <w:rFonts w:ascii="Calibri" w:eastAsia="Times New Roman" w:hAnsi="Calibri" w:cs="Segoe UI Semilight"/>
                <w:b/>
                <w:color w:val="00000A"/>
                <w:szCs w:val="20"/>
              </w:rPr>
              <w:t>56 litros</w:t>
            </w:r>
            <w:r w:rsidRPr="00514C56">
              <w:rPr>
                <w:rFonts w:ascii="Calibri" w:eastAsia="Times New Roman" w:hAnsi="Calibri" w:cs="Segoe UI Semilight"/>
                <w:color w:val="00000A"/>
                <w:szCs w:val="20"/>
              </w:rPr>
              <w:t xml:space="preserve"> e medidas aproximadas de (C x L x A): 56 x 39,5 x 37,5 cm.</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100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159,77</w:t>
            </w:r>
          </w:p>
        </w:tc>
      </w:tr>
      <w:tr w:rsidR="00D826DB" w:rsidRPr="001358F3" w:rsidTr="007C0B4D">
        <w:trPr>
          <w:trHeight w:val="283"/>
        </w:trPr>
        <w:tc>
          <w:tcPr>
            <w:tcW w:w="704" w:type="dxa"/>
            <w:tcBorders>
              <w:bottom w:val="single" w:sz="4" w:space="0" w:color="auto"/>
            </w:tcBorders>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6</w:t>
            </w:r>
          </w:p>
        </w:tc>
        <w:tc>
          <w:tcPr>
            <w:tcW w:w="2268" w:type="dxa"/>
            <w:tcBorders>
              <w:bottom w:val="single" w:sz="4" w:space="0" w:color="auto"/>
            </w:tcBorders>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CAIXA ORGANIZADORA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tcBorders>
              <w:bottom w:val="single" w:sz="4" w:space="0" w:color="auto"/>
            </w:tcBorders>
            <w:shd w:val="clear" w:color="auto" w:fill="auto"/>
            <w:vAlign w:val="center"/>
          </w:tcPr>
          <w:p w:rsidR="00D826DB" w:rsidRPr="00514C56" w:rsidRDefault="00D826DB" w:rsidP="00D826DB">
            <w:pPr>
              <w:rPr>
                <w:rFonts w:ascii="Calibri" w:eastAsia="Times New Roman" w:hAnsi="Calibri" w:cs="Segoe UI Semilight"/>
                <w:color w:val="00000A"/>
                <w:szCs w:val="20"/>
              </w:rPr>
            </w:pPr>
            <w:r w:rsidRPr="00514C56">
              <w:rPr>
                <w:rFonts w:ascii="Calibri" w:eastAsia="Times New Roman" w:hAnsi="Calibri" w:cs="Segoe UI Semilight"/>
                <w:color w:val="00000A"/>
                <w:szCs w:val="20"/>
              </w:rPr>
              <w:t xml:space="preserve">Organizador plástico transparente, com travas que garantem um fechamento seguro da tampa e laterais, possuir capacidade mínima de </w:t>
            </w:r>
            <w:r w:rsidRPr="009D6A25">
              <w:rPr>
                <w:rFonts w:ascii="Calibri" w:eastAsia="Times New Roman" w:hAnsi="Calibri" w:cs="Segoe UI Semilight"/>
                <w:b/>
                <w:color w:val="00000A"/>
                <w:szCs w:val="20"/>
              </w:rPr>
              <w:t>26,5 litros</w:t>
            </w:r>
            <w:r w:rsidRPr="00514C56">
              <w:rPr>
                <w:rFonts w:ascii="Calibri" w:eastAsia="Times New Roman" w:hAnsi="Calibri" w:cs="Segoe UI Semilight"/>
                <w:color w:val="00000A"/>
                <w:szCs w:val="20"/>
              </w:rPr>
              <w:t xml:space="preserve"> e medidas aproximadas de (C x L x A): 55,5 x 40,3 x 19,1 cm.</w:t>
            </w:r>
          </w:p>
        </w:tc>
        <w:tc>
          <w:tcPr>
            <w:tcW w:w="1277" w:type="dxa"/>
            <w:tcBorders>
              <w:bottom w:val="single" w:sz="4" w:space="0" w:color="auto"/>
            </w:tcBorders>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tcBorders>
              <w:bottom w:val="single" w:sz="4" w:space="0" w:color="auto"/>
            </w:tcBorders>
            <w:shd w:val="clear" w:color="auto" w:fill="auto"/>
            <w:vAlign w:val="center"/>
          </w:tcPr>
          <w:p w:rsidR="00D826DB" w:rsidRDefault="00D826DB" w:rsidP="00D826DB">
            <w:pPr>
              <w:jc w:val="center"/>
            </w:pPr>
            <w:r>
              <w:t>UNID</w:t>
            </w:r>
          </w:p>
        </w:tc>
        <w:tc>
          <w:tcPr>
            <w:tcW w:w="877" w:type="dxa"/>
            <w:tcBorders>
              <w:bottom w:val="single" w:sz="4" w:space="0" w:color="auto"/>
            </w:tcBorders>
            <w:shd w:val="clear" w:color="auto" w:fill="auto"/>
            <w:vAlign w:val="center"/>
          </w:tcPr>
          <w:p w:rsidR="00D826DB" w:rsidRDefault="00D826DB" w:rsidP="00D826DB">
            <w:pPr>
              <w:jc w:val="center"/>
              <w:rPr>
                <w:b/>
                <w:bCs/>
              </w:rPr>
            </w:pPr>
            <w:r>
              <w:rPr>
                <w:b/>
                <w:bCs/>
              </w:rPr>
              <w:t>100</w:t>
            </w:r>
          </w:p>
        </w:tc>
        <w:tc>
          <w:tcPr>
            <w:tcW w:w="1413" w:type="dxa"/>
            <w:tcBorders>
              <w:bottom w:val="single" w:sz="4" w:space="0" w:color="auto"/>
            </w:tcBorders>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133,37</w:t>
            </w:r>
          </w:p>
        </w:tc>
      </w:tr>
      <w:tr w:rsidR="00D826DB" w:rsidRPr="001358F3" w:rsidTr="007C0B4D">
        <w:trPr>
          <w:trHeight w:val="283"/>
        </w:trPr>
        <w:tc>
          <w:tcPr>
            <w:tcW w:w="704" w:type="dxa"/>
            <w:tcBorders>
              <w:top w:val="single" w:sz="4" w:space="0" w:color="auto"/>
            </w:tcBorders>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7</w:t>
            </w:r>
          </w:p>
        </w:tc>
        <w:tc>
          <w:tcPr>
            <w:tcW w:w="2268" w:type="dxa"/>
            <w:tcBorders>
              <w:top w:val="single" w:sz="4" w:space="0" w:color="auto"/>
            </w:tcBorders>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GARRAFA TÉRMICA COM TAMPA DE ROSCA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 xml:space="preserve"> (Enviar amostra)</w:t>
            </w:r>
          </w:p>
        </w:tc>
        <w:tc>
          <w:tcPr>
            <w:tcW w:w="2777" w:type="dxa"/>
            <w:tcBorders>
              <w:top w:val="single" w:sz="4" w:space="0" w:color="auto"/>
            </w:tcBorders>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Garrafa com ampola de vidro, Rolha </w:t>
            </w:r>
            <w:proofErr w:type="spellStart"/>
            <w:r w:rsidRPr="00514C56">
              <w:rPr>
                <w:rFonts w:ascii="Calibri" w:eastAsia="Times New Roman" w:hAnsi="Calibri" w:cs="Segoe UI Semilight"/>
                <w:bCs/>
                <w:color w:val="00000A"/>
                <w:szCs w:val="20"/>
              </w:rPr>
              <w:t>Clean</w:t>
            </w:r>
            <w:proofErr w:type="spellEnd"/>
            <w:r w:rsidRPr="00514C56">
              <w:rPr>
                <w:rFonts w:ascii="Calibri" w:eastAsia="Times New Roman" w:hAnsi="Calibri" w:cs="Segoe UI Semilight"/>
                <w:bCs/>
                <w:color w:val="00000A"/>
                <w:szCs w:val="20"/>
              </w:rPr>
              <w:t xml:space="preserve"> (o líquido sai por qualquer anglo) e copo com indicação de volume.</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Capacidade: 1 litro.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Conservação térmica: 12h quente/24 h frio.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Material atóxico e livre de BPA.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Material externo: plástico.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Altura: aproximadamente 31 cm. </w:t>
            </w:r>
          </w:p>
        </w:tc>
        <w:tc>
          <w:tcPr>
            <w:tcW w:w="1277" w:type="dxa"/>
            <w:tcBorders>
              <w:top w:val="single" w:sz="4" w:space="0" w:color="auto"/>
            </w:tcBorders>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Termolar </w:t>
            </w:r>
            <w:r w:rsidRPr="00F376E3">
              <w:rPr>
                <w:rFonts w:ascii="Calibri" w:eastAsia="Times New Roman" w:hAnsi="Calibri"/>
                <w:szCs w:val="20"/>
              </w:rPr>
              <w:t>ou melhor qualidade.</w:t>
            </w:r>
          </w:p>
        </w:tc>
        <w:tc>
          <w:tcPr>
            <w:tcW w:w="744" w:type="dxa"/>
            <w:tcBorders>
              <w:top w:val="single" w:sz="4" w:space="0" w:color="auto"/>
            </w:tcBorders>
            <w:shd w:val="clear" w:color="auto" w:fill="auto"/>
            <w:vAlign w:val="center"/>
          </w:tcPr>
          <w:p w:rsidR="00D826DB" w:rsidRDefault="00D826DB" w:rsidP="00D826DB">
            <w:pPr>
              <w:jc w:val="center"/>
            </w:pPr>
            <w:r>
              <w:t>UNID</w:t>
            </w:r>
          </w:p>
        </w:tc>
        <w:tc>
          <w:tcPr>
            <w:tcW w:w="877" w:type="dxa"/>
            <w:tcBorders>
              <w:top w:val="single" w:sz="4" w:space="0" w:color="auto"/>
            </w:tcBorders>
            <w:shd w:val="clear" w:color="auto" w:fill="auto"/>
            <w:vAlign w:val="center"/>
          </w:tcPr>
          <w:p w:rsidR="00D826DB" w:rsidRDefault="00D826DB" w:rsidP="00D826DB">
            <w:pPr>
              <w:jc w:val="center"/>
              <w:rPr>
                <w:b/>
                <w:bCs/>
              </w:rPr>
            </w:pPr>
            <w:r>
              <w:rPr>
                <w:b/>
                <w:bCs/>
              </w:rPr>
              <w:t>50</w:t>
            </w:r>
          </w:p>
        </w:tc>
        <w:tc>
          <w:tcPr>
            <w:tcW w:w="1413" w:type="dxa"/>
            <w:tcBorders>
              <w:top w:val="single" w:sz="4" w:space="0" w:color="auto"/>
            </w:tcBorders>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71,25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8</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GARRAFA TÉRMICA PRESSÃO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Garrafa com ampola de vidro e capacidade de 1,8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Sistema de servir: bomba de pressão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Jato forte e preciso ao bombear.</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Exclusivo sistema que não pinga.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Conservação térmica: 12h quente/24 h frio.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Material atóxico e livre de BPA.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Material externo: plástico.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Peso aproximado: 900 g. </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Termolar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120,70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9</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CONJUNTO DE FACAS 3 </w:t>
            </w:r>
            <w:r w:rsidRPr="00514C56">
              <w:rPr>
                <w:rFonts w:ascii="Calibri" w:eastAsia="Times New Roman" w:hAnsi="Calibri" w:cs="Segoe UI Semilight"/>
                <w:b/>
                <w:bCs/>
                <w:color w:val="00000A"/>
                <w:szCs w:val="20"/>
              </w:rPr>
              <w:lastRenderedPageBreak/>
              <w:t>PEÇAS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lastRenderedPageBreak/>
              <w:t>Lâminas em aço inox.</w:t>
            </w:r>
          </w:p>
          <w:p w:rsidR="00D826DB" w:rsidRPr="00514C56" w:rsidRDefault="00D826DB" w:rsidP="00D826DB">
            <w:pPr>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lastRenderedPageBreak/>
              <w:t xml:space="preserve">Cabos em policarbonato reforçados com fibra de vidro que garantem alta durabilidade e segurança. </w:t>
            </w:r>
          </w:p>
          <w:p w:rsidR="00D826DB" w:rsidRPr="00514C56" w:rsidRDefault="00D826DB" w:rsidP="00D826DB">
            <w:pPr>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 das facas:</w:t>
            </w:r>
          </w:p>
          <w:p w:rsidR="00D826DB" w:rsidRPr="00514C56" w:rsidRDefault="00D826DB" w:rsidP="00D826DB">
            <w:pPr>
              <w:pStyle w:val="PargrafodaLista"/>
              <w:numPr>
                <w:ilvl w:val="0"/>
                <w:numId w:val="21"/>
              </w:numPr>
              <w:suppressAutoHyphens w:val="0"/>
              <w:spacing w:line="276" w:lineRule="auto"/>
              <w:contextualSpacing/>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1 unidade com (C x L x A) 18,4 x 2 x 1,1 cm.</w:t>
            </w:r>
          </w:p>
          <w:p w:rsidR="00D826DB" w:rsidRPr="00514C56" w:rsidRDefault="00D826DB" w:rsidP="00D826DB">
            <w:pPr>
              <w:pStyle w:val="PargrafodaLista"/>
              <w:numPr>
                <w:ilvl w:val="0"/>
                <w:numId w:val="21"/>
              </w:numPr>
              <w:suppressAutoHyphens w:val="0"/>
              <w:spacing w:line="276" w:lineRule="auto"/>
              <w:contextualSpacing/>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1 unidade com (C x L x A) 27,4 x 2,5 x 1,3 cm.</w:t>
            </w:r>
          </w:p>
          <w:p w:rsidR="00D826DB" w:rsidRPr="00514C56" w:rsidRDefault="00D826DB" w:rsidP="00D826DB">
            <w:pPr>
              <w:pStyle w:val="PargrafodaLista"/>
              <w:numPr>
                <w:ilvl w:val="0"/>
                <w:numId w:val="21"/>
              </w:numPr>
              <w:suppressAutoHyphens w:val="0"/>
              <w:spacing w:line="276" w:lineRule="auto"/>
              <w:contextualSpacing/>
              <w:jc w:val="both"/>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1 unidade com (C x L x A) 33,7 x 4,7 x 1,8 cm. </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lastRenderedPageBreak/>
              <w:t xml:space="preserve">Tramontina </w:t>
            </w:r>
            <w:r w:rsidRPr="00F376E3">
              <w:rPr>
                <w:rFonts w:ascii="Calibri" w:eastAsia="Times New Roman" w:hAnsi="Calibri"/>
                <w:szCs w:val="20"/>
              </w:rPr>
              <w:lastRenderedPageBreak/>
              <w:t>ou melhor qualidade.</w:t>
            </w:r>
          </w:p>
        </w:tc>
        <w:tc>
          <w:tcPr>
            <w:tcW w:w="744" w:type="dxa"/>
            <w:shd w:val="clear" w:color="auto" w:fill="auto"/>
            <w:vAlign w:val="center"/>
          </w:tcPr>
          <w:p w:rsidR="00D826DB" w:rsidRDefault="00D826DB" w:rsidP="00D826DB">
            <w:pPr>
              <w:jc w:val="center"/>
            </w:pPr>
            <w:r>
              <w:lastRenderedPageBreak/>
              <w:t>CONJ</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154,60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10</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PRATO FUNDO </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De aço inox com 22cm de diâmetro e 3 cm de profundidade.</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1000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22,85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11</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CANECA PRODUZIDA EM AÇO INOX </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 alça reforçada, capacidade: 200 ml.</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1000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17,10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12</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COLHER DE SOBREMESA PRODUZIDA EM AÇO INOX.</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suppressAutoHyphens w:val="0"/>
              <w:rPr>
                <w:rFonts w:ascii="Calibri" w:eastAsia="Times New Roman" w:hAnsi="Calibri"/>
                <w:szCs w:val="20"/>
              </w:rPr>
            </w:pP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1000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3,77</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13</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PANELA DE PRESSÃO PROFISSIONAL PRODUZIDA EM ALUMÍNIO POLIDO 4,5 LITROS </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Espessura de 3.3 mm, equipada com 06 sistemas de segurança, anel de vedação de silicone, cabos anatômicos em </w:t>
            </w:r>
            <w:proofErr w:type="spellStart"/>
            <w:r w:rsidRPr="00514C56">
              <w:rPr>
                <w:rFonts w:ascii="Calibri" w:eastAsia="Times New Roman" w:hAnsi="Calibri" w:cs="Segoe UI Semilight"/>
                <w:bCs/>
                <w:color w:val="00000A"/>
                <w:szCs w:val="20"/>
              </w:rPr>
              <w:t>baquelite</w:t>
            </w:r>
            <w:proofErr w:type="spellEnd"/>
            <w:r w:rsidRPr="00514C56">
              <w:rPr>
                <w:rFonts w:ascii="Calibri" w:eastAsia="Times New Roman" w:hAnsi="Calibri" w:cs="Segoe UI Semilight"/>
                <w:bCs/>
                <w:color w:val="00000A"/>
                <w:szCs w:val="20"/>
              </w:rPr>
              <w:t xml:space="preserve"> e manual de instruções.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Testada e aprovada pelo e Inmetro. Garantia de 24 meses mediante defeito de fabricação.</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Nigro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299,08</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14</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PANELA DE PRESSÃO PROFISSIONAL PRODUZIDA EM ALUMÍNIO POLIDO 06 LITROS </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Espessura de 3.3 mm, equipada com 06 sistemas de segurança, anel de vedação de silicone, cabos anatômicos em </w:t>
            </w:r>
            <w:proofErr w:type="spellStart"/>
            <w:r w:rsidRPr="00514C56">
              <w:rPr>
                <w:rFonts w:ascii="Calibri" w:eastAsia="Times New Roman" w:hAnsi="Calibri" w:cs="Segoe UI Semilight"/>
                <w:bCs/>
                <w:color w:val="00000A"/>
                <w:szCs w:val="20"/>
              </w:rPr>
              <w:t>baquelite</w:t>
            </w:r>
            <w:proofErr w:type="spellEnd"/>
            <w:r w:rsidRPr="00514C56">
              <w:rPr>
                <w:rFonts w:ascii="Calibri" w:eastAsia="Times New Roman" w:hAnsi="Calibri" w:cs="Segoe UI Semilight"/>
                <w:bCs/>
                <w:color w:val="00000A"/>
                <w:szCs w:val="20"/>
              </w:rPr>
              <w:t xml:space="preserve"> e manual de instruções.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Testada e aprovada pelo e Inmetro. Garantia de 24 meses mediante defeito de fabricação.</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Nigro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364,33</w:t>
            </w:r>
          </w:p>
        </w:tc>
      </w:tr>
      <w:tr w:rsidR="00D826DB" w:rsidRPr="001358F3" w:rsidTr="0077689E">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15</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PANELA DE PRESSÃO PROFISSIONAL PRODUZIDA EM ALUMÍNIO POLIDO 12 LITROS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Espessura de 3.50 mm, equipada com 04 sistemas de segurança, anel de vedação de silicone, cabos anatômicos em </w:t>
            </w:r>
            <w:proofErr w:type="spellStart"/>
            <w:r w:rsidRPr="00514C56">
              <w:rPr>
                <w:rFonts w:ascii="Calibri" w:eastAsia="Times New Roman" w:hAnsi="Calibri" w:cs="Segoe UI Semilight"/>
                <w:bCs/>
                <w:color w:val="00000A"/>
                <w:szCs w:val="20"/>
              </w:rPr>
              <w:t>baquelite</w:t>
            </w:r>
            <w:proofErr w:type="spellEnd"/>
            <w:r w:rsidRPr="00514C56">
              <w:rPr>
                <w:rFonts w:ascii="Calibri" w:eastAsia="Times New Roman" w:hAnsi="Calibri" w:cs="Segoe UI Semilight"/>
                <w:bCs/>
                <w:color w:val="00000A"/>
                <w:szCs w:val="20"/>
              </w:rPr>
              <w:t xml:space="preserve"> e manual de instruções.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Testada e aprovada pelo e Inmetro. Garantia de 24 meses mediante defeito de fabricação.</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Nigro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25</w:t>
            </w:r>
          </w:p>
        </w:tc>
        <w:tc>
          <w:tcPr>
            <w:tcW w:w="1413" w:type="dxa"/>
            <w:shd w:val="clear" w:color="auto" w:fill="auto"/>
            <w:vAlign w:val="center"/>
          </w:tcPr>
          <w:p w:rsidR="00D826DB" w:rsidRPr="0077689E"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639,33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16</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FACA PARA PÃO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Lâmina serrilhada forjada em aço inox e cabo de policarbonato e fibra de vidro de 8 polegadas.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 cabo anatômico e ergonômico.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0,16 Kg.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60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21,95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17</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PANELA DE ALUMÍNIO 5,6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Produzida 100% alumínio, com espessura de 3 mm, dispondo de tampa, alças e puxadores antitérmicos.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Garantia: 12 meses.</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253,50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18</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PANELA DE ALUMÍNIO 7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Produzida 100% em alumínio, com espessura de 3 mm, dispondo de tampa, alças e puxadores antitérmicos.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Garantia: 12 meses.</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288,00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19</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PANELA DE ALUMÍNIO 15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Produzida 100% em alumínio, com espessura de 3 mm, dispondo de tampa com puxador.</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Garantia: 12 meses.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440,00</w:t>
            </w:r>
          </w:p>
          <w:p w:rsidR="00D826DB" w:rsidRPr="00514C56" w:rsidRDefault="00D826DB" w:rsidP="00D826DB">
            <w:pPr>
              <w:suppressAutoHyphens w:val="0"/>
              <w:rPr>
                <w:rFonts w:ascii="Calibri" w:eastAsia="Times New Roman" w:hAnsi="Calibri"/>
                <w:szCs w:val="20"/>
              </w:rPr>
            </w:pP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20</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ESTANTE EM AÇO INOXIDÁVEL COM 6PRATELEIRAS LISAS- 1,5M (150 x 40 x 200CM) para despensa de cozinha</w:t>
            </w:r>
          </w:p>
          <w:p w:rsidR="00D826DB" w:rsidRPr="00514C56" w:rsidRDefault="00D4705E" w:rsidP="00D4705E">
            <w:pPr>
              <w:rPr>
                <w:rFonts w:ascii="Calibri" w:eastAsia="Times New Roman" w:hAnsi="Calibri" w:cs="Segoe UI Semilight"/>
                <w:bCs/>
                <w:color w:val="00000A"/>
                <w:szCs w:val="20"/>
              </w:rPr>
            </w:pPr>
            <w:r>
              <w:rPr>
                <w:rFonts w:ascii="Calibri" w:eastAsia="Times New Roman" w:hAnsi="Calibri" w:cs="Segoe UI Semilight"/>
                <w:color w:val="00000A"/>
                <w:szCs w:val="20"/>
              </w:rPr>
              <w:t>(Enviar catálogo</w:t>
            </w:r>
            <w:r w:rsidR="00D826DB" w:rsidRPr="00514C56">
              <w:rPr>
                <w:rFonts w:ascii="Calibri" w:eastAsia="Times New Roman" w:hAnsi="Calibri" w:cs="Segoe UI Semilight"/>
                <w:color w:val="00000A"/>
                <w:szCs w:val="20"/>
              </w:rPr>
              <w:t>)</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Estante de 1,5 metros de comprimento e 2 metros de altura com 6 prateleiras lisas, em aço inoxidável tipo 201. Suporta até 480 Kg de carga, sendo 80 Kg em cada prateleira.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2.619,75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21</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MESA AÇO INOX INDUSTRIAL/ BANCADA DE APOIO 2M (200 x 70 x 90cm) PARA REFEITÓRIO</w:t>
            </w:r>
          </w:p>
          <w:p w:rsidR="00D826DB" w:rsidRPr="00514C56" w:rsidRDefault="00D4705E" w:rsidP="00D4705E">
            <w:pPr>
              <w:rPr>
                <w:rFonts w:ascii="Calibri" w:eastAsia="Times New Roman" w:hAnsi="Calibri" w:cs="Segoe UI Semilight"/>
                <w:bCs/>
                <w:color w:val="00000A"/>
                <w:szCs w:val="20"/>
              </w:rPr>
            </w:pPr>
            <w:r>
              <w:rPr>
                <w:rFonts w:ascii="Calibri" w:eastAsia="Times New Roman" w:hAnsi="Calibri" w:cs="Segoe UI Semilight"/>
                <w:color w:val="00000A"/>
                <w:szCs w:val="20"/>
              </w:rPr>
              <w:t>(Enviar catálogo</w:t>
            </w:r>
            <w:r w:rsidR="00D826DB" w:rsidRPr="00514C56">
              <w:rPr>
                <w:rFonts w:ascii="Calibri" w:eastAsia="Times New Roman" w:hAnsi="Calibri" w:cs="Segoe UI Semilight"/>
                <w:color w:val="00000A"/>
                <w:szCs w:val="20"/>
              </w:rPr>
              <w:t>)</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Mesa de 2m de comprimento, totalmente em aço inox 201, garantindo qualidade na manipulação dos alimentos. Suporta até 400 Kg de carga, sendo 300 Kg na tampa superior e 100 Kg na tampa inferior, 100% aço inoxidável, desmontável, duas prateleiras reforçadas e pés ajustáveis, garantindo segurança e estabilidade.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3.755,43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22</w:t>
            </w:r>
          </w:p>
          <w:p w:rsidR="00D826DB" w:rsidRPr="00514C56" w:rsidRDefault="00D826DB" w:rsidP="00D826DB">
            <w:pPr>
              <w:jc w:val="center"/>
              <w:rPr>
                <w:rFonts w:ascii="Calibri" w:hAnsi="Calibri"/>
                <w:szCs w:val="20"/>
              </w:rPr>
            </w:pPr>
          </w:p>
          <w:p w:rsidR="00D826DB" w:rsidRPr="00514C56" w:rsidRDefault="00D826DB" w:rsidP="00D826DB">
            <w:pPr>
              <w:jc w:val="center"/>
              <w:rPr>
                <w:rFonts w:ascii="Calibri" w:hAnsi="Calibri"/>
                <w:szCs w:val="20"/>
              </w:rPr>
            </w:pPr>
          </w:p>
          <w:p w:rsidR="00D826DB" w:rsidRPr="00514C56" w:rsidRDefault="00D826DB" w:rsidP="00D826DB">
            <w:pPr>
              <w:jc w:val="center"/>
              <w:rPr>
                <w:rFonts w:ascii="Calibri" w:hAnsi="Calibri"/>
                <w:szCs w:val="20"/>
              </w:rPr>
            </w:pPr>
          </w:p>
          <w:p w:rsidR="00D826DB" w:rsidRPr="00514C56" w:rsidRDefault="00D826DB" w:rsidP="00D826DB">
            <w:pPr>
              <w:jc w:val="center"/>
              <w:rPr>
                <w:rFonts w:ascii="Calibri" w:hAnsi="Calibri"/>
                <w:szCs w:val="20"/>
              </w:rPr>
            </w:pP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MESA AÇO INOX INDUSTRIAL/ BANCADA DE APOIO- 1,4M (140 x 70 x 90CM) para cozinha</w:t>
            </w:r>
          </w:p>
          <w:p w:rsidR="00D826DB" w:rsidRPr="00514C56" w:rsidRDefault="00D4705E" w:rsidP="00D4705E">
            <w:pPr>
              <w:rPr>
                <w:rFonts w:ascii="Calibri" w:eastAsia="Times New Roman" w:hAnsi="Calibri" w:cs="Segoe UI Semilight"/>
                <w:bCs/>
                <w:color w:val="00000A"/>
                <w:szCs w:val="20"/>
              </w:rPr>
            </w:pPr>
            <w:r>
              <w:rPr>
                <w:rFonts w:ascii="Calibri" w:eastAsia="Times New Roman" w:hAnsi="Calibri" w:cs="Segoe UI Semilight"/>
                <w:color w:val="00000A"/>
                <w:szCs w:val="20"/>
              </w:rPr>
              <w:t>(Enviar catálogo</w:t>
            </w:r>
            <w:r w:rsidR="00D826DB" w:rsidRPr="00514C56">
              <w:rPr>
                <w:rFonts w:ascii="Calibri" w:eastAsia="Times New Roman" w:hAnsi="Calibri" w:cs="Segoe UI Semilight"/>
                <w:color w:val="00000A"/>
                <w:szCs w:val="20"/>
              </w:rPr>
              <w:t>)</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Sua estrutura suporta até 400 Kg de carga, sendo 300 Kg na tampa superior e 100 Kg na tampa inferior.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100% aço inoxidável, desmontável, duas prateleiras reforçadas e pés ajustáveis, </w:t>
            </w:r>
            <w:r w:rsidRPr="00514C56">
              <w:rPr>
                <w:rFonts w:ascii="Calibri" w:eastAsia="Times New Roman" w:hAnsi="Calibri" w:cs="Segoe UI Semilight"/>
                <w:bCs/>
                <w:color w:val="00000A"/>
                <w:szCs w:val="20"/>
              </w:rPr>
              <w:lastRenderedPageBreak/>
              <w:t xml:space="preserve">garantindo segurança e estabilidade.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2.912,10</w:t>
            </w:r>
          </w:p>
        </w:tc>
      </w:tr>
      <w:tr w:rsidR="00D826DB" w:rsidRPr="001358F3" w:rsidTr="0077689E">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23</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RALADOR 4 FACES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Em aço inox, possuir quatro lâminas com diferentes tipos de corte cada.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Possuir cabo ABS que proporciona maior ergonomia durante o uso.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Peso aproximado: 0,16 Kg. </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66,33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24</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JARRA COM ALÇA EM AÇO INOX</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Jarra em aço inox com tampa de aproximadamente 12,6 cm de diâmetro e capacidade mínima de 2 litros.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Acabamento com polimento fosco e design com detalhes em polimento de alto brilho. </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199,67</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25</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LEITEIRA EM AÇO INOX</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Em aço inox, com fundo triplo (aço inox + alumínio + aço inox) e cabo de </w:t>
            </w:r>
            <w:proofErr w:type="spellStart"/>
            <w:r w:rsidRPr="00514C56">
              <w:rPr>
                <w:rFonts w:ascii="Calibri" w:eastAsia="Times New Roman" w:hAnsi="Calibri" w:cs="Segoe UI Semilight"/>
                <w:bCs/>
                <w:color w:val="00000A"/>
                <w:szCs w:val="20"/>
              </w:rPr>
              <w:t>baquelite</w:t>
            </w:r>
            <w:proofErr w:type="spellEnd"/>
            <w:r w:rsidRPr="00514C56">
              <w:rPr>
                <w:rFonts w:ascii="Calibri" w:eastAsia="Times New Roman" w:hAnsi="Calibri" w:cs="Segoe UI Semilight"/>
                <w:bCs/>
                <w:color w:val="00000A"/>
                <w:szCs w:val="20"/>
              </w:rPr>
              <w:t>.  Com capacidade de 2 litros e aproximadamente 14 cm de diâmetro e acabamento em alto brilho.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0,66 Kg.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231,33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26</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LEITEIRA 4 LITROS</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Canecão em alumínio com capacidade mínima de 4 litros e cabo de </w:t>
            </w:r>
            <w:proofErr w:type="spellStart"/>
            <w:r w:rsidRPr="00514C56">
              <w:rPr>
                <w:rFonts w:ascii="Calibri" w:eastAsia="Times New Roman" w:hAnsi="Calibri" w:cs="Segoe UI Semilight"/>
                <w:bCs/>
                <w:color w:val="00000A"/>
                <w:szCs w:val="20"/>
              </w:rPr>
              <w:t>baquelite</w:t>
            </w:r>
            <w:proofErr w:type="spellEnd"/>
            <w:r w:rsidRPr="00514C56">
              <w:rPr>
                <w:rFonts w:ascii="Calibri" w:eastAsia="Times New Roman" w:hAnsi="Calibri" w:cs="Segoe UI Semilight"/>
                <w:bCs/>
                <w:color w:val="00000A"/>
                <w:szCs w:val="20"/>
              </w:rPr>
              <w:t xml:space="preserve">.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Alumínio escovado reforçado.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w:t>
            </w:r>
          </w:p>
          <w:p w:rsidR="00D826DB" w:rsidRPr="00514C56" w:rsidRDefault="00D826DB" w:rsidP="00D826DB">
            <w:pPr>
              <w:pStyle w:val="PargrafodaLista"/>
              <w:numPr>
                <w:ilvl w:val="0"/>
                <w:numId w:val="23"/>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18 cm.</w:t>
            </w:r>
          </w:p>
          <w:p w:rsidR="00D826DB" w:rsidRPr="00514C56" w:rsidRDefault="00D826DB" w:rsidP="00D826DB">
            <w:pPr>
              <w:pStyle w:val="PargrafodaLista"/>
              <w:numPr>
                <w:ilvl w:val="0"/>
                <w:numId w:val="23"/>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18 cm.</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32</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91,72</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27</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ESCORREDOR DE MASSA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Escorredor de macarrão em alumínio, com duas alças e base de apoio.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aproximadas:</w:t>
            </w:r>
          </w:p>
          <w:p w:rsidR="00D826DB" w:rsidRPr="00514C56" w:rsidRDefault="00D826DB" w:rsidP="00D826DB">
            <w:pPr>
              <w:pStyle w:val="PargrafodaLista"/>
              <w:numPr>
                <w:ilvl w:val="0"/>
                <w:numId w:val="24"/>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45 cm.</w:t>
            </w:r>
          </w:p>
          <w:p w:rsidR="00D826DB" w:rsidRPr="00514C56" w:rsidRDefault="00D826DB" w:rsidP="00D826DB">
            <w:pPr>
              <w:pStyle w:val="PargrafodaLista"/>
              <w:numPr>
                <w:ilvl w:val="0"/>
                <w:numId w:val="24"/>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17 cm.</w:t>
            </w:r>
          </w:p>
          <w:p w:rsidR="00D826DB" w:rsidRPr="00514C56" w:rsidRDefault="00D826DB" w:rsidP="00D826DB">
            <w:pPr>
              <w:pStyle w:val="PargrafodaLista"/>
              <w:numPr>
                <w:ilvl w:val="0"/>
                <w:numId w:val="24"/>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Capacidade: 22 litros.</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20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204,62</w:t>
            </w:r>
          </w:p>
        </w:tc>
      </w:tr>
      <w:tr w:rsidR="00D826DB" w:rsidRPr="001358F3" w:rsidTr="0077689E">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28</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CONCHA EM AÇO INOX</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Totalmente feita em aço inox e acabamento em alto brilho.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Dimensões mínimas: </w:t>
            </w:r>
          </w:p>
          <w:p w:rsidR="00D826DB" w:rsidRPr="00514C56" w:rsidRDefault="00D826DB" w:rsidP="00D826DB">
            <w:pPr>
              <w:pStyle w:val="PargrafodaLista"/>
              <w:numPr>
                <w:ilvl w:val="0"/>
                <w:numId w:val="25"/>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21 cm</w:t>
            </w:r>
          </w:p>
          <w:p w:rsidR="00D826DB" w:rsidRPr="00514C56" w:rsidRDefault="00D826DB" w:rsidP="00D826DB">
            <w:pPr>
              <w:pStyle w:val="PargrafodaLista"/>
              <w:numPr>
                <w:ilvl w:val="0"/>
                <w:numId w:val="25"/>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7,4 cm</w:t>
            </w:r>
          </w:p>
          <w:p w:rsidR="00D826DB" w:rsidRPr="00514C56" w:rsidRDefault="00D826DB" w:rsidP="00D826DB">
            <w:pPr>
              <w:pStyle w:val="PargrafodaLista"/>
              <w:numPr>
                <w:ilvl w:val="0"/>
                <w:numId w:val="25"/>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7 cm</w:t>
            </w:r>
          </w:p>
          <w:p w:rsidR="00D826DB" w:rsidRPr="00514C56" w:rsidRDefault="00D826DB" w:rsidP="00D826DB">
            <w:pPr>
              <w:pStyle w:val="PargrafodaLista"/>
              <w:numPr>
                <w:ilvl w:val="0"/>
                <w:numId w:val="25"/>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65g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39,45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29</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ESCUMADEIRA EM AÇO </w:t>
            </w:r>
            <w:r w:rsidRPr="00514C56">
              <w:rPr>
                <w:rFonts w:ascii="Calibri" w:eastAsia="Times New Roman" w:hAnsi="Calibri" w:cs="Segoe UI Semilight"/>
                <w:b/>
                <w:bCs/>
                <w:color w:val="00000A"/>
                <w:szCs w:val="20"/>
              </w:rPr>
              <w:lastRenderedPageBreak/>
              <w:t>INOX</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lastRenderedPageBreak/>
              <w:t xml:space="preserve">Totalmente feita em aço inox e </w:t>
            </w:r>
            <w:r w:rsidRPr="00514C56">
              <w:rPr>
                <w:rFonts w:ascii="Calibri" w:eastAsia="Times New Roman" w:hAnsi="Calibri" w:cs="Segoe UI Semilight"/>
                <w:bCs/>
                <w:color w:val="00000A"/>
                <w:szCs w:val="20"/>
              </w:rPr>
              <w:lastRenderedPageBreak/>
              <w:t>acabamento em alto brilho.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Dimensões mínimas: </w:t>
            </w:r>
          </w:p>
          <w:p w:rsidR="00D826DB" w:rsidRPr="00514C56" w:rsidRDefault="00D826DB" w:rsidP="00D826DB">
            <w:pPr>
              <w:pStyle w:val="PargrafodaLista"/>
              <w:numPr>
                <w:ilvl w:val="0"/>
                <w:numId w:val="26"/>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28 cm</w:t>
            </w:r>
          </w:p>
          <w:p w:rsidR="00D826DB" w:rsidRPr="00514C56" w:rsidRDefault="00D826DB" w:rsidP="00D826DB">
            <w:pPr>
              <w:pStyle w:val="PargrafodaLista"/>
              <w:numPr>
                <w:ilvl w:val="0"/>
                <w:numId w:val="26"/>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9,5 cm</w:t>
            </w:r>
          </w:p>
          <w:p w:rsidR="00D826DB" w:rsidRPr="00514C56" w:rsidRDefault="00D826DB" w:rsidP="00D826DB">
            <w:pPr>
              <w:pStyle w:val="PargrafodaLista"/>
              <w:numPr>
                <w:ilvl w:val="0"/>
                <w:numId w:val="26"/>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4,8 cm</w:t>
            </w:r>
          </w:p>
          <w:p w:rsidR="00D826DB" w:rsidRPr="00514C56" w:rsidRDefault="00D826DB" w:rsidP="00D826DB">
            <w:pPr>
              <w:pStyle w:val="PargrafodaLista"/>
              <w:numPr>
                <w:ilvl w:val="0"/>
                <w:numId w:val="26"/>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89g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lastRenderedPageBreak/>
              <w:t xml:space="preserve">Tramontina </w:t>
            </w:r>
            <w:r w:rsidRPr="00F376E3">
              <w:rPr>
                <w:rFonts w:ascii="Calibri" w:eastAsia="Times New Roman" w:hAnsi="Calibri"/>
                <w:szCs w:val="20"/>
              </w:rPr>
              <w:lastRenderedPageBreak/>
              <w:t>ou melhor qualidade.</w:t>
            </w:r>
          </w:p>
        </w:tc>
        <w:tc>
          <w:tcPr>
            <w:tcW w:w="744" w:type="dxa"/>
            <w:shd w:val="clear" w:color="auto" w:fill="auto"/>
            <w:vAlign w:val="center"/>
          </w:tcPr>
          <w:p w:rsidR="00D826DB" w:rsidRDefault="00D826DB" w:rsidP="00D826DB">
            <w:pPr>
              <w:jc w:val="center"/>
            </w:pPr>
            <w:r>
              <w:lastRenderedPageBreak/>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39,73</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30</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COLHER PARA ARROZ</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Totalmente feita em aço inox e acabamento em alto brilho.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mínimas:</w:t>
            </w:r>
          </w:p>
          <w:p w:rsidR="00D826DB" w:rsidRPr="00514C56" w:rsidRDefault="00D826DB" w:rsidP="00D826DB">
            <w:pPr>
              <w:pStyle w:val="PargrafodaLista"/>
              <w:numPr>
                <w:ilvl w:val="0"/>
                <w:numId w:val="27"/>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24,5 cm</w:t>
            </w:r>
          </w:p>
          <w:p w:rsidR="00D826DB" w:rsidRPr="00514C56" w:rsidRDefault="00D826DB" w:rsidP="00D826DB">
            <w:pPr>
              <w:pStyle w:val="PargrafodaLista"/>
              <w:numPr>
                <w:ilvl w:val="0"/>
                <w:numId w:val="27"/>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5,4 cm</w:t>
            </w:r>
          </w:p>
          <w:p w:rsidR="00D826DB" w:rsidRPr="00514C56" w:rsidRDefault="00D826DB" w:rsidP="00D826DB">
            <w:pPr>
              <w:pStyle w:val="PargrafodaLista"/>
              <w:numPr>
                <w:ilvl w:val="0"/>
                <w:numId w:val="27"/>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3,1 cm</w:t>
            </w:r>
          </w:p>
          <w:p w:rsidR="00D826DB" w:rsidRPr="00514C56" w:rsidRDefault="00D826DB" w:rsidP="00D826DB">
            <w:pPr>
              <w:pStyle w:val="PargrafodaLista"/>
              <w:numPr>
                <w:ilvl w:val="0"/>
                <w:numId w:val="27"/>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75g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36,51</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31</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PEGADOR DE MASSA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Totalmente feito em aço inox e acabamento em alto brilho.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mínimas:</w:t>
            </w:r>
          </w:p>
          <w:p w:rsidR="00D826DB" w:rsidRPr="00514C56" w:rsidRDefault="00D826DB" w:rsidP="00D826DB">
            <w:pPr>
              <w:pStyle w:val="PargrafodaLista"/>
              <w:numPr>
                <w:ilvl w:val="0"/>
                <w:numId w:val="28"/>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20,8 cm</w:t>
            </w:r>
          </w:p>
          <w:p w:rsidR="00D826DB" w:rsidRPr="00514C56" w:rsidRDefault="00D826DB" w:rsidP="00D826DB">
            <w:pPr>
              <w:pStyle w:val="PargrafodaLista"/>
              <w:numPr>
                <w:ilvl w:val="0"/>
                <w:numId w:val="28"/>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4,9 cm</w:t>
            </w:r>
          </w:p>
          <w:p w:rsidR="00D826DB" w:rsidRPr="00514C56" w:rsidRDefault="00D826DB" w:rsidP="00D826DB">
            <w:pPr>
              <w:pStyle w:val="PargrafodaLista"/>
              <w:numPr>
                <w:ilvl w:val="0"/>
                <w:numId w:val="28"/>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4,7 cm</w:t>
            </w:r>
          </w:p>
          <w:p w:rsidR="00D826DB" w:rsidRPr="00514C56" w:rsidRDefault="00D826DB" w:rsidP="00D826DB">
            <w:pPr>
              <w:pStyle w:val="PargrafodaLista"/>
              <w:numPr>
                <w:ilvl w:val="0"/>
                <w:numId w:val="28"/>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Peso aproximado: 73,9g </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33,48</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32</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ASSADEIRA PEQUENA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Assadeira retangular em aço inox.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mínimas:</w:t>
            </w:r>
          </w:p>
          <w:p w:rsidR="00D826DB" w:rsidRPr="00514C56" w:rsidRDefault="00D826DB" w:rsidP="00D826DB">
            <w:pPr>
              <w:pStyle w:val="PargrafodaLista"/>
              <w:numPr>
                <w:ilvl w:val="0"/>
                <w:numId w:val="29"/>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29,4 cm</w:t>
            </w:r>
          </w:p>
          <w:p w:rsidR="00D826DB" w:rsidRPr="00514C56" w:rsidRDefault="00D826DB" w:rsidP="00D826DB">
            <w:pPr>
              <w:pStyle w:val="PargrafodaLista"/>
              <w:numPr>
                <w:ilvl w:val="0"/>
                <w:numId w:val="29"/>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19,2 cm</w:t>
            </w:r>
          </w:p>
          <w:p w:rsidR="00D826DB" w:rsidRPr="00514C56" w:rsidRDefault="00D826DB" w:rsidP="00D826DB">
            <w:pPr>
              <w:pStyle w:val="PargrafodaLista"/>
              <w:numPr>
                <w:ilvl w:val="0"/>
                <w:numId w:val="29"/>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4,5 cm</w:t>
            </w:r>
          </w:p>
          <w:p w:rsidR="00D826DB" w:rsidRPr="00514C56" w:rsidRDefault="00D826DB" w:rsidP="00D826DB">
            <w:pPr>
              <w:pStyle w:val="PargrafodaLista"/>
              <w:numPr>
                <w:ilvl w:val="0"/>
                <w:numId w:val="29"/>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285g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102,50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33</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ASSADEIRA MÉDIA</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Assadeira retangular em aço inox.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mínimas:</w:t>
            </w:r>
          </w:p>
          <w:p w:rsidR="00D826DB" w:rsidRPr="00514C56" w:rsidRDefault="00D826DB" w:rsidP="00D826DB">
            <w:pPr>
              <w:pStyle w:val="PargrafodaLista"/>
              <w:numPr>
                <w:ilvl w:val="0"/>
                <w:numId w:val="30"/>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Comprimento: 38,5 cm</w:t>
            </w:r>
          </w:p>
          <w:p w:rsidR="00D826DB" w:rsidRPr="00514C56" w:rsidRDefault="00D826DB" w:rsidP="00D826DB">
            <w:pPr>
              <w:pStyle w:val="PargrafodaLista"/>
              <w:numPr>
                <w:ilvl w:val="0"/>
                <w:numId w:val="30"/>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Largura: 25,1 cm</w:t>
            </w:r>
          </w:p>
          <w:p w:rsidR="00D826DB" w:rsidRPr="00514C56" w:rsidRDefault="00D826DB" w:rsidP="00D826DB">
            <w:pPr>
              <w:pStyle w:val="PargrafodaLista"/>
              <w:numPr>
                <w:ilvl w:val="0"/>
                <w:numId w:val="30"/>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5,4 cm</w:t>
            </w:r>
          </w:p>
          <w:p w:rsidR="00D826DB" w:rsidRPr="00514C56" w:rsidRDefault="00D826DB" w:rsidP="00D826DB">
            <w:pPr>
              <w:pStyle w:val="PargrafodaLista"/>
              <w:numPr>
                <w:ilvl w:val="0"/>
                <w:numId w:val="30"/>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Peso aproximado: 575g</w:t>
            </w:r>
          </w:p>
        </w:tc>
        <w:tc>
          <w:tcPr>
            <w:tcW w:w="1277" w:type="dxa"/>
            <w:shd w:val="clear" w:color="auto" w:fill="auto"/>
            <w:vAlign w:val="center"/>
          </w:tcPr>
          <w:p w:rsidR="00D826DB" w:rsidRPr="00514C56" w:rsidRDefault="00D826DB" w:rsidP="00D826DB">
            <w:pPr>
              <w:jc w:val="center"/>
              <w:rPr>
                <w:rFonts w:ascii="Calibri" w:hAnsi="Calibri"/>
                <w:szCs w:val="20"/>
              </w:rPr>
            </w:pPr>
            <w:r w:rsidRPr="00514C56">
              <w:rPr>
                <w:rFonts w:ascii="Calibri" w:hAnsi="Calibri"/>
                <w:szCs w:val="20"/>
              </w:rPr>
              <w:t xml:space="preserve">Tramontina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40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161,09</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34</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BACIA DE ALUMÍNIO 2,5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Bacia em alumínio polido e resistente. Capacidade de 2,5 litros com (A x L x D) 8 x 30 x 30cm.</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50,35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35</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BACIA DE ALUMÍNIO 5,6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Bacia em alumínio polido e resistente. Capacidade de 5,6 litros (A x L x D) 9,5 x 40 x 40cm.</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41,96</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36</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BACIA DE ALUMÍNIO 7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lastRenderedPageBreak/>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lastRenderedPageBreak/>
              <w:t xml:space="preserve">Bacia em alumínio polido e resistente. Capacidade de 7 </w:t>
            </w:r>
            <w:r w:rsidRPr="00514C56">
              <w:rPr>
                <w:rFonts w:ascii="Calibri" w:eastAsia="Times New Roman" w:hAnsi="Calibri" w:cs="Segoe UI Semilight"/>
                <w:bCs/>
                <w:color w:val="00000A"/>
                <w:szCs w:val="20"/>
              </w:rPr>
              <w:lastRenderedPageBreak/>
              <w:t>litros (A x L x D) 11 x 50 x 50cm.</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57,80</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lastRenderedPageBreak/>
              <w:t>37</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BANDEJA DE PLÁSTICO 2,7 LITROS</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Volume: 2,7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Dimensões (C x L x A): 30,2 x 20,8 x 6,3cm. </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szCs w:val="20"/>
              </w:rPr>
            </w:pPr>
            <w:r w:rsidRPr="0077689E">
              <w:rPr>
                <w:rFonts w:ascii="Calibri" w:eastAsia="Times New Roman" w:hAnsi="Calibri"/>
                <w:b/>
                <w:szCs w:val="20"/>
              </w:rPr>
              <w:t>R$</w:t>
            </w:r>
            <w:r>
              <w:rPr>
                <w:rFonts w:ascii="Calibri" w:eastAsia="Times New Roman" w:hAnsi="Calibri"/>
                <w:b/>
                <w:szCs w:val="20"/>
              </w:rPr>
              <w:t xml:space="preserve"> 31,49</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38</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BANDEJA DE PLÁSTICO 12,5 LITROS</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r w:rsidRPr="00514C56">
              <w:rPr>
                <w:rFonts w:ascii="Calibri" w:eastAsia="Times New Roman" w:hAnsi="Calibri" w:cs="Segoe UI Semilight"/>
                <w:bCs/>
                <w:color w:val="00000A"/>
                <w:szCs w:val="20"/>
              </w:rPr>
              <w:t xml:space="preserve"> </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Volume: 12,5 litros</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Dimensões (C x L x A): 53 x 38,3 x 8,4cm.</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50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73,65</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39</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POTE PLÁSTICO 390 ml</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Produzido em plástico polipropileno livre de BPA. Possui tampa com fechamento a rosca.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5,3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12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Capacidade: 390 ml.</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70</w:t>
            </w:r>
          </w:p>
        </w:tc>
        <w:tc>
          <w:tcPr>
            <w:tcW w:w="1413" w:type="dxa"/>
            <w:shd w:val="clear" w:color="auto" w:fill="auto"/>
            <w:vAlign w:val="center"/>
          </w:tcPr>
          <w:p w:rsidR="00D826DB" w:rsidRPr="0077689E"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17,11</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40</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POTE PLÁSTICO 900 ml</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Produzido em plástico polipropileno livre de BPA. Possui tampa com fechamento a rosca.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7,9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15,1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
                <w:bCs/>
                <w:color w:val="00000A"/>
                <w:szCs w:val="20"/>
              </w:rPr>
            </w:pPr>
            <w:r w:rsidRPr="00514C56">
              <w:rPr>
                <w:rFonts w:ascii="Calibri" w:eastAsia="Times New Roman" w:hAnsi="Calibri" w:cs="Segoe UI Semilight"/>
                <w:bCs/>
                <w:color w:val="00000A"/>
                <w:szCs w:val="20"/>
              </w:rPr>
              <w:t>Capacidade: 900 ml.</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70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17,84</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41</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POTE PLÁSTICO 1,4 L</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Produzido em plástico polipropileno livre de BPA. Possui tampa com fechamento a rosca.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10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17,5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
                <w:bCs/>
                <w:color w:val="00000A"/>
                <w:szCs w:val="20"/>
              </w:rPr>
            </w:pPr>
            <w:r w:rsidRPr="00514C56">
              <w:rPr>
                <w:rFonts w:ascii="Calibri" w:eastAsia="Times New Roman" w:hAnsi="Calibri" w:cs="Segoe UI Semilight"/>
                <w:bCs/>
                <w:color w:val="00000A"/>
                <w:szCs w:val="20"/>
              </w:rPr>
              <w:t>Capacidade: 1,4 litros.</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F376E3">
              <w:rPr>
                <w:rFonts w:ascii="Calibri" w:eastAsia="Times New Roman" w:hAnsi="Calibri"/>
                <w:szCs w:val="20"/>
              </w:rPr>
              <w:t xml:space="preserve"> 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70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26,79</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42</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POTE PLÁSTICO 2,1 L</w:t>
            </w:r>
          </w:p>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Produzido em plástico polipropileno livre de BPA. Possui tampa com fechamento a rosca. </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Medidas aproximadas:</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Altura: 11,2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Diâmetro: 19,5 cm.</w:t>
            </w:r>
          </w:p>
          <w:p w:rsidR="00D826DB" w:rsidRPr="00514C56" w:rsidRDefault="00D826DB" w:rsidP="00D826DB">
            <w:pPr>
              <w:pStyle w:val="PargrafodaLista"/>
              <w:numPr>
                <w:ilvl w:val="0"/>
                <w:numId w:val="31"/>
              </w:numPr>
              <w:suppressAutoHyphens w:val="0"/>
              <w:spacing w:line="276" w:lineRule="auto"/>
              <w:contextualSpacing/>
              <w:rPr>
                <w:rFonts w:ascii="Calibri" w:eastAsia="Times New Roman" w:hAnsi="Calibri" w:cs="Segoe UI Semilight"/>
                <w:b/>
                <w:bCs/>
                <w:color w:val="00000A"/>
                <w:szCs w:val="20"/>
              </w:rPr>
            </w:pPr>
            <w:r w:rsidRPr="00514C56">
              <w:rPr>
                <w:rFonts w:ascii="Calibri" w:eastAsia="Times New Roman" w:hAnsi="Calibri" w:cs="Segoe UI Semilight"/>
                <w:bCs/>
                <w:color w:val="00000A"/>
                <w:szCs w:val="20"/>
              </w:rPr>
              <w:t>Capacidade: 2,1 litros.</w:t>
            </w:r>
          </w:p>
        </w:tc>
        <w:tc>
          <w:tcPr>
            <w:tcW w:w="1277" w:type="dxa"/>
            <w:shd w:val="clear" w:color="auto" w:fill="auto"/>
            <w:vAlign w:val="center"/>
          </w:tcPr>
          <w:p w:rsidR="00D826DB" w:rsidRPr="00514C56" w:rsidRDefault="00D826DB" w:rsidP="00D826DB">
            <w:pPr>
              <w:jc w:val="center"/>
              <w:rPr>
                <w:rFonts w:ascii="Calibri" w:hAnsi="Calibri"/>
                <w:szCs w:val="20"/>
              </w:rPr>
            </w:pPr>
            <w:proofErr w:type="spellStart"/>
            <w:r w:rsidRPr="00514C56">
              <w:rPr>
                <w:rFonts w:ascii="Calibri" w:hAnsi="Calibri"/>
                <w:szCs w:val="20"/>
              </w:rPr>
              <w:t>Plasútil</w:t>
            </w:r>
            <w:proofErr w:type="spellEnd"/>
            <w:r w:rsidRPr="00514C56">
              <w:rPr>
                <w:rFonts w:ascii="Calibri" w:hAnsi="Calibri"/>
                <w:szCs w:val="20"/>
              </w:rPr>
              <w:t xml:space="preserve"> </w:t>
            </w:r>
            <w:r w:rsidRPr="00F376E3">
              <w:rPr>
                <w:rFonts w:ascii="Calibri" w:eastAsia="Times New Roman" w:hAnsi="Calibri"/>
                <w:szCs w:val="20"/>
              </w:rPr>
              <w:t>ou melhor qualidade.</w:t>
            </w: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70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30,36</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43</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PULVERIZADOR 500 ml</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t xml:space="preserve">Com frasco transparente e com válvula de regulagem para off que impede que saia o líquido ao apertar e para spray que ativa o modo </w:t>
            </w:r>
            <w:proofErr w:type="spellStart"/>
            <w:r w:rsidRPr="00514C56">
              <w:rPr>
                <w:rFonts w:ascii="Calibri" w:eastAsia="Times New Roman" w:hAnsi="Calibri" w:cs="Segoe UI Semilight"/>
                <w:bCs/>
                <w:color w:val="00000A"/>
                <w:szCs w:val="20"/>
              </w:rPr>
              <w:t>borrifador</w:t>
            </w:r>
            <w:proofErr w:type="spellEnd"/>
            <w:r w:rsidRPr="00514C56">
              <w:rPr>
                <w:rFonts w:ascii="Calibri" w:eastAsia="Times New Roman" w:hAnsi="Calibri" w:cs="Segoe UI Semilight"/>
                <w:bCs/>
                <w:color w:val="00000A"/>
                <w:szCs w:val="20"/>
              </w:rPr>
              <w:t>.</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800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18,64</w:t>
            </w:r>
          </w:p>
        </w:tc>
      </w:tr>
      <w:tr w:rsidR="00D826DB" w:rsidRPr="001358F3" w:rsidTr="007C0B4D">
        <w:trPr>
          <w:trHeight w:val="283"/>
        </w:trPr>
        <w:tc>
          <w:tcPr>
            <w:tcW w:w="704" w:type="dxa"/>
            <w:shd w:val="clear" w:color="auto" w:fill="auto"/>
            <w:vAlign w:val="center"/>
          </w:tcPr>
          <w:p w:rsidR="00D826DB" w:rsidRPr="00514C56" w:rsidRDefault="00D826DB" w:rsidP="00D826DB">
            <w:pPr>
              <w:jc w:val="center"/>
              <w:rPr>
                <w:rFonts w:ascii="Calibri" w:hAnsi="Calibri"/>
                <w:b/>
                <w:szCs w:val="20"/>
              </w:rPr>
            </w:pPr>
            <w:r w:rsidRPr="00514C56">
              <w:rPr>
                <w:rFonts w:ascii="Calibri" w:hAnsi="Calibri"/>
                <w:b/>
                <w:szCs w:val="20"/>
              </w:rPr>
              <w:t>44</w:t>
            </w:r>
          </w:p>
        </w:tc>
        <w:tc>
          <w:tcPr>
            <w:tcW w:w="2268" w:type="dxa"/>
            <w:shd w:val="clear" w:color="auto" w:fill="auto"/>
            <w:vAlign w:val="center"/>
          </w:tcPr>
          <w:p w:rsidR="00D826DB" w:rsidRPr="00514C56" w:rsidRDefault="00D826DB" w:rsidP="00D826DB">
            <w:pPr>
              <w:rPr>
                <w:rFonts w:ascii="Calibri" w:eastAsia="Times New Roman" w:hAnsi="Calibri" w:cs="Segoe UI Semilight"/>
                <w:b/>
                <w:bCs/>
                <w:color w:val="00000A"/>
                <w:szCs w:val="20"/>
              </w:rPr>
            </w:pPr>
            <w:r w:rsidRPr="00514C56">
              <w:rPr>
                <w:rFonts w:ascii="Calibri" w:eastAsia="Times New Roman" w:hAnsi="Calibri" w:cs="Segoe UI Semilight"/>
                <w:b/>
                <w:bCs/>
                <w:color w:val="00000A"/>
                <w:szCs w:val="20"/>
              </w:rPr>
              <w:t xml:space="preserve">DISPENSER PARA </w:t>
            </w:r>
            <w:r w:rsidRPr="00514C56">
              <w:rPr>
                <w:rFonts w:ascii="Calibri" w:eastAsia="Times New Roman" w:hAnsi="Calibri" w:cs="Segoe UI Semilight"/>
                <w:b/>
                <w:bCs/>
                <w:color w:val="00000A"/>
                <w:szCs w:val="20"/>
              </w:rPr>
              <w:lastRenderedPageBreak/>
              <w:t>SABONETE LÍQUIDO</w:t>
            </w:r>
          </w:p>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color w:val="00000A"/>
                <w:szCs w:val="20"/>
              </w:rPr>
              <w:t>(Enviar amostra)</w:t>
            </w:r>
          </w:p>
        </w:tc>
        <w:tc>
          <w:tcPr>
            <w:tcW w:w="2777" w:type="dxa"/>
            <w:shd w:val="clear" w:color="auto" w:fill="auto"/>
            <w:vAlign w:val="center"/>
          </w:tcPr>
          <w:p w:rsidR="00D826DB" w:rsidRPr="00514C56" w:rsidRDefault="00D826DB" w:rsidP="00D826DB">
            <w:pPr>
              <w:rPr>
                <w:rFonts w:ascii="Calibri" w:eastAsia="Times New Roman" w:hAnsi="Calibri" w:cs="Segoe UI Semilight"/>
                <w:bCs/>
                <w:color w:val="00000A"/>
                <w:szCs w:val="20"/>
              </w:rPr>
            </w:pPr>
            <w:r w:rsidRPr="00514C56">
              <w:rPr>
                <w:rFonts w:ascii="Calibri" w:eastAsia="Times New Roman" w:hAnsi="Calibri" w:cs="Segoe UI Semilight"/>
                <w:bCs/>
                <w:color w:val="00000A"/>
                <w:szCs w:val="20"/>
              </w:rPr>
              <w:lastRenderedPageBreak/>
              <w:t xml:space="preserve">Frasco de plástico com </w:t>
            </w:r>
            <w:r w:rsidRPr="00514C56">
              <w:rPr>
                <w:rFonts w:ascii="Calibri" w:eastAsia="Times New Roman" w:hAnsi="Calibri" w:cs="Segoe UI Semilight"/>
                <w:bCs/>
                <w:color w:val="00000A"/>
                <w:szCs w:val="20"/>
              </w:rPr>
              <w:lastRenderedPageBreak/>
              <w:t xml:space="preserve">capacidade para 1 litro, com válvula </w:t>
            </w:r>
            <w:proofErr w:type="spellStart"/>
            <w:r w:rsidRPr="00514C56">
              <w:rPr>
                <w:rFonts w:ascii="Calibri" w:eastAsia="Times New Roman" w:hAnsi="Calibri" w:cs="Segoe UI Semilight"/>
                <w:bCs/>
                <w:color w:val="00000A"/>
                <w:szCs w:val="20"/>
              </w:rPr>
              <w:t>pump</w:t>
            </w:r>
            <w:proofErr w:type="spellEnd"/>
            <w:r w:rsidRPr="00514C56">
              <w:rPr>
                <w:rFonts w:ascii="Calibri" w:eastAsia="Times New Roman" w:hAnsi="Calibri" w:cs="Segoe UI Semilight"/>
                <w:bCs/>
                <w:color w:val="00000A"/>
                <w:szCs w:val="20"/>
              </w:rPr>
              <w:t xml:space="preserve"> (com trava) tipo saboneteira. </w:t>
            </w:r>
          </w:p>
        </w:tc>
        <w:tc>
          <w:tcPr>
            <w:tcW w:w="1277" w:type="dxa"/>
            <w:shd w:val="clear" w:color="auto" w:fill="auto"/>
            <w:vAlign w:val="center"/>
          </w:tcPr>
          <w:p w:rsidR="00D826DB" w:rsidRPr="00514C56" w:rsidRDefault="00D826DB" w:rsidP="00D826DB">
            <w:pPr>
              <w:jc w:val="center"/>
              <w:rPr>
                <w:rFonts w:ascii="Calibri" w:hAnsi="Calibri"/>
                <w:szCs w:val="20"/>
              </w:rPr>
            </w:pPr>
          </w:p>
        </w:tc>
        <w:tc>
          <w:tcPr>
            <w:tcW w:w="744" w:type="dxa"/>
            <w:shd w:val="clear" w:color="auto" w:fill="auto"/>
            <w:vAlign w:val="center"/>
          </w:tcPr>
          <w:p w:rsidR="00D826DB" w:rsidRDefault="00D826DB" w:rsidP="00D826DB">
            <w:pPr>
              <w:jc w:val="center"/>
            </w:pPr>
            <w:r>
              <w:t>UNID</w:t>
            </w:r>
          </w:p>
        </w:tc>
        <w:tc>
          <w:tcPr>
            <w:tcW w:w="877" w:type="dxa"/>
            <w:shd w:val="clear" w:color="auto" w:fill="auto"/>
            <w:vAlign w:val="center"/>
          </w:tcPr>
          <w:p w:rsidR="00D826DB" w:rsidRDefault="00D826DB" w:rsidP="00D826DB">
            <w:pPr>
              <w:jc w:val="center"/>
              <w:rPr>
                <w:b/>
                <w:bCs/>
              </w:rPr>
            </w:pPr>
            <w:r>
              <w:rPr>
                <w:b/>
                <w:bCs/>
              </w:rPr>
              <w:t>120</w:t>
            </w:r>
          </w:p>
        </w:tc>
        <w:tc>
          <w:tcPr>
            <w:tcW w:w="1413" w:type="dxa"/>
            <w:shd w:val="clear" w:color="auto" w:fill="auto"/>
            <w:vAlign w:val="center"/>
          </w:tcPr>
          <w:p w:rsidR="00D826DB" w:rsidRPr="00514C56" w:rsidRDefault="00D826DB" w:rsidP="00D826DB">
            <w:pPr>
              <w:suppressAutoHyphens w:val="0"/>
              <w:jc w:val="center"/>
              <w:rPr>
                <w:rFonts w:ascii="Calibri" w:eastAsia="Times New Roman" w:hAnsi="Calibri"/>
                <w:b/>
                <w:szCs w:val="20"/>
              </w:rPr>
            </w:pPr>
            <w:r w:rsidRPr="0077689E">
              <w:rPr>
                <w:rFonts w:ascii="Calibri" w:eastAsia="Times New Roman" w:hAnsi="Calibri"/>
                <w:b/>
                <w:szCs w:val="20"/>
              </w:rPr>
              <w:t>R$</w:t>
            </w:r>
            <w:r>
              <w:rPr>
                <w:rFonts w:ascii="Calibri" w:eastAsia="Times New Roman" w:hAnsi="Calibri"/>
                <w:b/>
                <w:szCs w:val="20"/>
              </w:rPr>
              <w:t xml:space="preserve"> 41,15</w:t>
            </w:r>
          </w:p>
        </w:tc>
      </w:tr>
    </w:tbl>
    <w:p w:rsidR="009B7209" w:rsidRDefault="009B7209" w:rsidP="00647C5B">
      <w:pPr>
        <w:overflowPunct w:val="0"/>
        <w:autoSpaceDE w:val="0"/>
        <w:autoSpaceDN w:val="0"/>
        <w:adjustRightInd w:val="0"/>
        <w:rPr>
          <w:rFonts w:ascii="Calibri" w:hAnsi="Calibri" w:cs="Calibri"/>
          <w:b/>
          <w:color w:val="auto"/>
          <w:szCs w:val="20"/>
        </w:rPr>
      </w:pPr>
    </w:p>
    <w:p w:rsidR="00680A2A" w:rsidRDefault="00680A2A" w:rsidP="00680A2A">
      <w:pPr>
        <w:jc w:val="both"/>
        <w:rPr>
          <w:i/>
          <w:iCs/>
          <w:sz w:val="24"/>
        </w:rPr>
      </w:pPr>
      <w:r>
        <w:rPr>
          <w:rFonts w:ascii="Calibri" w:hAnsi="Calibri" w:cs="Calibri"/>
          <w:b/>
          <w:i/>
          <w:iCs/>
          <w:color w:val="auto"/>
          <w:sz w:val="24"/>
        </w:rPr>
        <w:t>“</w:t>
      </w:r>
      <w:r w:rsidRPr="00A10893">
        <w:rPr>
          <w:rFonts w:ascii="Calibri" w:hAnsi="Calibri" w:cs="Calibri"/>
          <w:b/>
          <w:i/>
          <w:iCs/>
          <w:color w:val="auto"/>
          <w:sz w:val="24"/>
        </w:rPr>
        <w:t>SEGUNDO O LIVRO “LICITAÇÕES &amp; CONTRATOS”, ORIENTAÇÕES BÁSICAS, DO TRIBUNAL DE CONTAS DA UNIÃO, 2.ª EDIÇÃO: “A INDICAÇÃO DE MARCA COMO PARÂMETRO DE QUALIDADE PODE SER ADMITIDA PARA FACILITAR A DESCRIÇÃO DO OBJETO LICITADO, DESDE QUE SEGUIDA DAS EXPRESSÕES ‘OU EQUIVALENTE’, ‘OU SIMILAR’ E ‘OU DE MELHOR QUALIDADE’.”</w:t>
      </w:r>
    </w:p>
    <w:p w:rsidR="00680A2A" w:rsidRPr="00680A2A" w:rsidRDefault="00680A2A" w:rsidP="00680A2A">
      <w:pPr>
        <w:jc w:val="both"/>
        <w:rPr>
          <w:i/>
          <w:iCs/>
          <w:sz w:val="24"/>
        </w:rPr>
      </w:pPr>
    </w:p>
    <w:p w:rsidR="00027E83" w:rsidRPr="00020546" w:rsidRDefault="00027E83" w:rsidP="00444823">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4"/>
        </w:rPr>
      </w:pPr>
      <w:r w:rsidRPr="00020546">
        <w:rPr>
          <w:rFonts w:ascii="Calibri" w:hAnsi="Calibri"/>
          <w:b/>
          <w:color w:val="auto"/>
          <w:sz w:val="24"/>
          <w:u w:val="single"/>
        </w:rPr>
        <w:t>IMPORTANTE:</w:t>
      </w:r>
      <w:r w:rsidRPr="00020546">
        <w:rPr>
          <w:rFonts w:ascii="Calibri" w:hAnsi="Calibri"/>
          <w:b/>
          <w:color w:val="auto"/>
          <w:sz w:val="24"/>
        </w:rPr>
        <w:t xml:space="preserve"> QUALQUER DÚVIDA </w:t>
      </w:r>
      <w:r w:rsidRPr="00020546">
        <w:rPr>
          <w:rFonts w:ascii="Calibri" w:hAnsi="Calibri" w:cs="Calibri"/>
          <w:b/>
          <w:color w:val="auto"/>
          <w:sz w:val="24"/>
        </w:rPr>
        <w:t>QUANTO ÀS DESCRIÇÕES E QUANTITATIVOS DOS PRODUTOS PODERÁ SER SOLUCIONADA JUNTO AO DEPARTAMENTO MUNICIPAL DE EDUCAÇÃO, VIA TELEFONE (016) 3818-2351.</w:t>
      </w:r>
    </w:p>
    <w:p w:rsidR="00CB48C4" w:rsidRPr="00020546" w:rsidRDefault="00CB48C4" w:rsidP="00CB48C4">
      <w:pPr>
        <w:overflowPunct w:val="0"/>
        <w:autoSpaceDE w:val="0"/>
        <w:autoSpaceDN w:val="0"/>
        <w:adjustRightInd w:val="0"/>
        <w:ind w:left="-142"/>
        <w:jc w:val="both"/>
        <w:rPr>
          <w:rFonts w:ascii="Calibri" w:hAnsi="Calibri"/>
          <w:sz w:val="24"/>
        </w:rPr>
      </w:pPr>
    </w:p>
    <w:p w:rsidR="00B86B29" w:rsidRPr="00020546" w:rsidRDefault="00B86B29" w:rsidP="00B86B29">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24"/>
        </w:rPr>
      </w:pPr>
      <w:r w:rsidRPr="00020546">
        <w:rPr>
          <w:rFonts w:ascii="Calibri" w:hAnsi="Calibri" w:cs="Calibri"/>
          <w:b/>
          <w:color w:val="auto"/>
          <w:sz w:val="24"/>
          <w:u w:val="single"/>
        </w:rPr>
        <w:t>OBSERVAÇÕES ESPECIAIS:</w:t>
      </w:r>
      <w:r w:rsidRPr="00020546">
        <w:rPr>
          <w:rFonts w:ascii="Calibri" w:hAnsi="Calibri" w:cs="Calibri"/>
          <w:b/>
          <w:color w:val="auto"/>
          <w:sz w:val="24"/>
        </w:rPr>
        <w:t xml:space="preserve"> </w:t>
      </w:r>
    </w:p>
    <w:p w:rsidR="00B86B29" w:rsidRPr="00020546" w:rsidRDefault="00B86B29" w:rsidP="00B86B29">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020546">
        <w:rPr>
          <w:rFonts w:ascii="Calibri" w:hAnsi="Calibri" w:cs="Calibri"/>
          <w:color w:val="auto"/>
          <w:sz w:val="24"/>
        </w:rPr>
        <w:t xml:space="preserve">1) A </w:t>
      </w:r>
      <w:r w:rsidR="00113335" w:rsidRPr="00020546">
        <w:rPr>
          <w:rFonts w:ascii="Calibri" w:hAnsi="Calibri" w:cs="Calibri"/>
          <w:color w:val="auto"/>
          <w:sz w:val="24"/>
        </w:rPr>
        <w:t>PREFEITURA</w:t>
      </w:r>
      <w:r w:rsidRPr="00020546">
        <w:rPr>
          <w:rFonts w:ascii="Calibri" w:hAnsi="Calibri" w:cs="Calibri"/>
          <w:color w:val="auto"/>
          <w:sz w:val="24"/>
        </w:rPr>
        <w:t xml:space="preserve"> DE SÃO JOAQUIM DA BARRA RESERVA-SE O DIREITO DE ADQUIRIR QUANTIDADES INFERIORES ÀS LICITADAS, SE SUAS NECESSIDADES ASSIM O EXIGIREM. </w:t>
      </w:r>
    </w:p>
    <w:p w:rsidR="00B86B29" w:rsidRPr="00020546" w:rsidRDefault="00B86B29" w:rsidP="00B86B29">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020546">
        <w:rPr>
          <w:rFonts w:ascii="Calibri" w:hAnsi="Calibri" w:cs="Calibri"/>
          <w:bCs/>
          <w:color w:val="auto"/>
          <w:sz w:val="24"/>
        </w:rPr>
        <w:t xml:space="preserve">2) </w:t>
      </w:r>
      <w:r w:rsidRPr="00020546">
        <w:rPr>
          <w:rFonts w:ascii="Calibri" w:hAnsi="Calibri" w:cs="Calibri"/>
          <w:color w:val="auto"/>
          <w:sz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6056A9" w:rsidRPr="00020546" w:rsidRDefault="00B86B29" w:rsidP="00B86B29">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020546">
        <w:rPr>
          <w:rFonts w:ascii="Calibri" w:hAnsi="Calibri" w:cs="Calibri"/>
          <w:color w:val="auto"/>
          <w:sz w:val="24"/>
        </w:rPr>
        <w:t>3) TODOS OS PRODUTOS OFERTADOS DEVERÃO SER DE PRIMEIRA QUALIDADE.</w:t>
      </w:r>
    </w:p>
    <w:p w:rsidR="00B86B29" w:rsidRPr="00020546" w:rsidRDefault="00186F02" w:rsidP="00864BD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020546">
        <w:rPr>
          <w:rFonts w:ascii="Calibri" w:hAnsi="Calibri" w:cs="Calibri"/>
          <w:color w:val="auto"/>
          <w:sz w:val="24"/>
        </w:rPr>
        <w:t>4</w:t>
      </w:r>
      <w:r w:rsidR="006056A9" w:rsidRPr="00020546">
        <w:rPr>
          <w:rFonts w:ascii="Calibri" w:hAnsi="Calibri" w:cs="Calibri"/>
          <w:color w:val="auto"/>
          <w:sz w:val="24"/>
        </w:rPr>
        <w:t>) A EMPRESA VENCEDORA DEVERÁ ARCAR COM TODAS AS DESPESAS DE TRANSPORTE, ENTREGA E DESCARGA DOS PRODUTOS.</w:t>
      </w:r>
    </w:p>
    <w:p w:rsidR="00DF00BC" w:rsidRPr="00020546" w:rsidRDefault="00DF00BC" w:rsidP="00B86B29">
      <w:pPr>
        <w:jc w:val="both"/>
        <w:rPr>
          <w:rFonts w:ascii="Calibri" w:hAnsi="Calibri" w:cs="Calibri"/>
          <w:b/>
          <w:color w:val="auto"/>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23"/>
      </w:tblGrid>
      <w:tr w:rsidR="00B86B29" w:rsidRPr="00020546" w:rsidTr="00230BD0">
        <w:trPr>
          <w:trHeight w:val="861"/>
        </w:trPr>
        <w:tc>
          <w:tcPr>
            <w:tcW w:w="9923" w:type="dxa"/>
            <w:shd w:val="clear" w:color="auto" w:fill="E6E6E6"/>
          </w:tcPr>
          <w:p w:rsidR="00B86B29" w:rsidRPr="00020546" w:rsidRDefault="00B86B29" w:rsidP="00C77399">
            <w:pPr>
              <w:jc w:val="both"/>
              <w:rPr>
                <w:rFonts w:ascii="Calibri" w:hAnsi="Calibri" w:cs="Calibri"/>
                <w:b/>
                <w:color w:val="auto"/>
                <w:sz w:val="24"/>
              </w:rPr>
            </w:pPr>
            <w:r w:rsidRPr="00020546">
              <w:rPr>
                <w:rFonts w:ascii="Calibri" w:hAnsi="Calibri" w:cs="Calibri"/>
                <w:b/>
                <w:color w:val="auto"/>
                <w:sz w:val="24"/>
                <w:u w:val="single"/>
              </w:rPr>
              <w:t>IMPORTANTE:</w:t>
            </w:r>
            <w:r w:rsidRPr="00020546">
              <w:rPr>
                <w:rFonts w:ascii="Calibri" w:hAnsi="Calibri" w:cs="Calibri"/>
                <w:b/>
                <w:color w:val="auto"/>
                <w:sz w:val="24"/>
              </w:rPr>
              <w:t xml:space="preserve"> A EMPRESA VENCEDORA DEVERÁ OBRIGATORIAMENTE EMITIR NF-E – NOTA FISCAL ELETRÔNICA, PARA CONTRATAÇÃO COM ADMINISTRAÇÃO PÚBLICA MUNICIPAL, CONFORME DISPÕE AS PORTARIAS CAT 162/2008, CAT 173/2009 E CAT 184/2010.</w:t>
            </w:r>
          </w:p>
        </w:tc>
      </w:tr>
    </w:tbl>
    <w:p w:rsidR="004E57DD" w:rsidRDefault="004E57DD" w:rsidP="00360775">
      <w:pPr>
        <w:widowControl w:val="0"/>
        <w:tabs>
          <w:tab w:val="left" w:pos="720"/>
        </w:tabs>
        <w:autoSpaceDE w:val="0"/>
        <w:autoSpaceDN w:val="0"/>
        <w:adjustRightInd w:val="0"/>
        <w:rPr>
          <w:rFonts w:ascii="Calibri" w:hAnsi="Calibri" w:cs="Calibri"/>
          <w:color w:val="auto"/>
          <w:sz w:val="24"/>
        </w:rPr>
      </w:pPr>
    </w:p>
    <w:p w:rsidR="00430663" w:rsidRDefault="00430663" w:rsidP="00360775">
      <w:pPr>
        <w:widowControl w:val="0"/>
        <w:tabs>
          <w:tab w:val="left" w:pos="720"/>
        </w:tabs>
        <w:autoSpaceDE w:val="0"/>
        <w:autoSpaceDN w:val="0"/>
        <w:adjustRightInd w:val="0"/>
        <w:rPr>
          <w:rFonts w:ascii="Calibri" w:hAnsi="Calibri" w:cs="Calibri"/>
          <w:color w:val="auto"/>
          <w:sz w:val="24"/>
        </w:rPr>
      </w:pPr>
    </w:p>
    <w:p w:rsidR="00020546" w:rsidRDefault="00020546" w:rsidP="00360775">
      <w:pPr>
        <w:widowControl w:val="0"/>
        <w:tabs>
          <w:tab w:val="left" w:pos="720"/>
        </w:tabs>
        <w:autoSpaceDE w:val="0"/>
        <w:autoSpaceDN w:val="0"/>
        <w:adjustRightInd w:val="0"/>
        <w:rPr>
          <w:rFonts w:ascii="Calibri" w:hAnsi="Calibri" w:cs="Calibri"/>
          <w:color w:val="auto"/>
          <w:sz w:val="24"/>
        </w:rPr>
      </w:pPr>
    </w:p>
    <w:p w:rsidR="000E0CFF" w:rsidRDefault="000E0CFF" w:rsidP="00360775">
      <w:pPr>
        <w:widowControl w:val="0"/>
        <w:tabs>
          <w:tab w:val="left" w:pos="720"/>
        </w:tabs>
        <w:autoSpaceDE w:val="0"/>
        <w:autoSpaceDN w:val="0"/>
        <w:adjustRightInd w:val="0"/>
        <w:rPr>
          <w:rFonts w:ascii="Calibri" w:hAnsi="Calibri" w:cs="Calibri"/>
          <w:color w:val="auto"/>
          <w:sz w:val="24"/>
        </w:rPr>
      </w:pPr>
    </w:p>
    <w:p w:rsidR="000E0CFF" w:rsidRDefault="000E0CFF" w:rsidP="00360775">
      <w:pPr>
        <w:widowControl w:val="0"/>
        <w:tabs>
          <w:tab w:val="left" w:pos="720"/>
        </w:tabs>
        <w:autoSpaceDE w:val="0"/>
        <w:autoSpaceDN w:val="0"/>
        <w:adjustRightInd w:val="0"/>
        <w:rPr>
          <w:rFonts w:ascii="Calibri" w:hAnsi="Calibri" w:cs="Calibri"/>
          <w:color w:val="auto"/>
          <w:sz w:val="24"/>
        </w:rPr>
      </w:pPr>
    </w:p>
    <w:p w:rsidR="004E57DD" w:rsidRDefault="00113335" w:rsidP="00360775">
      <w:pPr>
        <w:widowControl w:val="0"/>
        <w:tabs>
          <w:tab w:val="left" w:pos="720"/>
        </w:tabs>
        <w:autoSpaceDE w:val="0"/>
        <w:autoSpaceDN w:val="0"/>
        <w:adjustRightInd w:val="0"/>
        <w:ind w:left="720" w:hanging="720"/>
        <w:jc w:val="center"/>
        <w:rPr>
          <w:rFonts w:ascii="Calibri" w:hAnsi="Calibri" w:cs="Calibri"/>
          <w:color w:val="auto"/>
          <w:sz w:val="24"/>
        </w:rPr>
      </w:pPr>
      <w:r>
        <w:rPr>
          <w:rFonts w:ascii="Calibri" w:hAnsi="Calibri" w:cs="Calibri"/>
          <w:color w:val="auto"/>
          <w:sz w:val="24"/>
        </w:rPr>
        <w:t>PREFEITURA</w:t>
      </w:r>
      <w:r w:rsidR="002D666B" w:rsidRPr="002D666B">
        <w:rPr>
          <w:rFonts w:ascii="Calibri" w:hAnsi="Calibri" w:cs="Calibri"/>
          <w:color w:val="auto"/>
          <w:sz w:val="24"/>
        </w:rPr>
        <w:t xml:space="preserve"> DE SÃO JOAQUIM DA BARRA</w:t>
      </w:r>
      <w:r w:rsidR="009F0B6C" w:rsidRPr="002D666B">
        <w:rPr>
          <w:rFonts w:ascii="Calibri" w:hAnsi="Calibri" w:cs="Calibri"/>
          <w:color w:val="auto"/>
          <w:sz w:val="24"/>
        </w:rPr>
        <w:t xml:space="preserve">, </w:t>
      </w:r>
      <w:r w:rsidR="00AF25BE">
        <w:rPr>
          <w:rFonts w:ascii="Calibri" w:hAnsi="Calibri" w:cs="Calibri"/>
          <w:color w:val="auto"/>
          <w:sz w:val="24"/>
        </w:rPr>
        <w:t>14</w:t>
      </w:r>
      <w:r w:rsidR="00256E30">
        <w:rPr>
          <w:rFonts w:ascii="Calibri" w:hAnsi="Calibri" w:cs="Calibri"/>
          <w:color w:val="auto"/>
          <w:sz w:val="24"/>
        </w:rPr>
        <w:t xml:space="preserve"> DE JULHO</w:t>
      </w:r>
      <w:r w:rsidR="009F0B6C">
        <w:rPr>
          <w:rFonts w:ascii="Calibri" w:hAnsi="Calibri" w:cs="Calibri"/>
          <w:color w:val="auto"/>
          <w:sz w:val="24"/>
        </w:rPr>
        <w:t xml:space="preserve"> DE</w:t>
      </w:r>
      <w:r w:rsidR="009F0B6C" w:rsidRPr="002D666B">
        <w:rPr>
          <w:rFonts w:ascii="Calibri" w:hAnsi="Calibri" w:cs="Calibri"/>
          <w:color w:val="auto"/>
          <w:sz w:val="24"/>
        </w:rPr>
        <w:t xml:space="preserve"> </w:t>
      </w:r>
      <w:r w:rsidR="00D861A7">
        <w:rPr>
          <w:rFonts w:ascii="Calibri" w:hAnsi="Calibri" w:cs="Calibri"/>
          <w:color w:val="auto"/>
          <w:sz w:val="24"/>
        </w:rPr>
        <w:t>2022</w:t>
      </w:r>
      <w:r w:rsidR="009F0B6C" w:rsidRPr="002D666B">
        <w:rPr>
          <w:rFonts w:ascii="Calibri" w:hAnsi="Calibri" w:cs="Calibri"/>
          <w:color w:val="auto"/>
          <w:sz w:val="24"/>
        </w:rPr>
        <w:t>.</w:t>
      </w:r>
    </w:p>
    <w:p w:rsidR="0098692B" w:rsidRDefault="0098692B" w:rsidP="00CE00C8">
      <w:pPr>
        <w:widowControl w:val="0"/>
        <w:tabs>
          <w:tab w:val="left" w:pos="720"/>
          <w:tab w:val="left" w:pos="3402"/>
        </w:tabs>
        <w:autoSpaceDE w:val="0"/>
        <w:autoSpaceDN w:val="0"/>
        <w:adjustRightInd w:val="0"/>
        <w:rPr>
          <w:rFonts w:ascii="Calibri" w:hAnsi="Calibri" w:cs="Calibri"/>
          <w:b/>
          <w:color w:val="auto"/>
          <w:sz w:val="24"/>
        </w:rPr>
      </w:pPr>
    </w:p>
    <w:p w:rsidR="0040763F" w:rsidRDefault="0040763F" w:rsidP="00FA7670">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40763F" w:rsidRDefault="0040763F" w:rsidP="00FA7670">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864BDE" w:rsidRPr="00864BDE" w:rsidRDefault="00864BDE" w:rsidP="00FA767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4E57DD" w:rsidRPr="00360775" w:rsidRDefault="00864BDE" w:rsidP="00360775">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sidR="00250173">
        <w:rPr>
          <w:rFonts w:ascii="Calibri" w:hAnsi="Calibri" w:cs="Calibri"/>
          <w:b/>
          <w:color w:val="auto"/>
          <w:sz w:val="24"/>
        </w:rPr>
        <w:t>L</w:t>
      </w:r>
    </w:p>
    <w:p w:rsidR="0003153C" w:rsidRPr="002D666B" w:rsidRDefault="0003153C" w:rsidP="00AC4B21">
      <w:pPr>
        <w:jc w:val="both"/>
        <w:rPr>
          <w:rFonts w:ascii="Calibri" w:hAnsi="Calibri" w:cs="Calibri"/>
          <w:color w:val="auto"/>
          <w:sz w:val="24"/>
          <w:lang w:val="pt-PT"/>
        </w:rPr>
      </w:pPr>
      <w:r w:rsidRPr="002D666B">
        <w:rPr>
          <w:rFonts w:ascii="Calibri" w:hAnsi="Calibri" w:cs="Calibri"/>
          <w:b/>
          <w:color w:val="auto"/>
          <w:sz w:val="24"/>
          <w:lang w:val="pt-PT"/>
        </w:rPr>
        <w:lastRenderedPageBreak/>
        <w:t>ANEXO II</w:t>
      </w:r>
    </w:p>
    <w:p w:rsidR="0003153C" w:rsidRPr="002D666B" w:rsidRDefault="0003153C" w:rsidP="00F21942">
      <w:pPr>
        <w:jc w:val="both"/>
        <w:rPr>
          <w:rFonts w:ascii="Calibri" w:hAnsi="Calibri" w:cs="Calibri"/>
          <w:b/>
          <w:color w:val="auto"/>
          <w:sz w:val="24"/>
          <w:lang w:val="pt-PT"/>
        </w:rPr>
      </w:pPr>
      <w:r w:rsidRPr="002D666B">
        <w:rPr>
          <w:rFonts w:ascii="Calibri" w:hAnsi="Calibri" w:cs="Calibri"/>
          <w:b/>
          <w:color w:val="auto"/>
          <w:sz w:val="24"/>
          <w:lang w:val="pt-PT"/>
        </w:rPr>
        <w:t>TERMO DE CREDENCIAMENTO</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 xml:space="preserve">PREGÃO PRESENCIAL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5C1A89" w:rsidRPr="002D666B" w:rsidRDefault="005C1A89" w:rsidP="005C1A89">
      <w:pPr>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F21942">
      <w:pPr>
        <w:jc w:val="both"/>
        <w:rPr>
          <w:rFonts w:ascii="Calibri" w:hAnsi="Calibri" w:cs="Calibri"/>
          <w:color w:val="auto"/>
          <w:sz w:val="6"/>
          <w:szCs w:val="6"/>
        </w:rPr>
      </w:pPr>
    </w:p>
    <w:p w:rsidR="0003153C" w:rsidRPr="002D666B" w:rsidRDefault="0003153C" w:rsidP="00F21942">
      <w:pPr>
        <w:jc w:val="both"/>
        <w:rPr>
          <w:rFonts w:ascii="Calibri" w:hAnsi="Calibri" w:cs="Calibri"/>
          <w:b/>
          <w:color w:val="auto"/>
          <w:sz w:val="24"/>
        </w:rPr>
      </w:pPr>
      <w:r w:rsidRPr="002D666B">
        <w:rPr>
          <w:rFonts w:ascii="Calibri" w:hAnsi="Calibri" w:cs="Calibri"/>
          <w:b/>
          <w:color w:val="auto"/>
          <w:sz w:val="24"/>
        </w:rPr>
        <w:t>INSTRUMENTO PARTICULAR DE PROCURAÇÃO</w:t>
      </w:r>
    </w:p>
    <w:p w:rsidR="0003153C" w:rsidRPr="002D666B" w:rsidRDefault="0003153C" w:rsidP="00F21942">
      <w:pPr>
        <w:jc w:val="both"/>
        <w:rPr>
          <w:rFonts w:ascii="Calibri" w:hAnsi="Calibri" w:cs="Calibri"/>
          <w:color w:val="auto"/>
          <w:sz w:val="6"/>
          <w:szCs w:val="6"/>
        </w:rPr>
      </w:pPr>
    </w:p>
    <w:p w:rsidR="0003153C" w:rsidRPr="002D666B" w:rsidRDefault="0003153C" w:rsidP="00F21942">
      <w:pPr>
        <w:jc w:val="both"/>
        <w:rPr>
          <w:rFonts w:ascii="Calibri" w:hAnsi="Calibri" w:cs="Calibri"/>
          <w:color w:val="auto"/>
          <w:sz w:val="24"/>
        </w:rPr>
      </w:pPr>
      <w:r w:rsidRPr="002D666B">
        <w:rPr>
          <w:rFonts w:ascii="Calibri" w:hAnsi="Calibri" w:cs="Calibri"/>
          <w:b/>
          <w:color w:val="auto"/>
          <w:sz w:val="24"/>
        </w:rPr>
        <w:t>OUTORGANTE:</w:t>
      </w:r>
      <w:r w:rsidRPr="002D666B">
        <w:rPr>
          <w:rFonts w:ascii="Calibri" w:hAnsi="Calibri" w:cs="Calibri"/>
          <w:color w:val="auto"/>
          <w:sz w:val="24"/>
        </w:rPr>
        <w:t xml:space="preserve"> (Nome da Empresa), pessoa jurídica de direito privado, inscrita no CNPJ/MF sob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r w:rsidR="00206C4E" w:rsidRPr="002D666B">
        <w:rPr>
          <w:rFonts w:ascii="Calibri" w:hAnsi="Calibri" w:cs="Calibri"/>
          <w:color w:val="auto"/>
          <w:sz w:val="24"/>
        </w:rPr>
        <w:t>n.º</w:t>
      </w:r>
      <w:r w:rsidRPr="002D666B">
        <w:rPr>
          <w:rFonts w:ascii="Calibri" w:hAnsi="Calibri" w:cs="Calibri"/>
          <w:color w:val="auto"/>
          <w:sz w:val="24"/>
        </w:rPr>
        <w:t xml:space="preserve"> ............ e inscrição municipal sob o </w:t>
      </w:r>
      <w:r w:rsidR="00206C4E" w:rsidRPr="002D666B">
        <w:rPr>
          <w:rFonts w:ascii="Calibri" w:hAnsi="Calibri" w:cs="Calibri"/>
          <w:color w:val="auto"/>
          <w:sz w:val="24"/>
        </w:rPr>
        <w:t>n.º</w:t>
      </w:r>
      <w:r w:rsidRPr="002D666B">
        <w:rPr>
          <w:rFonts w:ascii="Calibri" w:hAnsi="Calibri" w:cs="Calibri"/>
          <w:color w:val="auto"/>
          <w:sz w:val="24"/>
        </w:rPr>
        <w:t xml:space="preserve"> ........, com seus atos constitutivos devidamente registrados na Junta Comercial do Estado de ..........., sob o </w:t>
      </w:r>
      <w:r w:rsidR="00206C4E" w:rsidRPr="002D666B">
        <w:rPr>
          <w:rFonts w:ascii="Calibri" w:hAnsi="Calibri" w:cs="Calibri"/>
          <w:color w:val="auto"/>
          <w:sz w:val="24"/>
        </w:rPr>
        <w:t>n.º</w:t>
      </w:r>
      <w:r w:rsidRPr="002D666B">
        <w:rPr>
          <w:rFonts w:ascii="Calibri" w:hAnsi="Calibri" w:cs="Calibri"/>
          <w:color w:val="auto"/>
          <w:sz w:val="24"/>
        </w:rPr>
        <w:t xml:space="preserve"> ............, ora estabelecida na Rua(</w:t>
      </w:r>
      <w:r w:rsidR="009E480B" w:rsidRPr="002D666B">
        <w:rPr>
          <w:rFonts w:ascii="Calibri" w:hAnsi="Calibri" w:cs="Calibri"/>
          <w:color w:val="auto"/>
          <w:sz w:val="24"/>
        </w:rPr>
        <w:t>av.) .....................</w:t>
      </w:r>
      <w:r w:rsidRPr="002D666B">
        <w:rPr>
          <w:rFonts w:ascii="Calibri" w:hAnsi="Calibri" w:cs="Calibri"/>
          <w:color w:val="auto"/>
          <w:sz w:val="24"/>
        </w:rPr>
        <w:t xml:space="preserve">, </w:t>
      </w:r>
      <w:r w:rsidR="00206C4E" w:rsidRPr="002D666B">
        <w:rPr>
          <w:rFonts w:ascii="Calibri" w:hAnsi="Calibri" w:cs="Calibri"/>
          <w:color w:val="auto"/>
          <w:sz w:val="24"/>
        </w:rPr>
        <w:t>n.º</w:t>
      </w:r>
      <w:r w:rsidRPr="002D666B">
        <w:rPr>
          <w:rFonts w:ascii="Calibri" w:hAnsi="Calibri" w:cs="Calibri"/>
          <w:color w:val="auto"/>
          <w:sz w:val="24"/>
        </w:rPr>
        <w:t>.</w:t>
      </w:r>
      <w:r w:rsidR="009E480B" w:rsidRPr="002D666B">
        <w:rPr>
          <w:rFonts w:ascii="Calibri" w:hAnsi="Calibri" w:cs="Calibri"/>
          <w:color w:val="auto"/>
          <w:sz w:val="24"/>
        </w:rPr>
        <w:t>...,</w:t>
      </w:r>
      <w:r w:rsidRPr="002D666B">
        <w:rPr>
          <w:rFonts w:ascii="Calibri" w:hAnsi="Calibri" w:cs="Calibri"/>
          <w:color w:val="auto"/>
          <w:sz w:val="24"/>
        </w:rPr>
        <w:t xml:space="preserve"> Bairro ........... </w:t>
      </w:r>
      <w:r w:rsidR="004B152F" w:rsidRPr="002D666B">
        <w:rPr>
          <w:rFonts w:ascii="Calibri" w:hAnsi="Calibri" w:cs="Calibri"/>
          <w:color w:val="auto"/>
          <w:sz w:val="24"/>
        </w:rPr>
        <w:t>Cidade</w:t>
      </w:r>
      <w:r w:rsidRPr="002D666B">
        <w:rPr>
          <w:rFonts w:ascii="Calibri" w:hAnsi="Calibri" w:cs="Calibri"/>
          <w:color w:val="auto"/>
          <w:sz w:val="24"/>
        </w:rPr>
        <w:t xml:space="preserve"> de .................., Estado ..........................., neste ato representada pelo seu sócio (...... proprietário) Sr. ............., qualificação: (nacionalidade, estado civil, profissão, portador da Carteira de Identidade RG </w:t>
      </w:r>
      <w:r w:rsidR="00206C4E" w:rsidRPr="002D666B">
        <w:rPr>
          <w:rFonts w:ascii="Calibri" w:hAnsi="Calibri" w:cs="Calibri"/>
          <w:color w:val="auto"/>
          <w:sz w:val="24"/>
        </w:rPr>
        <w:t>n.º</w:t>
      </w:r>
      <w:r w:rsidRPr="002D666B">
        <w:rPr>
          <w:rFonts w:ascii="Calibri" w:hAnsi="Calibri" w:cs="Calibri"/>
          <w:color w:val="auto"/>
          <w:sz w:val="24"/>
        </w:rPr>
        <w:t xml:space="preserve"> ............/SSP/ e do CPF/MF </w:t>
      </w:r>
      <w:r w:rsidR="00206C4E" w:rsidRPr="002D666B">
        <w:rPr>
          <w:rFonts w:ascii="Calibri" w:hAnsi="Calibri" w:cs="Calibri"/>
          <w:color w:val="auto"/>
          <w:sz w:val="24"/>
        </w:rPr>
        <w:t>n.º</w:t>
      </w:r>
      <w:r w:rsidRPr="002D666B">
        <w:rPr>
          <w:rFonts w:ascii="Calibri" w:hAnsi="Calibri" w:cs="Calibri"/>
          <w:color w:val="auto"/>
          <w:sz w:val="24"/>
        </w:rPr>
        <w:t xml:space="preserve"> ..................., residente e domiciliado à ................................................................ (</w:t>
      </w:r>
      <w:r w:rsidR="004B152F" w:rsidRPr="002D666B">
        <w:rPr>
          <w:rFonts w:ascii="Calibri" w:hAnsi="Calibri" w:cs="Calibri"/>
          <w:color w:val="auto"/>
          <w:sz w:val="24"/>
        </w:rPr>
        <w:t>Endereço</w:t>
      </w:r>
      <w:r w:rsidRPr="002D666B">
        <w:rPr>
          <w:rFonts w:ascii="Calibri" w:hAnsi="Calibri" w:cs="Calibri"/>
          <w:color w:val="auto"/>
          <w:sz w:val="24"/>
        </w:rPr>
        <w:t xml:space="preserve"> completo)). </w:t>
      </w:r>
    </w:p>
    <w:p w:rsidR="0003153C" w:rsidRPr="002D666B" w:rsidRDefault="0003153C" w:rsidP="00F21942">
      <w:pPr>
        <w:jc w:val="both"/>
        <w:rPr>
          <w:rFonts w:ascii="Calibri" w:hAnsi="Calibri" w:cs="Calibri"/>
          <w:color w:val="auto"/>
          <w:sz w:val="6"/>
          <w:szCs w:val="6"/>
        </w:rPr>
      </w:pPr>
    </w:p>
    <w:p w:rsidR="0003153C" w:rsidRPr="002D666B" w:rsidRDefault="0003153C" w:rsidP="00F21942">
      <w:pPr>
        <w:jc w:val="both"/>
        <w:rPr>
          <w:rFonts w:ascii="Calibri" w:hAnsi="Calibri" w:cs="Calibri"/>
          <w:color w:val="auto"/>
          <w:sz w:val="24"/>
        </w:rPr>
      </w:pPr>
      <w:r w:rsidRPr="002D666B">
        <w:rPr>
          <w:rFonts w:ascii="Calibri" w:hAnsi="Calibri" w:cs="Calibri"/>
          <w:b/>
          <w:color w:val="auto"/>
          <w:sz w:val="24"/>
        </w:rPr>
        <w:t>OUTORGADO(A):</w:t>
      </w:r>
      <w:r w:rsidRPr="002D666B">
        <w:rPr>
          <w:rFonts w:ascii="Calibri" w:hAnsi="Calibri" w:cs="Calibri"/>
          <w:color w:val="auto"/>
          <w:sz w:val="24"/>
        </w:rPr>
        <w:t xml:space="preserve"> (Nome do Credenciado...............................), qualificação: nacionalidade, estado civil, profissão, portador(a) do RG. </w:t>
      </w:r>
      <w:r w:rsidR="00206C4E" w:rsidRPr="002D666B">
        <w:rPr>
          <w:rFonts w:ascii="Calibri" w:hAnsi="Calibri" w:cs="Calibri"/>
          <w:color w:val="auto"/>
          <w:sz w:val="24"/>
        </w:rPr>
        <w:t>n.º</w:t>
      </w:r>
      <w:r w:rsidRPr="002D666B">
        <w:rPr>
          <w:rFonts w:ascii="Calibri" w:hAnsi="Calibri" w:cs="Calibri"/>
          <w:color w:val="auto"/>
          <w:sz w:val="24"/>
        </w:rPr>
        <w:t xml:space="preserve"> ............... CPF. </w:t>
      </w:r>
      <w:r w:rsidR="00206C4E" w:rsidRPr="002D666B">
        <w:rPr>
          <w:rFonts w:ascii="Calibri" w:hAnsi="Calibri" w:cs="Calibri"/>
          <w:color w:val="auto"/>
          <w:sz w:val="24"/>
        </w:rPr>
        <w:t>n.º</w:t>
      </w:r>
      <w:r w:rsidRPr="002D666B">
        <w:rPr>
          <w:rFonts w:ascii="Calibri" w:hAnsi="Calibri" w:cs="Calibri"/>
          <w:color w:val="auto"/>
          <w:sz w:val="24"/>
        </w:rPr>
        <w:t xml:space="preserve"> .................., residente e domiciliado(a) na ......................, na cidade de ..............., estado de ........ (</w:t>
      </w:r>
      <w:r w:rsidR="004B152F" w:rsidRPr="002D666B">
        <w:rPr>
          <w:rFonts w:ascii="Calibri" w:hAnsi="Calibri" w:cs="Calibri"/>
          <w:color w:val="auto"/>
          <w:sz w:val="24"/>
        </w:rPr>
        <w:t>Endereço</w:t>
      </w:r>
      <w:r w:rsidRPr="002D666B">
        <w:rPr>
          <w:rFonts w:ascii="Calibri" w:hAnsi="Calibri" w:cs="Calibri"/>
          <w:color w:val="auto"/>
          <w:sz w:val="24"/>
        </w:rPr>
        <w:t xml:space="preserve"> completo).</w:t>
      </w:r>
    </w:p>
    <w:p w:rsidR="0003153C" w:rsidRPr="002D666B" w:rsidRDefault="0003153C" w:rsidP="00F21942">
      <w:pPr>
        <w:jc w:val="both"/>
        <w:rPr>
          <w:rFonts w:ascii="Calibri" w:hAnsi="Calibri" w:cs="Calibri"/>
          <w:color w:val="auto"/>
          <w:sz w:val="6"/>
          <w:szCs w:val="6"/>
        </w:rPr>
      </w:pPr>
    </w:p>
    <w:p w:rsidR="0003153C" w:rsidRPr="002D666B" w:rsidRDefault="0003153C" w:rsidP="00F21942">
      <w:pPr>
        <w:jc w:val="both"/>
        <w:rPr>
          <w:rFonts w:ascii="Calibri" w:hAnsi="Calibri" w:cs="Calibri"/>
          <w:color w:val="auto"/>
          <w:sz w:val="24"/>
        </w:rPr>
      </w:pPr>
      <w:r w:rsidRPr="002D666B">
        <w:rPr>
          <w:rFonts w:ascii="Calibri" w:hAnsi="Calibri" w:cs="Calibri"/>
          <w:b/>
          <w:color w:val="auto"/>
          <w:sz w:val="24"/>
        </w:rPr>
        <w:t>PODERES:</w:t>
      </w:r>
      <w:r w:rsidRPr="002D666B">
        <w:rPr>
          <w:rFonts w:ascii="Calibri" w:hAnsi="Calibri" w:cs="Calibri"/>
          <w:color w:val="auto"/>
          <w:sz w:val="24"/>
        </w:rPr>
        <w:t xml:space="preserve"> Pelo presente instrumento de mandato a Outorgante confere a(o) Outorgada(o) plenos poderes para atuar perante o Município de São Joaquim da Barra, em especial, participar como preposto em licitação pública realizada pela </w:t>
      </w:r>
      <w:r w:rsidR="00113335">
        <w:rPr>
          <w:rFonts w:ascii="Calibri" w:hAnsi="Calibri" w:cs="Calibri"/>
          <w:color w:val="auto"/>
          <w:sz w:val="24"/>
        </w:rPr>
        <w:t>Prefeitura</w:t>
      </w:r>
      <w:r w:rsidR="00841473" w:rsidRPr="002D666B">
        <w:rPr>
          <w:rFonts w:ascii="Calibri" w:hAnsi="Calibri" w:cs="Calibri"/>
          <w:color w:val="auto"/>
          <w:sz w:val="24"/>
        </w:rPr>
        <w:t xml:space="preserve"> </w:t>
      </w:r>
      <w:r w:rsidRPr="002D666B">
        <w:rPr>
          <w:rFonts w:ascii="Calibri" w:hAnsi="Calibri" w:cs="Calibri"/>
          <w:color w:val="auto"/>
          <w:sz w:val="24"/>
        </w:rPr>
        <w:t>de São Joaquim da Barra, inclusive praticar todos os atos negociais compatíveis à participação na licitação – instaurada n</w:t>
      </w:r>
      <w:r w:rsidR="00841473" w:rsidRPr="002D666B">
        <w:rPr>
          <w:rFonts w:ascii="Calibri" w:hAnsi="Calibri" w:cs="Calibri"/>
          <w:color w:val="auto"/>
          <w:sz w:val="24"/>
        </w:rPr>
        <w:t>a modalidade Pregão Presencial</w:t>
      </w:r>
      <w:r w:rsidR="005C1A89" w:rsidRPr="002D666B">
        <w:rPr>
          <w:rFonts w:ascii="Calibri" w:hAnsi="Calibri" w:cs="Calibri"/>
          <w:color w:val="auto"/>
          <w:sz w:val="24"/>
        </w:rPr>
        <w:t xml:space="preserve"> (Registro de Preços)</w:t>
      </w:r>
      <w:r w:rsidR="005C1A89" w:rsidRPr="002D666B">
        <w:rPr>
          <w:rFonts w:ascii="Calibri" w:hAnsi="Calibri" w:cs="Calibri"/>
          <w:color w:val="auto"/>
          <w:sz w:val="22"/>
          <w:szCs w:val="22"/>
        </w:rPr>
        <w:t xml:space="preserve">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w:t>
      </w:r>
      <w:smartTag w:uri="urn:schemas-microsoft-com:office:smarttags" w:element="PersonName">
        <w:smartTagPr>
          <w:attr w:name="ProductID" w:val="em parte. Arcando"/>
        </w:smartTagPr>
        <w:r w:rsidRPr="002D666B">
          <w:rPr>
            <w:rFonts w:ascii="Calibri" w:hAnsi="Calibri" w:cs="Calibri"/>
            <w:color w:val="auto"/>
            <w:sz w:val="24"/>
          </w:rPr>
          <w:t>em parte. Arcando</w:t>
        </w:r>
      </w:smartTag>
      <w:r w:rsidRPr="002D666B">
        <w:rPr>
          <w:rFonts w:ascii="Calibri" w:hAnsi="Calibri" w:cs="Calibri"/>
          <w:color w:val="auto"/>
          <w:sz w:val="24"/>
        </w:rPr>
        <w:t xml:space="preserve">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03153C" w:rsidRPr="002D666B" w:rsidRDefault="0003153C" w:rsidP="00F21942">
      <w:pPr>
        <w:jc w:val="both"/>
        <w:rPr>
          <w:rFonts w:ascii="Calibri" w:hAnsi="Calibri" w:cs="Calibri"/>
          <w:color w:val="auto"/>
          <w:sz w:val="6"/>
          <w:szCs w:val="6"/>
        </w:rPr>
      </w:pPr>
    </w:p>
    <w:p w:rsidR="0003153C" w:rsidRPr="002D666B" w:rsidRDefault="00422FF6" w:rsidP="00F21942">
      <w:pPr>
        <w:jc w:val="both"/>
        <w:rPr>
          <w:rFonts w:ascii="Calibri" w:hAnsi="Calibri" w:cs="Calibri"/>
          <w:color w:val="auto"/>
          <w:sz w:val="24"/>
        </w:rPr>
      </w:pPr>
      <w:r w:rsidRPr="002D666B">
        <w:rPr>
          <w:rFonts w:ascii="Calibri" w:hAnsi="Calibri" w:cs="Calibri"/>
          <w:color w:val="auto"/>
          <w:sz w:val="24"/>
        </w:rPr>
        <w:t>(</w:t>
      </w:r>
      <w:r w:rsidR="00A808B8" w:rsidRPr="002D666B">
        <w:rPr>
          <w:rFonts w:ascii="Calibri" w:hAnsi="Calibri" w:cs="Calibri"/>
          <w:color w:val="auto"/>
          <w:sz w:val="24"/>
        </w:rPr>
        <w:t>Local</w:t>
      </w:r>
      <w:r w:rsidRPr="002D666B">
        <w:rPr>
          <w:rFonts w:ascii="Calibri" w:hAnsi="Calibri" w:cs="Calibri"/>
          <w:color w:val="auto"/>
          <w:sz w:val="24"/>
        </w:rPr>
        <w:t>)........</w:t>
      </w:r>
      <w:r w:rsidR="0003153C" w:rsidRPr="002D666B">
        <w:rPr>
          <w:rFonts w:ascii="Calibri" w:hAnsi="Calibri" w:cs="Calibri"/>
          <w:color w:val="auto"/>
          <w:sz w:val="24"/>
        </w:rPr>
        <w:t xml:space="preserve">... de ..................de </w:t>
      </w:r>
      <w:r w:rsidR="00D861A7">
        <w:rPr>
          <w:rFonts w:ascii="Calibri" w:hAnsi="Calibri" w:cs="Calibri"/>
          <w:color w:val="auto"/>
          <w:sz w:val="24"/>
        </w:rPr>
        <w:t>2022</w:t>
      </w:r>
      <w:r w:rsidR="0003153C" w:rsidRPr="002D666B">
        <w:rPr>
          <w:rFonts w:ascii="Calibri" w:hAnsi="Calibri" w:cs="Calibri"/>
          <w:color w:val="auto"/>
          <w:sz w:val="24"/>
        </w:rPr>
        <w:t>.</w:t>
      </w:r>
    </w:p>
    <w:p w:rsidR="000860BB" w:rsidRPr="002D666B" w:rsidRDefault="000860BB" w:rsidP="00F21942">
      <w:pPr>
        <w:jc w:val="both"/>
        <w:rPr>
          <w:rFonts w:ascii="Calibri" w:hAnsi="Calibri" w:cs="Calibri"/>
          <w:color w:val="auto"/>
          <w:sz w:val="6"/>
          <w:szCs w:val="6"/>
        </w:rPr>
      </w:pP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w:t>
      </w:r>
      <w:r w:rsidR="00A808B8" w:rsidRPr="002D666B">
        <w:rPr>
          <w:rFonts w:ascii="Calibri" w:hAnsi="Calibri" w:cs="Calibri"/>
          <w:color w:val="auto"/>
          <w:sz w:val="24"/>
        </w:rPr>
        <w:t>Assinatura</w:t>
      </w:r>
      <w:r w:rsidRPr="002D666B">
        <w:rPr>
          <w:rFonts w:ascii="Calibri" w:hAnsi="Calibri" w:cs="Calibri"/>
          <w:color w:val="auto"/>
          <w:sz w:val="24"/>
        </w:rPr>
        <w:t>)</w:t>
      </w:r>
    </w:p>
    <w:p w:rsidR="009531E4" w:rsidRPr="002D666B" w:rsidRDefault="009531E4" w:rsidP="00F21942">
      <w:pPr>
        <w:jc w:val="both"/>
        <w:rPr>
          <w:rFonts w:ascii="Calibri" w:hAnsi="Calibri" w:cs="Calibri"/>
          <w:color w:val="auto"/>
          <w:sz w:val="4"/>
          <w:szCs w:val="4"/>
        </w:rPr>
      </w:pP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____________________________________</w:t>
      </w:r>
    </w:p>
    <w:p w:rsidR="0003153C" w:rsidRPr="002D666B" w:rsidRDefault="00841473" w:rsidP="00F21942">
      <w:pPr>
        <w:jc w:val="both"/>
        <w:rPr>
          <w:rFonts w:ascii="Calibri" w:hAnsi="Calibri" w:cs="Calibri"/>
          <w:color w:val="auto"/>
          <w:sz w:val="24"/>
        </w:rPr>
      </w:pPr>
      <w:r w:rsidRPr="002D666B">
        <w:rPr>
          <w:rFonts w:ascii="Calibri" w:hAnsi="Calibri" w:cs="Calibri"/>
          <w:color w:val="auto"/>
          <w:sz w:val="24"/>
        </w:rPr>
        <w:t>Nome</w:t>
      </w:r>
    </w:p>
    <w:p w:rsidR="00F84143" w:rsidRPr="009B34E6" w:rsidRDefault="00841473" w:rsidP="009B34E6">
      <w:pPr>
        <w:pStyle w:val="Corpodetexto"/>
        <w:tabs>
          <w:tab w:val="left" w:pos="720"/>
        </w:tabs>
        <w:jc w:val="both"/>
        <w:rPr>
          <w:rFonts w:ascii="Calibri" w:hAnsi="Calibri" w:cs="Calibri"/>
          <w:color w:val="auto"/>
          <w:sz w:val="24"/>
        </w:rPr>
      </w:pPr>
      <w:r w:rsidRPr="002D666B">
        <w:rPr>
          <w:rFonts w:ascii="Calibri" w:hAnsi="Calibri" w:cs="Calibri"/>
          <w:color w:val="auto"/>
          <w:sz w:val="24"/>
        </w:rPr>
        <w:t>Cargo</w:t>
      </w:r>
    </w:p>
    <w:p w:rsidR="00F84143" w:rsidRPr="002D666B" w:rsidRDefault="00F84143" w:rsidP="00F84143">
      <w:pPr>
        <w:jc w:val="both"/>
        <w:rPr>
          <w:rFonts w:ascii="Calibri" w:hAnsi="Calibri" w:cs="Calibri"/>
          <w:b/>
          <w:color w:val="auto"/>
          <w:sz w:val="24"/>
        </w:rPr>
      </w:pPr>
      <w:r w:rsidRPr="002D666B">
        <w:rPr>
          <w:rFonts w:ascii="Calibri" w:hAnsi="Calibri" w:cs="Calibri"/>
          <w:b/>
          <w:color w:val="auto"/>
          <w:sz w:val="24"/>
        </w:rPr>
        <w:lastRenderedPageBreak/>
        <w:t>ANEXO III</w:t>
      </w:r>
    </w:p>
    <w:p w:rsidR="00F84143" w:rsidRPr="002D666B" w:rsidRDefault="00F84143" w:rsidP="00F84143">
      <w:pPr>
        <w:autoSpaceDE w:val="0"/>
        <w:autoSpaceDN w:val="0"/>
        <w:adjustRightInd w:val="0"/>
        <w:jc w:val="both"/>
        <w:rPr>
          <w:rFonts w:ascii="Calibri" w:hAnsi="Calibri" w:cs="Calibri"/>
          <w:b/>
          <w:color w:val="auto"/>
          <w:sz w:val="10"/>
          <w:szCs w:val="10"/>
        </w:rPr>
      </w:pPr>
    </w:p>
    <w:p w:rsidR="00F84143" w:rsidRPr="002D666B" w:rsidRDefault="00F84143" w:rsidP="00F84143">
      <w:pPr>
        <w:autoSpaceDE w:val="0"/>
        <w:autoSpaceDN w:val="0"/>
        <w:adjustRightInd w:val="0"/>
        <w:jc w:val="both"/>
        <w:rPr>
          <w:rFonts w:ascii="Calibri" w:hAnsi="Calibri" w:cs="Calibri"/>
          <w:b/>
          <w:color w:val="auto"/>
          <w:sz w:val="24"/>
        </w:rPr>
      </w:pPr>
      <w:r w:rsidRPr="002D666B">
        <w:rPr>
          <w:rFonts w:ascii="Calibri" w:hAnsi="Calibri" w:cs="Calibri"/>
          <w:b/>
          <w:color w:val="auto"/>
          <w:sz w:val="24"/>
        </w:rPr>
        <w:t>DECLARAÇÃO DE CIÊNCIA</w:t>
      </w:r>
    </w:p>
    <w:p w:rsidR="00F84143" w:rsidRDefault="00F84143" w:rsidP="005C1A89">
      <w:pPr>
        <w:pStyle w:val="Recuodecorpodetexto"/>
        <w:spacing w:line="240" w:lineRule="auto"/>
        <w:ind w:firstLine="0"/>
        <w:rPr>
          <w:rFonts w:ascii="Calibri" w:hAnsi="Calibri" w:cs="Calibri"/>
          <w:color w:val="auto"/>
        </w:rPr>
      </w:pPr>
    </w:p>
    <w:p w:rsidR="0003153C" w:rsidRPr="002D666B" w:rsidRDefault="00CA7298" w:rsidP="005C1A89">
      <w:pPr>
        <w:pStyle w:val="Recuodecorpodetexto"/>
        <w:spacing w:line="240" w:lineRule="auto"/>
        <w:ind w:firstLine="0"/>
        <w:rPr>
          <w:rFonts w:ascii="Calibri" w:hAnsi="Calibri" w:cs="Calibri"/>
          <w:color w:val="auto"/>
        </w:rPr>
      </w:pPr>
      <w:r>
        <w:rPr>
          <w:rFonts w:ascii="Calibri" w:hAnsi="Calibri" w:cs="Calibri"/>
          <w:color w:val="auto"/>
        </w:rPr>
        <w:t>(S</w:t>
      </w:r>
      <w:r w:rsidR="0003153C" w:rsidRPr="002D666B">
        <w:rPr>
          <w:rFonts w:ascii="Calibri" w:hAnsi="Calibri" w:cs="Calibri"/>
          <w:color w:val="auto"/>
        </w:rPr>
        <w:t>e a em</w:t>
      </w:r>
      <w:r>
        <w:rPr>
          <w:rFonts w:ascii="Calibri" w:hAnsi="Calibri" w:cs="Calibri"/>
          <w:color w:val="auto"/>
        </w:rPr>
        <w:t>presa não tiver</w:t>
      </w:r>
      <w:r w:rsidR="0003153C" w:rsidRPr="002D666B">
        <w:rPr>
          <w:rFonts w:ascii="Calibri" w:hAnsi="Calibri" w:cs="Calibri"/>
          <w:color w:val="auto"/>
        </w:rPr>
        <w:t xml:space="preserve"> papel timbrado, segue</w:t>
      </w:r>
      <w:r>
        <w:rPr>
          <w:rFonts w:ascii="Calibri" w:hAnsi="Calibri" w:cs="Calibri"/>
          <w:color w:val="auto"/>
        </w:rPr>
        <w:t xml:space="preserve"> os descritos abaixo, se tiver,</w:t>
      </w:r>
      <w:r w:rsidR="0003153C" w:rsidRPr="002D666B">
        <w:rPr>
          <w:rFonts w:ascii="Calibri" w:hAnsi="Calibri" w:cs="Calibri"/>
          <w:color w:val="auto"/>
        </w:rPr>
        <w:t xml:space="preserve"> apagar os dados solicitados da empresa)</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Razão Social: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Endereço: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Cidade: .......................................... Estado: ......................  CEP: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Telefone: ....................................... Fax: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 xml:space="preserve">CNPJ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p>
    <w:p w:rsidR="00D607E3" w:rsidRPr="002D666B" w:rsidRDefault="0003153C" w:rsidP="00F21942">
      <w:pPr>
        <w:jc w:val="both"/>
        <w:rPr>
          <w:rFonts w:ascii="Calibri" w:hAnsi="Calibri" w:cs="Calibri"/>
          <w:color w:val="auto"/>
          <w:sz w:val="24"/>
        </w:rPr>
      </w:pPr>
      <w:r w:rsidRPr="002D666B">
        <w:rPr>
          <w:rFonts w:ascii="Calibri" w:hAnsi="Calibri" w:cs="Calibri"/>
          <w:color w:val="auto"/>
          <w:sz w:val="24"/>
        </w:rPr>
        <w:t>E-mail: ...........................................................</w:t>
      </w:r>
    </w:p>
    <w:p w:rsidR="00841473" w:rsidRPr="002D666B" w:rsidRDefault="00841473" w:rsidP="00F21942">
      <w:pPr>
        <w:jc w:val="both"/>
        <w:rPr>
          <w:rFonts w:ascii="Calibri" w:hAnsi="Calibri" w:cs="Calibri"/>
          <w:b/>
          <w:color w:val="auto"/>
          <w:sz w:val="18"/>
          <w:szCs w:val="18"/>
        </w:rPr>
      </w:pPr>
    </w:p>
    <w:p w:rsidR="0003153C" w:rsidRPr="002D666B" w:rsidRDefault="0003153C" w:rsidP="00F21942">
      <w:pPr>
        <w:autoSpaceDE w:val="0"/>
        <w:autoSpaceDN w:val="0"/>
        <w:adjustRightInd w:val="0"/>
        <w:jc w:val="both"/>
        <w:rPr>
          <w:rFonts w:ascii="Calibri" w:hAnsi="Calibri" w:cs="Calibri"/>
          <w:color w:val="auto"/>
          <w:sz w:val="10"/>
          <w:szCs w:val="10"/>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03153C" w:rsidRPr="002D666B" w:rsidRDefault="00113335" w:rsidP="00F21942">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0003153C" w:rsidRPr="002D666B">
        <w:rPr>
          <w:rFonts w:ascii="Calibri" w:hAnsi="Calibri" w:cs="Calibri"/>
          <w:color w:val="auto"/>
          <w:sz w:val="24"/>
        </w:rPr>
        <w:t xml:space="preserve"> DE SÃO JOAQUIM DA BARRA</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w:t>
      </w:r>
      <w:r w:rsidR="00206C4E" w:rsidRPr="002D666B">
        <w:rPr>
          <w:rFonts w:ascii="Calibri" w:hAnsi="Calibri" w:cs="Calibri"/>
          <w:color w:val="auto"/>
          <w:sz w:val="24"/>
        </w:rPr>
        <w:t>N.º</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A/C – PREGOEIRO (A)</w:t>
      </w:r>
    </w:p>
    <w:p w:rsidR="0003153C" w:rsidRPr="002D666B" w:rsidRDefault="0003153C" w:rsidP="00F21942">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5C1A89" w:rsidRPr="002D666B" w:rsidRDefault="005C1A89" w:rsidP="00F21942">
      <w:pPr>
        <w:autoSpaceDE w:val="0"/>
        <w:autoSpaceDN w:val="0"/>
        <w:adjustRightInd w:val="0"/>
        <w:jc w:val="both"/>
        <w:rPr>
          <w:rFonts w:ascii="Calibri" w:hAnsi="Calibri" w:cs="Calibri"/>
          <w:color w:val="auto"/>
          <w:sz w:val="12"/>
          <w:szCs w:val="12"/>
        </w:rPr>
      </w:pPr>
    </w:p>
    <w:p w:rsidR="0003153C" w:rsidRPr="002D666B" w:rsidRDefault="00841473"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w:t>
      </w:r>
      <w:r w:rsidR="00206C4E" w:rsidRPr="002D666B">
        <w:rPr>
          <w:rFonts w:ascii="Calibri" w:hAnsi="Calibri" w:cs="Calibri"/>
          <w:color w:val="auto"/>
          <w:sz w:val="24"/>
        </w:rPr>
        <w:t>N.º</w:t>
      </w:r>
      <w:r w:rsidR="0003153C"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5C1A89" w:rsidRPr="002D666B" w:rsidRDefault="005C1A89" w:rsidP="005C1A89">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F21942">
      <w:pPr>
        <w:autoSpaceDE w:val="0"/>
        <w:autoSpaceDN w:val="0"/>
        <w:adjustRightInd w:val="0"/>
        <w:jc w:val="both"/>
        <w:rPr>
          <w:rFonts w:ascii="Calibri" w:hAnsi="Calibri" w:cs="Calibri"/>
          <w:color w:val="auto"/>
          <w:sz w:val="10"/>
          <w:szCs w:val="10"/>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A empresa..................., pessoa Jurídica de Direito Privado, inscrita no CNPJ sob o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r w:rsidR="00206C4E" w:rsidRPr="002D666B">
        <w:rPr>
          <w:rFonts w:ascii="Calibri" w:hAnsi="Calibri" w:cs="Calibri"/>
          <w:color w:val="auto"/>
          <w:sz w:val="24"/>
        </w:rPr>
        <w:t>n.º</w:t>
      </w:r>
      <w:r w:rsidRPr="002D666B">
        <w:rPr>
          <w:rFonts w:ascii="Calibri" w:hAnsi="Calibri" w:cs="Calibri"/>
          <w:color w:val="auto"/>
          <w:sz w:val="24"/>
        </w:rPr>
        <w:t xml:space="preserve"> ..........................., com sede ....... (</w:t>
      </w:r>
      <w:r w:rsidR="004B152F" w:rsidRPr="002D666B">
        <w:rPr>
          <w:rFonts w:ascii="Calibri" w:hAnsi="Calibri" w:cs="Calibri"/>
          <w:color w:val="auto"/>
          <w:sz w:val="24"/>
        </w:rPr>
        <w:t>Endereço</w:t>
      </w:r>
      <w:r w:rsidRPr="002D666B">
        <w:rPr>
          <w:rFonts w:ascii="Calibri" w:hAnsi="Calibri" w:cs="Calibri"/>
          <w:color w:val="auto"/>
          <w:sz w:val="24"/>
        </w:rPr>
        <w:t xml:space="preserve"> completo), no Município de............................., representada pelo seu ............. (</w:t>
      </w:r>
      <w:r w:rsidR="004B152F" w:rsidRPr="002D666B">
        <w:rPr>
          <w:rFonts w:ascii="Calibri" w:hAnsi="Calibri" w:cs="Calibri"/>
          <w:color w:val="auto"/>
          <w:sz w:val="24"/>
        </w:rPr>
        <w:t>Qualificação</w:t>
      </w:r>
      <w:r w:rsidRPr="002D666B">
        <w:rPr>
          <w:rFonts w:ascii="Calibri" w:hAnsi="Calibri" w:cs="Calibri"/>
          <w:color w:val="auto"/>
          <w:sz w:val="24"/>
        </w:rPr>
        <w:t xml:space="preserve"> completa do responsável, nos termos do contrato social), ........... (</w:t>
      </w:r>
      <w:r w:rsidR="004B152F" w:rsidRPr="002D666B">
        <w:rPr>
          <w:rFonts w:ascii="Calibri" w:hAnsi="Calibri" w:cs="Calibri"/>
          <w:color w:val="auto"/>
          <w:sz w:val="24"/>
        </w:rPr>
        <w:t>Nacionalidade</w:t>
      </w:r>
      <w:r w:rsidR="007A5EA8">
        <w:rPr>
          <w:rFonts w:ascii="Calibri" w:hAnsi="Calibri" w:cs="Calibri"/>
          <w:color w:val="auto"/>
          <w:sz w:val="24"/>
        </w:rPr>
        <w:t>), ............... (E</w:t>
      </w:r>
      <w:r w:rsidRPr="002D666B">
        <w:rPr>
          <w:rFonts w:ascii="Calibri" w:hAnsi="Calibri" w:cs="Calibri"/>
          <w:color w:val="auto"/>
          <w:sz w:val="24"/>
        </w:rPr>
        <w:t>stado civil), ................ (</w:t>
      </w:r>
      <w:r w:rsidR="004B152F" w:rsidRPr="002D666B">
        <w:rPr>
          <w:rFonts w:ascii="Calibri" w:hAnsi="Calibri" w:cs="Calibri"/>
          <w:color w:val="auto"/>
          <w:sz w:val="24"/>
        </w:rPr>
        <w:t>Profissão</w:t>
      </w:r>
      <w:r w:rsidRPr="002D666B">
        <w:rPr>
          <w:rFonts w:ascii="Calibri" w:hAnsi="Calibri" w:cs="Calibri"/>
          <w:color w:val="auto"/>
          <w:sz w:val="24"/>
        </w:rPr>
        <w:t xml:space="preserve">), portador do RG. </w:t>
      </w:r>
      <w:r w:rsidR="00206C4E" w:rsidRPr="002D666B">
        <w:rPr>
          <w:rFonts w:ascii="Calibri" w:hAnsi="Calibri" w:cs="Calibri"/>
          <w:color w:val="auto"/>
          <w:sz w:val="24"/>
        </w:rPr>
        <w:t>n.º</w:t>
      </w:r>
      <w:r w:rsidRPr="002D666B">
        <w:rPr>
          <w:rFonts w:ascii="Calibri" w:hAnsi="Calibri" w:cs="Calibri"/>
          <w:color w:val="auto"/>
          <w:sz w:val="24"/>
        </w:rPr>
        <w:t xml:space="preserve"> .................... e do CPF. </w:t>
      </w:r>
      <w:r w:rsidR="00206C4E" w:rsidRPr="002D666B">
        <w:rPr>
          <w:rFonts w:ascii="Calibri" w:hAnsi="Calibri" w:cs="Calibri"/>
          <w:color w:val="auto"/>
          <w:sz w:val="24"/>
        </w:rPr>
        <w:t>n.º</w:t>
      </w:r>
      <w:r w:rsidRPr="002D666B">
        <w:rPr>
          <w:rFonts w:ascii="Calibri" w:hAnsi="Calibri" w:cs="Calibri"/>
          <w:color w:val="auto"/>
          <w:sz w:val="24"/>
        </w:rPr>
        <w:t xml:space="preserve"> .....................,  residente e dom</w:t>
      </w:r>
      <w:r w:rsidR="007A5EA8">
        <w:rPr>
          <w:rFonts w:ascii="Calibri" w:hAnsi="Calibri" w:cs="Calibri"/>
          <w:color w:val="auto"/>
          <w:sz w:val="24"/>
        </w:rPr>
        <w:t>iciliado na ..................(E</w:t>
      </w:r>
      <w:r w:rsidRPr="002D666B">
        <w:rPr>
          <w:rFonts w:ascii="Calibri" w:hAnsi="Calibri" w:cs="Calibri"/>
          <w:color w:val="auto"/>
          <w:sz w:val="24"/>
        </w:rPr>
        <w:t>ndereço completo), na cidade de ........................., atendendo as formalidades constantes do Edital C</w:t>
      </w:r>
      <w:r w:rsidR="00841473" w:rsidRPr="002D666B">
        <w:rPr>
          <w:rFonts w:ascii="Calibri" w:hAnsi="Calibri" w:cs="Calibri"/>
          <w:color w:val="auto"/>
          <w:sz w:val="24"/>
        </w:rPr>
        <w:t>omp</w:t>
      </w:r>
      <w:r w:rsidR="006B6CB6" w:rsidRPr="002D666B">
        <w:rPr>
          <w:rFonts w:ascii="Calibri" w:hAnsi="Calibri" w:cs="Calibri"/>
          <w:color w:val="auto"/>
          <w:sz w:val="24"/>
        </w:rPr>
        <w:t>leto do Pregão Presencial</w:t>
      </w:r>
      <w:r w:rsidR="005C1A89" w:rsidRPr="002D666B">
        <w:rPr>
          <w:rFonts w:ascii="Calibri" w:hAnsi="Calibri" w:cs="Calibri"/>
          <w:color w:val="auto"/>
          <w:sz w:val="24"/>
        </w:rPr>
        <w:t xml:space="preserve"> (Registro de Preços) </w:t>
      </w:r>
      <w:r w:rsidR="00206C4E" w:rsidRPr="002D666B">
        <w:rPr>
          <w:rFonts w:ascii="Calibri" w:hAnsi="Calibri" w:cs="Calibri"/>
          <w:color w:val="auto"/>
          <w:sz w:val="24"/>
        </w:rPr>
        <w:t>N.º</w:t>
      </w:r>
      <w:r w:rsidR="00DC2443"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da </w:t>
      </w:r>
      <w:r w:rsidR="00113335">
        <w:rPr>
          <w:rFonts w:ascii="Calibri" w:hAnsi="Calibri" w:cs="Calibri"/>
          <w:color w:val="auto"/>
          <w:sz w:val="24"/>
        </w:rPr>
        <w:t>Prefeitura</w:t>
      </w:r>
      <w:r w:rsidR="00841473" w:rsidRPr="002D666B">
        <w:rPr>
          <w:rFonts w:ascii="Calibri" w:hAnsi="Calibri" w:cs="Calibri"/>
          <w:color w:val="auto"/>
          <w:sz w:val="24"/>
        </w:rPr>
        <w:t xml:space="preserve"> </w:t>
      </w:r>
      <w:r w:rsidRPr="002D666B">
        <w:rPr>
          <w:rFonts w:ascii="Calibri" w:hAnsi="Calibri" w:cs="Calibri"/>
          <w:color w:val="auto"/>
          <w:sz w:val="24"/>
        </w:rPr>
        <w:t xml:space="preserve">de São Joaquim da Barra, Estado de São Paulo, </w:t>
      </w:r>
      <w:r w:rsidRPr="002D666B">
        <w:rPr>
          <w:rFonts w:ascii="Calibri" w:hAnsi="Calibri" w:cs="Calibri"/>
          <w:b/>
          <w:color w:val="auto"/>
          <w:sz w:val="24"/>
        </w:rPr>
        <w:t xml:space="preserve">DECLARA, </w:t>
      </w:r>
      <w:r w:rsidRPr="002D666B">
        <w:rPr>
          <w:rFonts w:ascii="Calibri" w:hAnsi="Calibri" w:cs="Calibri"/>
          <w:color w:val="auto"/>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2D666B">
        <w:rPr>
          <w:rFonts w:ascii="Calibri" w:hAnsi="Calibri" w:cs="Calibri"/>
          <w:b/>
          <w:color w:val="auto"/>
          <w:sz w:val="24"/>
        </w:rPr>
        <w:t xml:space="preserve">DECLARA, </w:t>
      </w:r>
      <w:r w:rsidRPr="002D666B">
        <w:rPr>
          <w:rFonts w:ascii="Calibri" w:hAnsi="Calibri" w:cs="Calibri"/>
          <w:color w:val="auto"/>
          <w:sz w:val="24"/>
        </w:rPr>
        <w:t xml:space="preserve">ainda, estar ciente que a falta de atendimento a qualquer exigência para habilitação constante do Edital, ensejará aplicação de penalidade a Declarante. </w:t>
      </w:r>
      <w:r w:rsidRPr="002D666B">
        <w:rPr>
          <w:rFonts w:ascii="Calibri" w:hAnsi="Calibri" w:cs="Calibri"/>
          <w:b/>
          <w:color w:val="auto"/>
          <w:sz w:val="24"/>
        </w:rPr>
        <w:t xml:space="preserve">DECLARA, </w:t>
      </w:r>
      <w:r w:rsidRPr="002D666B">
        <w:rPr>
          <w:rFonts w:ascii="Calibri" w:hAnsi="Calibri" w:cs="Calibri"/>
          <w:color w:val="auto"/>
          <w:sz w:val="24"/>
        </w:rPr>
        <w:t>também, que os preços cotados incluem todos os custos e despesas necessários ao cumprimento integral das obrigações decorrentes da licitação.</w:t>
      </w:r>
    </w:p>
    <w:p w:rsidR="007B0DBC" w:rsidRPr="002D666B" w:rsidRDefault="007B0DBC" w:rsidP="00F21942">
      <w:pPr>
        <w:autoSpaceDE w:val="0"/>
        <w:autoSpaceDN w:val="0"/>
        <w:adjustRightInd w:val="0"/>
        <w:jc w:val="both"/>
        <w:rPr>
          <w:rFonts w:ascii="Calibri" w:hAnsi="Calibri" w:cs="Calibri"/>
          <w:color w:val="auto"/>
          <w:sz w:val="16"/>
          <w:szCs w:val="16"/>
        </w:rPr>
      </w:pPr>
    </w:p>
    <w:p w:rsidR="0003153C" w:rsidRPr="002D666B" w:rsidRDefault="00841473"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Local e data da abertura</w:t>
      </w:r>
    </w:p>
    <w:p w:rsidR="000860BB" w:rsidRPr="002D666B" w:rsidRDefault="000860BB" w:rsidP="00F21942">
      <w:pPr>
        <w:autoSpaceDE w:val="0"/>
        <w:autoSpaceDN w:val="0"/>
        <w:adjustRightInd w:val="0"/>
        <w:jc w:val="both"/>
        <w:rPr>
          <w:rFonts w:ascii="Calibri" w:hAnsi="Calibri" w:cs="Calibri"/>
          <w:color w:val="auto"/>
          <w:sz w:val="16"/>
          <w:szCs w:val="16"/>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Carimbo, nome e assinatura do responsável legal</w:t>
      </w:r>
    </w:p>
    <w:p w:rsidR="000860BB" w:rsidRPr="002D666B" w:rsidRDefault="000860BB" w:rsidP="00F21942">
      <w:pPr>
        <w:jc w:val="both"/>
        <w:rPr>
          <w:rFonts w:ascii="Calibri" w:hAnsi="Calibri" w:cs="Calibri"/>
          <w:color w:val="auto"/>
          <w:sz w:val="32"/>
          <w:szCs w:val="32"/>
        </w:rPr>
      </w:pPr>
    </w:p>
    <w:p w:rsidR="00661929" w:rsidRPr="002D666B" w:rsidRDefault="00661929" w:rsidP="00661929">
      <w:pPr>
        <w:jc w:val="both"/>
        <w:rPr>
          <w:rFonts w:ascii="Calibri" w:hAnsi="Calibri" w:cs="Calibri"/>
          <w:b/>
          <w:color w:val="auto"/>
          <w:sz w:val="24"/>
        </w:rPr>
      </w:pPr>
      <w:r w:rsidRPr="002D666B">
        <w:rPr>
          <w:rFonts w:ascii="Calibri" w:hAnsi="Calibri" w:cs="Calibri"/>
          <w:b/>
          <w:color w:val="auto"/>
          <w:sz w:val="24"/>
        </w:rPr>
        <w:t>(Observação: Esta declaração deverá ser entregue juntamente com o credenciamento)</w:t>
      </w:r>
    </w:p>
    <w:p w:rsidR="0003153C" w:rsidRPr="002D666B" w:rsidRDefault="0003153C" w:rsidP="00F21942">
      <w:pPr>
        <w:jc w:val="both"/>
        <w:rPr>
          <w:rFonts w:ascii="Calibri" w:hAnsi="Calibri" w:cs="Calibri"/>
          <w:b/>
          <w:color w:val="auto"/>
          <w:sz w:val="24"/>
        </w:rPr>
      </w:pPr>
      <w:r w:rsidRPr="002D666B">
        <w:rPr>
          <w:rFonts w:ascii="Calibri" w:hAnsi="Calibri" w:cs="Calibri"/>
          <w:color w:val="auto"/>
          <w:sz w:val="24"/>
        </w:rPr>
        <w:br w:type="page"/>
      </w:r>
      <w:r w:rsidRPr="002D666B">
        <w:rPr>
          <w:rFonts w:ascii="Calibri" w:hAnsi="Calibri" w:cs="Calibri"/>
          <w:b/>
          <w:color w:val="auto"/>
          <w:sz w:val="24"/>
        </w:rPr>
        <w:lastRenderedPageBreak/>
        <w:t>ANEXO IV</w:t>
      </w:r>
    </w:p>
    <w:p w:rsidR="0003153C" w:rsidRPr="002D666B" w:rsidRDefault="005A3C44" w:rsidP="00F21942">
      <w:pPr>
        <w:jc w:val="both"/>
        <w:rPr>
          <w:rFonts w:ascii="Calibri" w:hAnsi="Calibri" w:cs="Calibri"/>
          <w:b/>
          <w:color w:val="auto"/>
          <w:sz w:val="24"/>
        </w:rPr>
      </w:pPr>
      <w:r w:rsidRPr="002D666B">
        <w:rPr>
          <w:rFonts w:ascii="Calibri" w:hAnsi="Calibri" w:cs="Calibri"/>
          <w:b/>
          <w:color w:val="auto"/>
          <w:sz w:val="24"/>
        </w:rPr>
        <w:t>PREGÃO PRESENCIA</w:t>
      </w:r>
      <w:r w:rsidR="00697AB0" w:rsidRPr="002D666B">
        <w:rPr>
          <w:rFonts w:ascii="Calibri" w:hAnsi="Calibri" w:cs="Calibri"/>
          <w:b/>
          <w:color w:val="auto"/>
          <w:sz w:val="24"/>
        </w:rPr>
        <w:t xml:space="preserve">L </w:t>
      </w:r>
      <w:r w:rsidR="00206C4E" w:rsidRPr="002D666B">
        <w:rPr>
          <w:rFonts w:ascii="Calibri" w:hAnsi="Calibri" w:cs="Calibri"/>
          <w:b/>
          <w:color w:val="auto"/>
          <w:sz w:val="24"/>
        </w:rPr>
        <w:t>N.º</w:t>
      </w:r>
      <w:r w:rsidR="00DC2443" w:rsidRPr="002D666B">
        <w:rPr>
          <w:rFonts w:ascii="Calibri" w:hAnsi="Calibri" w:cs="Calibri"/>
          <w:b/>
          <w:color w:val="auto"/>
          <w:sz w:val="24"/>
        </w:rPr>
        <w:t xml:space="preserve"> </w:t>
      </w:r>
      <w:r w:rsidR="00256E30">
        <w:rPr>
          <w:rFonts w:ascii="Calibri" w:hAnsi="Calibri" w:cs="Calibri"/>
          <w:b/>
          <w:color w:val="auto"/>
          <w:sz w:val="24"/>
        </w:rPr>
        <w:t>104</w:t>
      </w:r>
      <w:r w:rsidR="00B250C4">
        <w:rPr>
          <w:rFonts w:ascii="Calibri" w:hAnsi="Calibri" w:cs="Calibri"/>
          <w:b/>
          <w:color w:val="auto"/>
          <w:sz w:val="24"/>
        </w:rPr>
        <w:t>/</w:t>
      </w:r>
      <w:r w:rsidR="00D861A7">
        <w:rPr>
          <w:rFonts w:ascii="Calibri" w:hAnsi="Calibri" w:cs="Calibri"/>
          <w:b/>
          <w:color w:val="auto"/>
          <w:sz w:val="24"/>
        </w:rPr>
        <w:t>2022</w:t>
      </w:r>
    </w:p>
    <w:p w:rsidR="005C1A89" w:rsidRPr="002D666B" w:rsidRDefault="005C1A89" w:rsidP="005C1A89">
      <w:pPr>
        <w:jc w:val="both"/>
        <w:rPr>
          <w:rFonts w:ascii="Calibri" w:hAnsi="Calibri" w:cs="Calibri"/>
          <w:b/>
          <w:color w:val="auto"/>
          <w:sz w:val="24"/>
        </w:rPr>
      </w:pPr>
      <w:r w:rsidRPr="002D666B">
        <w:rPr>
          <w:rFonts w:ascii="Calibri" w:hAnsi="Calibri" w:cs="Calibri"/>
          <w:b/>
          <w:color w:val="auto"/>
          <w:sz w:val="24"/>
        </w:rPr>
        <w:t>REGISTRO DE PREÇOS</w:t>
      </w:r>
    </w:p>
    <w:p w:rsidR="005C1A89" w:rsidRPr="002D666B" w:rsidRDefault="005C1A89" w:rsidP="00F21942">
      <w:pPr>
        <w:jc w:val="both"/>
        <w:rPr>
          <w:rFonts w:ascii="Calibri" w:hAnsi="Calibri" w:cs="Calibri"/>
          <w:color w:val="auto"/>
          <w:sz w:val="8"/>
          <w:szCs w:val="8"/>
        </w:rPr>
      </w:pPr>
    </w:p>
    <w:p w:rsidR="0003153C" w:rsidRPr="002D666B" w:rsidRDefault="0003153C" w:rsidP="00F21942">
      <w:pPr>
        <w:pStyle w:val="Ttulo5"/>
        <w:jc w:val="both"/>
        <w:rPr>
          <w:rFonts w:ascii="Calibri" w:hAnsi="Calibri" w:cs="Calibri"/>
          <w:b w:val="0"/>
          <w:color w:val="auto"/>
          <w:sz w:val="24"/>
        </w:rPr>
      </w:pPr>
      <w:r w:rsidRPr="002D666B">
        <w:rPr>
          <w:rFonts w:ascii="Calibri" w:hAnsi="Calibri" w:cs="Calibri"/>
          <w:b w:val="0"/>
          <w:color w:val="auto"/>
          <w:sz w:val="24"/>
        </w:rPr>
        <w:t>DADOS DO FORNECEDOR</w:t>
      </w:r>
    </w:p>
    <w:p w:rsidR="00661929" w:rsidRPr="002D666B" w:rsidRDefault="00661929" w:rsidP="00661929">
      <w:pPr>
        <w:rPr>
          <w:rFonts w:ascii="Calibri" w:hAnsi="Calibri" w:cs="Calibri"/>
          <w:color w:val="auto"/>
          <w:sz w:val="10"/>
          <w:szCs w:val="1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Razão Social:</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 xml:space="preserve">Nome Fantasia: </w:t>
            </w:r>
          </w:p>
        </w:tc>
      </w:tr>
      <w:tr w:rsidR="00661929" w:rsidRPr="002D666B" w:rsidTr="00F84143">
        <w:trPr>
          <w:trHeight w:val="20"/>
        </w:trPr>
        <w:tc>
          <w:tcPr>
            <w:tcW w:w="4416" w:type="dxa"/>
            <w:gridSpan w:val="6"/>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Inscrição Municipal:</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Endereço:</w:t>
            </w:r>
          </w:p>
        </w:tc>
      </w:tr>
      <w:tr w:rsidR="00661929" w:rsidRPr="002D666B" w:rsidTr="00F84143">
        <w:trPr>
          <w:trHeight w:val="20"/>
        </w:trPr>
        <w:tc>
          <w:tcPr>
            <w:tcW w:w="4140" w:type="dxa"/>
            <w:gridSpan w:val="5"/>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UF:</w:t>
            </w:r>
          </w:p>
        </w:tc>
      </w:tr>
      <w:tr w:rsidR="00661929" w:rsidRPr="002D666B" w:rsidTr="00F84143">
        <w:trPr>
          <w:trHeight w:val="20"/>
        </w:trPr>
        <w:tc>
          <w:tcPr>
            <w:tcW w:w="900" w:type="dxa"/>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DDD:</w:t>
            </w:r>
          </w:p>
          <w:p w:rsidR="00661929" w:rsidRPr="002D666B" w:rsidRDefault="00661929" w:rsidP="00F84143">
            <w:pPr>
              <w:jc w:val="both"/>
              <w:rPr>
                <w:rFonts w:ascii="Calibri" w:hAnsi="Calibri" w:cs="Calibri"/>
                <w:color w:val="auto"/>
                <w:sz w:val="24"/>
              </w:rPr>
            </w:pPr>
          </w:p>
        </w:tc>
        <w:tc>
          <w:tcPr>
            <w:tcW w:w="2520" w:type="dxa"/>
            <w:gridSpan w:val="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Telefone:</w:t>
            </w:r>
          </w:p>
          <w:p w:rsidR="00661929" w:rsidRPr="002D666B" w:rsidRDefault="00661929" w:rsidP="00F84143">
            <w:pPr>
              <w:jc w:val="both"/>
              <w:rPr>
                <w:rFonts w:ascii="Calibri" w:hAnsi="Calibri" w:cs="Calibri"/>
                <w:color w:val="auto"/>
                <w:sz w:val="24"/>
              </w:rPr>
            </w:pPr>
          </w:p>
        </w:tc>
        <w:tc>
          <w:tcPr>
            <w:tcW w:w="3240" w:type="dxa"/>
            <w:gridSpan w:val="6"/>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Fax:</w:t>
            </w:r>
          </w:p>
          <w:p w:rsidR="00661929" w:rsidRPr="002D666B" w:rsidRDefault="00661929" w:rsidP="00F84143">
            <w:pPr>
              <w:jc w:val="both"/>
              <w:rPr>
                <w:rFonts w:ascii="Calibri" w:hAnsi="Calibri" w:cs="Calibri"/>
                <w:color w:val="auto"/>
                <w:sz w:val="24"/>
              </w:rPr>
            </w:pPr>
          </w:p>
        </w:tc>
        <w:tc>
          <w:tcPr>
            <w:tcW w:w="2838" w:type="dxa"/>
            <w:gridSpan w:val="3"/>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CEP:</w:t>
            </w:r>
          </w:p>
          <w:p w:rsidR="00661929" w:rsidRPr="002D666B" w:rsidRDefault="00661929" w:rsidP="00F84143">
            <w:pPr>
              <w:jc w:val="both"/>
              <w:rPr>
                <w:rFonts w:ascii="Calibri" w:hAnsi="Calibri" w:cs="Calibri"/>
                <w:color w:val="auto"/>
                <w:sz w:val="24"/>
              </w:rPr>
            </w:pP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Endereço Eletrônico – (E-mail):</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1C6231">
            <w:pPr>
              <w:pStyle w:val="Recuodecorpodetexto"/>
              <w:spacing w:line="240" w:lineRule="auto"/>
              <w:ind w:firstLine="0"/>
              <w:rPr>
                <w:rFonts w:ascii="Calibri" w:hAnsi="Calibri" w:cs="Calibri"/>
                <w:b/>
                <w:color w:val="auto"/>
              </w:rPr>
            </w:pPr>
            <w:r w:rsidRPr="002D666B">
              <w:rPr>
                <w:rFonts w:ascii="Calibri" w:hAnsi="Calibri" w:cs="Calibri"/>
                <w:b/>
                <w:color w:val="auto"/>
              </w:rPr>
              <w:t>RESPONSÁVEL PELA ASSINATURA D</w:t>
            </w:r>
            <w:r w:rsidR="001C6231">
              <w:rPr>
                <w:rFonts w:ascii="Calibri" w:hAnsi="Calibri" w:cs="Calibri"/>
                <w:b/>
                <w:color w:val="auto"/>
              </w:rPr>
              <w:t>A</w:t>
            </w:r>
            <w:r w:rsidR="00A31F0A">
              <w:rPr>
                <w:rFonts w:ascii="Calibri" w:hAnsi="Calibri" w:cs="Calibri"/>
                <w:b/>
                <w:color w:val="auto"/>
              </w:rPr>
              <w:t xml:space="preserve"> </w:t>
            </w:r>
            <w:r w:rsidR="00842D2C">
              <w:rPr>
                <w:rFonts w:ascii="Calibri" w:hAnsi="Calibri" w:cs="Calibri"/>
                <w:b/>
                <w:color w:val="auto"/>
              </w:rPr>
              <w:t>ATA DE REGISTRO DE PREÇOS</w:t>
            </w:r>
            <w:r w:rsidRPr="002D666B">
              <w:rPr>
                <w:rFonts w:ascii="Calibri" w:hAnsi="Calibri" w:cs="Calibri"/>
                <w:b/>
                <w:color w:val="auto"/>
              </w:rPr>
              <w:t xml:space="preserve"> (SE SÓCIO NOS TERMOS DO CONTRATO SOCIAL) OU SEU REPRESENTANTE LEGAL ATRAVÉS DE PROCURAÇÃO PÚBLICA OU PARTICULAR:</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Nome:</w:t>
            </w:r>
          </w:p>
        </w:tc>
      </w:tr>
      <w:tr w:rsidR="00661929" w:rsidRPr="002D666B" w:rsidTr="00F84143">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CPF nº</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 xml:space="preserve">Data de Nascimento: </w:t>
            </w:r>
          </w:p>
        </w:tc>
      </w:tr>
      <w:tr w:rsidR="00661929" w:rsidRPr="002D666B" w:rsidTr="00F84143">
        <w:trPr>
          <w:trHeight w:val="20"/>
        </w:trPr>
        <w:tc>
          <w:tcPr>
            <w:tcW w:w="3780" w:type="dxa"/>
            <w:gridSpan w:val="4"/>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Cargo:</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End. Residencial Completo:</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Bairro:</w:t>
            </w:r>
          </w:p>
        </w:tc>
      </w:tr>
      <w:tr w:rsidR="00661929" w:rsidRPr="002D666B" w:rsidTr="00F84143">
        <w:trPr>
          <w:trHeight w:val="20"/>
        </w:trPr>
        <w:tc>
          <w:tcPr>
            <w:tcW w:w="5400" w:type="dxa"/>
            <w:gridSpan w:val="7"/>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CEP:</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A15A28" w:rsidP="00970C0C">
            <w:pPr>
              <w:jc w:val="both"/>
              <w:rPr>
                <w:rFonts w:ascii="Calibri" w:hAnsi="Calibri" w:cs="Calibri"/>
                <w:color w:val="auto"/>
                <w:sz w:val="24"/>
              </w:rPr>
            </w:pPr>
            <w:r>
              <w:rPr>
                <w:rFonts w:ascii="Calibri" w:hAnsi="Calibri" w:cs="Calibri"/>
                <w:color w:val="auto"/>
                <w:sz w:val="24"/>
              </w:rPr>
              <w:t xml:space="preserve">Qualificação: </w:t>
            </w:r>
            <w:r w:rsidR="00661929" w:rsidRPr="002D666B">
              <w:rPr>
                <w:rFonts w:ascii="Calibri" w:hAnsi="Calibri" w:cs="Calibri"/>
                <w:color w:val="auto"/>
                <w:sz w:val="24"/>
              </w:rPr>
              <w:t xml:space="preserve">(      ) Sócio: cargo/função                        (      ) Representante Legal: </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E-mail institucional:</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E-mail pessoal:</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Telefone(s):</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b/>
                <w:color w:val="auto"/>
                <w:sz w:val="24"/>
              </w:rPr>
            </w:pPr>
            <w:r w:rsidRPr="002D666B">
              <w:rPr>
                <w:rFonts w:ascii="Calibri" w:hAnsi="Calibri" w:cs="Calibri"/>
                <w:b/>
                <w:color w:val="auto"/>
                <w:sz w:val="24"/>
              </w:rPr>
              <w:t>DADOS BANCÁRIOS DA EMPRESA (PARA CRÉDITO EM CONTA CORRENTE)</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 xml:space="preserve">Banco: </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 xml:space="preserve">Agência: </w:t>
            </w:r>
          </w:p>
        </w:tc>
      </w:tr>
      <w:tr w:rsidR="00661929" w:rsidRPr="002D666B" w:rsidTr="00F84143">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61929" w:rsidRPr="002D666B" w:rsidRDefault="00661929" w:rsidP="00F84143">
            <w:pPr>
              <w:jc w:val="both"/>
              <w:rPr>
                <w:rFonts w:ascii="Calibri" w:hAnsi="Calibri" w:cs="Calibri"/>
                <w:color w:val="auto"/>
                <w:sz w:val="24"/>
              </w:rPr>
            </w:pPr>
            <w:r w:rsidRPr="002D666B">
              <w:rPr>
                <w:rFonts w:ascii="Calibri" w:hAnsi="Calibri" w:cs="Calibri"/>
                <w:color w:val="auto"/>
                <w:sz w:val="24"/>
              </w:rPr>
              <w:t xml:space="preserve">Número da conta: </w:t>
            </w:r>
          </w:p>
        </w:tc>
      </w:tr>
    </w:tbl>
    <w:p w:rsidR="00661929" w:rsidRPr="002D666B" w:rsidRDefault="00661929" w:rsidP="0066192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________________, </w:t>
      </w:r>
      <w:r w:rsidR="00707113" w:rsidRPr="002D666B">
        <w:rPr>
          <w:rFonts w:ascii="Calibri" w:hAnsi="Calibri" w:cs="Calibri"/>
          <w:color w:val="auto"/>
          <w:sz w:val="24"/>
        </w:rPr>
        <w:t xml:space="preserve">______ de ______________ de </w:t>
      </w:r>
      <w:r w:rsidR="00D861A7">
        <w:rPr>
          <w:rFonts w:ascii="Calibri" w:hAnsi="Calibri" w:cs="Calibri"/>
          <w:color w:val="auto"/>
          <w:sz w:val="24"/>
        </w:rPr>
        <w:t>2022</w:t>
      </w:r>
      <w:r w:rsidRPr="002D666B">
        <w:rPr>
          <w:rFonts w:ascii="Calibri" w:hAnsi="Calibri" w:cs="Calibri"/>
          <w:color w:val="auto"/>
          <w:sz w:val="24"/>
        </w:rPr>
        <w:t>.</w:t>
      </w:r>
    </w:p>
    <w:p w:rsidR="00661929" w:rsidRPr="002D666B" w:rsidRDefault="00661929" w:rsidP="00661929">
      <w:pPr>
        <w:autoSpaceDE w:val="0"/>
        <w:autoSpaceDN w:val="0"/>
        <w:adjustRightInd w:val="0"/>
        <w:jc w:val="both"/>
        <w:rPr>
          <w:rFonts w:ascii="Calibri" w:hAnsi="Calibri" w:cs="Calibri"/>
          <w:color w:val="auto"/>
          <w:sz w:val="24"/>
        </w:rPr>
      </w:pPr>
    </w:p>
    <w:p w:rsidR="00661929" w:rsidRPr="002D666B" w:rsidRDefault="00661929" w:rsidP="00661929">
      <w:pPr>
        <w:autoSpaceDE w:val="0"/>
        <w:autoSpaceDN w:val="0"/>
        <w:adjustRightInd w:val="0"/>
        <w:jc w:val="both"/>
        <w:rPr>
          <w:rFonts w:ascii="Calibri" w:hAnsi="Calibri" w:cs="Calibri"/>
          <w:color w:val="auto"/>
          <w:sz w:val="24"/>
        </w:rPr>
      </w:pPr>
      <w:r w:rsidRPr="002D666B">
        <w:rPr>
          <w:rFonts w:ascii="Calibri" w:hAnsi="Calibri" w:cs="Calibri"/>
          <w:color w:val="auto"/>
          <w:sz w:val="24"/>
        </w:rPr>
        <w:t>____________________________________________</w:t>
      </w:r>
    </w:p>
    <w:p w:rsidR="00661929" w:rsidRPr="002D666B" w:rsidRDefault="00661929" w:rsidP="00661929">
      <w:pPr>
        <w:autoSpaceDE w:val="0"/>
        <w:autoSpaceDN w:val="0"/>
        <w:adjustRightInd w:val="0"/>
        <w:jc w:val="both"/>
        <w:rPr>
          <w:rFonts w:ascii="Calibri" w:hAnsi="Calibri" w:cs="Calibri"/>
          <w:color w:val="auto"/>
          <w:sz w:val="24"/>
        </w:rPr>
      </w:pPr>
      <w:r w:rsidRPr="002D666B">
        <w:rPr>
          <w:rFonts w:ascii="Calibri" w:hAnsi="Calibri" w:cs="Calibri"/>
          <w:color w:val="auto"/>
          <w:sz w:val="24"/>
        </w:rPr>
        <w:t>Assinatura do Representante Legal</w:t>
      </w:r>
    </w:p>
    <w:p w:rsidR="00661929" w:rsidRPr="002D666B" w:rsidRDefault="00661929" w:rsidP="00661929">
      <w:pPr>
        <w:autoSpaceDE w:val="0"/>
        <w:autoSpaceDN w:val="0"/>
        <w:adjustRightInd w:val="0"/>
        <w:jc w:val="both"/>
        <w:rPr>
          <w:rFonts w:ascii="Calibri" w:hAnsi="Calibri" w:cs="Calibri"/>
          <w:color w:val="auto"/>
          <w:sz w:val="60"/>
          <w:szCs w:val="60"/>
        </w:rPr>
      </w:pPr>
    </w:p>
    <w:p w:rsidR="00661929" w:rsidRPr="002D666B" w:rsidRDefault="00661929" w:rsidP="00661929">
      <w:pPr>
        <w:jc w:val="both"/>
        <w:rPr>
          <w:rFonts w:ascii="Calibri" w:hAnsi="Calibri" w:cs="Calibri"/>
          <w:b/>
          <w:color w:val="auto"/>
          <w:sz w:val="24"/>
        </w:rPr>
      </w:pPr>
      <w:r w:rsidRPr="002D666B">
        <w:rPr>
          <w:rFonts w:ascii="Calibri" w:hAnsi="Calibri" w:cs="Calibri"/>
          <w:b/>
          <w:color w:val="auto"/>
          <w:sz w:val="24"/>
        </w:rPr>
        <w:t>(Observação: Esta declaração deverá ser entregue juntamente com o credenciamento)</w:t>
      </w:r>
    </w:p>
    <w:p w:rsidR="00970C0C" w:rsidRDefault="00970C0C" w:rsidP="00F84143">
      <w:pPr>
        <w:autoSpaceDE w:val="0"/>
        <w:autoSpaceDN w:val="0"/>
        <w:adjustRightInd w:val="0"/>
        <w:jc w:val="both"/>
        <w:rPr>
          <w:rFonts w:ascii="Calibri" w:hAnsi="Calibri" w:cs="Calibri"/>
          <w:b/>
          <w:color w:val="auto"/>
          <w:sz w:val="24"/>
        </w:rPr>
      </w:pPr>
    </w:p>
    <w:p w:rsidR="00F84143" w:rsidRPr="002D666B" w:rsidRDefault="00F84143" w:rsidP="00F84143">
      <w:pPr>
        <w:autoSpaceDE w:val="0"/>
        <w:autoSpaceDN w:val="0"/>
        <w:adjustRightInd w:val="0"/>
        <w:jc w:val="both"/>
        <w:rPr>
          <w:rFonts w:ascii="Calibri" w:hAnsi="Calibri" w:cs="Calibri"/>
          <w:b/>
          <w:color w:val="auto"/>
          <w:sz w:val="24"/>
        </w:rPr>
      </w:pPr>
      <w:r w:rsidRPr="002D666B">
        <w:rPr>
          <w:rFonts w:ascii="Calibri" w:hAnsi="Calibri" w:cs="Calibri"/>
          <w:b/>
          <w:color w:val="auto"/>
          <w:sz w:val="24"/>
        </w:rPr>
        <w:lastRenderedPageBreak/>
        <w:t>ANEXO V</w:t>
      </w:r>
    </w:p>
    <w:p w:rsidR="00F84143" w:rsidRPr="002D666B" w:rsidRDefault="00F84143" w:rsidP="00F84143">
      <w:pPr>
        <w:autoSpaceDE w:val="0"/>
        <w:autoSpaceDN w:val="0"/>
        <w:adjustRightInd w:val="0"/>
        <w:jc w:val="both"/>
        <w:rPr>
          <w:rFonts w:ascii="Calibri" w:hAnsi="Calibri" w:cs="Calibri"/>
          <w:b/>
          <w:color w:val="auto"/>
          <w:sz w:val="22"/>
          <w:szCs w:val="22"/>
        </w:rPr>
      </w:pPr>
    </w:p>
    <w:p w:rsidR="00F84143" w:rsidRPr="002D666B" w:rsidRDefault="00F84143" w:rsidP="00F84143">
      <w:pPr>
        <w:autoSpaceDE w:val="0"/>
        <w:autoSpaceDN w:val="0"/>
        <w:adjustRightInd w:val="0"/>
        <w:jc w:val="both"/>
        <w:rPr>
          <w:rFonts w:ascii="Calibri" w:hAnsi="Calibri" w:cs="Calibri"/>
          <w:b/>
          <w:color w:val="auto"/>
          <w:sz w:val="24"/>
        </w:rPr>
      </w:pPr>
      <w:r w:rsidRPr="002D666B">
        <w:rPr>
          <w:rFonts w:ascii="Calibri" w:hAnsi="Calibri" w:cs="Calibri"/>
          <w:b/>
          <w:color w:val="auto"/>
          <w:sz w:val="24"/>
        </w:rPr>
        <w:t>DECLARAÇÃO DE INEXISTÊNCIA DE TRABALHO INFANTIL</w:t>
      </w:r>
    </w:p>
    <w:p w:rsidR="00661929" w:rsidRPr="002D666B" w:rsidRDefault="00661929" w:rsidP="00D808FA">
      <w:pPr>
        <w:jc w:val="both"/>
        <w:rPr>
          <w:rFonts w:ascii="Calibri" w:hAnsi="Calibri" w:cs="Calibri"/>
          <w:color w:val="auto"/>
          <w:sz w:val="24"/>
        </w:rPr>
      </w:pPr>
    </w:p>
    <w:p w:rsidR="0003153C" w:rsidRPr="002D666B" w:rsidRDefault="00970C0C" w:rsidP="00D808FA">
      <w:pPr>
        <w:jc w:val="both"/>
        <w:rPr>
          <w:rFonts w:ascii="Calibri" w:hAnsi="Calibri" w:cs="Calibri"/>
          <w:color w:val="auto"/>
          <w:sz w:val="24"/>
        </w:rPr>
      </w:pPr>
      <w:r>
        <w:rPr>
          <w:rFonts w:ascii="Calibri" w:hAnsi="Calibri" w:cs="Calibri"/>
          <w:color w:val="auto"/>
          <w:sz w:val="24"/>
        </w:rPr>
        <w:t>(S</w:t>
      </w:r>
      <w:r w:rsidR="00CA7298">
        <w:rPr>
          <w:rFonts w:ascii="Calibri" w:hAnsi="Calibri" w:cs="Calibri"/>
          <w:color w:val="auto"/>
          <w:sz w:val="24"/>
        </w:rPr>
        <w:t xml:space="preserve">e a empresa não tiver </w:t>
      </w:r>
      <w:r w:rsidR="0003153C" w:rsidRPr="002D666B">
        <w:rPr>
          <w:rFonts w:ascii="Calibri" w:hAnsi="Calibri" w:cs="Calibri"/>
          <w:color w:val="auto"/>
          <w:sz w:val="24"/>
        </w:rPr>
        <w:t>papel timbrado, segue</w:t>
      </w:r>
      <w:r w:rsidR="00CA7298">
        <w:rPr>
          <w:rFonts w:ascii="Calibri" w:hAnsi="Calibri" w:cs="Calibri"/>
          <w:color w:val="auto"/>
          <w:sz w:val="24"/>
        </w:rPr>
        <w:t xml:space="preserve"> os descritos abaixo, se tiver,</w:t>
      </w:r>
      <w:r w:rsidR="0003153C" w:rsidRPr="002D666B">
        <w:rPr>
          <w:rFonts w:ascii="Calibri" w:hAnsi="Calibri" w:cs="Calibri"/>
          <w:color w:val="auto"/>
          <w:sz w:val="24"/>
        </w:rPr>
        <w:t xml:space="preserve"> apagar os dados solicitados da empresa)</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Razão Social: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Endereço: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Cidade: .......................................... Estado: ......................  CEP: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Telefone: ....................................... Fax: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 xml:space="preserve">CNPJ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E-mail: ...........................................................</w:t>
      </w:r>
    </w:p>
    <w:p w:rsidR="0003153C" w:rsidRPr="002D666B" w:rsidRDefault="0003153C" w:rsidP="00F21942">
      <w:pPr>
        <w:autoSpaceDE w:val="0"/>
        <w:autoSpaceDN w:val="0"/>
        <w:adjustRightInd w:val="0"/>
        <w:jc w:val="both"/>
        <w:rPr>
          <w:rFonts w:ascii="Calibri" w:hAnsi="Calibri" w:cs="Calibri"/>
          <w:b/>
          <w:color w:val="auto"/>
          <w:sz w:val="22"/>
          <w:szCs w:val="22"/>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03153C" w:rsidRPr="002D666B" w:rsidRDefault="00113335" w:rsidP="00F21942">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0003153C" w:rsidRPr="002D666B">
        <w:rPr>
          <w:rFonts w:ascii="Calibri" w:hAnsi="Calibri" w:cs="Calibri"/>
          <w:color w:val="auto"/>
          <w:sz w:val="24"/>
        </w:rPr>
        <w:t xml:space="preserve"> DE SÃO JOAQUIM DA BARRA</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w:t>
      </w:r>
      <w:r w:rsidR="00206C4E" w:rsidRPr="002D666B">
        <w:rPr>
          <w:rFonts w:ascii="Calibri" w:hAnsi="Calibri" w:cs="Calibri"/>
          <w:color w:val="auto"/>
          <w:sz w:val="24"/>
        </w:rPr>
        <w:t>N.º</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03153C" w:rsidRPr="002D666B" w:rsidRDefault="0003153C" w:rsidP="00F21942">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 </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Ref.: Pregão Presencial</w:t>
      </w:r>
      <w:r w:rsidR="00841473" w:rsidRPr="002D666B">
        <w:rPr>
          <w:rFonts w:ascii="Calibri" w:hAnsi="Calibri" w:cs="Calibri"/>
          <w:color w:val="auto"/>
          <w:sz w:val="24"/>
        </w:rPr>
        <w:t xml:space="preserve">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C468E2" w:rsidRPr="002D666B" w:rsidRDefault="00C468E2" w:rsidP="00C468E2">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F21942">
      <w:pPr>
        <w:autoSpaceDE w:val="0"/>
        <w:autoSpaceDN w:val="0"/>
        <w:adjustRightInd w:val="0"/>
        <w:jc w:val="both"/>
        <w:rPr>
          <w:rFonts w:ascii="Calibri" w:hAnsi="Calibri" w:cs="Calibri"/>
          <w:color w:val="auto"/>
          <w:sz w:val="22"/>
          <w:szCs w:val="22"/>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A empresa..................., pessoa Jurídica de Direito Privado, inscrita no CNPJ sob o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r w:rsidR="00206C4E" w:rsidRPr="002D666B">
        <w:rPr>
          <w:rFonts w:ascii="Calibri" w:hAnsi="Calibri" w:cs="Calibri"/>
          <w:color w:val="auto"/>
          <w:sz w:val="24"/>
        </w:rPr>
        <w:t>n.º</w:t>
      </w:r>
      <w:r w:rsidRPr="002D666B">
        <w:rPr>
          <w:rFonts w:ascii="Calibri" w:hAnsi="Calibri" w:cs="Calibri"/>
          <w:color w:val="auto"/>
          <w:sz w:val="24"/>
        </w:rPr>
        <w:t xml:space="preserve"> ..........................., com sede ....... (</w:t>
      </w:r>
      <w:r w:rsidR="004B152F" w:rsidRPr="002D666B">
        <w:rPr>
          <w:rFonts w:ascii="Calibri" w:hAnsi="Calibri" w:cs="Calibri"/>
          <w:color w:val="auto"/>
          <w:sz w:val="24"/>
        </w:rPr>
        <w:t>Endereço</w:t>
      </w:r>
      <w:r w:rsidRPr="002D666B">
        <w:rPr>
          <w:rFonts w:ascii="Calibri" w:hAnsi="Calibri" w:cs="Calibri"/>
          <w:color w:val="auto"/>
          <w:sz w:val="24"/>
        </w:rPr>
        <w:t xml:space="preserve"> completo), no Município de............................., representada pelo seu ............. (</w:t>
      </w:r>
      <w:r w:rsidR="004B152F" w:rsidRPr="002D666B">
        <w:rPr>
          <w:rFonts w:ascii="Calibri" w:hAnsi="Calibri" w:cs="Calibri"/>
          <w:color w:val="auto"/>
          <w:sz w:val="24"/>
        </w:rPr>
        <w:t>Qualificação</w:t>
      </w:r>
      <w:r w:rsidRPr="002D666B">
        <w:rPr>
          <w:rFonts w:ascii="Calibri" w:hAnsi="Calibri" w:cs="Calibri"/>
          <w:color w:val="auto"/>
          <w:sz w:val="24"/>
        </w:rPr>
        <w:t xml:space="preserve"> completa do responsável, nos termos do contrato social), ........... (</w:t>
      </w:r>
      <w:r w:rsidR="004B152F" w:rsidRPr="002D666B">
        <w:rPr>
          <w:rFonts w:ascii="Calibri" w:hAnsi="Calibri" w:cs="Calibri"/>
          <w:color w:val="auto"/>
          <w:sz w:val="24"/>
        </w:rPr>
        <w:t>Nacionalidade</w:t>
      </w:r>
      <w:r w:rsidRPr="002D666B">
        <w:rPr>
          <w:rFonts w:ascii="Calibri" w:hAnsi="Calibri" w:cs="Calibri"/>
          <w:color w:val="auto"/>
          <w:sz w:val="24"/>
        </w:rPr>
        <w:t>), ............... (estado civil), ................ (</w:t>
      </w:r>
      <w:r w:rsidR="004B152F" w:rsidRPr="002D666B">
        <w:rPr>
          <w:rFonts w:ascii="Calibri" w:hAnsi="Calibri" w:cs="Calibri"/>
          <w:color w:val="auto"/>
          <w:sz w:val="24"/>
        </w:rPr>
        <w:t>Profissão</w:t>
      </w:r>
      <w:r w:rsidRPr="002D666B">
        <w:rPr>
          <w:rFonts w:ascii="Calibri" w:hAnsi="Calibri" w:cs="Calibri"/>
          <w:color w:val="auto"/>
          <w:sz w:val="24"/>
        </w:rPr>
        <w:t xml:space="preserve">), portador do RG. </w:t>
      </w:r>
      <w:r w:rsidR="00206C4E" w:rsidRPr="002D666B">
        <w:rPr>
          <w:rFonts w:ascii="Calibri" w:hAnsi="Calibri" w:cs="Calibri"/>
          <w:color w:val="auto"/>
          <w:sz w:val="24"/>
        </w:rPr>
        <w:t>n.º</w:t>
      </w:r>
      <w:r w:rsidRPr="002D666B">
        <w:rPr>
          <w:rFonts w:ascii="Calibri" w:hAnsi="Calibri" w:cs="Calibri"/>
          <w:color w:val="auto"/>
          <w:sz w:val="24"/>
        </w:rPr>
        <w:t xml:space="preserve"> .................... e do CPF. </w:t>
      </w:r>
      <w:r w:rsidR="00206C4E" w:rsidRPr="002D666B">
        <w:rPr>
          <w:rFonts w:ascii="Calibri" w:hAnsi="Calibri" w:cs="Calibri"/>
          <w:color w:val="auto"/>
          <w:sz w:val="24"/>
        </w:rPr>
        <w:t>n.º</w:t>
      </w:r>
      <w:r w:rsidRPr="002D666B">
        <w:rPr>
          <w:rFonts w:ascii="Calibri" w:hAnsi="Calibri" w:cs="Calibri"/>
          <w:color w:val="auto"/>
          <w:sz w:val="24"/>
        </w:rPr>
        <w:t xml:space="preserve"> .....................,  residente e dom</w:t>
      </w:r>
      <w:r w:rsidR="004B152F">
        <w:rPr>
          <w:rFonts w:ascii="Calibri" w:hAnsi="Calibri" w:cs="Calibri"/>
          <w:color w:val="auto"/>
          <w:sz w:val="24"/>
        </w:rPr>
        <w:t>iciliado na ..................(E</w:t>
      </w:r>
      <w:r w:rsidRPr="002D666B">
        <w:rPr>
          <w:rFonts w:ascii="Calibri" w:hAnsi="Calibri" w:cs="Calibri"/>
          <w:color w:val="auto"/>
          <w:sz w:val="24"/>
        </w:rPr>
        <w:t>ndereço completo), na cidade de ........................., atendendo as formalidades constantes do Edital C</w:t>
      </w:r>
      <w:r w:rsidR="00841473" w:rsidRPr="002D666B">
        <w:rPr>
          <w:rFonts w:ascii="Calibri" w:hAnsi="Calibri" w:cs="Calibri"/>
          <w:color w:val="auto"/>
          <w:sz w:val="24"/>
        </w:rPr>
        <w:t>omp</w:t>
      </w:r>
      <w:r w:rsidR="00E55C42" w:rsidRPr="002D666B">
        <w:rPr>
          <w:rFonts w:ascii="Calibri" w:hAnsi="Calibri" w:cs="Calibri"/>
          <w:color w:val="auto"/>
          <w:sz w:val="24"/>
        </w:rPr>
        <w:t>leto do P</w:t>
      </w:r>
      <w:r w:rsidR="00697AB0" w:rsidRPr="002D666B">
        <w:rPr>
          <w:rFonts w:ascii="Calibri" w:hAnsi="Calibri" w:cs="Calibri"/>
          <w:color w:val="auto"/>
          <w:sz w:val="24"/>
        </w:rPr>
        <w:t>regão Presencial</w:t>
      </w:r>
      <w:r w:rsidR="00C468E2" w:rsidRPr="002D666B">
        <w:rPr>
          <w:rFonts w:ascii="Calibri" w:hAnsi="Calibri" w:cs="Calibri"/>
          <w:color w:val="auto"/>
          <w:sz w:val="24"/>
        </w:rPr>
        <w:t xml:space="preserve"> (Registro de Preços) </w:t>
      </w:r>
      <w:r w:rsidR="00206C4E" w:rsidRPr="002D666B">
        <w:rPr>
          <w:rFonts w:ascii="Calibri" w:hAnsi="Calibri" w:cs="Calibri"/>
          <w:color w:val="auto"/>
          <w:sz w:val="24"/>
        </w:rPr>
        <w:t>N.º</w:t>
      </w:r>
      <w:r w:rsidR="00DC2443"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da </w:t>
      </w:r>
      <w:r w:rsidR="00113335">
        <w:rPr>
          <w:rFonts w:ascii="Calibri" w:hAnsi="Calibri" w:cs="Calibri"/>
          <w:color w:val="auto"/>
          <w:sz w:val="24"/>
        </w:rPr>
        <w:t>Prefeitura</w:t>
      </w:r>
      <w:r w:rsidR="00841473" w:rsidRPr="002D666B">
        <w:rPr>
          <w:rFonts w:ascii="Calibri" w:hAnsi="Calibri" w:cs="Calibri"/>
          <w:color w:val="auto"/>
          <w:sz w:val="24"/>
        </w:rPr>
        <w:t xml:space="preserve"> </w:t>
      </w:r>
      <w:r w:rsidRPr="002D666B">
        <w:rPr>
          <w:rFonts w:ascii="Calibri" w:hAnsi="Calibri" w:cs="Calibri"/>
          <w:color w:val="auto"/>
          <w:sz w:val="24"/>
        </w:rPr>
        <w:t xml:space="preserve">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que não possui no seu quadro de pessoal empregados menores de 18 (dezoito) anos em trabalho noturno, perigoso ou insalubre, e de 16 (dezesseis) anos em qualquer trabalho, salvo na condição de aprendiz a partir dos 14 (</w:t>
      </w:r>
      <w:r w:rsidR="00F96387">
        <w:rPr>
          <w:rFonts w:ascii="Calibri" w:hAnsi="Calibri" w:cs="Calibri"/>
          <w:color w:val="auto"/>
          <w:sz w:val="24"/>
        </w:rPr>
        <w:t>qu</w:t>
      </w:r>
      <w:r w:rsidRPr="002D666B">
        <w:rPr>
          <w:rFonts w:ascii="Calibri" w:hAnsi="Calibri" w:cs="Calibri"/>
          <w:color w:val="auto"/>
          <w:sz w:val="24"/>
        </w:rPr>
        <w:t>atorze) anos, nos termos do inciso XXXIII do art. 7º da Constituição Federal de 1988 (Lei 9.854/99).</w:t>
      </w:r>
    </w:p>
    <w:p w:rsidR="000860BB" w:rsidRPr="002D666B" w:rsidRDefault="000860BB" w:rsidP="00F21942">
      <w:pPr>
        <w:jc w:val="both"/>
        <w:rPr>
          <w:rFonts w:ascii="Calibri" w:hAnsi="Calibri" w:cs="Calibri"/>
          <w:color w:val="auto"/>
          <w:sz w:val="22"/>
          <w:szCs w:val="22"/>
        </w:rPr>
      </w:pPr>
    </w:p>
    <w:p w:rsidR="0003153C" w:rsidRPr="002D666B" w:rsidRDefault="00841473" w:rsidP="00F21942">
      <w:pPr>
        <w:jc w:val="both"/>
        <w:rPr>
          <w:rFonts w:ascii="Calibri" w:hAnsi="Calibri" w:cs="Calibri"/>
          <w:color w:val="auto"/>
          <w:sz w:val="24"/>
        </w:rPr>
      </w:pPr>
      <w:r w:rsidRPr="002D666B">
        <w:rPr>
          <w:rFonts w:ascii="Calibri" w:hAnsi="Calibri" w:cs="Calibri"/>
          <w:color w:val="auto"/>
          <w:sz w:val="24"/>
        </w:rPr>
        <w:t>Local e data da abertura</w:t>
      </w:r>
    </w:p>
    <w:p w:rsidR="0003153C" w:rsidRPr="002D666B" w:rsidRDefault="0003153C" w:rsidP="00F21942">
      <w:pPr>
        <w:jc w:val="both"/>
        <w:rPr>
          <w:rFonts w:ascii="Calibri" w:hAnsi="Calibri" w:cs="Calibri"/>
          <w:color w:val="auto"/>
          <w:sz w:val="22"/>
          <w:szCs w:val="22"/>
        </w:rPr>
      </w:pP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Carimbo, nome e assinatura do responsável legal</w:t>
      </w:r>
    </w:p>
    <w:p w:rsidR="00841473" w:rsidRPr="002D666B" w:rsidRDefault="00841473" w:rsidP="00F21942">
      <w:pPr>
        <w:jc w:val="both"/>
        <w:rPr>
          <w:rFonts w:ascii="Calibri" w:hAnsi="Calibri" w:cs="Calibri"/>
          <w:b/>
          <w:color w:val="auto"/>
          <w:szCs w:val="20"/>
        </w:rPr>
      </w:pPr>
    </w:p>
    <w:p w:rsidR="00841473" w:rsidRPr="002D666B" w:rsidRDefault="00841473" w:rsidP="00F21942">
      <w:pPr>
        <w:jc w:val="both"/>
        <w:rPr>
          <w:rFonts w:ascii="Calibri" w:hAnsi="Calibri" w:cs="Calibri"/>
          <w:b/>
          <w:color w:val="auto"/>
          <w:sz w:val="18"/>
          <w:szCs w:val="18"/>
        </w:rPr>
      </w:pPr>
    </w:p>
    <w:p w:rsidR="00A77216" w:rsidRDefault="00841473" w:rsidP="009E4E83">
      <w:pPr>
        <w:autoSpaceDE w:val="0"/>
        <w:autoSpaceDN w:val="0"/>
        <w:adjustRightInd w:val="0"/>
        <w:rPr>
          <w:rFonts w:ascii="Calibri" w:hAnsi="Calibri" w:cs="Calibri"/>
          <w:b/>
          <w:color w:val="auto"/>
        </w:rPr>
      </w:pPr>
      <w:r w:rsidRPr="002D666B">
        <w:rPr>
          <w:rFonts w:ascii="Calibri" w:hAnsi="Calibri" w:cs="Calibri"/>
          <w:b/>
          <w:color w:val="auto"/>
          <w:sz w:val="24"/>
        </w:rPr>
        <w:t>(Observação: anexar no envelope “B” – habilitação)</w:t>
      </w:r>
      <w:r w:rsidR="00966A08">
        <w:rPr>
          <w:rFonts w:ascii="Calibri" w:hAnsi="Calibri" w:cs="Calibri"/>
          <w:b/>
          <w:color w:val="auto"/>
          <w:sz w:val="24"/>
        </w:rPr>
        <w:t>.</w:t>
      </w:r>
    </w:p>
    <w:p w:rsidR="00F84143" w:rsidRPr="002D666B" w:rsidRDefault="00F84143" w:rsidP="009E4E83">
      <w:pPr>
        <w:autoSpaceDE w:val="0"/>
        <w:autoSpaceDN w:val="0"/>
        <w:adjustRightInd w:val="0"/>
        <w:rPr>
          <w:rFonts w:ascii="Calibri" w:hAnsi="Calibri" w:cs="Calibri"/>
          <w:b/>
          <w:color w:val="auto"/>
          <w:sz w:val="24"/>
        </w:rPr>
      </w:pPr>
      <w:r w:rsidRPr="002D666B">
        <w:rPr>
          <w:rFonts w:ascii="Calibri" w:hAnsi="Calibri" w:cs="Calibri"/>
          <w:b/>
          <w:color w:val="auto"/>
          <w:sz w:val="24"/>
        </w:rPr>
        <w:lastRenderedPageBreak/>
        <w:t>ANEXO VI</w:t>
      </w:r>
    </w:p>
    <w:p w:rsidR="00F84143" w:rsidRPr="002D666B" w:rsidRDefault="00F84143" w:rsidP="00F84143">
      <w:pPr>
        <w:autoSpaceDE w:val="0"/>
        <w:autoSpaceDN w:val="0"/>
        <w:adjustRightInd w:val="0"/>
        <w:jc w:val="both"/>
        <w:rPr>
          <w:rFonts w:ascii="Calibri" w:hAnsi="Calibri" w:cs="Calibri"/>
          <w:b/>
          <w:color w:val="auto"/>
          <w:szCs w:val="20"/>
        </w:rPr>
      </w:pPr>
    </w:p>
    <w:p w:rsidR="00F84143" w:rsidRPr="002D666B" w:rsidRDefault="00F84143" w:rsidP="00F84143">
      <w:pPr>
        <w:autoSpaceDE w:val="0"/>
        <w:autoSpaceDN w:val="0"/>
        <w:adjustRightInd w:val="0"/>
        <w:jc w:val="both"/>
        <w:rPr>
          <w:rFonts w:ascii="Calibri" w:hAnsi="Calibri" w:cs="Calibri"/>
          <w:color w:val="auto"/>
          <w:sz w:val="24"/>
        </w:rPr>
      </w:pPr>
      <w:r w:rsidRPr="002D666B">
        <w:rPr>
          <w:rFonts w:ascii="Calibri" w:hAnsi="Calibri" w:cs="Calibri"/>
          <w:b/>
          <w:color w:val="auto"/>
          <w:sz w:val="24"/>
        </w:rPr>
        <w:t xml:space="preserve">DECLARAÇÃO DE INEXISTÊNCIA DE FATO IMPEDITIVO </w:t>
      </w:r>
    </w:p>
    <w:p w:rsidR="00F84143" w:rsidRDefault="00F84143" w:rsidP="00841473">
      <w:pPr>
        <w:rPr>
          <w:rFonts w:ascii="Calibri" w:hAnsi="Calibri" w:cs="Calibri"/>
          <w:b/>
          <w:color w:val="auto"/>
        </w:rPr>
      </w:pPr>
    </w:p>
    <w:p w:rsidR="0003153C" w:rsidRPr="002D666B" w:rsidRDefault="00970C0C" w:rsidP="00841473">
      <w:pPr>
        <w:rPr>
          <w:rFonts w:ascii="Calibri" w:hAnsi="Calibri" w:cs="Calibri"/>
          <w:color w:val="auto"/>
          <w:sz w:val="24"/>
        </w:rPr>
      </w:pPr>
      <w:r>
        <w:rPr>
          <w:rFonts w:ascii="Calibri" w:hAnsi="Calibri" w:cs="Calibri"/>
          <w:color w:val="auto"/>
          <w:sz w:val="24"/>
        </w:rPr>
        <w:t>(S</w:t>
      </w:r>
      <w:r w:rsidR="00CA7298">
        <w:rPr>
          <w:rFonts w:ascii="Calibri" w:hAnsi="Calibri" w:cs="Calibri"/>
          <w:color w:val="auto"/>
          <w:sz w:val="24"/>
        </w:rPr>
        <w:t>e a empresa não tiver</w:t>
      </w:r>
      <w:r w:rsidR="0003153C" w:rsidRPr="002D666B">
        <w:rPr>
          <w:rFonts w:ascii="Calibri" w:hAnsi="Calibri" w:cs="Calibri"/>
          <w:color w:val="auto"/>
          <w:sz w:val="24"/>
        </w:rPr>
        <w:t xml:space="preserve"> papel timbrado, segue</w:t>
      </w:r>
      <w:r w:rsidR="00CA7298">
        <w:rPr>
          <w:rFonts w:ascii="Calibri" w:hAnsi="Calibri" w:cs="Calibri"/>
          <w:color w:val="auto"/>
          <w:sz w:val="24"/>
        </w:rPr>
        <w:t xml:space="preserve"> os descritos abaixo, se tiver,</w:t>
      </w:r>
      <w:r w:rsidR="0003153C" w:rsidRPr="002D666B">
        <w:rPr>
          <w:rFonts w:ascii="Calibri" w:hAnsi="Calibri" w:cs="Calibri"/>
          <w:color w:val="auto"/>
          <w:sz w:val="24"/>
        </w:rPr>
        <w:t xml:space="preserve"> apagar os dados solicitados da empresa)</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Razão Social: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Endereço: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Cidade: .......................................... Estado: ......................  CEP: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Telefone: ....................................... Fax: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 xml:space="preserve">CNPJ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E-mail: ...........................................................</w:t>
      </w:r>
    </w:p>
    <w:p w:rsidR="0003153C" w:rsidRPr="002D666B" w:rsidRDefault="0003153C" w:rsidP="00F21942">
      <w:pPr>
        <w:jc w:val="both"/>
        <w:rPr>
          <w:rFonts w:ascii="Calibri" w:hAnsi="Calibri" w:cs="Calibri"/>
          <w:color w:val="auto"/>
          <w:sz w:val="24"/>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03153C" w:rsidRPr="002D666B" w:rsidRDefault="00113335" w:rsidP="00F21942">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0003153C" w:rsidRPr="002D666B">
        <w:rPr>
          <w:rFonts w:ascii="Calibri" w:hAnsi="Calibri" w:cs="Calibri"/>
          <w:color w:val="auto"/>
          <w:sz w:val="24"/>
        </w:rPr>
        <w:t xml:space="preserve"> DE SÃO JOAQUIM DA BARRA</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w:t>
      </w:r>
      <w:r w:rsidR="00206C4E" w:rsidRPr="002D666B">
        <w:rPr>
          <w:rFonts w:ascii="Calibri" w:hAnsi="Calibri" w:cs="Calibri"/>
          <w:color w:val="auto"/>
          <w:sz w:val="24"/>
        </w:rPr>
        <w:t>N.º</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03153C" w:rsidRPr="002D666B" w:rsidRDefault="0003153C" w:rsidP="00F21942">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 </w:t>
      </w:r>
    </w:p>
    <w:p w:rsidR="0003153C" w:rsidRPr="002D666B" w:rsidRDefault="00841473"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w:t>
      </w:r>
      <w:r w:rsidR="00206C4E" w:rsidRPr="002D666B">
        <w:rPr>
          <w:rFonts w:ascii="Calibri" w:hAnsi="Calibri" w:cs="Calibri"/>
          <w:color w:val="auto"/>
          <w:sz w:val="24"/>
        </w:rPr>
        <w:t>N.º</w:t>
      </w:r>
      <w:r w:rsidR="0003153C"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C468E2" w:rsidRPr="002D666B" w:rsidRDefault="00C468E2" w:rsidP="00C468E2">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03153C" w:rsidRPr="002D666B" w:rsidRDefault="0003153C" w:rsidP="00F21942">
      <w:pPr>
        <w:jc w:val="both"/>
        <w:rPr>
          <w:rFonts w:ascii="Calibri" w:hAnsi="Calibri" w:cs="Calibri"/>
          <w:color w:val="auto"/>
          <w:sz w:val="24"/>
        </w:rPr>
      </w:pPr>
    </w:p>
    <w:p w:rsidR="0003153C" w:rsidRPr="002D666B" w:rsidRDefault="0003153C" w:rsidP="00F21942">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A empresa..................., pessoa Jurídica de Direito Privado, inscrita no CNPJ sob o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r w:rsidR="00206C4E" w:rsidRPr="002D666B">
        <w:rPr>
          <w:rFonts w:ascii="Calibri" w:hAnsi="Calibri" w:cs="Calibri"/>
          <w:color w:val="auto"/>
          <w:sz w:val="24"/>
        </w:rPr>
        <w:t>n.º</w:t>
      </w:r>
      <w:r w:rsidRPr="002D666B">
        <w:rPr>
          <w:rFonts w:ascii="Calibri" w:hAnsi="Calibri" w:cs="Calibri"/>
          <w:color w:val="auto"/>
          <w:sz w:val="24"/>
        </w:rPr>
        <w:t xml:space="preserve"> ..........................., com sede ....... (</w:t>
      </w:r>
      <w:r w:rsidR="004B152F" w:rsidRPr="002D666B">
        <w:rPr>
          <w:rFonts w:ascii="Calibri" w:hAnsi="Calibri" w:cs="Calibri"/>
          <w:color w:val="auto"/>
          <w:sz w:val="24"/>
        </w:rPr>
        <w:t>Endereço</w:t>
      </w:r>
      <w:r w:rsidRPr="002D666B">
        <w:rPr>
          <w:rFonts w:ascii="Calibri" w:hAnsi="Calibri" w:cs="Calibri"/>
          <w:color w:val="auto"/>
          <w:sz w:val="24"/>
        </w:rPr>
        <w:t xml:space="preserve"> completo), no Município de............................., representada pelo seu ............. (</w:t>
      </w:r>
      <w:r w:rsidR="004B152F" w:rsidRPr="002D666B">
        <w:rPr>
          <w:rFonts w:ascii="Calibri" w:hAnsi="Calibri" w:cs="Calibri"/>
          <w:color w:val="auto"/>
          <w:sz w:val="24"/>
        </w:rPr>
        <w:t>Qualificação</w:t>
      </w:r>
      <w:r w:rsidRPr="002D666B">
        <w:rPr>
          <w:rFonts w:ascii="Calibri" w:hAnsi="Calibri" w:cs="Calibri"/>
          <w:color w:val="auto"/>
          <w:sz w:val="24"/>
        </w:rPr>
        <w:t xml:space="preserve"> completa do responsável, nos termos do </w:t>
      </w:r>
      <w:r w:rsidR="004B152F">
        <w:rPr>
          <w:rFonts w:ascii="Calibri" w:hAnsi="Calibri" w:cs="Calibri"/>
          <w:color w:val="auto"/>
          <w:sz w:val="24"/>
        </w:rPr>
        <w:t>contrato social), ........... (N</w:t>
      </w:r>
      <w:r w:rsidRPr="002D666B">
        <w:rPr>
          <w:rFonts w:ascii="Calibri" w:hAnsi="Calibri" w:cs="Calibri"/>
          <w:color w:val="auto"/>
          <w:sz w:val="24"/>
        </w:rPr>
        <w:t>acionalidade), ............... (es</w:t>
      </w:r>
      <w:r w:rsidR="004B152F">
        <w:rPr>
          <w:rFonts w:ascii="Calibri" w:hAnsi="Calibri" w:cs="Calibri"/>
          <w:color w:val="auto"/>
          <w:sz w:val="24"/>
        </w:rPr>
        <w:t>tado civil), ................ (P</w:t>
      </w:r>
      <w:r w:rsidRPr="002D666B">
        <w:rPr>
          <w:rFonts w:ascii="Calibri" w:hAnsi="Calibri" w:cs="Calibri"/>
          <w:color w:val="auto"/>
          <w:sz w:val="24"/>
        </w:rPr>
        <w:t xml:space="preserve">rofissão), portador do RG. </w:t>
      </w:r>
      <w:r w:rsidR="00206C4E" w:rsidRPr="002D666B">
        <w:rPr>
          <w:rFonts w:ascii="Calibri" w:hAnsi="Calibri" w:cs="Calibri"/>
          <w:color w:val="auto"/>
          <w:sz w:val="24"/>
        </w:rPr>
        <w:t>n.º</w:t>
      </w:r>
      <w:r w:rsidRPr="002D666B">
        <w:rPr>
          <w:rFonts w:ascii="Calibri" w:hAnsi="Calibri" w:cs="Calibri"/>
          <w:color w:val="auto"/>
          <w:sz w:val="24"/>
        </w:rPr>
        <w:t xml:space="preserve"> .................... e do CPF. </w:t>
      </w:r>
      <w:r w:rsidR="00206C4E" w:rsidRPr="002D666B">
        <w:rPr>
          <w:rFonts w:ascii="Calibri" w:hAnsi="Calibri" w:cs="Calibri"/>
          <w:color w:val="auto"/>
          <w:sz w:val="24"/>
        </w:rPr>
        <w:t>n.º</w:t>
      </w:r>
      <w:r w:rsidR="009F0B6C">
        <w:rPr>
          <w:rFonts w:ascii="Calibri" w:hAnsi="Calibri" w:cs="Calibri"/>
          <w:color w:val="auto"/>
          <w:sz w:val="24"/>
        </w:rPr>
        <w:t xml:space="preserve"> ....................., </w:t>
      </w:r>
      <w:r w:rsidRPr="002D666B">
        <w:rPr>
          <w:rFonts w:ascii="Calibri" w:hAnsi="Calibri" w:cs="Calibri"/>
          <w:color w:val="auto"/>
          <w:sz w:val="24"/>
        </w:rPr>
        <w:t>residente e dom</w:t>
      </w:r>
      <w:r w:rsidR="004B152F">
        <w:rPr>
          <w:rFonts w:ascii="Calibri" w:hAnsi="Calibri" w:cs="Calibri"/>
          <w:color w:val="auto"/>
          <w:sz w:val="24"/>
        </w:rPr>
        <w:t>iciliado na ..................(E</w:t>
      </w:r>
      <w:r w:rsidRPr="002D666B">
        <w:rPr>
          <w:rFonts w:ascii="Calibri" w:hAnsi="Calibri" w:cs="Calibri"/>
          <w:color w:val="auto"/>
          <w:sz w:val="24"/>
        </w:rPr>
        <w:t>ndereço completo), na cidade de ........................., atendendo as formalidades constantes do Edital C</w:t>
      </w:r>
      <w:r w:rsidR="00841473" w:rsidRPr="002D666B">
        <w:rPr>
          <w:rFonts w:ascii="Calibri" w:hAnsi="Calibri" w:cs="Calibri"/>
          <w:color w:val="auto"/>
          <w:sz w:val="24"/>
        </w:rPr>
        <w:t>omp</w:t>
      </w:r>
      <w:r w:rsidR="00E55C42" w:rsidRPr="002D666B">
        <w:rPr>
          <w:rFonts w:ascii="Calibri" w:hAnsi="Calibri" w:cs="Calibri"/>
          <w:color w:val="auto"/>
          <w:sz w:val="24"/>
        </w:rPr>
        <w:t xml:space="preserve">leto do </w:t>
      </w:r>
      <w:r w:rsidR="00C468E2" w:rsidRPr="002D666B">
        <w:rPr>
          <w:rFonts w:ascii="Calibri" w:hAnsi="Calibri" w:cs="Calibri"/>
          <w:color w:val="auto"/>
          <w:sz w:val="24"/>
        </w:rPr>
        <w:t xml:space="preserve">Pregão Presencial (Registro de Preços) </w:t>
      </w:r>
      <w:r w:rsidR="00DC2443" w:rsidRPr="002D666B">
        <w:rPr>
          <w:rFonts w:ascii="Calibri" w:hAnsi="Calibri" w:cs="Calibri"/>
          <w:color w:val="auto"/>
          <w:sz w:val="24"/>
        </w:rPr>
        <w:t xml:space="preserve">N.º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da </w:t>
      </w:r>
      <w:r w:rsidR="00113335">
        <w:rPr>
          <w:rFonts w:ascii="Calibri" w:hAnsi="Calibri" w:cs="Calibri"/>
          <w:color w:val="auto"/>
          <w:sz w:val="24"/>
        </w:rPr>
        <w:t>Prefeitura</w:t>
      </w:r>
      <w:r w:rsidR="00841473" w:rsidRPr="002D666B">
        <w:rPr>
          <w:rFonts w:ascii="Calibri" w:hAnsi="Calibri" w:cs="Calibri"/>
          <w:color w:val="auto"/>
          <w:sz w:val="24"/>
        </w:rPr>
        <w:t xml:space="preserve"> </w:t>
      </w:r>
      <w:r w:rsidRPr="002D666B">
        <w:rPr>
          <w:rFonts w:ascii="Calibri" w:hAnsi="Calibri" w:cs="Calibri"/>
          <w:color w:val="auto"/>
          <w:sz w:val="24"/>
        </w:rPr>
        <w:t xml:space="preserve">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que não existem fatos supervenientes impeditivos à participação na presente licitação.</w:t>
      </w:r>
    </w:p>
    <w:p w:rsidR="000860BB" w:rsidRPr="002D666B" w:rsidRDefault="000860BB" w:rsidP="00F21942">
      <w:pPr>
        <w:jc w:val="both"/>
        <w:rPr>
          <w:rFonts w:ascii="Calibri" w:hAnsi="Calibri" w:cs="Calibri"/>
          <w:color w:val="auto"/>
          <w:sz w:val="28"/>
          <w:szCs w:val="28"/>
        </w:rPr>
      </w:pPr>
    </w:p>
    <w:p w:rsidR="0003153C" w:rsidRPr="002D666B" w:rsidRDefault="00841473" w:rsidP="00F21942">
      <w:pPr>
        <w:jc w:val="both"/>
        <w:rPr>
          <w:rFonts w:ascii="Calibri" w:hAnsi="Calibri" w:cs="Calibri"/>
          <w:color w:val="auto"/>
          <w:sz w:val="24"/>
        </w:rPr>
      </w:pPr>
      <w:r w:rsidRPr="002D666B">
        <w:rPr>
          <w:rFonts w:ascii="Calibri" w:hAnsi="Calibri" w:cs="Calibri"/>
          <w:color w:val="auto"/>
          <w:sz w:val="24"/>
        </w:rPr>
        <w:t>Local e data da abertura</w:t>
      </w:r>
    </w:p>
    <w:p w:rsidR="0003153C" w:rsidRPr="002D666B" w:rsidRDefault="0003153C" w:rsidP="00F21942">
      <w:pPr>
        <w:jc w:val="both"/>
        <w:rPr>
          <w:rFonts w:ascii="Calibri" w:hAnsi="Calibri" w:cs="Calibri"/>
          <w:color w:val="auto"/>
          <w:sz w:val="28"/>
          <w:szCs w:val="28"/>
        </w:rPr>
      </w:pPr>
    </w:p>
    <w:p w:rsidR="0003153C" w:rsidRPr="002D666B" w:rsidRDefault="0003153C" w:rsidP="00F21942">
      <w:pPr>
        <w:jc w:val="both"/>
        <w:rPr>
          <w:rFonts w:ascii="Calibri" w:hAnsi="Calibri" w:cs="Calibri"/>
          <w:color w:val="auto"/>
          <w:sz w:val="24"/>
        </w:rPr>
      </w:pPr>
      <w:r w:rsidRPr="002D666B">
        <w:rPr>
          <w:rFonts w:ascii="Calibri" w:hAnsi="Calibri" w:cs="Calibri"/>
          <w:color w:val="auto"/>
          <w:sz w:val="24"/>
        </w:rPr>
        <w:t xml:space="preserve">Carimbo, nome e </w:t>
      </w:r>
      <w:r w:rsidR="00841473" w:rsidRPr="002D666B">
        <w:rPr>
          <w:rFonts w:ascii="Calibri" w:hAnsi="Calibri" w:cs="Calibri"/>
          <w:color w:val="auto"/>
          <w:sz w:val="24"/>
        </w:rPr>
        <w:t>assinatura do responsável legal</w:t>
      </w:r>
    </w:p>
    <w:p w:rsidR="004479E7" w:rsidRPr="002D666B" w:rsidRDefault="004479E7" w:rsidP="00B11FA7">
      <w:pPr>
        <w:jc w:val="both"/>
        <w:rPr>
          <w:rFonts w:ascii="Calibri" w:hAnsi="Calibri" w:cs="Calibri"/>
          <w:color w:val="auto"/>
          <w:sz w:val="32"/>
          <w:szCs w:val="32"/>
        </w:rPr>
      </w:pPr>
    </w:p>
    <w:p w:rsidR="004479E7" w:rsidRPr="002D666B" w:rsidRDefault="004479E7" w:rsidP="00B11FA7">
      <w:pPr>
        <w:jc w:val="both"/>
        <w:rPr>
          <w:rFonts w:ascii="Calibri" w:hAnsi="Calibri" w:cs="Calibri"/>
          <w:color w:val="auto"/>
          <w:sz w:val="24"/>
        </w:rPr>
      </w:pPr>
    </w:p>
    <w:p w:rsidR="004479E7" w:rsidRPr="002D666B" w:rsidRDefault="004479E7" w:rsidP="004479E7">
      <w:pPr>
        <w:jc w:val="both"/>
        <w:rPr>
          <w:rFonts w:ascii="Calibri" w:hAnsi="Calibri" w:cs="Calibri"/>
          <w:color w:val="auto"/>
          <w:sz w:val="24"/>
        </w:rPr>
      </w:pPr>
      <w:r w:rsidRPr="002D666B">
        <w:rPr>
          <w:rFonts w:ascii="Calibri" w:hAnsi="Calibri" w:cs="Calibri"/>
          <w:b/>
          <w:color w:val="auto"/>
          <w:sz w:val="24"/>
        </w:rPr>
        <w:t>(Observação: anexar no envelope “B” – habilitação)</w:t>
      </w:r>
    </w:p>
    <w:p w:rsidR="00B11FA7" w:rsidRPr="0077307A" w:rsidRDefault="0003153C" w:rsidP="00B11FA7">
      <w:pPr>
        <w:jc w:val="both"/>
        <w:rPr>
          <w:rFonts w:ascii="Calibri" w:hAnsi="Calibri" w:cs="Calibri"/>
          <w:color w:val="auto"/>
          <w:sz w:val="6"/>
          <w:szCs w:val="6"/>
        </w:rPr>
      </w:pPr>
      <w:r w:rsidRPr="002D666B">
        <w:rPr>
          <w:rFonts w:ascii="Calibri" w:hAnsi="Calibri" w:cs="Calibri"/>
          <w:color w:val="auto"/>
          <w:sz w:val="24"/>
        </w:rPr>
        <w:br w:type="page"/>
      </w:r>
      <w:r w:rsidR="00B11FA7" w:rsidRPr="002D666B">
        <w:rPr>
          <w:rFonts w:ascii="Calibri" w:hAnsi="Calibri" w:cs="Calibri"/>
          <w:b/>
          <w:color w:val="auto"/>
          <w:sz w:val="24"/>
        </w:rPr>
        <w:lastRenderedPageBreak/>
        <w:t>ANEXO VII</w:t>
      </w:r>
    </w:p>
    <w:p w:rsidR="00B11FA7" w:rsidRPr="002D666B" w:rsidRDefault="00B11FA7" w:rsidP="00B11FA7">
      <w:pPr>
        <w:jc w:val="both"/>
        <w:rPr>
          <w:rFonts w:ascii="Calibri" w:hAnsi="Calibri" w:cs="Calibri"/>
          <w:b/>
          <w:color w:val="auto"/>
          <w:sz w:val="24"/>
        </w:rPr>
      </w:pPr>
      <w:r w:rsidRPr="002D666B">
        <w:rPr>
          <w:rFonts w:ascii="Calibri" w:hAnsi="Calibri" w:cs="Calibri"/>
          <w:b/>
          <w:color w:val="auto"/>
          <w:sz w:val="24"/>
        </w:rPr>
        <w:t xml:space="preserve">PREGÃO PRESENCIAL </w:t>
      </w:r>
      <w:r w:rsidR="0077307A" w:rsidRPr="002D666B">
        <w:rPr>
          <w:rFonts w:ascii="Calibri" w:hAnsi="Calibri" w:cs="Calibri"/>
          <w:b/>
          <w:color w:val="auto"/>
          <w:sz w:val="24"/>
        </w:rPr>
        <w:t>N.º</w:t>
      </w:r>
      <w:r w:rsidRPr="002D666B">
        <w:rPr>
          <w:rFonts w:ascii="Calibri" w:hAnsi="Calibri" w:cs="Calibri"/>
          <w:b/>
          <w:color w:val="auto"/>
          <w:sz w:val="24"/>
        </w:rPr>
        <w:t xml:space="preserve"> </w:t>
      </w:r>
      <w:r w:rsidR="00256E30">
        <w:rPr>
          <w:rFonts w:ascii="Calibri" w:hAnsi="Calibri" w:cs="Calibri"/>
          <w:b/>
          <w:color w:val="auto"/>
          <w:sz w:val="24"/>
        </w:rPr>
        <w:t>104</w:t>
      </w:r>
      <w:r w:rsidR="00B250C4">
        <w:rPr>
          <w:rFonts w:ascii="Calibri" w:hAnsi="Calibri" w:cs="Calibri"/>
          <w:b/>
          <w:color w:val="auto"/>
          <w:sz w:val="24"/>
        </w:rPr>
        <w:t>/</w:t>
      </w:r>
      <w:r w:rsidR="00D861A7">
        <w:rPr>
          <w:rFonts w:ascii="Calibri" w:hAnsi="Calibri" w:cs="Calibri"/>
          <w:b/>
          <w:color w:val="auto"/>
          <w:sz w:val="24"/>
        </w:rPr>
        <w:t>2022</w:t>
      </w:r>
    </w:p>
    <w:p w:rsidR="00C468E2" w:rsidRDefault="00C468E2" w:rsidP="00B11FA7">
      <w:pPr>
        <w:jc w:val="both"/>
        <w:rPr>
          <w:rFonts w:ascii="Calibri" w:hAnsi="Calibri" w:cs="Calibri"/>
          <w:b/>
          <w:color w:val="auto"/>
          <w:sz w:val="24"/>
        </w:rPr>
      </w:pPr>
      <w:r w:rsidRPr="002D666B">
        <w:rPr>
          <w:rFonts w:ascii="Calibri" w:hAnsi="Calibri" w:cs="Calibri"/>
          <w:b/>
          <w:color w:val="auto"/>
          <w:sz w:val="24"/>
        </w:rPr>
        <w:t>REGISTRO DE PREÇOS</w:t>
      </w:r>
    </w:p>
    <w:p w:rsidR="0077307A" w:rsidRPr="0022590F" w:rsidRDefault="0077307A" w:rsidP="00B11FA7">
      <w:pPr>
        <w:jc w:val="both"/>
        <w:rPr>
          <w:rFonts w:ascii="Calibri" w:hAnsi="Calibri" w:cs="Calibri"/>
          <w:b/>
          <w:color w:val="auto"/>
          <w:sz w:val="22"/>
          <w:szCs w:val="22"/>
        </w:rPr>
      </w:pPr>
    </w:p>
    <w:p w:rsidR="00B11FA7" w:rsidRPr="002D666B" w:rsidRDefault="004B152F" w:rsidP="00B11FA7">
      <w:pPr>
        <w:jc w:val="both"/>
        <w:rPr>
          <w:rFonts w:ascii="Calibri" w:hAnsi="Calibri" w:cs="Calibri"/>
          <w:color w:val="auto"/>
          <w:sz w:val="24"/>
        </w:rPr>
      </w:pPr>
      <w:r>
        <w:rPr>
          <w:rFonts w:ascii="Calibri" w:hAnsi="Calibri" w:cs="Calibri"/>
          <w:color w:val="auto"/>
          <w:sz w:val="24"/>
        </w:rPr>
        <w:t>PAPEL TIMBRADO DA LICITANTE (S</w:t>
      </w:r>
      <w:r w:rsidR="00B11FA7" w:rsidRPr="002D666B">
        <w:rPr>
          <w:rFonts w:ascii="Calibri" w:hAnsi="Calibri" w:cs="Calibri"/>
          <w:color w:val="auto"/>
          <w:sz w:val="24"/>
        </w:rPr>
        <w:t>e a empresa não possuir papel timbrado, descrever como abaixo)</w:t>
      </w:r>
    </w:p>
    <w:p w:rsidR="00B11FA7" w:rsidRPr="002D666B" w:rsidRDefault="00B11FA7" w:rsidP="00B11FA7">
      <w:pPr>
        <w:jc w:val="both"/>
        <w:rPr>
          <w:rFonts w:ascii="Calibri" w:hAnsi="Calibri" w:cs="Calibri"/>
          <w:color w:val="auto"/>
          <w:sz w:val="24"/>
        </w:rPr>
      </w:pPr>
      <w:r w:rsidRPr="002D666B">
        <w:rPr>
          <w:rFonts w:ascii="Calibri" w:hAnsi="Calibri" w:cs="Calibri"/>
          <w:color w:val="auto"/>
          <w:sz w:val="24"/>
        </w:rPr>
        <w:t>Razão Social:</w:t>
      </w:r>
    </w:p>
    <w:p w:rsidR="00B11FA7" w:rsidRPr="002D666B" w:rsidRDefault="00B11FA7" w:rsidP="00B11FA7">
      <w:pPr>
        <w:jc w:val="both"/>
        <w:rPr>
          <w:rFonts w:ascii="Calibri" w:hAnsi="Calibri" w:cs="Calibri"/>
          <w:color w:val="auto"/>
          <w:sz w:val="24"/>
        </w:rPr>
      </w:pPr>
      <w:r w:rsidRPr="002D666B">
        <w:rPr>
          <w:rFonts w:ascii="Calibri" w:hAnsi="Calibri" w:cs="Calibri"/>
          <w:color w:val="auto"/>
          <w:sz w:val="24"/>
        </w:rPr>
        <w:t xml:space="preserve">CNPJ </w:t>
      </w:r>
      <w:r w:rsidR="00206C4E" w:rsidRPr="002D666B">
        <w:rPr>
          <w:rFonts w:ascii="Calibri" w:hAnsi="Calibri" w:cs="Calibri"/>
          <w:color w:val="auto"/>
          <w:sz w:val="24"/>
        </w:rPr>
        <w:t>n.º</w:t>
      </w:r>
      <w:r w:rsidRPr="002D666B">
        <w:rPr>
          <w:rFonts w:ascii="Calibri" w:hAnsi="Calibri" w:cs="Calibri"/>
          <w:color w:val="auto"/>
          <w:sz w:val="24"/>
        </w:rPr>
        <w:t>:</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proofErr w:type="spellStart"/>
      <w:r w:rsidRPr="002D666B">
        <w:rPr>
          <w:rFonts w:ascii="Calibri" w:hAnsi="Calibri" w:cs="Calibri"/>
          <w:color w:val="auto"/>
          <w:sz w:val="24"/>
        </w:rPr>
        <w:t>Insc</w:t>
      </w:r>
      <w:proofErr w:type="spellEnd"/>
      <w:r w:rsidRPr="002D666B">
        <w:rPr>
          <w:rFonts w:ascii="Calibri" w:hAnsi="Calibri" w:cs="Calibri"/>
          <w:color w:val="auto"/>
          <w:sz w:val="24"/>
        </w:rPr>
        <w:t xml:space="preserve">. Estadual </w:t>
      </w:r>
      <w:r w:rsidR="00206C4E" w:rsidRPr="002D666B">
        <w:rPr>
          <w:rFonts w:ascii="Calibri" w:hAnsi="Calibri" w:cs="Calibri"/>
          <w:color w:val="auto"/>
          <w:sz w:val="24"/>
        </w:rPr>
        <w:t>n.º</w:t>
      </w:r>
      <w:r w:rsidRPr="002D666B">
        <w:rPr>
          <w:rFonts w:ascii="Calibri" w:hAnsi="Calibri" w:cs="Calibri"/>
          <w:color w:val="auto"/>
          <w:sz w:val="24"/>
        </w:rPr>
        <w:t>:</w:t>
      </w:r>
    </w:p>
    <w:p w:rsidR="00B11FA7" w:rsidRPr="002D666B" w:rsidRDefault="00B11FA7" w:rsidP="00B11FA7">
      <w:pPr>
        <w:jc w:val="both"/>
        <w:rPr>
          <w:rFonts w:ascii="Calibri" w:hAnsi="Calibri" w:cs="Calibri"/>
          <w:color w:val="auto"/>
          <w:sz w:val="24"/>
        </w:rPr>
      </w:pPr>
      <w:r w:rsidRPr="002D666B">
        <w:rPr>
          <w:rFonts w:ascii="Calibri" w:hAnsi="Calibri" w:cs="Calibri"/>
          <w:color w:val="auto"/>
          <w:sz w:val="24"/>
        </w:rPr>
        <w:t xml:space="preserve">Telefone: </w:t>
      </w:r>
      <w:r w:rsidRPr="002D666B">
        <w:rPr>
          <w:rFonts w:ascii="Calibri" w:hAnsi="Calibri" w:cs="Calibri"/>
          <w:color w:val="auto"/>
          <w:sz w:val="24"/>
        </w:rPr>
        <w:tab/>
      </w:r>
      <w:r w:rsidRPr="002D666B">
        <w:rPr>
          <w:rFonts w:ascii="Calibri" w:hAnsi="Calibri" w:cs="Calibri"/>
          <w:color w:val="auto"/>
          <w:sz w:val="24"/>
        </w:rPr>
        <w:tab/>
        <w:t xml:space="preserve">  </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 xml:space="preserve">Fax: </w:t>
      </w:r>
    </w:p>
    <w:p w:rsidR="008B7206" w:rsidRPr="002D666B" w:rsidRDefault="00B11FA7" w:rsidP="00B11FA7">
      <w:pPr>
        <w:jc w:val="both"/>
        <w:rPr>
          <w:rFonts w:ascii="Calibri" w:hAnsi="Calibri" w:cs="Calibri"/>
          <w:color w:val="auto"/>
          <w:sz w:val="24"/>
        </w:rPr>
      </w:pPr>
      <w:r w:rsidRPr="002D666B">
        <w:rPr>
          <w:rFonts w:ascii="Calibri" w:hAnsi="Calibri" w:cs="Calibri"/>
          <w:color w:val="auto"/>
          <w:sz w:val="24"/>
        </w:rPr>
        <w:t>Endereço:</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Cidade:</w:t>
      </w:r>
    </w:p>
    <w:p w:rsidR="00B11FA7" w:rsidRPr="002D666B" w:rsidRDefault="00B11FA7" w:rsidP="00B11FA7">
      <w:pPr>
        <w:jc w:val="both"/>
        <w:rPr>
          <w:rFonts w:ascii="Calibri" w:hAnsi="Calibri" w:cs="Calibri"/>
          <w:color w:val="auto"/>
          <w:sz w:val="16"/>
          <w:szCs w:val="16"/>
        </w:rPr>
      </w:pPr>
    </w:p>
    <w:p w:rsidR="00B11FA7" w:rsidRPr="002D666B" w:rsidRDefault="00B11FA7" w:rsidP="00B11FA7">
      <w:pPr>
        <w:pStyle w:val="Recuodecorpodetexto"/>
        <w:rPr>
          <w:rFonts w:ascii="Calibri" w:hAnsi="Calibri" w:cs="Calibri"/>
          <w:b/>
          <w:color w:val="auto"/>
        </w:rPr>
      </w:pPr>
      <w:r w:rsidRPr="002D666B">
        <w:rPr>
          <w:rFonts w:ascii="Calibri" w:hAnsi="Calibri" w:cs="Calibri"/>
          <w:b/>
          <w:color w:val="auto"/>
        </w:rPr>
        <w:t>PROPOSTA DE PREÇOS</w:t>
      </w:r>
    </w:p>
    <w:p w:rsidR="00B11FA7" w:rsidRPr="002D666B" w:rsidRDefault="00B11FA7" w:rsidP="0077307A">
      <w:pPr>
        <w:pStyle w:val="Recuodecorpodetexto"/>
        <w:ind w:firstLine="0"/>
        <w:rPr>
          <w:rFonts w:ascii="Calibri" w:hAnsi="Calibri" w:cs="Calibri"/>
          <w:color w:val="auto"/>
        </w:rPr>
      </w:pPr>
      <w:r w:rsidRPr="002D666B">
        <w:rPr>
          <w:rFonts w:ascii="Calibri" w:hAnsi="Calibri" w:cs="Calibri"/>
          <w:color w:val="auto"/>
        </w:rPr>
        <w:t>________________, _______, d</w:t>
      </w:r>
      <w:r w:rsidR="0053491D" w:rsidRPr="002D666B">
        <w:rPr>
          <w:rFonts w:ascii="Calibri" w:hAnsi="Calibri" w:cs="Calibri"/>
          <w:color w:val="auto"/>
        </w:rPr>
        <w:t>e</w:t>
      </w:r>
      <w:r w:rsidR="00841473" w:rsidRPr="002D666B">
        <w:rPr>
          <w:rFonts w:ascii="Calibri" w:hAnsi="Calibri" w:cs="Calibri"/>
          <w:color w:val="auto"/>
        </w:rPr>
        <w:t xml:space="preserve"> ___________</w:t>
      </w:r>
      <w:r w:rsidR="00987745" w:rsidRPr="002D666B">
        <w:rPr>
          <w:rFonts w:ascii="Calibri" w:hAnsi="Calibri" w:cs="Calibri"/>
          <w:color w:val="auto"/>
        </w:rPr>
        <w:t>________</w:t>
      </w:r>
      <w:r w:rsidR="00255D83" w:rsidRPr="002D666B">
        <w:rPr>
          <w:rFonts w:ascii="Calibri" w:hAnsi="Calibri" w:cs="Calibri"/>
          <w:color w:val="auto"/>
        </w:rPr>
        <w:t xml:space="preserve">____ de </w:t>
      </w:r>
      <w:r w:rsidR="00D861A7">
        <w:rPr>
          <w:rFonts w:ascii="Calibri" w:hAnsi="Calibri" w:cs="Calibri"/>
          <w:color w:val="auto"/>
        </w:rPr>
        <w:t>2022</w:t>
      </w:r>
      <w:r w:rsidRPr="002D666B">
        <w:rPr>
          <w:rFonts w:ascii="Calibri" w:hAnsi="Calibri" w:cs="Calibri"/>
          <w:color w:val="auto"/>
        </w:rPr>
        <w:t>.</w:t>
      </w:r>
    </w:p>
    <w:p w:rsidR="00B11FA7" w:rsidRPr="002D666B" w:rsidRDefault="00B11FA7" w:rsidP="00B11FA7">
      <w:pPr>
        <w:pStyle w:val="Recuodecorpodetexto"/>
        <w:rPr>
          <w:rFonts w:ascii="Calibri" w:hAnsi="Calibri" w:cs="Calibri"/>
          <w:color w:val="auto"/>
        </w:rPr>
      </w:pPr>
      <w:r w:rsidRPr="002D666B">
        <w:rPr>
          <w:rFonts w:ascii="Calibri" w:hAnsi="Calibri" w:cs="Calibri"/>
          <w:color w:val="auto"/>
        </w:rPr>
        <w:t>(local e data)</w:t>
      </w:r>
    </w:p>
    <w:p w:rsidR="00B11FA7" w:rsidRPr="002D666B" w:rsidRDefault="00B11FA7" w:rsidP="00B11FA7">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B11FA7" w:rsidRPr="002D666B" w:rsidRDefault="00113335" w:rsidP="00B11FA7">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00B11FA7" w:rsidRPr="002D666B">
        <w:rPr>
          <w:rFonts w:ascii="Calibri" w:hAnsi="Calibri" w:cs="Calibri"/>
          <w:color w:val="auto"/>
          <w:sz w:val="24"/>
        </w:rPr>
        <w:t xml:space="preserve"> DE SÃO JOAQUIM DA BARRA</w:t>
      </w:r>
    </w:p>
    <w:p w:rsidR="00B11FA7" w:rsidRPr="002D666B" w:rsidRDefault="00B11FA7" w:rsidP="00B11FA7">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w:t>
      </w:r>
      <w:r w:rsidR="00206C4E" w:rsidRPr="002D666B">
        <w:rPr>
          <w:rFonts w:ascii="Calibri" w:hAnsi="Calibri" w:cs="Calibri"/>
          <w:color w:val="auto"/>
          <w:sz w:val="24"/>
        </w:rPr>
        <w:t>N.º</w:t>
      </w:r>
    </w:p>
    <w:p w:rsidR="00B11FA7" w:rsidRPr="002D666B" w:rsidRDefault="00B11FA7" w:rsidP="00B11FA7">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B11FA7" w:rsidRPr="002D666B" w:rsidRDefault="00B11FA7" w:rsidP="00B11FA7">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B11FA7" w:rsidRPr="00760C14" w:rsidRDefault="00B11FA7" w:rsidP="00B11FA7">
      <w:pPr>
        <w:pStyle w:val="Recuodecorpodetexto"/>
        <w:rPr>
          <w:rFonts w:ascii="Calibri" w:hAnsi="Calibri" w:cs="Calibri"/>
          <w:color w:val="auto"/>
          <w:sz w:val="20"/>
          <w:szCs w:val="20"/>
        </w:rPr>
      </w:pPr>
    </w:p>
    <w:p w:rsidR="00B11FA7" w:rsidRPr="002D666B" w:rsidRDefault="00B11FA7" w:rsidP="00B11FA7">
      <w:pPr>
        <w:jc w:val="both"/>
        <w:rPr>
          <w:rFonts w:ascii="Calibri" w:hAnsi="Calibri" w:cs="Calibri"/>
          <w:color w:val="auto"/>
          <w:sz w:val="24"/>
        </w:rPr>
      </w:pPr>
      <w:r w:rsidRPr="002D666B">
        <w:rPr>
          <w:rFonts w:ascii="Calibri" w:hAnsi="Calibri" w:cs="Calibri"/>
          <w:color w:val="auto"/>
          <w:sz w:val="24"/>
        </w:rPr>
        <w:t xml:space="preserve">Referência: </w:t>
      </w:r>
      <w:r w:rsidR="00BB44CB" w:rsidRPr="002D666B">
        <w:rPr>
          <w:rFonts w:ascii="Calibri" w:hAnsi="Calibri" w:cs="Calibri"/>
          <w:color w:val="auto"/>
          <w:sz w:val="24"/>
        </w:rPr>
        <w:t xml:space="preserve">PREGÃO PRESENCIAL </w:t>
      </w:r>
      <w:r w:rsidR="0077307A" w:rsidRPr="002D666B">
        <w:rPr>
          <w:rFonts w:ascii="Calibri" w:hAnsi="Calibri" w:cs="Calibri"/>
          <w:color w:val="auto"/>
          <w:sz w:val="24"/>
        </w:rPr>
        <w:t>N.º</w:t>
      </w:r>
      <w:r w:rsidR="00BB44CB"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C468E2" w:rsidRPr="002D666B" w:rsidRDefault="00C468E2" w:rsidP="00C468E2">
      <w:pPr>
        <w:jc w:val="both"/>
        <w:rPr>
          <w:rFonts w:ascii="Calibri" w:hAnsi="Calibri" w:cs="Calibri"/>
          <w:color w:val="auto"/>
          <w:sz w:val="24"/>
        </w:rPr>
      </w:pPr>
      <w:r w:rsidRPr="002D666B">
        <w:rPr>
          <w:rFonts w:ascii="Calibri" w:hAnsi="Calibri" w:cs="Calibri"/>
          <w:color w:val="auto"/>
          <w:sz w:val="24"/>
        </w:rPr>
        <w:t>REGISTRO DE PREÇOS</w:t>
      </w:r>
    </w:p>
    <w:p w:rsidR="00C468E2" w:rsidRPr="00760C14" w:rsidRDefault="00C468E2" w:rsidP="00B11FA7">
      <w:pPr>
        <w:jc w:val="both"/>
        <w:rPr>
          <w:rFonts w:ascii="Calibri" w:hAnsi="Calibri" w:cs="Calibri"/>
          <w:color w:val="auto"/>
          <w:sz w:val="24"/>
        </w:rPr>
      </w:pPr>
    </w:p>
    <w:p w:rsidR="00187B99" w:rsidRDefault="0003153C" w:rsidP="00187B99">
      <w:pPr>
        <w:jc w:val="both"/>
        <w:rPr>
          <w:rFonts w:ascii="Calibri" w:hAnsi="Calibri"/>
          <w:b/>
          <w:color w:val="0D0D0D"/>
          <w:sz w:val="24"/>
        </w:rPr>
      </w:pPr>
      <w:r w:rsidRPr="002D666B">
        <w:rPr>
          <w:rFonts w:ascii="Calibri" w:hAnsi="Calibri" w:cs="Calibri"/>
          <w:color w:val="auto"/>
          <w:sz w:val="24"/>
        </w:rPr>
        <w:t>OBJETO:</w:t>
      </w:r>
      <w:r w:rsidR="0040763F">
        <w:rPr>
          <w:rFonts w:ascii="Calibri" w:hAnsi="Calibri" w:cs="Calibri"/>
          <w:color w:val="auto"/>
          <w:sz w:val="24"/>
        </w:rPr>
        <w:t xml:space="preserve"> </w:t>
      </w:r>
      <w:r w:rsidR="00187B99" w:rsidRPr="003D111D">
        <w:rPr>
          <w:rFonts w:ascii="Calibri" w:hAnsi="Calibri" w:cs="Arial"/>
          <w:b/>
          <w:sz w:val="24"/>
          <w:lang w:val="pt-PT"/>
        </w:rPr>
        <w:t>REGISTRO DE PREÇOS COM RESERVA DE COTA DE ATÉ 25% EXCLUSIVA PARA MICROEMPRESA</w:t>
      </w:r>
      <w:r w:rsidR="00187B99">
        <w:rPr>
          <w:rFonts w:ascii="Calibri" w:hAnsi="Calibri" w:cs="Arial"/>
          <w:b/>
          <w:sz w:val="24"/>
          <w:lang w:val="pt-PT"/>
        </w:rPr>
        <w:t>S</w:t>
      </w:r>
      <w:r w:rsidR="00187B99" w:rsidRPr="003D111D">
        <w:rPr>
          <w:rFonts w:ascii="Calibri" w:hAnsi="Calibri" w:cs="Arial"/>
          <w:b/>
          <w:sz w:val="24"/>
          <w:lang w:val="pt-PT"/>
        </w:rPr>
        <w:t xml:space="preserve"> E</w:t>
      </w:r>
      <w:r w:rsidR="00187B99">
        <w:rPr>
          <w:rFonts w:ascii="Calibri" w:hAnsi="Calibri" w:cs="Arial"/>
          <w:b/>
          <w:sz w:val="24"/>
          <w:lang w:val="pt-PT"/>
        </w:rPr>
        <w:t xml:space="preserve"> EMPRESAS DE PEQUENO PORTE, VISANDO EVENTUAL E FUTURA AQUISIÇÃO DE MATERIAIS DE COZINHA PARA A REDE MUNICIPAL DE ENSINO</w:t>
      </w:r>
      <w:r w:rsidR="00187B99">
        <w:rPr>
          <w:rFonts w:ascii="Calibri" w:hAnsi="Calibri" w:cs="Arial"/>
          <w:b/>
          <w:color w:val="0D0D0D"/>
          <w:sz w:val="24"/>
          <w:lang w:val="pt-PT"/>
        </w:rPr>
        <w:t>, CONFORME ANEXO I DESTE</w:t>
      </w:r>
      <w:r w:rsidR="00187B99" w:rsidRPr="003D111D">
        <w:rPr>
          <w:rFonts w:ascii="Calibri" w:hAnsi="Calibri" w:cs="Arial"/>
          <w:b/>
          <w:color w:val="0D0D0D"/>
          <w:sz w:val="24"/>
          <w:lang w:val="pt-PT"/>
        </w:rPr>
        <w:t xml:space="preserve"> EDITAL</w:t>
      </w:r>
      <w:r w:rsidR="00187B99" w:rsidRPr="003D111D">
        <w:rPr>
          <w:rFonts w:ascii="Calibri" w:hAnsi="Calibri"/>
          <w:b/>
          <w:color w:val="0D0D0D"/>
          <w:sz w:val="24"/>
        </w:rPr>
        <w:t>.</w:t>
      </w:r>
    </w:p>
    <w:p w:rsidR="00187B99" w:rsidRPr="0022590F" w:rsidRDefault="00187B99" w:rsidP="00187B99">
      <w:pPr>
        <w:jc w:val="both"/>
        <w:rPr>
          <w:rFonts w:ascii="Calibri" w:hAnsi="Calibri" w:cs="Calibri"/>
          <w:b/>
          <w:szCs w:val="20"/>
        </w:rPr>
      </w:pPr>
    </w:p>
    <w:p w:rsidR="00CD21E9" w:rsidRPr="002D666B" w:rsidRDefault="0003153C" w:rsidP="00187B99">
      <w:pPr>
        <w:jc w:val="both"/>
        <w:rPr>
          <w:rFonts w:ascii="Calibri" w:hAnsi="Calibri" w:cs="Calibri"/>
          <w:color w:val="auto"/>
          <w:sz w:val="24"/>
        </w:rPr>
      </w:pPr>
      <w:r w:rsidRPr="002D666B">
        <w:rPr>
          <w:rFonts w:ascii="Calibri" w:hAnsi="Calibri" w:cs="Calibri"/>
          <w:color w:val="auto"/>
          <w:sz w:val="24"/>
        </w:rPr>
        <w:t>Prezados Senhores,</w:t>
      </w:r>
    </w:p>
    <w:p w:rsidR="00A61676" w:rsidRPr="002D666B" w:rsidRDefault="00A61676" w:rsidP="00F21942">
      <w:pPr>
        <w:jc w:val="both"/>
        <w:rPr>
          <w:rFonts w:ascii="Calibri" w:hAnsi="Calibri" w:cs="Calibri"/>
          <w:color w:val="auto"/>
          <w:sz w:val="14"/>
          <w:szCs w:val="14"/>
        </w:rPr>
      </w:pPr>
    </w:p>
    <w:p w:rsidR="008B7206" w:rsidRDefault="0003153C" w:rsidP="00F21942">
      <w:pPr>
        <w:jc w:val="both"/>
        <w:rPr>
          <w:rFonts w:ascii="Calibri" w:hAnsi="Calibri" w:cs="Calibri"/>
          <w:color w:val="auto"/>
          <w:sz w:val="24"/>
        </w:rPr>
      </w:pPr>
      <w:r w:rsidRPr="002D666B">
        <w:rPr>
          <w:rFonts w:ascii="Calibri" w:hAnsi="Calibri" w:cs="Calibri"/>
          <w:color w:val="auto"/>
          <w:sz w:val="24"/>
        </w:rPr>
        <w:t>Após analisarmos, minuciosamente, o edital e seus anexos, e tomamos conhecimentos de suas condições e obrigações, apresentamos a seguinte proposta:</w:t>
      </w:r>
    </w:p>
    <w:p w:rsidR="00807991" w:rsidRDefault="00807991" w:rsidP="00F21942">
      <w:pPr>
        <w:jc w:val="both"/>
        <w:rPr>
          <w:rFonts w:ascii="Calibri" w:hAnsi="Calibri" w:cs="Calibri"/>
          <w:color w:val="auto"/>
          <w:sz w:val="24"/>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3209"/>
        <w:gridCol w:w="1042"/>
        <w:gridCol w:w="851"/>
        <w:gridCol w:w="1142"/>
        <w:gridCol w:w="1424"/>
        <w:gridCol w:w="1607"/>
      </w:tblGrid>
      <w:tr w:rsidR="00F3443E" w:rsidTr="00B37D9A">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rsidR="00F3443E" w:rsidRDefault="00F3443E" w:rsidP="00300041">
            <w:pPr>
              <w:suppressAutoHyphens w:val="0"/>
              <w:jc w:val="center"/>
              <w:rPr>
                <w:rFonts w:ascii="Calibri" w:eastAsia="Times New Roman" w:hAnsi="Calibri" w:cs="Arial"/>
                <w:b/>
                <w:color w:val="auto"/>
                <w:sz w:val="24"/>
              </w:rPr>
            </w:pPr>
            <w:r>
              <w:rPr>
                <w:rFonts w:ascii="Calibri" w:eastAsia="Times New Roman" w:hAnsi="Calibri" w:cs="Arial"/>
                <w:b/>
                <w:color w:val="auto"/>
                <w:sz w:val="24"/>
              </w:rPr>
              <w:t>ITEM</w:t>
            </w:r>
          </w:p>
        </w:tc>
        <w:tc>
          <w:tcPr>
            <w:tcW w:w="3209" w:type="dxa"/>
            <w:tcBorders>
              <w:top w:val="single" w:sz="4" w:space="0" w:color="auto"/>
              <w:left w:val="single" w:sz="4" w:space="0" w:color="auto"/>
              <w:bottom w:val="single" w:sz="4" w:space="0" w:color="auto"/>
              <w:right w:val="single" w:sz="4" w:space="0" w:color="auto"/>
            </w:tcBorders>
            <w:hideMark/>
          </w:tcPr>
          <w:p w:rsidR="00F3443E" w:rsidRDefault="00097F06" w:rsidP="00300041">
            <w:pPr>
              <w:suppressAutoHyphens w:val="0"/>
              <w:jc w:val="center"/>
              <w:rPr>
                <w:rFonts w:ascii="Calibri" w:eastAsia="Times New Roman" w:hAnsi="Calibri" w:cs="Arial"/>
                <w:b/>
                <w:color w:val="auto"/>
                <w:sz w:val="24"/>
              </w:rPr>
            </w:pPr>
            <w:r>
              <w:rPr>
                <w:rFonts w:ascii="Calibri" w:eastAsia="Times New Roman" w:hAnsi="Calibri" w:cs="Arial"/>
                <w:b/>
                <w:color w:val="auto"/>
                <w:sz w:val="24"/>
              </w:rPr>
              <w:t xml:space="preserve">DESCRIÇÃO DO </w:t>
            </w:r>
            <w:r w:rsidR="00F3443E">
              <w:rPr>
                <w:rFonts w:ascii="Calibri" w:eastAsia="Times New Roman" w:hAnsi="Calibri" w:cs="Arial"/>
                <w:b/>
                <w:color w:val="auto"/>
                <w:sz w:val="24"/>
              </w:rPr>
              <w:t>PRODUTO</w:t>
            </w:r>
          </w:p>
        </w:tc>
        <w:tc>
          <w:tcPr>
            <w:tcW w:w="1042" w:type="dxa"/>
            <w:tcBorders>
              <w:top w:val="single" w:sz="4" w:space="0" w:color="auto"/>
              <w:left w:val="single" w:sz="4" w:space="0" w:color="auto"/>
              <w:bottom w:val="single" w:sz="4" w:space="0" w:color="auto"/>
              <w:right w:val="single" w:sz="4" w:space="0" w:color="auto"/>
            </w:tcBorders>
            <w:hideMark/>
          </w:tcPr>
          <w:p w:rsidR="00F3443E" w:rsidRDefault="00F3443E" w:rsidP="00300041">
            <w:pPr>
              <w:suppressAutoHyphens w:val="0"/>
              <w:jc w:val="center"/>
              <w:rPr>
                <w:rFonts w:ascii="Calibri" w:eastAsia="Times New Roman" w:hAnsi="Calibri" w:cs="Arial"/>
                <w:b/>
                <w:bCs/>
                <w:color w:val="auto"/>
                <w:sz w:val="24"/>
              </w:rPr>
            </w:pPr>
            <w:r>
              <w:rPr>
                <w:rFonts w:ascii="Calibri" w:eastAsia="Times New Roman" w:hAnsi="Calibri" w:cs="Arial"/>
                <w:b/>
                <w:bCs/>
                <w:color w:val="auto"/>
                <w:sz w:val="24"/>
              </w:rPr>
              <w:t>QUANT.</w:t>
            </w:r>
          </w:p>
        </w:tc>
        <w:tc>
          <w:tcPr>
            <w:tcW w:w="851" w:type="dxa"/>
            <w:tcBorders>
              <w:top w:val="single" w:sz="4" w:space="0" w:color="auto"/>
              <w:left w:val="single" w:sz="4" w:space="0" w:color="auto"/>
              <w:bottom w:val="single" w:sz="4" w:space="0" w:color="auto"/>
              <w:right w:val="single" w:sz="4" w:space="0" w:color="auto"/>
            </w:tcBorders>
            <w:hideMark/>
          </w:tcPr>
          <w:p w:rsidR="00F3443E" w:rsidRDefault="00F3443E" w:rsidP="00300041">
            <w:pPr>
              <w:suppressAutoHyphens w:val="0"/>
              <w:jc w:val="center"/>
              <w:rPr>
                <w:rFonts w:ascii="Calibri" w:eastAsia="Times New Roman" w:hAnsi="Calibri" w:cs="Arial"/>
                <w:b/>
                <w:bCs/>
                <w:color w:val="auto"/>
                <w:sz w:val="24"/>
              </w:rPr>
            </w:pPr>
            <w:r>
              <w:rPr>
                <w:rFonts w:ascii="Calibri" w:eastAsia="Times New Roman" w:hAnsi="Calibri" w:cs="Arial"/>
                <w:b/>
                <w:bCs/>
                <w:color w:val="auto"/>
                <w:sz w:val="24"/>
              </w:rPr>
              <w:t>UNID.</w:t>
            </w:r>
          </w:p>
        </w:tc>
        <w:tc>
          <w:tcPr>
            <w:tcW w:w="1142" w:type="dxa"/>
            <w:tcBorders>
              <w:top w:val="single" w:sz="4" w:space="0" w:color="auto"/>
              <w:left w:val="single" w:sz="4" w:space="0" w:color="auto"/>
              <w:bottom w:val="single" w:sz="4" w:space="0" w:color="auto"/>
              <w:right w:val="single" w:sz="4" w:space="0" w:color="auto"/>
            </w:tcBorders>
            <w:hideMark/>
          </w:tcPr>
          <w:p w:rsidR="00F3443E" w:rsidRDefault="00F3443E" w:rsidP="00300041">
            <w:pPr>
              <w:suppressAutoHyphens w:val="0"/>
              <w:jc w:val="center"/>
              <w:rPr>
                <w:rFonts w:ascii="Calibri" w:eastAsia="Times New Roman" w:hAnsi="Calibri" w:cs="Arial"/>
                <w:b/>
                <w:color w:val="auto"/>
                <w:sz w:val="24"/>
              </w:rPr>
            </w:pPr>
            <w:r>
              <w:rPr>
                <w:rFonts w:ascii="Calibri" w:eastAsia="Times New Roman" w:hAnsi="Calibri" w:cs="Arial"/>
                <w:b/>
                <w:color w:val="auto"/>
                <w:sz w:val="24"/>
              </w:rPr>
              <w:t>MARCA</w:t>
            </w:r>
          </w:p>
        </w:tc>
        <w:tc>
          <w:tcPr>
            <w:tcW w:w="1424" w:type="dxa"/>
            <w:tcBorders>
              <w:top w:val="single" w:sz="4" w:space="0" w:color="auto"/>
              <w:left w:val="single" w:sz="4" w:space="0" w:color="auto"/>
              <w:bottom w:val="single" w:sz="4" w:space="0" w:color="auto"/>
              <w:right w:val="single" w:sz="4" w:space="0" w:color="auto"/>
            </w:tcBorders>
          </w:tcPr>
          <w:p w:rsidR="00F3443E" w:rsidRDefault="00F3443E" w:rsidP="00300041">
            <w:pPr>
              <w:suppressAutoHyphens w:val="0"/>
              <w:jc w:val="center"/>
              <w:rPr>
                <w:rFonts w:ascii="Calibri" w:eastAsia="Times New Roman" w:hAnsi="Calibri" w:cs="Arial"/>
                <w:b/>
                <w:color w:val="auto"/>
                <w:sz w:val="24"/>
              </w:rPr>
            </w:pPr>
            <w:r>
              <w:rPr>
                <w:rFonts w:ascii="Calibri" w:eastAsia="Times New Roman" w:hAnsi="Calibri" w:cs="Arial"/>
                <w:b/>
                <w:color w:val="auto"/>
                <w:sz w:val="24"/>
              </w:rPr>
              <w:t>VR. UNIT. (R$)</w:t>
            </w:r>
          </w:p>
        </w:tc>
        <w:tc>
          <w:tcPr>
            <w:tcW w:w="1607" w:type="dxa"/>
            <w:tcBorders>
              <w:top w:val="single" w:sz="4" w:space="0" w:color="auto"/>
              <w:left w:val="single" w:sz="4" w:space="0" w:color="auto"/>
              <w:bottom w:val="single" w:sz="4" w:space="0" w:color="auto"/>
              <w:right w:val="single" w:sz="4" w:space="0" w:color="auto"/>
            </w:tcBorders>
            <w:hideMark/>
          </w:tcPr>
          <w:p w:rsidR="00F3443E" w:rsidRDefault="00F3443E" w:rsidP="00300041">
            <w:pPr>
              <w:suppressAutoHyphens w:val="0"/>
              <w:jc w:val="center"/>
              <w:rPr>
                <w:rFonts w:ascii="Calibri" w:eastAsia="Times New Roman" w:hAnsi="Calibri" w:cs="Arial"/>
                <w:b/>
                <w:color w:val="auto"/>
                <w:sz w:val="24"/>
              </w:rPr>
            </w:pPr>
            <w:r>
              <w:rPr>
                <w:rFonts w:ascii="Calibri" w:eastAsia="Times New Roman" w:hAnsi="Calibri" w:cs="Arial"/>
                <w:b/>
                <w:color w:val="auto"/>
                <w:sz w:val="24"/>
              </w:rPr>
              <w:t>VR. TOTAL (R$)</w:t>
            </w:r>
          </w:p>
        </w:tc>
      </w:tr>
      <w:tr w:rsidR="00F3443E" w:rsidTr="00B37D9A">
        <w:trPr>
          <w:trHeight w:val="540"/>
          <w:jc w:val="center"/>
        </w:trPr>
        <w:tc>
          <w:tcPr>
            <w:tcW w:w="779" w:type="dxa"/>
            <w:tcBorders>
              <w:top w:val="single" w:sz="4" w:space="0" w:color="auto"/>
              <w:left w:val="single" w:sz="4" w:space="0" w:color="auto"/>
              <w:bottom w:val="single" w:sz="4" w:space="0" w:color="auto"/>
              <w:right w:val="single" w:sz="4" w:space="0" w:color="auto"/>
            </w:tcBorders>
          </w:tcPr>
          <w:p w:rsidR="00F3443E" w:rsidRDefault="00F3443E" w:rsidP="00F84143">
            <w:r w:rsidRPr="00C400AB">
              <w:rPr>
                <w:rFonts w:ascii="Calibri" w:eastAsia="Times New Roman" w:hAnsi="Calibri" w:cs="Arial"/>
                <w:b/>
                <w:color w:val="auto"/>
                <w:sz w:val="22"/>
                <w:szCs w:val="22"/>
              </w:rPr>
              <w:t>...</w:t>
            </w:r>
          </w:p>
        </w:tc>
        <w:tc>
          <w:tcPr>
            <w:tcW w:w="3209" w:type="dxa"/>
            <w:tcBorders>
              <w:top w:val="single" w:sz="4" w:space="0" w:color="auto"/>
              <w:left w:val="single" w:sz="4" w:space="0" w:color="auto"/>
              <w:bottom w:val="single" w:sz="4" w:space="0" w:color="auto"/>
              <w:right w:val="single" w:sz="4" w:space="0" w:color="auto"/>
            </w:tcBorders>
          </w:tcPr>
          <w:p w:rsidR="00F3443E" w:rsidRDefault="00F3443E" w:rsidP="00F84143">
            <w:r w:rsidRPr="00C400AB">
              <w:rPr>
                <w:rFonts w:ascii="Calibri" w:eastAsia="Times New Roman" w:hAnsi="Calibri" w:cs="Arial"/>
                <w:b/>
                <w:color w:val="auto"/>
                <w:sz w:val="22"/>
                <w:szCs w:val="22"/>
              </w:rPr>
              <w:t>...</w:t>
            </w:r>
          </w:p>
        </w:tc>
        <w:tc>
          <w:tcPr>
            <w:tcW w:w="1042" w:type="dxa"/>
            <w:tcBorders>
              <w:top w:val="single" w:sz="4" w:space="0" w:color="auto"/>
              <w:left w:val="single" w:sz="4" w:space="0" w:color="auto"/>
              <w:bottom w:val="single" w:sz="4" w:space="0" w:color="auto"/>
              <w:right w:val="single" w:sz="4" w:space="0" w:color="auto"/>
            </w:tcBorders>
          </w:tcPr>
          <w:p w:rsidR="00F3443E" w:rsidRDefault="00F3443E" w:rsidP="00F84143">
            <w:r w:rsidRPr="00C400AB">
              <w:rPr>
                <w:rFonts w:ascii="Calibri" w:eastAsia="Times New Roman" w:hAnsi="Calibri" w:cs="Arial"/>
                <w:b/>
                <w:color w:val="auto"/>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3443E" w:rsidRDefault="00F3443E" w:rsidP="00F84143">
            <w:r w:rsidRPr="00C400AB">
              <w:rPr>
                <w:rFonts w:ascii="Calibri" w:eastAsia="Times New Roman" w:hAnsi="Calibri" w:cs="Arial"/>
                <w:b/>
                <w:color w:val="auto"/>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F3443E" w:rsidRDefault="00F3443E" w:rsidP="00F84143">
            <w:r w:rsidRPr="00C400AB">
              <w:rPr>
                <w:rFonts w:ascii="Calibri" w:eastAsia="Times New Roman" w:hAnsi="Calibri" w:cs="Arial"/>
                <w:b/>
                <w:color w:val="auto"/>
                <w:sz w:val="22"/>
                <w:szCs w:val="22"/>
              </w:rPr>
              <w:t>...</w:t>
            </w:r>
          </w:p>
        </w:tc>
        <w:tc>
          <w:tcPr>
            <w:tcW w:w="1424" w:type="dxa"/>
            <w:tcBorders>
              <w:top w:val="single" w:sz="4" w:space="0" w:color="auto"/>
              <w:left w:val="single" w:sz="4" w:space="0" w:color="auto"/>
              <w:bottom w:val="single" w:sz="4" w:space="0" w:color="auto"/>
              <w:right w:val="single" w:sz="4" w:space="0" w:color="auto"/>
            </w:tcBorders>
          </w:tcPr>
          <w:p w:rsidR="00F3443E" w:rsidRDefault="00F3443E" w:rsidP="00F84143">
            <w:pPr>
              <w:suppressAutoHyphens w:val="0"/>
              <w:jc w:val="center"/>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1607" w:type="dxa"/>
            <w:tcBorders>
              <w:top w:val="single" w:sz="4" w:space="0" w:color="auto"/>
              <w:left w:val="single" w:sz="4" w:space="0" w:color="auto"/>
              <w:bottom w:val="single" w:sz="4" w:space="0" w:color="auto"/>
              <w:right w:val="single" w:sz="4" w:space="0" w:color="auto"/>
            </w:tcBorders>
          </w:tcPr>
          <w:p w:rsidR="00F3443E" w:rsidRDefault="00F3443E" w:rsidP="00F84143">
            <w:pPr>
              <w:suppressAutoHyphens w:val="0"/>
              <w:jc w:val="center"/>
              <w:rPr>
                <w:rFonts w:ascii="Calibri" w:eastAsia="Times New Roman" w:hAnsi="Calibri" w:cs="Arial"/>
                <w:b/>
                <w:color w:val="auto"/>
                <w:sz w:val="22"/>
                <w:szCs w:val="22"/>
              </w:rPr>
            </w:pPr>
            <w:r>
              <w:rPr>
                <w:rFonts w:ascii="Calibri" w:eastAsia="Times New Roman" w:hAnsi="Calibri" w:cs="Arial"/>
                <w:b/>
                <w:color w:val="auto"/>
                <w:sz w:val="22"/>
                <w:szCs w:val="22"/>
              </w:rPr>
              <w:t>...</w:t>
            </w:r>
          </w:p>
        </w:tc>
      </w:tr>
    </w:tbl>
    <w:p w:rsidR="009E4E83" w:rsidRPr="002D666B" w:rsidRDefault="009E4E83" w:rsidP="003F7E37">
      <w:pPr>
        <w:overflowPunct w:val="0"/>
        <w:autoSpaceDE w:val="0"/>
        <w:autoSpaceDN w:val="0"/>
        <w:adjustRightInd w:val="0"/>
        <w:rPr>
          <w:rFonts w:ascii="Calibri" w:hAnsi="Calibri" w:cs="Calibri"/>
          <w:b/>
          <w:color w:val="auto"/>
          <w:szCs w:val="20"/>
        </w:rPr>
      </w:pPr>
    </w:p>
    <w:p w:rsidR="003306EE" w:rsidRPr="002D666B" w:rsidRDefault="003306EE" w:rsidP="001F0736">
      <w:pPr>
        <w:pBdr>
          <w:top w:val="single" w:sz="4" w:space="1" w:color="auto"/>
          <w:left w:val="single" w:sz="4" w:space="6"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10"/>
          <w:szCs w:val="10"/>
          <w:u w:val="single"/>
        </w:rPr>
      </w:pPr>
    </w:p>
    <w:p w:rsidR="003306EE" w:rsidRPr="002D666B" w:rsidRDefault="003306EE" w:rsidP="001F0736">
      <w:pPr>
        <w:pBdr>
          <w:top w:val="single" w:sz="4" w:space="1" w:color="auto"/>
          <w:left w:val="single" w:sz="4" w:space="6"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24"/>
        </w:rPr>
      </w:pPr>
      <w:r w:rsidRPr="002D666B">
        <w:rPr>
          <w:rFonts w:ascii="Calibri" w:hAnsi="Calibri" w:cs="Calibri"/>
          <w:b/>
          <w:color w:val="auto"/>
          <w:sz w:val="24"/>
          <w:u w:val="single"/>
        </w:rPr>
        <w:t>OBSERVAÇÕES ESPECIAIS:</w:t>
      </w:r>
      <w:r w:rsidRPr="002D666B">
        <w:rPr>
          <w:rFonts w:ascii="Calibri" w:hAnsi="Calibri" w:cs="Calibri"/>
          <w:b/>
          <w:color w:val="auto"/>
          <w:sz w:val="24"/>
        </w:rPr>
        <w:t xml:space="preserve"> </w:t>
      </w:r>
    </w:p>
    <w:p w:rsidR="003306EE" w:rsidRPr="002D666B" w:rsidRDefault="003306EE" w:rsidP="001F0736">
      <w:pPr>
        <w:pBdr>
          <w:top w:val="single" w:sz="4" w:space="1" w:color="auto"/>
          <w:left w:val="single" w:sz="4" w:space="6"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4"/>
          <w:szCs w:val="4"/>
        </w:rPr>
      </w:pP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lastRenderedPageBreak/>
        <w:t xml:space="preserve">1) A </w:t>
      </w:r>
      <w:r w:rsidR="00113335">
        <w:rPr>
          <w:rFonts w:ascii="Calibri" w:hAnsi="Calibri" w:cs="Calibri"/>
          <w:color w:val="auto"/>
          <w:sz w:val="22"/>
          <w:szCs w:val="22"/>
        </w:rPr>
        <w:t>PREFEITURA</w:t>
      </w:r>
      <w:r w:rsidRPr="002D666B">
        <w:rPr>
          <w:rFonts w:ascii="Calibri" w:hAnsi="Calibri" w:cs="Calibri"/>
          <w:color w:val="auto"/>
          <w:sz w:val="22"/>
          <w:szCs w:val="22"/>
        </w:rPr>
        <w:t xml:space="preserve"> DE SÃO JOAQUIM DA BARRA RESERVA-SE O DIREITO DE ADQUIRIR QUANTIDADES INFERIORES ÀS LICITADAS, SE SUAS NECESSIDADES ASSIM O EXIGIREM. </w:t>
      </w: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bCs/>
          <w:color w:val="auto"/>
          <w:sz w:val="22"/>
          <w:szCs w:val="22"/>
        </w:rPr>
        <w:t xml:space="preserve">2) </w:t>
      </w:r>
      <w:r w:rsidRPr="002D666B">
        <w:rPr>
          <w:rFonts w:ascii="Calibri" w:hAnsi="Calibri" w:cs="Calibri"/>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t>3) TODOS OS PRODUTOS OFERTADOS DEVERÃO SER DE PRIMEIRA QUALIDADE.</w:t>
      </w: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6056A9" w:rsidRPr="002D666B" w:rsidRDefault="00186F02" w:rsidP="006056A9">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2D666B">
        <w:rPr>
          <w:rFonts w:ascii="Calibri" w:hAnsi="Calibri" w:cs="Calibri"/>
          <w:color w:val="auto"/>
          <w:sz w:val="24"/>
        </w:rPr>
        <w:t>4</w:t>
      </w:r>
      <w:r w:rsidR="006056A9" w:rsidRPr="002D666B">
        <w:rPr>
          <w:rFonts w:ascii="Calibri" w:hAnsi="Calibri" w:cs="Calibri"/>
          <w:color w:val="auto"/>
          <w:sz w:val="24"/>
        </w:rPr>
        <w:t>) A EMPRESA VENCEDORA DEVERÁ ARCAR COM TODAS AS DESPESAS DE TRANSPORTE, ENTREGA E DESCARGA DOS PRODUTOS.</w:t>
      </w:r>
    </w:p>
    <w:p w:rsidR="003306EE" w:rsidRPr="002D666B" w:rsidRDefault="003306EE" w:rsidP="003306EE">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0"/>
          <w:szCs w:val="10"/>
        </w:rPr>
      </w:pPr>
    </w:p>
    <w:p w:rsidR="003306EE" w:rsidRPr="0022590F" w:rsidRDefault="003306EE" w:rsidP="003306EE">
      <w:pPr>
        <w:jc w:val="both"/>
        <w:rPr>
          <w:rFonts w:ascii="Calibri" w:hAnsi="Calibri" w:cs="Calibri"/>
          <w:b/>
          <w:color w:val="auto"/>
          <w:sz w:val="24"/>
        </w:rPr>
      </w:pPr>
    </w:p>
    <w:p w:rsidR="002536A0" w:rsidRPr="00DE53B3" w:rsidRDefault="002536A0" w:rsidP="002536A0">
      <w:pPr>
        <w:pBdr>
          <w:top w:val="single" w:sz="4" w:space="1" w:color="auto"/>
          <w:left w:val="single" w:sz="4" w:space="4"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QUALQUER DÚVIDA </w:t>
      </w:r>
      <w:r w:rsidRPr="00DE53B3">
        <w:rPr>
          <w:rFonts w:ascii="Calibri" w:hAnsi="Calibri" w:cs="Calibri"/>
          <w:b/>
          <w:color w:val="auto"/>
          <w:sz w:val="22"/>
          <w:szCs w:val="22"/>
        </w:rPr>
        <w:t>QUANTO ÀS DESCRIÇÕES E QU</w:t>
      </w:r>
      <w:r>
        <w:rPr>
          <w:rFonts w:ascii="Calibri" w:hAnsi="Calibri" w:cs="Calibri"/>
          <w:b/>
          <w:color w:val="auto"/>
          <w:sz w:val="22"/>
          <w:szCs w:val="22"/>
        </w:rPr>
        <w:t>ANTITATIVOS DOS PRODUTOS PODERÁ SER SOLUCIONADA</w:t>
      </w:r>
      <w:r w:rsidRPr="00DE53B3">
        <w:rPr>
          <w:rFonts w:ascii="Calibri" w:hAnsi="Calibri" w:cs="Calibri"/>
          <w:b/>
          <w:color w:val="auto"/>
          <w:sz w:val="22"/>
          <w:szCs w:val="22"/>
        </w:rPr>
        <w:t xml:space="preserve"> JUNTO AO DEPARTAMENTO </w:t>
      </w:r>
      <w:r>
        <w:rPr>
          <w:rFonts w:ascii="Calibri" w:hAnsi="Calibri" w:cs="Calibri"/>
          <w:b/>
          <w:color w:val="auto"/>
          <w:sz w:val="22"/>
          <w:szCs w:val="22"/>
        </w:rPr>
        <w:t xml:space="preserve">MUNICIPAL </w:t>
      </w:r>
      <w:r w:rsidRPr="00DE53B3">
        <w:rPr>
          <w:rFonts w:ascii="Calibri" w:hAnsi="Calibri" w:cs="Calibri"/>
          <w:b/>
          <w:color w:val="auto"/>
          <w:sz w:val="22"/>
          <w:szCs w:val="22"/>
        </w:rPr>
        <w:t>DE EDUCAÇÃO, VIA TELEFONE (016) 3818-2351</w:t>
      </w:r>
      <w:r>
        <w:rPr>
          <w:rFonts w:ascii="Calibri" w:hAnsi="Calibri" w:cs="Calibri"/>
          <w:b/>
          <w:color w:val="auto"/>
          <w:sz w:val="22"/>
          <w:szCs w:val="22"/>
        </w:rPr>
        <w:t>.</w:t>
      </w:r>
    </w:p>
    <w:p w:rsidR="003306EE" w:rsidRPr="0022590F" w:rsidRDefault="003306EE" w:rsidP="003306EE">
      <w:pPr>
        <w:jc w:val="both"/>
        <w:rPr>
          <w:rFonts w:ascii="Calibri" w:hAnsi="Calibri" w:cs="Calibri"/>
          <w:b/>
          <w:color w:val="auto"/>
          <w:sz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065"/>
      </w:tblGrid>
      <w:tr w:rsidR="003306EE" w:rsidRPr="002D666B" w:rsidTr="00AF0836">
        <w:trPr>
          <w:trHeight w:val="907"/>
        </w:trPr>
        <w:tc>
          <w:tcPr>
            <w:tcW w:w="10065" w:type="dxa"/>
            <w:shd w:val="clear" w:color="auto" w:fill="E6E6E6"/>
          </w:tcPr>
          <w:p w:rsidR="003306EE" w:rsidRPr="00AF0836" w:rsidRDefault="003306EE" w:rsidP="002273C5">
            <w:pPr>
              <w:jc w:val="both"/>
              <w:rPr>
                <w:rFonts w:ascii="Calibri" w:hAnsi="Calibri" w:cs="Calibri"/>
                <w:b/>
                <w:color w:val="auto"/>
                <w:sz w:val="22"/>
                <w:szCs w:val="22"/>
              </w:rPr>
            </w:pPr>
            <w:r w:rsidRPr="00AF0836">
              <w:rPr>
                <w:rFonts w:ascii="Calibri" w:hAnsi="Calibri" w:cs="Calibri"/>
                <w:b/>
                <w:color w:val="auto"/>
                <w:sz w:val="22"/>
                <w:szCs w:val="22"/>
                <w:u w:val="single"/>
              </w:rPr>
              <w:t>IMPORTANTE:</w:t>
            </w:r>
            <w:r w:rsidRPr="00AF0836">
              <w:rPr>
                <w:rFonts w:ascii="Calibri" w:hAnsi="Calibri" w:cs="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AF0836" w:rsidRDefault="00AF0836" w:rsidP="00F21942">
      <w:pPr>
        <w:jc w:val="both"/>
        <w:rPr>
          <w:rFonts w:ascii="Calibri" w:hAnsi="Calibri" w:cs="Calibri"/>
          <w:color w:val="auto"/>
          <w:sz w:val="24"/>
        </w:rPr>
      </w:pPr>
    </w:p>
    <w:p w:rsidR="005A7144" w:rsidRDefault="0003153C" w:rsidP="00F21942">
      <w:pPr>
        <w:jc w:val="both"/>
        <w:rPr>
          <w:rFonts w:ascii="Calibri" w:hAnsi="Calibri" w:cs="Calibri"/>
          <w:color w:val="auto"/>
          <w:sz w:val="24"/>
        </w:rPr>
      </w:pPr>
      <w:r w:rsidRPr="002D666B">
        <w:rPr>
          <w:rFonts w:ascii="Calibri" w:hAnsi="Calibri" w:cs="Calibri"/>
          <w:color w:val="auto"/>
          <w:sz w:val="24"/>
        </w:rPr>
        <w:t xml:space="preserve">( ..................................... </w:t>
      </w:r>
      <w:r w:rsidR="00966A08" w:rsidRPr="002D666B">
        <w:rPr>
          <w:rFonts w:ascii="Calibri" w:hAnsi="Calibri" w:cs="Calibri"/>
          <w:color w:val="auto"/>
          <w:sz w:val="24"/>
        </w:rPr>
        <w:t>Descrever</w:t>
      </w:r>
      <w:r w:rsidRPr="002D666B">
        <w:rPr>
          <w:rFonts w:ascii="Calibri" w:hAnsi="Calibri" w:cs="Calibri"/>
          <w:color w:val="auto"/>
          <w:sz w:val="24"/>
        </w:rPr>
        <w:t xml:space="preserve"> valor total por extenso ..........................)</w:t>
      </w:r>
    </w:p>
    <w:p w:rsidR="00807991" w:rsidRPr="00807991" w:rsidRDefault="00807991" w:rsidP="00F21942">
      <w:pPr>
        <w:jc w:val="both"/>
        <w:rPr>
          <w:rFonts w:ascii="Calibri" w:hAnsi="Calibri" w:cs="Calibri"/>
          <w:color w:val="auto"/>
          <w:sz w:val="24"/>
        </w:rPr>
      </w:pPr>
    </w:p>
    <w:p w:rsidR="00A06940" w:rsidRDefault="0003153C" w:rsidP="00F21942">
      <w:pPr>
        <w:jc w:val="both"/>
        <w:rPr>
          <w:rFonts w:ascii="Calibri" w:hAnsi="Calibri" w:cs="Calibri"/>
          <w:color w:val="auto"/>
          <w:sz w:val="24"/>
        </w:rPr>
      </w:pPr>
      <w:r w:rsidRPr="002D666B">
        <w:rPr>
          <w:rFonts w:ascii="Calibri" w:hAnsi="Calibri" w:cs="Calibri"/>
          <w:color w:val="auto"/>
          <w:sz w:val="24"/>
        </w:rPr>
        <w:t>Declaramos que nos preços propostos encontram-se incluídos todos os tributos, encargos sociais, seguros, BDI, frete até o destino e quaisquer outros ônus que porventura possam recair sobre a consecução do objeto do presente certame.</w:t>
      </w:r>
    </w:p>
    <w:p w:rsidR="0077307A" w:rsidRPr="0077307A" w:rsidRDefault="0077307A" w:rsidP="00F21942">
      <w:pPr>
        <w:jc w:val="both"/>
        <w:rPr>
          <w:rFonts w:ascii="Calibri" w:hAnsi="Calibri" w:cs="Calibri"/>
          <w:color w:val="auto"/>
          <w:sz w:val="24"/>
        </w:rPr>
      </w:pPr>
    </w:p>
    <w:p w:rsidR="00A06940" w:rsidRDefault="0003153C" w:rsidP="00F21942">
      <w:pPr>
        <w:jc w:val="both"/>
        <w:rPr>
          <w:rFonts w:ascii="Calibri" w:hAnsi="Calibri" w:cs="Calibri"/>
          <w:color w:val="auto"/>
          <w:sz w:val="24"/>
        </w:rPr>
      </w:pPr>
      <w:r w:rsidRPr="002D666B">
        <w:rPr>
          <w:rFonts w:ascii="Calibri" w:hAnsi="Calibri" w:cs="Calibri"/>
          <w:color w:val="auto"/>
          <w:sz w:val="24"/>
        </w:rPr>
        <w:t>De</w:t>
      </w:r>
      <w:r w:rsidR="00805EBA" w:rsidRPr="002D666B">
        <w:rPr>
          <w:rFonts w:ascii="Calibri" w:hAnsi="Calibri" w:cs="Calibri"/>
          <w:color w:val="auto"/>
          <w:sz w:val="24"/>
        </w:rPr>
        <w:t xml:space="preserve">claramos ainda, que os produtos </w:t>
      </w:r>
      <w:r w:rsidRPr="002D666B">
        <w:rPr>
          <w:rFonts w:ascii="Calibri" w:hAnsi="Calibri" w:cs="Calibri"/>
          <w:color w:val="auto"/>
          <w:sz w:val="24"/>
        </w:rPr>
        <w:t>são de 1ª qualidade e atende as normas técnicas brasileiras.</w:t>
      </w:r>
    </w:p>
    <w:p w:rsidR="0077307A" w:rsidRPr="0077307A" w:rsidRDefault="0077307A" w:rsidP="00F21942">
      <w:pPr>
        <w:jc w:val="both"/>
        <w:rPr>
          <w:rFonts w:ascii="Calibri" w:hAnsi="Calibri" w:cs="Calibri"/>
          <w:color w:val="auto"/>
          <w:sz w:val="24"/>
        </w:rPr>
      </w:pPr>
    </w:p>
    <w:p w:rsidR="00C468E2" w:rsidRPr="0077307A" w:rsidRDefault="000E010A" w:rsidP="000E010A">
      <w:pPr>
        <w:jc w:val="both"/>
        <w:rPr>
          <w:rFonts w:ascii="Calibri" w:hAnsi="Calibri" w:cs="Calibri"/>
          <w:color w:val="auto"/>
          <w:sz w:val="24"/>
        </w:rPr>
      </w:pPr>
      <w:r w:rsidRPr="002D666B">
        <w:rPr>
          <w:rFonts w:ascii="Calibri" w:hAnsi="Calibri" w:cs="Calibri"/>
          <w:color w:val="auto"/>
          <w:sz w:val="24"/>
        </w:rPr>
        <w:t>Validade da proposta será de 60 (sessenta) dias, contados a partir da abertura dos envelopes propostas.</w:t>
      </w:r>
    </w:p>
    <w:p w:rsidR="00805EBA" w:rsidRPr="002D666B" w:rsidRDefault="00805EBA" w:rsidP="000E010A">
      <w:pPr>
        <w:jc w:val="both"/>
        <w:rPr>
          <w:rFonts w:ascii="Calibri" w:hAnsi="Calibri" w:cs="Calibri"/>
          <w:color w:val="auto"/>
          <w:sz w:val="22"/>
          <w:szCs w:val="22"/>
        </w:rPr>
      </w:pPr>
    </w:p>
    <w:p w:rsidR="000E010A" w:rsidRPr="002D666B" w:rsidRDefault="000E010A" w:rsidP="000E010A">
      <w:pPr>
        <w:jc w:val="both"/>
        <w:rPr>
          <w:rFonts w:ascii="Calibri" w:hAnsi="Calibri" w:cs="Calibri"/>
          <w:color w:val="auto"/>
          <w:sz w:val="24"/>
        </w:rPr>
      </w:pPr>
      <w:r w:rsidRPr="002D666B">
        <w:rPr>
          <w:rFonts w:ascii="Calibri" w:hAnsi="Calibri" w:cs="Calibri"/>
          <w:color w:val="auto"/>
          <w:sz w:val="24"/>
        </w:rPr>
        <w:t>Prazo de entrega será de ____</w:t>
      </w:r>
      <w:r w:rsidR="00805EBA" w:rsidRPr="002D666B">
        <w:rPr>
          <w:rFonts w:ascii="Calibri" w:hAnsi="Calibri" w:cs="Calibri"/>
          <w:color w:val="auto"/>
          <w:sz w:val="24"/>
        </w:rPr>
        <w:t>__ (______________________) horas</w:t>
      </w:r>
      <w:r w:rsidRPr="002D666B">
        <w:rPr>
          <w:rFonts w:ascii="Calibri" w:hAnsi="Calibri" w:cs="Calibri"/>
          <w:color w:val="auto"/>
          <w:sz w:val="24"/>
        </w:rPr>
        <w:t>,</w:t>
      </w:r>
      <w:r w:rsidR="00805EBA" w:rsidRPr="002D666B">
        <w:rPr>
          <w:rFonts w:ascii="Calibri" w:hAnsi="Calibri" w:cs="Calibri"/>
          <w:color w:val="auto"/>
          <w:sz w:val="24"/>
        </w:rPr>
        <w:t xml:space="preserve"> </w:t>
      </w:r>
      <w:r w:rsidRPr="002D666B">
        <w:rPr>
          <w:rFonts w:ascii="Calibri" w:hAnsi="Calibri" w:cs="Calibri"/>
          <w:color w:val="auto"/>
          <w:sz w:val="24"/>
        </w:rPr>
        <w:t>contados a partir do recebimento da requisição.</w:t>
      </w:r>
    </w:p>
    <w:p w:rsidR="000E010A" w:rsidRPr="009C4FE0" w:rsidRDefault="000E010A" w:rsidP="000E010A">
      <w:pPr>
        <w:jc w:val="both"/>
        <w:rPr>
          <w:rFonts w:ascii="Calibri" w:hAnsi="Calibri" w:cs="Calibri"/>
          <w:color w:val="auto"/>
          <w:sz w:val="36"/>
          <w:szCs w:val="40"/>
        </w:rPr>
      </w:pPr>
    </w:p>
    <w:p w:rsidR="000E010A" w:rsidRPr="00807991" w:rsidRDefault="000E010A" w:rsidP="000E010A">
      <w:pPr>
        <w:jc w:val="both"/>
        <w:rPr>
          <w:rFonts w:ascii="Calibri" w:hAnsi="Calibri" w:cs="Calibri"/>
          <w:color w:val="auto"/>
          <w:sz w:val="24"/>
        </w:rPr>
      </w:pPr>
      <w:r w:rsidRPr="002D666B">
        <w:rPr>
          <w:rFonts w:ascii="Calibri" w:hAnsi="Calibri" w:cs="Calibri"/>
          <w:color w:val="auto"/>
          <w:sz w:val="24"/>
        </w:rPr>
        <w:t>Prazo e Condições de Pagamento será de ______ (______________________) dias.</w:t>
      </w:r>
    </w:p>
    <w:p w:rsidR="000E010A" w:rsidRPr="002D666B" w:rsidRDefault="000E010A" w:rsidP="000E010A">
      <w:pPr>
        <w:jc w:val="both"/>
        <w:rPr>
          <w:rFonts w:ascii="Calibri" w:hAnsi="Calibri" w:cs="Calibri"/>
          <w:color w:val="auto"/>
          <w:sz w:val="24"/>
        </w:rPr>
      </w:pPr>
      <w:r w:rsidRPr="002D666B">
        <w:rPr>
          <w:rFonts w:ascii="Calibri" w:hAnsi="Calibri" w:cs="Calibri"/>
          <w:color w:val="auto"/>
          <w:sz w:val="24"/>
        </w:rPr>
        <w:t>________________________</w:t>
      </w:r>
    </w:p>
    <w:p w:rsidR="000E010A" w:rsidRPr="002D666B" w:rsidRDefault="000E010A" w:rsidP="000E010A">
      <w:pPr>
        <w:jc w:val="both"/>
        <w:rPr>
          <w:rFonts w:ascii="Calibri" w:hAnsi="Calibri" w:cs="Calibri"/>
          <w:color w:val="auto"/>
          <w:sz w:val="24"/>
        </w:rPr>
      </w:pPr>
      <w:r w:rsidRPr="002D666B">
        <w:rPr>
          <w:rFonts w:ascii="Calibri" w:hAnsi="Calibri" w:cs="Calibri"/>
          <w:color w:val="auto"/>
          <w:sz w:val="24"/>
        </w:rPr>
        <w:t>Nome</w:t>
      </w:r>
    </w:p>
    <w:p w:rsidR="000E010A" w:rsidRPr="002D666B" w:rsidRDefault="000E010A" w:rsidP="000E010A">
      <w:pPr>
        <w:jc w:val="both"/>
        <w:rPr>
          <w:rFonts w:ascii="Calibri" w:hAnsi="Calibri" w:cs="Calibri"/>
          <w:color w:val="auto"/>
          <w:sz w:val="24"/>
        </w:rPr>
      </w:pPr>
      <w:r w:rsidRPr="002D666B">
        <w:rPr>
          <w:rFonts w:ascii="Calibri" w:hAnsi="Calibri" w:cs="Calibri"/>
          <w:color w:val="auto"/>
          <w:sz w:val="24"/>
        </w:rPr>
        <w:t>Cargo</w:t>
      </w:r>
    </w:p>
    <w:p w:rsidR="0003153C" w:rsidRPr="008214BD" w:rsidRDefault="0003153C" w:rsidP="00F21942">
      <w:pPr>
        <w:jc w:val="both"/>
        <w:rPr>
          <w:rFonts w:ascii="Calibri" w:hAnsi="Calibri" w:cs="Calibri"/>
          <w:b/>
          <w:color w:val="auto"/>
          <w:sz w:val="22"/>
          <w:szCs w:val="22"/>
        </w:rPr>
      </w:pPr>
      <w:r w:rsidRPr="002D666B">
        <w:rPr>
          <w:rFonts w:ascii="Calibri" w:hAnsi="Calibri" w:cs="Calibri"/>
          <w:color w:val="auto"/>
          <w:sz w:val="24"/>
        </w:rPr>
        <w:br w:type="page"/>
      </w:r>
      <w:r w:rsidRPr="008214BD">
        <w:rPr>
          <w:rFonts w:ascii="Calibri" w:hAnsi="Calibri" w:cs="Calibri"/>
          <w:b/>
          <w:color w:val="auto"/>
          <w:sz w:val="22"/>
          <w:szCs w:val="22"/>
        </w:rPr>
        <w:lastRenderedPageBreak/>
        <w:t xml:space="preserve">ANEXO VIII – MINUTA </w:t>
      </w:r>
      <w:r w:rsidR="005B4F49" w:rsidRPr="008214BD">
        <w:rPr>
          <w:rFonts w:ascii="Calibri" w:hAnsi="Calibri" w:cs="Calibri"/>
          <w:b/>
          <w:color w:val="auto"/>
          <w:sz w:val="22"/>
          <w:szCs w:val="22"/>
        </w:rPr>
        <w:t xml:space="preserve">DA </w:t>
      </w:r>
      <w:r w:rsidR="00C468E2" w:rsidRPr="008214BD">
        <w:rPr>
          <w:rFonts w:ascii="Calibri" w:hAnsi="Calibri" w:cs="Calibri"/>
          <w:b/>
          <w:color w:val="auto"/>
          <w:sz w:val="22"/>
          <w:szCs w:val="22"/>
        </w:rPr>
        <w:t>ATA DE REGISTRO DE PREÇOS</w:t>
      </w:r>
    </w:p>
    <w:p w:rsidR="00E70FFA" w:rsidRPr="0022590F" w:rsidRDefault="00E70FFA" w:rsidP="00F21942">
      <w:pPr>
        <w:jc w:val="both"/>
        <w:rPr>
          <w:rFonts w:ascii="Calibri" w:hAnsi="Calibri" w:cs="Calibri"/>
          <w:color w:val="auto"/>
          <w:sz w:val="24"/>
        </w:rPr>
      </w:pPr>
    </w:p>
    <w:p w:rsidR="00C468E2" w:rsidRPr="008214BD" w:rsidRDefault="00C468E2" w:rsidP="00C468E2">
      <w:pPr>
        <w:jc w:val="both"/>
        <w:rPr>
          <w:rFonts w:ascii="Calibri" w:hAnsi="Calibri" w:cs="Calibri"/>
          <w:color w:val="auto"/>
          <w:sz w:val="22"/>
          <w:szCs w:val="22"/>
        </w:rPr>
      </w:pPr>
      <w:r w:rsidRPr="008214BD">
        <w:rPr>
          <w:rFonts w:ascii="Calibri" w:hAnsi="Calibri" w:cs="Calibri"/>
          <w:color w:val="auto"/>
          <w:sz w:val="22"/>
          <w:szCs w:val="22"/>
        </w:rPr>
        <w:t>ATA DE R</w:t>
      </w:r>
      <w:r w:rsidR="00DC2443" w:rsidRPr="008214BD">
        <w:rPr>
          <w:rFonts w:ascii="Calibri" w:hAnsi="Calibri" w:cs="Calibri"/>
          <w:color w:val="auto"/>
          <w:sz w:val="22"/>
          <w:szCs w:val="22"/>
        </w:rPr>
        <w:t xml:space="preserve">EGISTRO DE PREÇOS N.º </w:t>
      </w:r>
      <w:r w:rsidR="00256E30">
        <w:rPr>
          <w:rFonts w:ascii="Calibri" w:hAnsi="Calibri" w:cs="Calibri"/>
          <w:color w:val="auto"/>
          <w:sz w:val="22"/>
          <w:szCs w:val="22"/>
        </w:rPr>
        <w:t>104</w:t>
      </w:r>
      <w:r w:rsidR="00666023" w:rsidRPr="008214BD">
        <w:rPr>
          <w:rFonts w:ascii="Calibri" w:hAnsi="Calibri" w:cs="Calibri"/>
          <w:color w:val="auto"/>
          <w:sz w:val="22"/>
          <w:szCs w:val="22"/>
        </w:rPr>
        <w:t>/</w:t>
      </w:r>
      <w:r w:rsidR="00D861A7" w:rsidRPr="008214BD">
        <w:rPr>
          <w:rFonts w:ascii="Calibri" w:hAnsi="Calibri" w:cs="Calibri"/>
          <w:color w:val="auto"/>
          <w:sz w:val="22"/>
          <w:szCs w:val="22"/>
        </w:rPr>
        <w:t>2022</w:t>
      </w:r>
    </w:p>
    <w:p w:rsidR="0003153C" w:rsidRPr="008214BD" w:rsidRDefault="0003153C" w:rsidP="00F21942">
      <w:pPr>
        <w:jc w:val="both"/>
        <w:rPr>
          <w:rFonts w:ascii="Calibri" w:hAnsi="Calibri" w:cs="Calibri"/>
          <w:color w:val="auto"/>
          <w:sz w:val="22"/>
          <w:szCs w:val="22"/>
        </w:rPr>
      </w:pPr>
      <w:r w:rsidRPr="008214BD">
        <w:rPr>
          <w:rFonts w:ascii="Calibri" w:hAnsi="Calibri" w:cs="Calibri"/>
          <w:color w:val="auto"/>
          <w:sz w:val="22"/>
          <w:szCs w:val="22"/>
        </w:rPr>
        <w:t xml:space="preserve">PREGÃO PRESENCIAL </w:t>
      </w:r>
      <w:r w:rsidR="00206C4E" w:rsidRPr="008214BD">
        <w:rPr>
          <w:rFonts w:ascii="Calibri" w:hAnsi="Calibri" w:cs="Calibri"/>
          <w:color w:val="auto"/>
          <w:sz w:val="22"/>
          <w:szCs w:val="22"/>
        </w:rPr>
        <w:t>N.º</w:t>
      </w:r>
      <w:r w:rsidRPr="008214BD">
        <w:rPr>
          <w:rFonts w:ascii="Calibri" w:hAnsi="Calibri" w:cs="Calibri"/>
          <w:color w:val="auto"/>
          <w:sz w:val="22"/>
          <w:szCs w:val="22"/>
        </w:rPr>
        <w:t xml:space="preserve"> </w:t>
      </w:r>
      <w:r w:rsidR="00256E30">
        <w:rPr>
          <w:rFonts w:ascii="Calibri" w:hAnsi="Calibri" w:cs="Calibri"/>
          <w:color w:val="auto"/>
          <w:sz w:val="22"/>
          <w:szCs w:val="22"/>
        </w:rPr>
        <w:t>104</w:t>
      </w:r>
      <w:r w:rsidR="00B250C4" w:rsidRPr="008214BD">
        <w:rPr>
          <w:rFonts w:ascii="Calibri" w:hAnsi="Calibri" w:cs="Calibri"/>
          <w:color w:val="auto"/>
          <w:sz w:val="22"/>
          <w:szCs w:val="22"/>
        </w:rPr>
        <w:t>/</w:t>
      </w:r>
      <w:r w:rsidR="00D861A7" w:rsidRPr="008214BD">
        <w:rPr>
          <w:rFonts w:ascii="Calibri" w:hAnsi="Calibri" w:cs="Calibri"/>
          <w:color w:val="auto"/>
          <w:sz w:val="22"/>
          <w:szCs w:val="22"/>
        </w:rPr>
        <w:t>2022</w:t>
      </w:r>
    </w:p>
    <w:p w:rsidR="005E1926" w:rsidRPr="009C4FE0" w:rsidRDefault="005E1926" w:rsidP="00F21942">
      <w:pPr>
        <w:jc w:val="both"/>
        <w:rPr>
          <w:rFonts w:ascii="Calibri" w:hAnsi="Calibri" w:cs="Calibri"/>
          <w:color w:val="auto"/>
          <w:sz w:val="24"/>
          <w:szCs w:val="22"/>
        </w:rPr>
      </w:pPr>
    </w:p>
    <w:p w:rsidR="001F2328" w:rsidRPr="008214BD" w:rsidRDefault="001F2328" w:rsidP="001F2328">
      <w:pPr>
        <w:jc w:val="both"/>
        <w:rPr>
          <w:rFonts w:ascii="Calibri" w:hAnsi="Calibri" w:cs="Calibri"/>
          <w:b/>
          <w:color w:val="auto"/>
          <w:sz w:val="22"/>
          <w:szCs w:val="22"/>
        </w:rPr>
      </w:pPr>
      <w:r w:rsidRPr="008214BD">
        <w:rPr>
          <w:rFonts w:ascii="Calibri" w:hAnsi="Calibri" w:cs="Calibri"/>
          <w:b/>
          <w:color w:val="auto"/>
          <w:sz w:val="22"/>
          <w:szCs w:val="22"/>
        </w:rPr>
        <w:t>DAS PARTES CONTRATANTES:</w:t>
      </w:r>
    </w:p>
    <w:p w:rsidR="00192461" w:rsidRPr="0022590F" w:rsidRDefault="00192461" w:rsidP="001F2328">
      <w:pPr>
        <w:jc w:val="both"/>
        <w:rPr>
          <w:rFonts w:ascii="Calibri" w:hAnsi="Calibri" w:cs="Calibri"/>
          <w:color w:val="auto"/>
          <w:sz w:val="24"/>
        </w:rPr>
      </w:pPr>
    </w:p>
    <w:p w:rsidR="001F2328" w:rsidRPr="008214BD" w:rsidRDefault="001F2328" w:rsidP="001F2328">
      <w:pPr>
        <w:pStyle w:val="Ttulo1"/>
        <w:numPr>
          <w:ilvl w:val="0"/>
          <w:numId w:val="0"/>
        </w:numPr>
        <w:ind w:firstLine="851"/>
        <w:jc w:val="both"/>
        <w:rPr>
          <w:rFonts w:ascii="Calibri" w:hAnsi="Calibri" w:cs="Calibri"/>
          <w:color w:val="auto"/>
          <w:sz w:val="22"/>
          <w:szCs w:val="22"/>
        </w:rPr>
      </w:pPr>
      <w:r w:rsidRPr="008214BD">
        <w:rPr>
          <w:rFonts w:ascii="Calibri" w:hAnsi="Calibri" w:cs="Calibri"/>
          <w:b/>
          <w:color w:val="auto"/>
          <w:sz w:val="22"/>
          <w:szCs w:val="22"/>
        </w:rPr>
        <w:t>CONTRATANTE:</w:t>
      </w:r>
      <w:r w:rsidRPr="008214BD">
        <w:rPr>
          <w:rFonts w:ascii="Calibri" w:hAnsi="Calibri" w:cs="Calibri"/>
          <w:color w:val="auto"/>
          <w:sz w:val="22"/>
          <w:szCs w:val="22"/>
        </w:rPr>
        <w:t xml:space="preserve"> </w:t>
      </w:r>
      <w:r w:rsidR="00113335" w:rsidRPr="008214BD">
        <w:rPr>
          <w:rFonts w:ascii="Calibri" w:hAnsi="Calibri" w:cs="Calibri"/>
          <w:color w:val="auto"/>
          <w:sz w:val="22"/>
          <w:szCs w:val="22"/>
        </w:rPr>
        <w:t>PREFEITURA</w:t>
      </w:r>
      <w:r w:rsidRPr="008214BD">
        <w:rPr>
          <w:rFonts w:ascii="Calibri" w:hAnsi="Calibri" w:cs="Calibri"/>
          <w:color w:val="auto"/>
          <w:sz w:val="22"/>
          <w:szCs w:val="22"/>
        </w:rPr>
        <w:t xml:space="preserve"> DE SÃO JOAQUIM DA BARRA (SP) </w:t>
      </w:r>
    </w:p>
    <w:p w:rsidR="001F2328" w:rsidRPr="008214BD" w:rsidRDefault="001F2328" w:rsidP="001F2328">
      <w:pPr>
        <w:pStyle w:val="Ttulo3"/>
        <w:ind w:firstLine="851"/>
        <w:jc w:val="both"/>
        <w:rPr>
          <w:rFonts w:ascii="Calibri" w:hAnsi="Calibri" w:cs="Calibri"/>
          <w:b w:val="0"/>
          <w:color w:val="auto"/>
          <w:sz w:val="22"/>
          <w:szCs w:val="22"/>
        </w:rPr>
      </w:pPr>
      <w:r w:rsidRPr="008214BD">
        <w:rPr>
          <w:rFonts w:ascii="Calibri" w:hAnsi="Calibri" w:cs="Calibri"/>
          <w:color w:val="auto"/>
          <w:sz w:val="22"/>
          <w:szCs w:val="22"/>
        </w:rPr>
        <w:t>ENDEREÇO:</w:t>
      </w:r>
      <w:r w:rsidRPr="008214BD">
        <w:rPr>
          <w:rFonts w:ascii="Calibri" w:hAnsi="Calibri" w:cs="Calibri"/>
          <w:b w:val="0"/>
          <w:color w:val="auto"/>
          <w:sz w:val="22"/>
          <w:szCs w:val="22"/>
        </w:rPr>
        <w:t xml:space="preserve"> Praça Professor Ivo </w:t>
      </w:r>
      <w:proofErr w:type="spellStart"/>
      <w:r w:rsidRPr="008214BD">
        <w:rPr>
          <w:rFonts w:ascii="Calibri" w:hAnsi="Calibri" w:cs="Calibri"/>
          <w:b w:val="0"/>
          <w:color w:val="auto"/>
          <w:sz w:val="22"/>
          <w:szCs w:val="22"/>
        </w:rPr>
        <w:t>Vannuchi</w:t>
      </w:r>
      <w:proofErr w:type="spellEnd"/>
      <w:r w:rsidRPr="008214BD">
        <w:rPr>
          <w:rFonts w:ascii="Calibri" w:hAnsi="Calibri" w:cs="Calibri"/>
          <w:b w:val="0"/>
          <w:color w:val="auto"/>
          <w:sz w:val="22"/>
          <w:szCs w:val="22"/>
        </w:rPr>
        <w:t>, S/N</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CIDADE:</w:t>
      </w:r>
      <w:r w:rsidR="007E6007" w:rsidRPr="008214BD">
        <w:rPr>
          <w:rFonts w:ascii="Calibri" w:hAnsi="Calibri" w:cs="Calibri"/>
          <w:b/>
          <w:snapToGrid w:val="0"/>
          <w:color w:val="auto"/>
          <w:sz w:val="22"/>
          <w:szCs w:val="22"/>
        </w:rPr>
        <w:t xml:space="preserve"> </w:t>
      </w:r>
      <w:r w:rsidRPr="008214BD">
        <w:rPr>
          <w:rFonts w:ascii="Calibri" w:hAnsi="Calibri" w:cs="Calibri"/>
          <w:snapToGrid w:val="0"/>
          <w:color w:val="auto"/>
          <w:sz w:val="22"/>
          <w:szCs w:val="22"/>
        </w:rPr>
        <w:t xml:space="preserve">São Joaquim </w:t>
      </w:r>
      <w:r w:rsidR="005E7AC2" w:rsidRPr="008214BD">
        <w:rPr>
          <w:rFonts w:ascii="Calibri" w:hAnsi="Calibri" w:cs="Calibri"/>
          <w:snapToGrid w:val="0"/>
          <w:color w:val="auto"/>
          <w:sz w:val="22"/>
          <w:szCs w:val="22"/>
        </w:rPr>
        <w:t>d</w:t>
      </w:r>
      <w:r w:rsidRPr="008214BD">
        <w:rPr>
          <w:rFonts w:ascii="Calibri" w:hAnsi="Calibri" w:cs="Calibri"/>
          <w:snapToGrid w:val="0"/>
          <w:color w:val="auto"/>
          <w:sz w:val="22"/>
          <w:szCs w:val="22"/>
        </w:rPr>
        <w:t>a Barra – SP</w:t>
      </w:r>
    </w:p>
    <w:p w:rsidR="001F2328" w:rsidRPr="008214BD" w:rsidRDefault="001F2328" w:rsidP="001F2328">
      <w:pPr>
        <w:pStyle w:val="Ttulo3"/>
        <w:ind w:firstLine="851"/>
        <w:jc w:val="both"/>
        <w:rPr>
          <w:rFonts w:ascii="Calibri" w:hAnsi="Calibri" w:cs="Calibri"/>
          <w:b w:val="0"/>
          <w:color w:val="auto"/>
          <w:sz w:val="22"/>
          <w:szCs w:val="22"/>
        </w:rPr>
      </w:pPr>
      <w:r w:rsidRPr="008214BD">
        <w:rPr>
          <w:rFonts w:ascii="Calibri" w:hAnsi="Calibri" w:cs="Calibri"/>
          <w:color w:val="auto"/>
          <w:sz w:val="22"/>
          <w:szCs w:val="22"/>
        </w:rPr>
        <w:t xml:space="preserve">CEP: </w:t>
      </w:r>
      <w:r w:rsidRPr="008214BD">
        <w:rPr>
          <w:rFonts w:ascii="Calibri" w:hAnsi="Calibri" w:cs="Calibri"/>
          <w:b w:val="0"/>
          <w:color w:val="auto"/>
          <w:sz w:val="22"/>
          <w:szCs w:val="22"/>
        </w:rPr>
        <w:t>14600-000</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CNPJ:</w:t>
      </w:r>
      <w:r w:rsidRPr="008214BD">
        <w:rPr>
          <w:rFonts w:ascii="Calibri" w:hAnsi="Calibri" w:cs="Calibri"/>
          <w:snapToGrid w:val="0"/>
          <w:color w:val="auto"/>
          <w:sz w:val="22"/>
          <w:szCs w:val="22"/>
        </w:rPr>
        <w:t xml:space="preserve"> 59.851.543/0001-65</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INSCRIÇÃO ESTADUAL</w:t>
      </w:r>
      <w:r w:rsidR="00FA30F1" w:rsidRPr="008214BD">
        <w:rPr>
          <w:rFonts w:ascii="Calibri" w:hAnsi="Calibri" w:cs="Calibri"/>
          <w:b/>
          <w:snapToGrid w:val="0"/>
          <w:color w:val="auto"/>
          <w:sz w:val="22"/>
          <w:szCs w:val="22"/>
        </w:rPr>
        <w:t xml:space="preserve">: </w:t>
      </w:r>
      <w:r w:rsidR="00FA30F1" w:rsidRPr="008214BD">
        <w:rPr>
          <w:rFonts w:ascii="Calibri" w:hAnsi="Calibri" w:cs="Calibri"/>
          <w:snapToGrid w:val="0"/>
          <w:color w:val="auto"/>
          <w:sz w:val="22"/>
          <w:szCs w:val="22"/>
        </w:rPr>
        <w:t>642.092.247.110</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FONE:</w:t>
      </w:r>
      <w:r w:rsidRPr="008214BD">
        <w:rPr>
          <w:rFonts w:ascii="Calibri" w:hAnsi="Calibri" w:cs="Calibri"/>
          <w:snapToGrid w:val="0"/>
          <w:color w:val="auto"/>
          <w:sz w:val="22"/>
          <w:szCs w:val="22"/>
        </w:rPr>
        <w:t xml:space="preserve"> (0XX16) 3810-9000</w:t>
      </w:r>
      <w:r w:rsidRPr="008214BD">
        <w:rPr>
          <w:rFonts w:ascii="Calibri" w:hAnsi="Calibri" w:cs="Calibri"/>
          <w:snapToGrid w:val="0"/>
          <w:color w:val="auto"/>
          <w:sz w:val="22"/>
          <w:szCs w:val="22"/>
        </w:rPr>
        <w:tab/>
      </w:r>
      <w:r w:rsidRPr="008214BD">
        <w:rPr>
          <w:rFonts w:ascii="Calibri" w:hAnsi="Calibri" w:cs="Calibri"/>
          <w:snapToGrid w:val="0"/>
          <w:color w:val="auto"/>
          <w:sz w:val="22"/>
          <w:szCs w:val="22"/>
        </w:rPr>
        <w:tab/>
      </w:r>
      <w:r w:rsidRPr="008214BD">
        <w:rPr>
          <w:rFonts w:ascii="Calibri" w:hAnsi="Calibri" w:cs="Calibri"/>
          <w:b/>
          <w:snapToGrid w:val="0"/>
          <w:color w:val="auto"/>
          <w:sz w:val="22"/>
          <w:szCs w:val="22"/>
        </w:rPr>
        <w:t>FAX:</w:t>
      </w:r>
      <w:r w:rsidRPr="008214BD">
        <w:rPr>
          <w:rFonts w:ascii="Calibri" w:hAnsi="Calibri" w:cs="Calibri"/>
          <w:snapToGrid w:val="0"/>
          <w:color w:val="auto"/>
          <w:sz w:val="22"/>
          <w:szCs w:val="22"/>
        </w:rPr>
        <w:t xml:space="preserve"> (0XX16) 3810-9040</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REPRESENTANTE LEGAL:</w:t>
      </w:r>
      <w:r w:rsidRPr="008214BD">
        <w:rPr>
          <w:rFonts w:ascii="Calibri" w:hAnsi="Calibri" w:cs="Calibri"/>
          <w:snapToGrid w:val="0"/>
          <w:color w:val="auto"/>
          <w:sz w:val="22"/>
          <w:szCs w:val="22"/>
        </w:rPr>
        <w:t xml:space="preserve"> </w:t>
      </w:r>
      <w:r w:rsidR="006E5AA1" w:rsidRPr="008214BD">
        <w:rPr>
          <w:rFonts w:ascii="Calibri" w:hAnsi="Calibri" w:cs="Calibri"/>
          <w:color w:val="auto"/>
          <w:sz w:val="22"/>
          <w:szCs w:val="22"/>
        </w:rPr>
        <w:t xml:space="preserve">Dr. </w:t>
      </w:r>
      <w:r w:rsidR="005E7AC2" w:rsidRPr="008214BD">
        <w:rPr>
          <w:rFonts w:ascii="Calibri" w:hAnsi="Calibri" w:cs="Calibri"/>
          <w:color w:val="auto"/>
          <w:sz w:val="22"/>
          <w:szCs w:val="22"/>
        </w:rPr>
        <w:t xml:space="preserve">Wagner José Schmidt </w:t>
      </w:r>
      <w:r w:rsidR="006E5AA1" w:rsidRPr="008214BD">
        <w:rPr>
          <w:rFonts w:ascii="Calibri" w:hAnsi="Calibri" w:cs="Calibri"/>
          <w:color w:val="auto"/>
          <w:sz w:val="22"/>
          <w:szCs w:val="22"/>
        </w:rPr>
        <w:t xml:space="preserve">– </w:t>
      </w:r>
      <w:r w:rsidR="006E5AA1" w:rsidRPr="008214BD">
        <w:rPr>
          <w:rFonts w:ascii="Calibri" w:hAnsi="Calibri" w:cs="Calibri"/>
          <w:snapToGrid w:val="0"/>
          <w:color w:val="auto"/>
          <w:sz w:val="22"/>
          <w:szCs w:val="22"/>
        </w:rPr>
        <w:t xml:space="preserve">Prefeito   </w:t>
      </w:r>
    </w:p>
    <w:p w:rsidR="001F2328" w:rsidRPr="0022590F" w:rsidRDefault="001F2328" w:rsidP="008214BD">
      <w:pPr>
        <w:jc w:val="both"/>
        <w:rPr>
          <w:rFonts w:ascii="Calibri" w:hAnsi="Calibri" w:cs="Calibri"/>
          <w:snapToGrid w:val="0"/>
          <w:color w:val="auto"/>
          <w:sz w:val="24"/>
        </w:rPr>
      </w:pPr>
    </w:p>
    <w:p w:rsidR="001F2328" w:rsidRPr="008214BD" w:rsidRDefault="001C6231" w:rsidP="001F2328">
      <w:pPr>
        <w:pStyle w:val="Ttulo1"/>
        <w:ind w:firstLine="851"/>
        <w:jc w:val="both"/>
        <w:rPr>
          <w:rFonts w:ascii="Calibri" w:hAnsi="Calibri" w:cs="Calibri"/>
          <w:color w:val="auto"/>
          <w:sz w:val="22"/>
          <w:szCs w:val="22"/>
        </w:rPr>
      </w:pPr>
      <w:r w:rsidRPr="008214BD">
        <w:rPr>
          <w:rFonts w:ascii="Calibri" w:hAnsi="Calibri" w:cs="Calibri"/>
          <w:b/>
          <w:color w:val="auto"/>
          <w:sz w:val="22"/>
          <w:szCs w:val="22"/>
        </w:rPr>
        <w:t>DETENTORA</w:t>
      </w:r>
      <w:r w:rsidR="001F2328" w:rsidRPr="008214BD">
        <w:rPr>
          <w:rFonts w:ascii="Calibri" w:hAnsi="Calibri" w:cs="Calibri"/>
          <w:b/>
          <w:color w:val="auto"/>
          <w:sz w:val="22"/>
          <w:szCs w:val="22"/>
        </w:rPr>
        <w:t>:</w:t>
      </w:r>
      <w:r w:rsidR="001F2328" w:rsidRPr="008214BD">
        <w:rPr>
          <w:rFonts w:ascii="Calibri" w:hAnsi="Calibri" w:cs="Calibri"/>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ENDEREÇO:</w:t>
      </w:r>
      <w:r w:rsidRPr="008214BD">
        <w:rPr>
          <w:rFonts w:ascii="Calibri" w:hAnsi="Calibri" w:cs="Calibri"/>
          <w:snapToGrid w:val="0"/>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 xml:space="preserve">CIDADE: </w:t>
      </w:r>
      <w:r w:rsidRPr="008214BD">
        <w:rPr>
          <w:rFonts w:ascii="Calibri" w:hAnsi="Calibri" w:cs="Calibri"/>
          <w:snapToGrid w:val="0"/>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CEP:</w:t>
      </w:r>
      <w:r w:rsidRPr="008214BD">
        <w:rPr>
          <w:rFonts w:ascii="Calibri" w:hAnsi="Calibri" w:cs="Calibri"/>
          <w:snapToGrid w:val="0"/>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CNPJ:</w:t>
      </w:r>
      <w:r w:rsidRPr="008214BD">
        <w:rPr>
          <w:rFonts w:ascii="Calibri" w:hAnsi="Calibri" w:cs="Calibri"/>
          <w:snapToGrid w:val="0"/>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INSCRIÇÃO ESTADUAL:</w:t>
      </w:r>
      <w:r w:rsidRPr="008214BD">
        <w:rPr>
          <w:rFonts w:ascii="Calibri" w:hAnsi="Calibri" w:cs="Calibri"/>
          <w:snapToGrid w:val="0"/>
          <w:color w:val="auto"/>
          <w:sz w:val="22"/>
          <w:szCs w:val="22"/>
        </w:rPr>
        <w:t xml:space="preserve"> </w:t>
      </w:r>
    </w:p>
    <w:p w:rsidR="001F2328" w:rsidRPr="008214BD" w:rsidRDefault="001F2328" w:rsidP="001F2328">
      <w:pPr>
        <w:ind w:firstLine="851"/>
        <w:jc w:val="both"/>
        <w:rPr>
          <w:rFonts w:ascii="Calibri" w:hAnsi="Calibri" w:cs="Calibri"/>
          <w:snapToGrid w:val="0"/>
          <w:color w:val="auto"/>
          <w:sz w:val="22"/>
          <w:szCs w:val="22"/>
        </w:rPr>
      </w:pPr>
      <w:r w:rsidRPr="008214BD">
        <w:rPr>
          <w:rFonts w:ascii="Calibri" w:hAnsi="Calibri" w:cs="Calibri"/>
          <w:b/>
          <w:snapToGrid w:val="0"/>
          <w:color w:val="auto"/>
          <w:sz w:val="22"/>
          <w:szCs w:val="22"/>
        </w:rPr>
        <w:t xml:space="preserve">FONE/FAX: </w:t>
      </w:r>
    </w:p>
    <w:p w:rsidR="001F2328" w:rsidRPr="008214BD" w:rsidRDefault="001F2328" w:rsidP="001F2328">
      <w:pPr>
        <w:pStyle w:val="Ttulo3"/>
        <w:ind w:firstLine="851"/>
        <w:jc w:val="both"/>
        <w:rPr>
          <w:rFonts w:ascii="Calibri" w:hAnsi="Calibri" w:cs="Calibri"/>
          <w:color w:val="auto"/>
          <w:sz w:val="22"/>
          <w:szCs w:val="22"/>
        </w:rPr>
      </w:pPr>
      <w:r w:rsidRPr="008214BD">
        <w:rPr>
          <w:rFonts w:ascii="Calibri" w:hAnsi="Calibri" w:cs="Calibri"/>
          <w:color w:val="auto"/>
          <w:sz w:val="22"/>
          <w:szCs w:val="22"/>
        </w:rPr>
        <w:t xml:space="preserve">REPRESENTANTE LEGAL: </w:t>
      </w:r>
    </w:p>
    <w:p w:rsidR="001F2328" w:rsidRPr="008214BD" w:rsidRDefault="001F2328" w:rsidP="001F2328">
      <w:pPr>
        <w:ind w:firstLine="851"/>
        <w:jc w:val="both"/>
        <w:rPr>
          <w:rFonts w:ascii="Calibri" w:hAnsi="Calibri" w:cs="Calibri"/>
          <w:b/>
          <w:snapToGrid w:val="0"/>
          <w:color w:val="auto"/>
          <w:sz w:val="22"/>
          <w:szCs w:val="22"/>
        </w:rPr>
      </w:pPr>
      <w:r w:rsidRPr="008214BD">
        <w:rPr>
          <w:rFonts w:ascii="Calibri" w:hAnsi="Calibri" w:cs="Calibri"/>
          <w:b/>
          <w:snapToGrid w:val="0"/>
          <w:color w:val="auto"/>
          <w:sz w:val="22"/>
          <w:szCs w:val="22"/>
        </w:rPr>
        <w:t xml:space="preserve">R. G.: </w:t>
      </w:r>
    </w:p>
    <w:p w:rsidR="001A6F97" w:rsidRPr="00716DA2" w:rsidRDefault="001F2328" w:rsidP="00716DA2">
      <w:pPr>
        <w:ind w:firstLine="851"/>
        <w:jc w:val="both"/>
        <w:rPr>
          <w:rFonts w:ascii="Calibri" w:hAnsi="Calibri" w:cs="Calibri"/>
          <w:b/>
          <w:snapToGrid w:val="0"/>
          <w:color w:val="auto"/>
          <w:sz w:val="22"/>
          <w:szCs w:val="22"/>
        </w:rPr>
      </w:pPr>
      <w:r w:rsidRPr="008214BD">
        <w:rPr>
          <w:rFonts w:ascii="Calibri" w:hAnsi="Calibri" w:cs="Calibri"/>
          <w:b/>
          <w:snapToGrid w:val="0"/>
          <w:color w:val="auto"/>
          <w:sz w:val="22"/>
          <w:szCs w:val="22"/>
        </w:rPr>
        <w:t xml:space="preserve">CPF/MF: </w:t>
      </w:r>
    </w:p>
    <w:p w:rsidR="00716DA2" w:rsidRPr="009C4FE0" w:rsidRDefault="00716DA2" w:rsidP="005B4F49">
      <w:pPr>
        <w:jc w:val="both"/>
        <w:rPr>
          <w:rFonts w:ascii="Calibri" w:hAnsi="Calibri" w:cs="Calibri"/>
          <w:sz w:val="24"/>
          <w:szCs w:val="20"/>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I – DO OBJETO</w:t>
      </w:r>
    </w:p>
    <w:p w:rsidR="005B4F49" w:rsidRPr="0022590F" w:rsidRDefault="005B4F49" w:rsidP="005B4F49">
      <w:pPr>
        <w:jc w:val="both"/>
        <w:rPr>
          <w:rFonts w:ascii="Calibri" w:hAnsi="Calibri" w:cs="Calibri"/>
          <w:sz w:val="24"/>
        </w:rPr>
      </w:pPr>
    </w:p>
    <w:p w:rsidR="00187B99" w:rsidRPr="002B1C38" w:rsidRDefault="00336470" w:rsidP="00187B99">
      <w:pPr>
        <w:jc w:val="both"/>
        <w:rPr>
          <w:rFonts w:ascii="Calibri" w:hAnsi="Calibri" w:cs="Calibri"/>
          <w:b/>
          <w:sz w:val="24"/>
        </w:rPr>
      </w:pPr>
      <w:r w:rsidRPr="008214BD">
        <w:rPr>
          <w:rFonts w:ascii="Calibri" w:hAnsi="Calibri" w:cs="Calibri"/>
          <w:b/>
          <w:sz w:val="22"/>
          <w:szCs w:val="22"/>
          <w:lang w:val="pt-PT"/>
        </w:rPr>
        <w:t>1.1.</w:t>
      </w:r>
      <w:r w:rsidRPr="008214BD">
        <w:rPr>
          <w:rFonts w:ascii="Calibri" w:hAnsi="Calibri" w:cs="Calibri"/>
          <w:sz w:val="22"/>
          <w:szCs w:val="22"/>
          <w:lang w:val="pt-PT"/>
        </w:rPr>
        <w:t xml:space="preserve"> </w:t>
      </w:r>
      <w:r w:rsidR="005B4F49" w:rsidRPr="008214BD">
        <w:rPr>
          <w:rFonts w:ascii="Calibri" w:hAnsi="Calibri" w:cs="Calibri"/>
          <w:sz w:val="22"/>
          <w:szCs w:val="22"/>
          <w:lang w:val="pt-PT"/>
        </w:rPr>
        <w:t xml:space="preserve">A presente </w:t>
      </w:r>
      <w:r w:rsidR="00E25C26" w:rsidRPr="008214BD">
        <w:rPr>
          <w:rFonts w:ascii="Calibri" w:hAnsi="Calibri" w:cs="Calibri"/>
          <w:sz w:val="22"/>
          <w:szCs w:val="22"/>
          <w:lang w:val="pt-PT"/>
        </w:rPr>
        <w:t xml:space="preserve">Ata </w:t>
      </w:r>
      <w:r w:rsidR="00CD2C1A" w:rsidRPr="008214BD">
        <w:rPr>
          <w:rFonts w:ascii="Calibri" w:hAnsi="Calibri" w:cs="Calibri"/>
          <w:sz w:val="22"/>
          <w:szCs w:val="22"/>
          <w:lang w:val="pt-PT"/>
        </w:rPr>
        <w:t xml:space="preserve">objetiva </w:t>
      </w:r>
      <w:r w:rsidR="005B4F49" w:rsidRPr="00187B99">
        <w:rPr>
          <w:rFonts w:ascii="Calibri" w:hAnsi="Calibri" w:cs="Calibri"/>
          <w:b/>
          <w:sz w:val="22"/>
          <w:szCs w:val="22"/>
          <w:lang w:val="pt-PT"/>
        </w:rPr>
        <w:t xml:space="preserve">o </w:t>
      </w:r>
      <w:r w:rsidR="00187B99" w:rsidRPr="003D111D">
        <w:rPr>
          <w:rFonts w:ascii="Calibri" w:hAnsi="Calibri" w:cs="Arial"/>
          <w:b/>
          <w:sz w:val="24"/>
          <w:lang w:val="pt-PT"/>
        </w:rPr>
        <w:t>REGISTRO DE PREÇOS COM RESERVA DE COTA DE ATÉ 25% EXCLUSIVA PARA MICROEMPRESA</w:t>
      </w:r>
      <w:r w:rsidR="00187B99">
        <w:rPr>
          <w:rFonts w:ascii="Calibri" w:hAnsi="Calibri" w:cs="Arial"/>
          <w:b/>
          <w:sz w:val="24"/>
          <w:lang w:val="pt-PT"/>
        </w:rPr>
        <w:t>S</w:t>
      </w:r>
      <w:r w:rsidR="00187B99" w:rsidRPr="003D111D">
        <w:rPr>
          <w:rFonts w:ascii="Calibri" w:hAnsi="Calibri" w:cs="Arial"/>
          <w:b/>
          <w:sz w:val="24"/>
          <w:lang w:val="pt-PT"/>
        </w:rPr>
        <w:t xml:space="preserve"> E</w:t>
      </w:r>
      <w:r w:rsidR="00187B99">
        <w:rPr>
          <w:rFonts w:ascii="Calibri" w:hAnsi="Calibri" w:cs="Arial"/>
          <w:b/>
          <w:sz w:val="24"/>
          <w:lang w:val="pt-PT"/>
        </w:rPr>
        <w:t xml:space="preserve"> EMPRESAS DE PEQUENO PORTE, VISANDO EVENTUAL E FUTURA AQUISIÇÃO DE MATERIAIS DE COZINHA PARA A REDE MUNICIPAL DE ENSINO</w:t>
      </w:r>
      <w:r w:rsidR="00187B99">
        <w:rPr>
          <w:rFonts w:ascii="Calibri" w:hAnsi="Calibri" w:cs="Arial"/>
          <w:b/>
          <w:color w:val="0D0D0D"/>
          <w:sz w:val="24"/>
          <w:lang w:val="pt-PT"/>
        </w:rPr>
        <w:t>, CONFORME ANEXO I DESTE</w:t>
      </w:r>
      <w:r w:rsidR="00187B99" w:rsidRPr="003D111D">
        <w:rPr>
          <w:rFonts w:ascii="Calibri" w:hAnsi="Calibri" w:cs="Arial"/>
          <w:b/>
          <w:color w:val="0D0D0D"/>
          <w:sz w:val="24"/>
          <w:lang w:val="pt-PT"/>
        </w:rPr>
        <w:t xml:space="preserve"> EDITAL</w:t>
      </w:r>
      <w:r w:rsidR="00187B99" w:rsidRPr="003D111D">
        <w:rPr>
          <w:rFonts w:ascii="Calibri" w:hAnsi="Calibri"/>
          <w:b/>
          <w:color w:val="0D0D0D"/>
          <w:sz w:val="24"/>
        </w:rPr>
        <w:t>.</w:t>
      </w:r>
    </w:p>
    <w:p w:rsidR="005B4F49" w:rsidRPr="00451388" w:rsidRDefault="005B4F49" w:rsidP="00187B99">
      <w:pPr>
        <w:jc w:val="both"/>
        <w:rPr>
          <w:rFonts w:ascii="Calibri" w:hAnsi="Calibri" w:cs="Calibri"/>
          <w:bCs/>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1.2.</w:t>
      </w:r>
      <w:r w:rsidRPr="00C076BC">
        <w:rPr>
          <w:rFonts w:ascii="Calibri" w:hAnsi="Calibri" w:cs="Calibri"/>
          <w:szCs w:val="20"/>
        </w:rPr>
        <w:t xml:space="preserve"> Através da presente ata ficam registrados os seguintes preços, para </w:t>
      </w:r>
      <w:r w:rsidR="00F63E26" w:rsidRPr="00F63E26">
        <w:rPr>
          <w:rFonts w:ascii="Calibri" w:hAnsi="Calibri"/>
          <w:b/>
          <w:szCs w:val="20"/>
        </w:rPr>
        <w:t xml:space="preserve">AQUISIÇÃO DE </w:t>
      </w:r>
      <w:r w:rsidR="002D0E34">
        <w:rPr>
          <w:rFonts w:ascii="Calibri" w:hAnsi="Calibri" w:cs="Arial"/>
          <w:b/>
          <w:color w:val="auto"/>
          <w:szCs w:val="20"/>
          <w:lang w:val="pt-PT"/>
        </w:rPr>
        <w:t xml:space="preserve">MATERIAIS </w:t>
      </w:r>
      <w:r w:rsidR="00187B99">
        <w:rPr>
          <w:rFonts w:ascii="Calibri" w:hAnsi="Calibri" w:cs="Arial"/>
          <w:b/>
          <w:color w:val="auto"/>
          <w:szCs w:val="20"/>
          <w:lang w:val="pt-PT"/>
        </w:rPr>
        <w:t>PARA COZINHA</w:t>
      </w:r>
      <w:r w:rsidR="00F63E26">
        <w:rPr>
          <w:rFonts w:ascii="Calibri" w:hAnsi="Calibri" w:cs="Calibri"/>
          <w:b/>
          <w:szCs w:val="20"/>
        </w:rPr>
        <w:t>,</w:t>
      </w:r>
      <w:r w:rsidR="00C317DC" w:rsidRPr="00C317DC">
        <w:rPr>
          <w:rFonts w:ascii="Calibri" w:hAnsi="Calibri" w:cs="Calibri"/>
          <w:szCs w:val="20"/>
        </w:rPr>
        <w:t xml:space="preserve"> </w:t>
      </w:r>
      <w:r w:rsidRPr="00C076BC">
        <w:rPr>
          <w:rFonts w:ascii="Calibri" w:hAnsi="Calibri" w:cs="Calibri"/>
          <w:szCs w:val="20"/>
        </w:rPr>
        <w:t>abaixo especificados:</w:t>
      </w:r>
    </w:p>
    <w:p w:rsidR="005B4F49" w:rsidRPr="0022590F" w:rsidRDefault="005B4F49" w:rsidP="005B4F49">
      <w:pPr>
        <w:jc w:val="both"/>
        <w:rPr>
          <w:rFonts w:ascii="Calibri" w:hAnsi="Calibri" w:cs="Calibri"/>
          <w:sz w:val="24"/>
        </w:rPr>
      </w:pPr>
    </w:p>
    <w:tbl>
      <w:tblPr>
        <w:tblW w:w="9921" w:type="dxa"/>
        <w:jc w:val="center"/>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3402"/>
        <w:gridCol w:w="1134"/>
        <w:gridCol w:w="1079"/>
        <w:gridCol w:w="1135"/>
        <w:gridCol w:w="1135"/>
        <w:gridCol w:w="1135"/>
      </w:tblGrid>
      <w:tr w:rsidR="002273C5" w:rsidRPr="00C076BC" w:rsidTr="00B34839">
        <w:trPr>
          <w:jc w:val="center"/>
        </w:trPr>
        <w:tc>
          <w:tcPr>
            <w:tcW w:w="901" w:type="dxa"/>
            <w:tcBorders>
              <w:left w:val="single" w:sz="4" w:space="0" w:color="auto"/>
            </w:tcBorders>
          </w:tcPr>
          <w:p w:rsidR="002273C5" w:rsidRPr="00CD3126" w:rsidRDefault="002273C5" w:rsidP="00CD3126">
            <w:pPr>
              <w:jc w:val="center"/>
              <w:rPr>
                <w:rFonts w:ascii="Calibri" w:hAnsi="Calibri" w:cs="Calibri"/>
                <w:b/>
                <w:szCs w:val="20"/>
              </w:rPr>
            </w:pPr>
            <w:r w:rsidRPr="00CD3126">
              <w:rPr>
                <w:rFonts w:ascii="Calibri" w:hAnsi="Calibri" w:cs="Calibri"/>
                <w:b/>
                <w:szCs w:val="20"/>
              </w:rPr>
              <w:t>ITEM</w:t>
            </w:r>
          </w:p>
        </w:tc>
        <w:tc>
          <w:tcPr>
            <w:tcW w:w="3402" w:type="dxa"/>
          </w:tcPr>
          <w:p w:rsidR="002273C5" w:rsidRPr="00CD3126" w:rsidRDefault="004223C7" w:rsidP="00CD3126">
            <w:pPr>
              <w:jc w:val="center"/>
              <w:rPr>
                <w:rFonts w:ascii="Calibri" w:hAnsi="Calibri" w:cs="Calibri"/>
                <w:b/>
                <w:szCs w:val="20"/>
              </w:rPr>
            </w:pPr>
            <w:r w:rsidRPr="00CD3126">
              <w:rPr>
                <w:rFonts w:ascii="Calibri" w:hAnsi="Calibri" w:cs="Calibri"/>
                <w:b/>
                <w:szCs w:val="20"/>
              </w:rPr>
              <w:t xml:space="preserve">DESCRIÇÃO DO </w:t>
            </w:r>
            <w:r w:rsidR="002273C5" w:rsidRPr="00CD3126">
              <w:rPr>
                <w:rFonts w:ascii="Calibri" w:hAnsi="Calibri" w:cs="Calibri"/>
                <w:b/>
                <w:szCs w:val="20"/>
              </w:rPr>
              <w:t>PRODUTO</w:t>
            </w:r>
          </w:p>
        </w:tc>
        <w:tc>
          <w:tcPr>
            <w:tcW w:w="1134" w:type="dxa"/>
          </w:tcPr>
          <w:p w:rsidR="002273C5" w:rsidRPr="00CD3126" w:rsidRDefault="002273C5" w:rsidP="00CD3126">
            <w:pPr>
              <w:jc w:val="center"/>
              <w:rPr>
                <w:rFonts w:ascii="Calibri" w:hAnsi="Calibri" w:cs="Calibri"/>
                <w:b/>
                <w:szCs w:val="20"/>
              </w:rPr>
            </w:pPr>
            <w:r w:rsidRPr="00CD3126">
              <w:rPr>
                <w:rFonts w:ascii="Calibri" w:hAnsi="Calibri" w:cs="Calibri"/>
                <w:b/>
                <w:szCs w:val="20"/>
              </w:rPr>
              <w:t>QUANT.</w:t>
            </w:r>
          </w:p>
        </w:tc>
        <w:tc>
          <w:tcPr>
            <w:tcW w:w="1079" w:type="dxa"/>
          </w:tcPr>
          <w:p w:rsidR="002273C5" w:rsidRPr="00CD3126" w:rsidRDefault="002273C5" w:rsidP="00CD3126">
            <w:pPr>
              <w:jc w:val="center"/>
              <w:rPr>
                <w:rFonts w:ascii="Calibri" w:hAnsi="Calibri" w:cs="Calibri"/>
                <w:b/>
                <w:szCs w:val="20"/>
              </w:rPr>
            </w:pPr>
            <w:r w:rsidRPr="00CD3126">
              <w:rPr>
                <w:rFonts w:ascii="Calibri" w:hAnsi="Calibri" w:cs="Calibri"/>
                <w:b/>
                <w:szCs w:val="20"/>
              </w:rPr>
              <w:t>UNID.</w:t>
            </w:r>
          </w:p>
        </w:tc>
        <w:tc>
          <w:tcPr>
            <w:tcW w:w="1135" w:type="dxa"/>
          </w:tcPr>
          <w:p w:rsidR="002273C5" w:rsidRPr="00C076BC" w:rsidRDefault="002273C5" w:rsidP="00C076BC">
            <w:pPr>
              <w:jc w:val="center"/>
              <w:rPr>
                <w:rFonts w:ascii="Calibri" w:hAnsi="Calibri" w:cs="Calibri"/>
                <w:b/>
                <w:szCs w:val="20"/>
              </w:rPr>
            </w:pPr>
            <w:r>
              <w:rPr>
                <w:rFonts w:ascii="Calibri" w:hAnsi="Calibri" w:cs="Calibri"/>
                <w:b/>
                <w:szCs w:val="20"/>
              </w:rPr>
              <w:t>MARCA</w:t>
            </w:r>
          </w:p>
        </w:tc>
        <w:tc>
          <w:tcPr>
            <w:tcW w:w="1135" w:type="dxa"/>
          </w:tcPr>
          <w:p w:rsidR="002273C5" w:rsidRPr="00C076BC" w:rsidRDefault="002273C5" w:rsidP="00C076BC">
            <w:pPr>
              <w:jc w:val="center"/>
              <w:rPr>
                <w:rFonts w:ascii="Calibri" w:hAnsi="Calibri" w:cs="Calibri"/>
                <w:b/>
                <w:szCs w:val="20"/>
              </w:rPr>
            </w:pPr>
            <w:r w:rsidRPr="00C076BC">
              <w:rPr>
                <w:rFonts w:ascii="Calibri" w:hAnsi="Calibri" w:cs="Calibri"/>
                <w:b/>
                <w:szCs w:val="20"/>
              </w:rPr>
              <w:t>VALOR UNIT.</w:t>
            </w:r>
          </w:p>
        </w:tc>
        <w:tc>
          <w:tcPr>
            <w:tcW w:w="1135" w:type="dxa"/>
          </w:tcPr>
          <w:p w:rsidR="002273C5" w:rsidRPr="00C076BC" w:rsidRDefault="002273C5" w:rsidP="00C076BC">
            <w:pPr>
              <w:jc w:val="center"/>
              <w:rPr>
                <w:rFonts w:ascii="Calibri" w:hAnsi="Calibri" w:cs="Calibri"/>
                <w:b/>
                <w:szCs w:val="20"/>
              </w:rPr>
            </w:pPr>
            <w:r w:rsidRPr="00C076BC">
              <w:rPr>
                <w:rFonts w:ascii="Calibri" w:hAnsi="Calibri" w:cs="Calibri"/>
                <w:b/>
                <w:szCs w:val="20"/>
              </w:rPr>
              <w:t>VALOR TOTAL</w:t>
            </w:r>
          </w:p>
        </w:tc>
      </w:tr>
      <w:tr w:rsidR="002273C5" w:rsidRPr="00C076BC" w:rsidTr="00B34839">
        <w:trPr>
          <w:jc w:val="center"/>
        </w:trPr>
        <w:tc>
          <w:tcPr>
            <w:tcW w:w="901" w:type="dxa"/>
          </w:tcPr>
          <w:p w:rsidR="002273C5" w:rsidRPr="00C076BC" w:rsidRDefault="002273C5" w:rsidP="00C076BC">
            <w:pPr>
              <w:jc w:val="center"/>
              <w:rPr>
                <w:rFonts w:ascii="Calibri" w:eastAsia="Batang" w:hAnsi="Calibri" w:cs="Calibri"/>
                <w:szCs w:val="20"/>
              </w:rPr>
            </w:pPr>
            <w:r w:rsidRPr="00C076BC">
              <w:rPr>
                <w:rFonts w:ascii="Calibri" w:eastAsia="Batang" w:hAnsi="Calibri" w:cs="Calibri"/>
                <w:szCs w:val="20"/>
              </w:rPr>
              <w:t>...</w:t>
            </w:r>
          </w:p>
        </w:tc>
        <w:tc>
          <w:tcPr>
            <w:tcW w:w="3402" w:type="dxa"/>
          </w:tcPr>
          <w:p w:rsidR="002273C5" w:rsidRPr="00C076BC" w:rsidRDefault="002273C5" w:rsidP="00C076BC">
            <w:pPr>
              <w:jc w:val="center"/>
              <w:rPr>
                <w:rFonts w:ascii="Calibri" w:eastAsia="Batang" w:hAnsi="Calibri" w:cs="Calibri"/>
                <w:szCs w:val="20"/>
              </w:rPr>
            </w:pPr>
            <w:r w:rsidRPr="00C076BC">
              <w:rPr>
                <w:rFonts w:ascii="Calibri" w:eastAsia="Batang" w:hAnsi="Calibri" w:cs="Calibri"/>
                <w:szCs w:val="20"/>
              </w:rPr>
              <w:t>...</w:t>
            </w:r>
          </w:p>
        </w:tc>
        <w:tc>
          <w:tcPr>
            <w:tcW w:w="1134" w:type="dxa"/>
          </w:tcPr>
          <w:p w:rsidR="002273C5" w:rsidRPr="00C076BC" w:rsidRDefault="002273C5" w:rsidP="005B4F49">
            <w:pPr>
              <w:jc w:val="center"/>
              <w:rPr>
                <w:rFonts w:ascii="Calibri" w:hAnsi="Calibri" w:cs="Calibri"/>
                <w:szCs w:val="20"/>
              </w:rPr>
            </w:pPr>
            <w:r w:rsidRPr="00C076BC">
              <w:rPr>
                <w:rFonts w:ascii="Calibri" w:hAnsi="Calibri" w:cs="Calibri"/>
                <w:szCs w:val="20"/>
              </w:rPr>
              <w:t>...</w:t>
            </w:r>
          </w:p>
        </w:tc>
        <w:tc>
          <w:tcPr>
            <w:tcW w:w="1079" w:type="dxa"/>
          </w:tcPr>
          <w:p w:rsidR="002273C5" w:rsidRPr="00C076BC" w:rsidRDefault="002273C5" w:rsidP="00C076BC">
            <w:pPr>
              <w:tabs>
                <w:tab w:val="center" w:pos="1465"/>
                <w:tab w:val="left" w:pos="1981"/>
              </w:tabs>
              <w:rPr>
                <w:rFonts w:ascii="Calibri" w:eastAsia="Batang" w:hAnsi="Calibri" w:cs="Calibri"/>
                <w:szCs w:val="20"/>
              </w:rPr>
            </w:pPr>
            <w:r w:rsidRPr="00C076BC">
              <w:rPr>
                <w:rFonts w:ascii="Calibri" w:hAnsi="Calibri" w:cs="Calibri"/>
                <w:szCs w:val="20"/>
              </w:rPr>
              <w:tab/>
              <w:t>...</w:t>
            </w:r>
            <w:r w:rsidRPr="00C076BC">
              <w:rPr>
                <w:rFonts w:ascii="Calibri" w:hAnsi="Calibri" w:cs="Calibri"/>
                <w:szCs w:val="20"/>
              </w:rPr>
              <w:tab/>
            </w:r>
          </w:p>
        </w:tc>
        <w:tc>
          <w:tcPr>
            <w:tcW w:w="1135" w:type="dxa"/>
          </w:tcPr>
          <w:p w:rsidR="002273C5" w:rsidRPr="00C076BC" w:rsidRDefault="002273C5" w:rsidP="00C076BC">
            <w:pPr>
              <w:jc w:val="both"/>
              <w:rPr>
                <w:rFonts w:ascii="Calibri" w:hAnsi="Calibri" w:cs="Calibri"/>
                <w:szCs w:val="20"/>
              </w:rPr>
            </w:pPr>
            <w:r>
              <w:rPr>
                <w:rFonts w:ascii="Calibri" w:hAnsi="Calibri" w:cs="Calibri"/>
                <w:szCs w:val="20"/>
              </w:rPr>
              <w:t>...</w:t>
            </w:r>
          </w:p>
        </w:tc>
        <w:tc>
          <w:tcPr>
            <w:tcW w:w="1135" w:type="dxa"/>
          </w:tcPr>
          <w:p w:rsidR="002273C5" w:rsidRPr="00C076BC" w:rsidRDefault="002273C5" w:rsidP="00C076BC">
            <w:pPr>
              <w:jc w:val="both"/>
              <w:rPr>
                <w:rFonts w:ascii="Calibri" w:hAnsi="Calibri" w:cs="Calibri"/>
                <w:szCs w:val="20"/>
              </w:rPr>
            </w:pPr>
            <w:r w:rsidRPr="00C076BC">
              <w:rPr>
                <w:rFonts w:ascii="Calibri" w:hAnsi="Calibri" w:cs="Calibri"/>
                <w:szCs w:val="20"/>
              </w:rPr>
              <w:t>...</w:t>
            </w:r>
          </w:p>
        </w:tc>
        <w:tc>
          <w:tcPr>
            <w:tcW w:w="1135" w:type="dxa"/>
          </w:tcPr>
          <w:p w:rsidR="002273C5" w:rsidRPr="00C076BC" w:rsidRDefault="002273C5" w:rsidP="00C076BC">
            <w:pPr>
              <w:jc w:val="both"/>
              <w:rPr>
                <w:rFonts w:ascii="Calibri" w:hAnsi="Calibri" w:cs="Calibri"/>
                <w:szCs w:val="20"/>
              </w:rPr>
            </w:pPr>
            <w:r w:rsidRPr="00C076BC">
              <w:rPr>
                <w:rFonts w:ascii="Calibri" w:hAnsi="Calibri" w:cs="Calibri"/>
                <w:szCs w:val="20"/>
              </w:rPr>
              <w:t>...</w:t>
            </w:r>
          </w:p>
        </w:tc>
      </w:tr>
    </w:tbl>
    <w:p w:rsidR="001A6F97" w:rsidRDefault="001A6F97" w:rsidP="005B4F49">
      <w:pPr>
        <w:jc w:val="both"/>
        <w:rPr>
          <w:rFonts w:ascii="Calibri" w:hAnsi="Calibri" w:cs="Calibri"/>
          <w:szCs w:val="20"/>
        </w:rPr>
      </w:pPr>
    </w:p>
    <w:p w:rsidR="00451388" w:rsidRDefault="00451388" w:rsidP="005B4F49">
      <w:pPr>
        <w:jc w:val="both"/>
        <w:rPr>
          <w:rFonts w:ascii="Calibri" w:hAnsi="Calibri" w:cs="Calibri"/>
          <w:szCs w:val="20"/>
        </w:rPr>
      </w:pPr>
    </w:p>
    <w:p w:rsidR="00451388" w:rsidRPr="00C076BC" w:rsidRDefault="00451388" w:rsidP="005B4F49">
      <w:pPr>
        <w:jc w:val="both"/>
        <w:rPr>
          <w:rFonts w:ascii="Calibri" w:hAnsi="Calibri" w:cs="Calibri"/>
          <w:szCs w:val="20"/>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lastRenderedPageBreak/>
        <w:t>CLÁUSULA II – DA VALIDADE DO REGISTRO DE PREÇOS:</w:t>
      </w:r>
    </w:p>
    <w:p w:rsidR="005B4F49" w:rsidRPr="0022590F" w:rsidRDefault="005B4F49" w:rsidP="005B4F49">
      <w:pPr>
        <w:jc w:val="both"/>
        <w:rPr>
          <w:rFonts w:ascii="Calibri" w:hAnsi="Calibri" w:cs="Calibri"/>
          <w:sz w:val="24"/>
        </w:rPr>
      </w:pPr>
    </w:p>
    <w:p w:rsidR="00B37D9A" w:rsidRPr="00C076BC" w:rsidRDefault="005B4F49" w:rsidP="005B4F49">
      <w:pPr>
        <w:jc w:val="both"/>
        <w:rPr>
          <w:rFonts w:ascii="Calibri" w:hAnsi="Calibri" w:cs="Calibri"/>
          <w:szCs w:val="20"/>
        </w:rPr>
      </w:pPr>
      <w:r w:rsidRPr="00C076BC">
        <w:rPr>
          <w:rFonts w:ascii="Calibri" w:hAnsi="Calibri" w:cs="Calibri"/>
          <w:b/>
          <w:szCs w:val="20"/>
        </w:rPr>
        <w:t xml:space="preserve">2.1. </w:t>
      </w:r>
      <w:r w:rsidRPr="00C076BC">
        <w:rPr>
          <w:rFonts w:ascii="Calibri" w:hAnsi="Calibri" w:cs="Calibri"/>
          <w:szCs w:val="20"/>
        </w:rPr>
        <w:t xml:space="preserve">A presente Ata de Registro de Preços terá a validade de 12(doze), contados a partir da data de assinatura. </w:t>
      </w:r>
    </w:p>
    <w:p w:rsidR="005B4F49" w:rsidRPr="0012798A" w:rsidRDefault="005B4F49" w:rsidP="0012798A">
      <w:pPr>
        <w:overflowPunct w:val="0"/>
        <w:autoSpaceDE w:val="0"/>
        <w:autoSpaceDN w:val="0"/>
        <w:adjustRightInd w:val="0"/>
        <w:jc w:val="both"/>
        <w:rPr>
          <w:rFonts w:ascii="Calibri" w:hAnsi="Calibri"/>
          <w:sz w:val="24"/>
          <w:lang w:val="pt-PT"/>
        </w:rPr>
      </w:pPr>
      <w:r w:rsidRPr="00C076BC">
        <w:rPr>
          <w:rFonts w:ascii="Calibri" w:hAnsi="Calibri" w:cs="Calibri"/>
          <w:b/>
          <w:szCs w:val="20"/>
        </w:rPr>
        <w:t>2.2.</w:t>
      </w:r>
      <w:r w:rsidRPr="00C076BC">
        <w:rPr>
          <w:rFonts w:ascii="Calibri" w:hAnsi="Calibri" w:cs="Calibri"/>
          <w:szCs w:val="20"/>
        </w:rPr>
        <w:t xml:space="preserve"> Nos termos do art. 15, § 4º da Lei Federal 8.666/93, durante o prazo de validade desta Ata de Registro de Preços, o Município de São Joaquim da Barra/SP não será obrigado a aquisição, exclusivamente por seu intermédio, </w:t>
      </w:r>
      <w:r w:rsidR="00B37D9A">
        <w:rPr>
          <w:rFonts w:ascii="Calibri" w:hAnsi="Calibri" w:cs="Calibri"/>
          <w:szCs w:val="20"/>
        </w:rPr>
        <w:t>d</w:t>
      </w:r>
      <w:r w:rsidR="00C317DC">
        <w:rPr>
          <w:rFonts w:ascii="Calibri" w:hAnsi="Calibri" w:cs="Calibri"/>
          <w:szCs w:val="20"/>
        </w:rPr>
        <w:t>e</w:t>
      </w:r>
      <w:r w:rsidR="002536A0">
        <w:rPr>
          <w:rFonts w:ascii="Calibri" w:hAnsi="Calibri" w:cs="Arial"/>
          <w:b/>
          <w:color w:val="auto"/>
          <w:szCs w:val="20"/>
          <w:lang w:val="pt-PT"/>
        </w:rPr>
        <w:t xml:space="preserve"> </w:t>
      </w:r>
      <w:r w:rsidR="002D0E34">
        <w:rPr>
          <w:rFonts w:ascii="Calibri" w:hAnsi="Calibri" w:cs="Arial"/>
          <w:b/>
          <w:color w:val="auto"/>
          <w:szCs w:val="20"/>
          <w:lang w:val="pt-PT"/>
        </w:rPr>
        <w:t xml:space="preserve">MATERIAIS </w:t>
      </w:r>
      <w:r w:rsidR="00187B99">
        <w:rPr>
          <w:rFonts w:ascii="Calibri" w:hAnsi="Calibri" w:cs="Arial"/>
          <w:b/>
          <w:color w:val="auto"/>
          <w:szCs w:val="20"/>
          <w:lang w:val="pt-PT"/>
        </w:rPr>
        <w:t>PARA COZINHA</w:t>
      </w:r>
      <w:r w:rsidR="00F45FA4">
        <w:rPr>
          <w:rFonts w:ascii="Calibri" w:hAnsi="Calibri" w:cs="Arial"/>
          <w:b/>
          <w:color w:val="auto"/>
          <w:szCs w:val="20"/>
          <w:lang w:val="pt-PT"/>
        </w:rPr>
        <w:t>,</w:t>
      </w:r>
      <w:r w:rsidR="002536A0">
        <w:rPr>
          <w:rFonts w:ascii="Calibri" w:hAnsi="Calibri" w:cs="Arial"/>
          <w:b/>
          <w:color w:val="auto"/>
          <w:szCs w:val="20"/>
          <w:lang w:val="pt-PT"/>
        </w:rPr>
        <w:t xml:space="preserve"> </w:t>
      </w:r>
      <w:r w:rsidRPr="00C076BC">
        <w:rPr>
          <w:rFonts w:ascii="Calibri" w:hAnsi="Calibri" w:cs="Calibri"/>
          <w:szCs w:val="20"/>
        </w:rPr>
        <w:t xml:space="preserve">referidos na Cláusula I, podendo utilizar, para tanto, outros meios, desde que permitidos em lei, sem que, desse fato, sem que caiba recurso ou indenização de qualquer espécie à empresa detentora. </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2.3.</w:t>
      </w:r>
      <w:r w:rsidRPr="00C076BC">
        <w:rPr>
          <w:rFonts w:ascii="Calibri" w:hAnsi="Calibri" w:cs="Calibri"/>
          <w:szCs w:val="20"/>
        </w:rPr>
        <w:t xml:space="preserve"> Em cada aquisição decorrente desta Ata, serão observadas, quanto ao preço, as cláusulas e condições constantes do </w:t>
      </w:r>
      <w:r w:rsidRPr="00C076BC">
        <w:rPr>
          <w:rFonts w:ascii="Calibri" w:hAnsi="Calibri" w:cs="Calibri"/>
          <w:b/>
          <w:szCs w:val="20"/>
          <w:u w:val="single"/>
        </w:rPr>
        <w:t xml:space="preserve">PREGÃO PRESENCIAL PARA REGISTRO DE PREÇOS Nº </w:t>
      </w:r>
      <w:r w:rsidR="00256E30">
        <w:rPr>
          <w:rFonts w:ascii="Calibri" w:hAnsi="Calibri" w:cs="Calibri"/>
          <w:b/>
          <w:szCs w:val="20"/>
          <w:u w:val="single"/>
        </w:rPr>
        <w:t>104</w:t>
      </w:r>
      <w:r w:rsidR="00383DD1">
        <w:rPr>
          <w:rFonts w:ascii="Calibri" w:hAnsi="Calibri" w:cs="Calibri"/>
          <w:b/>
          <w:szCs w:val="20"/>
          <w:u w:val="single"/>
        </w:rPr>
        <w:t>/</w:t>
      </w:r>
      <w:r w:rsidR="00D861A7">
        <w:rPr>
          <w:rFonts w:ascii="Calibri" w:hAnsi="Calibri" w:cs="Calibri"/>
          <w:b/>
          <w:szCs w:val="20"/>
          <w:u w:val="single"/>
        </w:rPr>
        <w:t>2022</w:t>
      </w:r>
      <w:r w:rsidRPr="00406FCF">
        <w:rPr>
          <w:rFonts w:ascii="Calibri" w:hAnsi="Calibri" w:cs="Calibri"/>
          <w:szCs w:val="20"/>
        </w:rPr>
        <w:t>,</w:t>
      </w:r>
      <w:r w:rsidRPr="00C076BC">
        <w:rPr>
          <w:rFonts w:ascii="Calibri" w:hAnsi="Calibri" w:cs="Calibri"/>
          <w:szCs w:val="20"/>
        </w:rPr>
        <w:t xml:space="preserve"> que precedeu a integra do presente instrumento de compromisso, independentemente de transcrição, por ser de pleno conhecimento das partes. </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III – ENTREGA E PRAZO:</w:t>
      </w:r>
    </w:p>
    <w:p w:rsidR="005B4F49" w:rsidRPr="00760C14" w:rsidRDefault="005B4F49" w:rsidP="005B4F49">
      <w:pPr>
        <w:jc w:val="both"/>
        <w:rPr>
          <w:rFonts w:ascii="Calibri" w:hAnsi="Calibri" w:cs="Calibri"/>
          <w:sz w:val="24"/>
        </w:rPr>
      </w:pPr>
    </w:p>
    <w:p w:rsidR="005B4F49" w:rsidRDefault="005B4F49" w:rsidP="00C16706">
      <w:pPr>
        <w:jc w:val="both"/>
        <w:rPr>
          <w:rFonts w:ascii="Calibri" w:hAnsi="Calibri" w:cs="Calibri"/>
          <w:color w:val="auto"/>
          <w:szCs w:val="20"/>
        </w:rPr>
      </w:pPr>
      <w:r w:rsidRPr="00C076BC">
        <w:rPr>
          <w:rFonts w:ascii="Calibri" w:hAnsi="Calibri" w:cs="Calibri"/>
          <w:b/>
          <w:szCs w:val="20"/>
        </w:rPr>
        <w:t xml:space="preserve">3.1. </w:t>
      </w:r>
      <w:r w:rsidRPr="00C076BC">
        <w:rPr>
          <w:rFonts w:ascii="Calibri" w:hAnsi="Calibri" w:cs="Calibri"/>
          <w:color w:val="auto"/>
          <w:szCs w:val="20"/>
        </w:rPr>
        <w:t xml:space="preserve">Conforme necessidade do Setor Competente far-se-á o pedido nas quantidades do objeto estabelecido no Preâmbulo deste Edital, e em no </w:t>
      </w:r>
      <w:r w:rsidRPr="0065683C">
        <w:rPr>
          <w:rFonts w:ascii="Calibri" w:hAnsi="Calibri" w:cs="Calibri"/>
          <w:color w:val="auto"/>
          <w:szCs w:val="20"/>
        </w:rPr>
        <w:t xml:space="preserve">máximo </w:t>
      </w:r>
      <w:r w:rsidR="00400002" w:rsidRPr="0065683C">
        <w:rPr>
          <w:rFonts w:ascii="Calibri" w:hAnsi="Calibri" w:cs="Calibri"/>
          <w:b/>
          <w:color w:val="auto"/>
          <w:szCs w:val="20"/>
        </w:rPr>
        <w:t>1</w:t>
      </w:r>
      <w:r w:rsidR="00086F0B" w:rsidRPr="0065683C">
        <w:rPr>
          <w:rFonts w:ascii="Calibri" w:hAnsi="Calibri" w:cs="Calibri"/>
          <w:b/>
          <w:color w:val="auto"/>
          <w:szCs w:val="20"/>
        </w:rPr>
        <w:t>0</w:t>
      </w:r>
      <w:r w:rsidRPr="0065683C">
        <w:rPr>
          <w:rFonts w:ascii="Calibri" w:hAnsi="Calibri" w:cs="Calibri"/>
          <w:b/>
          <w:color w:val="auto"/>
          <w:szCs w:val="20"/>
        </w:rPr>
        <w:t xml:space="preserve"> (</w:t>
      </w:r>
      <w:r w:rsidR="00400002" w:rsidRPr="0065683C">
        <w:rPr>
          <w:rFonts w:ascii="Calibri" w:hAnsi="Calibri" w:cs="Calibri"/>
          <w:b/>
          <w:color w:val="auto"/>
          <w:szCs w:val="20"/>
        </w:rPr>
        <w:t>dez</w:t>
      </w:r>
      <w:r w:rsidRPr="0065683C">
        <w:rPr>
          <w:rFonts w:ascii="Calibri" w:hAnsi="Calibri" w:cs="Calibri"/>
          <w:b/>
          <w:color w:val="auto"/>
          <w:szCs w:val="20"/>
        </w:rPr>
        <w:t>) dias</w:t>
      </w:r>
      <w:r w:rsidRPr="0065683C">
        <w:rPr>
          <w:rFonts w:ascii="Calibri" w:hAnsi="Calibri" w:cs="Calibri"/>
          <w:color w:val="auto"/>
          <w:szCs w:val="20"/>
        </w:rPr>
        <w:t>, contados</w:t>
      </w:r>
      <w:r w:rsidRPr="00C076BC">
        <w:rPr>
          <w:rFonts w:ascii="Calibri" w:hAnsi="Calibri" w:cs="Calibri"/>
          <w:color w:val="auto"/>
          <w:szCs w:val="20"/>
        </w:rPr>
        <w:t xml:space="preserve"> da data de recebimento da Requisição, o objeto deverá ser entregue.</w:t>
      </w:r>
    </w:p>
    <w:p w:rsidR="009C16A0" w:rsidRPr="00760C14" w:rsidRDefault="009C16A0" w:rsidP="00C16706">
      <w:pPr>
        <w:jc w:val="both"/>
        <w:rPr>
          <w:rFonts w:ascii="Calibri" w:hAnsi="Calibri" w:cs="Calibri"/>
          <w:color w:val="auto"/>
          <w:sz w:val="22"/>
          <w:szCs w:val="20"/>
        </w:rPr>
      </w:pPr>
    </w:p>
    <w:p w:rsidR="009C16A0" w:rsidRPr="009C16A0" w:rsidRDefault="009C16A0" w:rsidP="00C16706">
      <w:pPr>
        <w:jc w:val="both"/>
        <w:rPr>
          <w:rFonts w:ascii="Calibri" w:hAnsi="Calibri" w:cs="Calibri"/>
          <w:color w:val="auto"/>
          <w:szCs w:val="20"/>
        </w:rPr>
      </w:pPr>
      <w:r w:rsidRPr="009C16A0">
        <w:rPr>
          <w:rFonts w:ascii="Calibri" w:hAnsi="Calibri" w:cs="Calibri"/>
          <w:b/>
          <w:color w:val="auto"/>
          <w:szCs w:val="20"/>
        </w:rPr>
        <w:t>3.2.</w:t>
      </w:r>
      <w:r w:rsidRPr="009C16A0">
        <w:rPr>
          <w:rFonts w:ascii="Calibri" w:hAnsi="Calibri" w:cs="Calibri"/>
          <w:color w:val="auto"/>
          <w:szCs w:val="20"/>
        </w:rPr>
        <w:t xml:space="preserve"> Os produtos deverão ser entregues e montados conforme especificações do fabricante.</w:t>
      </w:r>
    </w:p>
    <w:p w:rsidR="005B4F49" w:rsidRPr="00760C14" w:rsidRDefault="005B4F49" w:rsidP="00C5467A">
      <w:pPr>
        <w:tabs>
          <w:tab w:val="left" w:pos="284"/>
        </w:tabs>
        <w:jc w:val="both"/>
        <w:rPr>
          <w:rFonts w:ascii="Calibri" w:hAnsi="Calibri" w:cs="Calibri"/>
          <w:color w:val="auto"/>
          <w:sz w:val="22"/>
          <w:szCs w:val="20"/>
        </w:rPr>
      </w:pPr>
    </w:p>
    <w:p w:rsidR="005B4F49" w:rsidRPr="00C076BC" w:rsidRDefault="009C16A0" w:rsidP="00C16706">
      <w:pPr>
        <w:pStyle w:val="Corpodetexto"/>
        <w:spacing w:after="0"/>
        <w:jc w:val="both"/>
        <w:rPr>
          <w:rFonts w:ascii="Calibri" w:hAnsi="Calibri" w:cs="Calibri"/>
          <w:color w:val="auto"/>
          <w:szCs w:val="20"/>
        </w:rPr>
      </w:pPr>
      <w:r>
        <w:rPr>
          <w:rFonts w:ascii="Calibri" w:hAnsi="Calibri" w:cs="Calibri"/>
          <w:b/>
          <w:color w:val="auto"/>
          <w:szCs w:val="20"/>
        </w:rPr>
        <w:t>3.3</w:t>
      </w:r>
      <w:r w:rsidR="005B4F49" w:rsidRPr="00C076BC">
        <w:rPr>
          <w:rFonts w:ascii="Calibri" w:hAnsi="Calibri" w:cs="Calibri"/>
          <w:b/>
          <w:color w:val="auto"/>
          <w:szCs w:val="20"/>
        </w:rPr>
        <w:t>.</w:t>
      </w:r>
      <w:r w:rsidR="005B4F49" w:rsidRPr="00C076BC">
        <w:rPr>
          <w:rFonts w:ascii="Calibri" w:hAnsi="Calibri" w:cs="Calibri"/>
          <w:color w:val="auto"/>
          <w:szCs w:val="20"/>
        </w:rPr>
        <w:t xml:space="preserve"> O objeto será recebido:</w:t>
      </w:r>
    </w:p>
    <w:p w:rsidR="005B4F49" w:rsidRPr="00C076BC" w:rsidRDefault="005B4F49" w:rsidP="00C16706">
      <w:pPr>
        <w:pStyle w:val="Corpodetexto"/>
        <w:spacing w:after="0"/>
        <w:jc w:val="both"/>
        <w:rPr>
          <w:rFonts w:ascii="Calibri" w:hAnsi="Calibri" w:cs="Calibri"/>
          <w:color w:val="auto"/>
          <w:szCs w:val="20"/>
        </w:rPr>
      </w:pPr>
    </w:p>
    <w:p w:rsidR="005B4F49" w:rsidRPr="00C076BC" w:rsidRDefault="005B4F49" w:rsidP="00AD7D38">
      <w:pPr>
        <w:pStyle w:val="Corpodetexto"/>
        <w:numPr>
          <w:ilvl w:val="0"/>
          <w:numId w:val="11"/>
        </w:numPr>
        <w:spacing w:after="0"/>
        <w:ind w:firstLine="0"/>
        <w:jc w:val="both"/>
        <w:rPr>
          <w:rFonts w:ascii="Calibri" w:hAnsi="Calibri" w:cs="Calibri"/>
          <w:color w:val="auto"/>
          <w:szCs w:val="20"/>
        </w:rPr>
      </w:pPr>
      <w:r w:rsidRPr="00C076BC">
        <w:rPr>
          <w:rFonts w:ascii="Calibri" w:hAnsi="Calibri" w:cs="Calibri"/>
          <w:color w:val="auto"/>
          <w:szCs w:val="20"/>
        </w:rPr>
        <w:t>Provisoriamente para efeito de posterior verificação da conformidade do produto com a especificação;</w:t>
      </w:r>
    </w:p>
    <w:p w:rsidR="005B4F49" w:rsidRPr="00C076BC" w:rsidRDefault="005B4F49" w:rsidP="00C16706">
      <w:pPr>
        <w:pStyle w:val="Corpodetexto"/>
        <w:spacing w:after="0"/>
        <w:jc w:val="both"/>
        <w:rPr>
          <w:rFonts w:ascii="Calibri" w:hAnsi="Calibri" w:cs="Calibri"/>
          <w:color w:val="auto"/>
          <w:szCs w:val="20"/>
        </w:rPr>
      </w:pPr>
    </w:p>
    <w:p w:rsidR="005B4F49" w:rsidRPr="00C076BC" w:rsidRDefault="005B4F49" w:rsidP="00AD7D38">
      <w:pPr>
        <w:pStyle w:val="Corpodetexto"/>
        <w:numPr>
          <w:ilvl w:val="0"/>
          <w:numId w:val="11"/>
        </w:numPr>
        <w:spacing w:after="0"/>
        <w:ind w:firstLine="0"/>
        <w:jc w:val="both"/>
        <w:rPr>
          <w:rFonts w:ascii="Calibri" w:hAnsi="Calibri" w:cs="Calibri"/>
          <w:color w:val="auto"/>
          <w:szCs w:val="20"/>
        </w:rPr>
      </w:pPr>
      <w:r w:rsidRPr="00C076BC">
        <w:rPr>
          <w:rFonts w:ascii="Calibri" w:hAnsi="Calibri" w:cs="Calibri"/>
          <w:color w:val="auto"/>
          <w:szCs w:val="20"/>
        </w:rPr>
        <w:t>Definitivamente após a verificação de exame quantitativo e qualitativo.</w:t>
      </w:r>
    </w:p>
    <w:p w:rsidR="005B4F49" w:rsidRPr="00C076BC" w:rsidRDefault="005B4F49" w:rsidP="00C16706">
      <w:pPr>
        <w:pStyle w:val="Corpodetexto"/>
        <w:spacing w:after="0"/>
        <w:jc w:val="both"/>
        <w:rPr>
          <w:rFonts w:ascii="Calibri" w:hAnsi="Calibri" w:cs="Calibri"/>
          <w:color w:val="auto"/>
          <w:szCs w:val="20"/>
        </w:rPr>
      </w:pPr>
    </w:p>
    <w:p w:rsidR="00F96E9D" w:rsidRPr="00F96E9D" w:rsidRDefault="009C16A0" w:rsidP="002175E8">
      <w:pPr>
        <w:pStyle w:val="Corpodetexto"/>
        <w:spacing w:after="0"/>
        <w:jc w:val="both"/>
        <w:rPr>
          <w:rFonts w:ascii="Calibri" w:hAnsi="Calibri" w:cs="Calibri"/>
          <w:color w:val="auto"/>
          <w:szCs w:val="20"/>
        </w:rPr>
      </w:pPr>
      <w:r>
        <w:rPr>
          <w:rFonts w:ascii="Calibri" w:hAnsi="Calibri" w:cs="Calibri"/>
          <w:b/>
          <w:color w:val="auto"/>
          <w:szCs w:val="20"/>
        </w:rPr>
        <w:t>3.4</w:t>
      </w:r>
      <w:r w:rsidR="005B4F49" w:rsidRPr="00C076BC">
        <w:rPr>
          <w:rFonts w:ascii="Calibri" w:hAnsi="Calibri" w:cs="Calibri"/>
          <w:b/>
          <w:color w:val="auto"/>
          <w:szCs w:val="20"/>
        </w:rPr>
        <w:t xml:space="preserve">. </w:t>
      </w:r>
      <w:r w:rsidR="005B4F49" w:rsidRPr="00C076BC">
        <w:rPr>
          <w:rFonts w:ascii="Calibri" w:hAnsi="Calibri" w:cs="Calibri"/>
          <w:color w:val="auto"/>
          <w:szCs w:val="20"/>
        </w:rPr>
        <w:t>O exame qualitativo ficará condicionado às especificações constantes no presente edital.</w:t>
      </w:r>
    </w:p>
    <w:p w:rsidR="005B4F49" w:rsidRPr="00760C14" w:rsidRDefault="005B4F49" w:rsidP="00590C3D">
      <w:pPr>
        <w:pStyle w:val="Corpodetexto"/>
        <w:tabs>
          <w:tab w:val="left" w:pos="426"/>
        </w:tabs>
        <w:spacing w:after="0"/>
        <w:jc w:val="both"/>
        <w:rPr>
          <w:rFonts w:ascii="Calibri" w:hAnsi="Calibri" w:cs="Calibri"/>
          <w:color w:val="auto"/>
          <w:sz w:val="22"/>
          <w:szCs w:val="20"/>
        </w:rPr>
      </w:pPr>
    </w:p>
    <w:p w:rsidR="005B4F49" w:rsidRDefault="005B4F49" w:rsidP="00AD7D38">
      <w:pPr>
        <w:pStyle w:val="Corpodetexto"/>
        <w:numPr>
          <w:ilvl w:val="1"/>
          <w:numId w:val="17"/>
        </w:numPr>
        <w:tabs>
          <w:tab w:val="left" w:pos="426"/>
        </w:tabs>
        <w:spacing w:after="0"/>
        <w:ind w:left="0" w:firstLine="0"/>
        <w:jc w:val="both"/>
        <w:rPr>
          <w:rFonts w:ascii="Calibri" w:hAnsi="Calibri" w:cs="Calibri"/>
          <w:color w:val="auto"/>
          <w:szCs w:val="20"/>
        </w:rPr>
      </w:pPr>
      <w:r w:rsidRPr="00C076BC">
        <w:rPr>
          <w:rFonts w:ascii="Calibri" w:hAnsi="Calibri" w:cs="Calibri"/>
          <w:color w:val="auto"/>
          <w:szCs w:val="20"/>
        </w:rPr>
        <w:t>O fornecedor sujeitar-se-á à fiscalização do produto no ato da entrega, reservando-se o Município de São Joaquim da Barra – SP o direito de não proceder ao recebimento, caso não encontre o mesmo em condições satisfatórias ou não atendam às especificações deste Edital.</w:t>
      </w:r>
    </w:p>
    <w:p w:rsidR="00645E12" w:rsidRPr="00760C14" w:rsidRDefault="00645E12" w:rsidP="00760C14">
      <w:pPr>
        <w:pStyle w:val="Corpodetexto"/>
        <w:tabs>
          <w:tab w:val="left" w:pos="426"/>
        </w:tabs>
        <w:spacing w:after="0"/>
        <w:jc w:val="both"/>
        <w:rPr>
          <w:rFonts w:ascii="Calibri" w:hAnsi="Calibri" w:cs="Calibri"/>
          <w:color w:val="auto"/>
          <w:sz w:val="22"/>
          <w:szCs w:val="20"/>
        </w:rPr>
      </w:pPr>
    </w:p>
    <w:p w:rsidR="00456008" w:rsidRDefault="009C16A0" w:rsidP="00760C14">
      <w:pPr>
        <w:pStyle w:val="Corpodetexto"/>
        <w:tabs>
          <w:tab w:val="left" w:pos="284"/>
          <w:tab w:val="left" w:pos="426"/>
        </w:tabs>
        <w:spacing w:after="0"/>
        <w:jc w:val="both"/>
        <w:rPr>
          <w:rFonts w:ascii="Calibri" w:hAnsi="Calibri" w:cs="Calibri"/>
          <w:color w:val="auto"/>
          <w:szCs w:val="20"/>
          <w:lang w:val="pt-PT"/>
        </w:rPr>
      </w:pPr>
      <w:r>
        <w:rPr>
          <w:rFonts w:ascii="Calibri" w:hAnsi="Calibri" w:cs="Calibri"/>
          <w:b/>
          <w:color w:val="auto"/>
          <w:szCs w:val="20"/>
        </w:rPr>
        <w:t>3.6.</w:t>
      </w:r>
      <w:r w:rsidRPr="00760C14">
        <w:rPr>
          <w:rFonts w:ascii="Calibri" w:hAnsi="Calibri" w:cs="Calibri"/>
          <w:color w:val="auto"/>
          <w:sz w:val="22"/>
          <w:szCs w:val="20"/>
        </w:rPr>
        <w:t xml:space="preserve"> </w:t>
      </w:r>
      <w:r w:rsidR="00645E12" w:rsidRPr="00E865B7">
        <w:rPr>
          <w:rFonts w:ascii="Calibri" w:hAnsi="Calibri" w:cs="Calibri"/>
          <w:color w:val="auto"/>
          <w:szCs w:val="20"/>
        </w:rPr>
        <w:t>Local de entrega definitiva do objeto</w:t>
      </w:r>
      <w:r w:rsidR="00645E12" w:rsidRPr="00645E12">
        <w:rPr>
          <w:rFonts w:ascii="Calibri" w:hAnsi="Calibri" w:cs="Calibri"/>
          <w:b/>
          <w:color w:val="auto"/>
          <w:szCs w:val="20"/>
        </w:rPr>
        <w:t>:</w:t>
      </w:r>
      <w:r w:rsidR="00645E12" w:rsidRPr="002D666B">
        <w:rPr>
          <w:rFonts w:ascii="Calibri" w:hAnsi="Calibri" w:cs="Calibri"/>
          <w:b/>
          <w:color w:val="auto"/>
          <w:sz w:val="24"/>
        </w:rPr>
        <w:t xml:space="preserve"> </w:t>
      </w:r>
      <w:r w:rsidR="00807991" w:rsidRPr="00E865B7">
        <w:rPr>
          <w:rFonts w:ascii="Calibri" w:hAnsi="Calibri" w:cs="Calibri"/>
          <w:b/>
          <w:color w:val="auto"/>
          <w:szCs w:val="20"/>
          <w:lang w:val="pt-PT"/>
        </w:rPr>
        <w:t>SERÁ INFORMADO PEL</w:t>
      </w:r>
      <w:r w:rsidR="002536A0" w:rsidRPr="00E865B7">
        <w:rPr>
          <w:rFonts w:ascii="Calibri" w:hAnsi="Calibri" w:cs="Calibri"/>
          <w:b/>
          <w:color w:val="auto"/>
          <w:szCs w:val="20"/>
          <w:lang w:val="pt-PT"/>
        </w:rPr>
        <w:t>O DEPARTAMENTO MUNICIPAL DE EDUCAÇÃO</w:t>
      </w:r>
      <w:r w:rsidR="00645E12" w:rsidRPr="00E865B7">
        <w:rPr>
          <w:rFonts w:ascii="Calibri" w:hAnsi="Calibri" w:cs="Calibri"/>
          <w:color w:val="auto"/>
          <w:szCs w:val="20"/>
          <w:lang w:val="pt-PT"/>
        </w:rPr>
        <w:t>.</w:t>
      </w:r>
    </w:p>
    <w:p w:rsidR="00760C14" w:rsidRPr="00760C14" w:rsidRDefault="00760C14" w:rsidP="00760C14">
      <w:pPr>
        <w:pStyle w:val="Corpodetexto"/>
        <w:tabs>
          <w:tab w:val="left" w:pos="284"/>
          <w:tab w:val="left" w:pos="426"/>
        </w:tabs>
        <w:spacing w:after="0"/>
        <w:jc w:val="both"/>
        <w:rPr>
          <w:rFonts w:ascii="Calibri" w:hAnsi="Calibri" w:cs="Calibri"/>
          <w:color w:val="auto"/>
          <w:sz w:val="22"/>
          <w:lang w:val="pt-PT"/>
        </w:rPr>
      </w:pPr>
    </w:p>
    <w:p w:rsidR="008850F6" w:rsidRDefault="005B4F49" w:rsidP="00456008">
      <w:pPr>
        <w:pStyle w:val="Corpodetexto"/>
        <w:spacing w:after="0"/>
        <w:jc w:val="both"/>
        <w:rPr>
          <w:rFonts w:ascii="Calibri" w:hAnsi="Calibri" w:cs="Calibri"/>
          <w:color w:val="auto"/>
          <w:szCs w:val="20"/>
        </w:rPr>
      </w:pPr>
      <w:r w:rsidRPr="00645E12">
        <w:rPr>
          <w:rFonts w:ascii="Calibri" w:hAnsi="Calibri" w:cs="Calibri"/>
          <w:b/>
          <w:color w:val="auto"/>
          <w:szCs w:val="20"/>
        </w:rPr>
        <w:t>3.</w:t>
      </w:r>
      <w:r w:rsidR="009C16A0">
        <w:rPr>
          <w:rFonts w:ascii="Calibri" w:hAnsi="Calibri" w:cs="Calibri"/>
          <w:b/>
          <w:color w:val="auto"/>
          <w:szCs w:val="20"/>
        </w:rPr>
        <w:t>7</w:t>
      </w:r>
      <w:r w:rsidRPr="00645E12">
        <w:rPr>
          <w:rFonts w:ascii="Calibri" w:hAnsi="Calibri" w:cs="Calibri"/>
          <w:b/>
          <w:color w:val="auto"/>
          <w:szCs w:val="20"/>
        </w:rPr>
        <w:t>.</w:t>
      </w:r>
      <w:r w:rsidRPr="00645E12">
        <w:rPr>
          <w:rFonts w:ascii="Calibri" w:hAnsi="Calibri" w:cs="Calibri"/>
          <w:color w:val="auto"/>
          <w:szCs w:val="20"/>
        </w:rPr>
        <w:t xml:space="preserve"> O </w:t>
      </w:r>
      <w:r w:rsidR="00E25C26" w:rsidRPr="00645E12">
        <w:rPr>
          <w:rFonts w:ascii="Calibri" w:hAnsi="Calibri" w:cs="Calibri"/>
          <w:color w:val="auto"/>
          <w:szCs w:val="20"/>
        </w:rPr>
        <w:t>objeto</w:t>
      </w:r>
      <w:r w:rsidRPr="00645E12">
        <w:rPr>
          <w:rFonts w:ascii="Calibri" w:hAnsi="Calibri" w:cs="Calibri"/>
          <w:color w:val="auto"/>
          <w:szCs w:val="20"/>
        </w:rPr>
        <w:t xml:space="preserve"> fornecido será inspecionado e conferido e as irregularidades de qualquer natureza, detectadas após as aferições retromencionadas, obrigam a futura </w:t>
      </w:r>
      <w:r w:rsidR="00E25C26" w:rsidRPr="00645E12">
        <w:rPr>
          <w:rFonts w:ascii="Calibri" w:hAnsi="Calibri" w:cs="Calibri"/>
          <w:color w:val="auto"/>
          <w:szCs w:val="20"/>
        </w:rPr>
        <w:t>Detentora</w:t>
      </w:r>
      <w:r w:rsidRPr="00645E12">
        <w:rPr>
          <w:rFonts w:ascii="Calibri" w:hAnsi="Calibri" w:cs="Calibri"/>
          <w:color w:val="auto"/>
          <w:szCs w:val="20"/>
        </w:rPr>
        <w:t xml:space="preserve"> à imediata correção, sendo que na impossibilidade, o produto não aprovado deverá ser substituído, correndo às expensas da </w:t>
      </w:r>
      <w:r w:rsidR="00CD2C1A" w:rsidRPr="00645E12">
        <w:rPr>
          <w:rFonts w:ascii="Calibri" w:hAnsi="Calibri" w:cs="Calibri"/>
          <w:color w:val="auto"/>
          <w:szCs w:val="20"/>
        </w:rPr>
        <w:t>Detentora</w:t>
      </w:r>
      <w:r w:rsidRPr="00645E12">
        <w:rPr>
          <w:rFonts w:ascii="Calibri" w:hAnsi="Calibri" w:cs="Calibri"/>
          <w:color w:val="auto"/>
          <w:szCs w:val="20"/>
        </w:rPr>
        <w:t xml:space="preserve">, eventuais despesas advindas da solicitada correção/troca do produto que deverá ocorrer no prazo de 24 (vinte e quatro) horas a contar da solicitação feita pela área requisitante. </w:t>
      </w:r>
    </w:p>
    <w:p w:rsidR="00456008" w:rsidRPr="00760C14" w:rsidRDefault="00456008" w:rsidP="00456008">
      <w:pPr>
        <w:pStyle w:val="Corpodetexto"/>
        <w:spacing w:after="0"/>
        <w:jc w:val="both"/>
        <w:rPr>
          <w:rFonts w:ascii="Calibri" w:hAnsi="Calibri" w:cs="Calibri"/>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3.</w:t>
      </w:r>
      <w:r w:rsidR="009C16A0">
        <w:rPr>
          <w:rFonts w:ascii="Calibri" w:hAnsi="Calibri" w:cs="Calibri"/>
          <w:b/>
          <w:color w:val="auto"/>
          <w:szCs w:val="20"/>
        </w:rPr>
        <w:t>8</w:t>
      </w:r>
      <w:r w:rsidRPr="00C076BC">
        <w:rPr>
          <w:rFonts w:ascii="Calibri" w:hAnsi="Calibri" w:cs="Calibri"/>
          <w:b/>
          <w:color w:val="auto"/>
          <w:szCs w:val="20"/>
        </w:rPr>
        <w:t>.</w:t>
      </w:r>
      <w:r w:rsidRPr="00C076BC">
        <w:rPr>
          <w:rFonts w:ascii="Calibri" w:hAnsi="Calibri" w:cs="Calibri"/>
          <w:color w:val="auto"/>
          <w:szCs w:val="20"/>
        </w:rPr>
        <w:t xml:space="preserve"> A </w:t>
      </w:r>
      <w:r w:rsidR="00E25C26">
        <w:rPr>
          <w:rFonts w:ascii="Calibri" w:hAnsi="Calibri" w:cs="Calibri"/>
          <w:color w:val="auto"/>
          <w:szCs w:val="20"/>
        </w:rPr>
        <w:t>Detentora</w:t>
      </w:r>
      <w:r w:rsidRPr="00C076BC">
        <w:rPr>
          <w:rFonts w:ascii="Calibri" w:hAnsi="Calibri" w:cs="Calibri"/>
          <w:color w:val="auto"/>
          <w:szCs w:val="20"/>
        </w:rPr>
        <w:t xml:space="preserve"> será responsável pelos danos causados diretamente à Contratante ou a terceiros, decorrentes de sua culp</w:t>
      </w:r>
      <w:r w:rsidR="00E25C26">
        <w:rPr>
          <w:rFonts w:ascii="Calibri" w:hAnsi="Calibri" w:cs="Calibri"/>
          <w:color w:val="auto"/>
          <w:szCs w:val="20"/>
        </w:rPr>
        <w:t>a ou dolo, durante a execução da Ata de Registro</w:t>
      </w:r>
      <w:r w:rsidRPr="00C076BC">
        <w:rPr>
          <w:rFonts w:ascii="Calibri" w:hAnsi="Calibri" w:cs="Calibri"/>
          <w:color w:val="auto"/>
          <w:szCs w:val="20"/>
        </w:rPr>
        <w:t xml:space="preserve">, não excluindo ou reduzindo essa responsabilidade, a fiscalização ou o acompanhamento pela Contratante. </w:t>
      </w:r>
    </w:p>
    <w:p w:rsidR="00113335" w:rsidRDefault="00113335" w:rsidP="005B4F49">
      <w:pPr>
        <w:pStyle w:val="Corpodetexto"/>
        <w:spacing w:after="0"/>
        <w:jc w:val="both"/>
        <w:rPr>
          <w:rFonts w:ascii="Calibri" w:hAnsi="Calibri" w:cs="Calibri"/>
          <w:color w:val="auto"/>
          <w:sz w:val="28"/>
        </w:rPr>
      </w:pPr>
    </w:p>
    <w:p w:rsidR="00760C14" w:rsidRPr="00760C14" w:rsidRDefault="00760C14" w:rsidP="005B4F49">
      <w:pPr>
        <w:pStyle w:val="Corpodetexto"/>
        <w:spacing w:after="0"/>
        <w:jc w:val="both"/>
        <w:rPr>
          <w:rFonts w:ascii="Calibri" w:hAnsi="Calibri" w:cs="Calibri"/>
          <w:color w:val="auto"/>
          <w:sz w:val="28"/>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IV – PAGAMENTO</w:t>
      </w:r>
    </w:p>
    <w:p w:rsidR="00760C14" w:rsidRPr="00760C14" w:rsidRDefault="00760C14" w:rsidP="005B4F49">
      <w:pPr>
        <w:jc w:val="both"/>
        <w:rPr>
          <w:rFonts w:ascii="Calibri" w:hAnsi="Calibri" w:cs="Calibri"/>
          <w:b/>
          <w:sz w:val="28"/>
        </w:rPr>
      </w:pPr>
    </w:p>
    <w:p w:rsidR="0022590F" w:rsidRDefault="006A6FAD" w:rsidP="005B4F49">
      <w:pPr>
        <w:jc w:val="both"/>
        <w:rPr>
          <w:rFonts w:ascii="Calibri" w:hAnsi="Calibri" w:cs="Calibri"/>
          <w:b/>
          <w:szCs w:val="20"/>
        </w:rPr>
      </w:pPr>
      <w:r>
        <w:rPr>
          <w:rFonts w:ascii="Calibri" w:hAnsi="Calibri" w:cs="Calibri"/>
          <w:b/>
          <w:szCs w:val="20"/>
        </w:rPr>
        <w:t xml:space="preserve">4.1. </w:t>
      </w:r>
      <w:r w:rsidR="005B4F49" w:rsidRPr="00C076BC">
        <w:rPr>
          <w:rFonts w:ascii="Calibri" w:hAnsi="Calibri" w:cs="Calibri"/>
          <w:b/>
          <w:szCs w:val="20"/>
        </w:rPr>
        <w:t>CONDIÇÕES DE PAGAMENTO:</w:t>
      </w:r>
    </w:p>
    <w:p w:rsidR="00760C14" w:rsidRPr="00760C14" w:rsidRDefault="00760C14" w:rsidP="005B4F49">
      <w:pPr>
        <w:jc w:val="both"/>
        <w:rPr>
          <w:rFonts w:ascii="Calibri" w:hAnsi="Calibri" w:cs="Calibri"/>
          <w:b/>
          <w:sz w:val="22"/>
          <w:szCs w:val="20"/>
        </w:rPr>
      </w:pPr>
    </w:p>
    <w:p w:rsidR="003937B2" w:rsidRDefault="005B4F49" w:rsidP="005B4F49">
      <w:pPr>
        <w:jc w:val="both"/>
        <w:rPr>
          <w:rFonts w:ascii="Calibri" w:hAnsi="Calibri" w:cs="Calibri"/>
          <w:color w:val="auto"/>
          <w:szCs w:val="20"/>
        </w:rPr>
      </w:pPr>
      <w:r w:rsidRPr="00C076BC">
        <w:rPr>
          <w:rFonts w:ascii="Calibri" w:hAnsi="Calibri" w:cs="Calibri"/>
          <w:b/>
          <w:szCs w:val="20"/>
        </w:rPr>
        <w:t>4.1.1.</w:t>
      </w:r>
      <w:r w:rsidRPr="00C076BC">
        <w:rPr>
          <w:rFonts w:ascii="Calibri" w:hAnsi="Calibri" w:cs="Calibri"/>
          <w:szCs w:val="20"/>
        </w:rPr>
        <w:t xml:space="preserve"> </w:t>
      </w:r>
      <w:r w:rsidR="00113335" w:rsidRPr="00113335">
        <w:rPr>
          <w:rFonts w:ascii="Calibri" w:hAnsi="Calibri" w:cs="Calibri"/>
          <w:color w:val="auto"/>
          <w:szCs w:val="20"/>
        </w:rPr>
        <w:t>O pagamento do preço pactuado será efetuado em</w:t>
      </w:r>
      <w:r w:rsidR="00887304">
        <w:rPr>
          <w:rFonts w:ascii="Calibri" w:hAnsi="Calibri" w:cs="Calibri"/>
          <w:color w:val="auto"/>
          <w:szCs w:val="20"/>
        </w:rPr>
        <w:t xml:space="preserve"> </w:t>
      </w:r>
      <w:r w:rsidR="00887304" w:rsidRPr="00F96387">
        <w:rPr>
          <w:rFonts w:ascii="Calibri" w:hAnsi="Calibri" w:cs="Calibri"/>
          <w:b/>
          <w:color w:val="auto"/>
          <w:szCs w:val="20"/>
        </w:rPr>
        <w:t>até</w:t>
      </w:r>
      <w:r w:rsidR="00113335" w:rsidRPr="00F96387">
        <w:rPr>
          <w:rFonts w:ascii="Calibri" w:hAnsi="Calibri" w:cs="Calibri"/>
          <w:color w:val="auto"/>
          <w:szCs w:val="20"/>
        </w:rPr>
        <w:t xml:space="preserve"> </w:t>
      </w:r>
      <w:r w:rsidR="00187B99" w:rsidRPr="00187B99">
        <w:rPr>
          <w:rFonts w:ascii="Calibri" w:hAnsi="Calibri" w:cs="Calibri"/>
          <w:b/>
          <w:color w:val="auto"/>
          <w:szCs w:val="20"/>
        </w:rPr>
        <w:t>20</w:t>
      </w:r>
      <w:r w:rsidR="00113335" w:rsidRPr="00F96387">
        <w:rPr>
          <w:rFonts w:ascii="Calibri" w:hAnsi="Calibri" w:cs="Calibri"/>
          <w:b/>
          <w:color w:val="auto"/>
          <w:szCs w:val="20"/>
        </w:rPr>
        <w:t xml:space="preserve"> (</w:t>
      </w:r>
      <w:r w:rsidR="00187B99">
        <w:rPr>
          <w:rFonts w:ascii="Calibri" w:hAnsi="Calibri" w:cs="Calibri"/>
          <w:b/>
          <w:color w:val="auto"/>
          <w:szCs w:val="20"/>
        </w:rPr>
        <w:t>vinte</w:t>
      </w:r>
      <w:r w:rsidR="00113335" w:rsidRPr="00F96387">
        <w:rPr>
          <w:rFonts w:ascii="Calibri" w:hAnsi="Calibri" w:cs="Calibri"/>
          <w:b/>
          <w:color w:val="auto"/>
          <w:szCs w:val="20"/>
        </w:rPr>
        <w:t>) dias</w:t>
      </w:r>
      <w:r w:rsidR="00113335" w:rsidRPr="00113335">
        <w:rPr>
          <w:rFonts w:ascii="Calibri" w:hAnsi="Calibri" w:cs="Calibri"/>
          <w:b/>
          <w:color w:val="auto"/>
          <w:szCs w:val="20"/>
        </w:rPr>
        <w:t>,</w:t>
      </w:r>
      <w:r w:rsidR="00113335" w:rsidRPr="00113335">
        <w:rPr>
          <w:rFonts w:ascii="Calibri" w:hAnsi="Calibri" w:cs="Calibri"/>
          <w:color w:val="auto"/>
          <w:szCs w:val="20"/>
        </w:rPr>
        <w:t xml:space="preserve"> de acordo com a entrega efetuada, devendo a </w:t>
      </w:r>
      <w:r w:rsidR="007A2753">
        <w:rPr>
          <w:rFonts w:ascii="Calibri" w:hAnsi="Calibri" w:cs="Calibri"/>
          <w:color w:val="auto"/>
          <w:szCs w:val="20"/>
        </w:rPr>
        <w:t>Detentora</w:t>
      </w:r>
      <w:r w:rsidR="00113335" w:rsidRPr="00113335">
        <w:rPr>
          <w:rFonts w:ascii="Calibri" w:hAnsi="Calibri" w:cs="Calibri"/>
          <w:color w:val="auto"/>
          <w:szCs w:val="20"/>
        </w:rPr>
        <w:t xml:space="preserve"> em</w:t>
      </w:r>
      <w:r w:rsidR="003937B2">
        <w:rPr>
          <w:rFonts w:ascii="Calibri" w:hAnsi="Calibri" w:cs="Calibri"/>
          <w:color w:val="auto"/>
          <w:szCs w:val="20"/>
        </w:rPr>
        <w:t>itir as respectivas faturas que serão</w:t>
      </w:r>
      <w:r w:rsidR="00113335" w:rsidRPr="00113335">
        <w:rPr>
          <w:rFonts w:ascii="Calibri" w:hAnsi="Calibri" w:cs="Calibri"/>
          <w:color w:val="auto"/>
          <w:szCs w:val="20"/>
        </w:rPr>
        <w:t xml:space="preserve"> devidamente comprov</w:t>
      </w:r>
      <w:r w:rsidR="003937B2">
        <w:rPr>
          <w:rFonts w:ascii="Calibri" w:hAnsi="Calibri" w:cs="Calibri"/>
          <w:color w:val="auto"/>
          <w:szCs w:val="20"/>
        </w:rPr>
        <w:t>adas e atestadas</w:t>
      </w:r>
      <w:r w:rsidR="00113335" w:rsidRPr="00113335">
        <w:rPr>
          <w:rFonts w:ascii="Calibri" w:hAnsi="Calibri" w:cs="Calibri"/>
          <w:color w:val="auto"/>
          <w:szCs w:val="20"/>
        </w:rPr>
        <w:t xml:space="preserve"> pelo Órgão Gestor do objeto desta licitação.</w:t>
      </w:r>
    </w:p>
    <w:p w:rsidR="00760C14" w:rsidRPr="00760C14" w:rsidRDefault="00760C14" w:rsidP="005B4F49">
      <w:pPr>
        <w:jc w:val="both"/>
        <w:rPr>
          <w:rFonts w:ascii="Calibri" w:hAnsi="Calibri" w:cs="Calibri"/>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4.1.2.</w:t>
      </w:r>
      <w:r w:rsidRPr="00C076BC">
        <w:rPr>
          <w:rFonts w:ascii="Calibri" w:hAnsi="Calibri" w:cs="Calibri"/>
          <w:color w:val="auto"/>
          <w:szCs w:val="20"/>
        </w:rPr>
        <w:t xml:space="preserve"> Caso venha ocorrer à necessidade de providências complementares por parte da adjudicatária, a fluência do prazo será interrompida, reiniciando-se a sua contagem a partir da data em que estas forem cumpridas.</w:t>
      </w:r>
    </w:p>
    <w:p w:rsidR="005B4F49" w:rsidRPr="00760C14" w:rsidRDefault="005B4F49" w:rsidP="005B4F49">
      <w:pPr>
        <w:pStyle w:val="Corpodetexto"/>
        <w:spacing w:after="0"/>
        <w:jc w:val="both"/>
        <w:rPr>
          <w:rFonts w:ascii="Calibri" w:hAnsi="Calibri" w:cs="Calibri"/>
          <w:color w:val="auto"/>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4.1.3.</w:t>
      </w:r>
      <w:r w:rsidRPr="00C076BC">
        <w:rPr>
          <w:rFonts w:ascii="Calibri" w:hAnsi="Calibri" w:cs="Calibri"/>
          <w:szCs w:val="20"/>
        </w:rPr>
        <w:t xml:space="preserve"> Nenhum pagamento isentará a LICITANTE das responsabilidades assumidas nesta licitação, quaisquer que sejam, nem implicará no recebimento definitivo.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4.1.4.</w:t>
      </w:r>
      <w:r w:rsidRPr="00C076BC">
        <w:rPr>
          <w:rFonts w:ascii="Calibri" w:hAnsi="Calibri" w:cs="Calibri"/>
          <w:szCs w:val="20"/>
        </w:rPr>
        <w:t xml:space="preserve"> Nas notas fiscais/faturas deverá constar o número do procedimento licitatório que originou a aquisição.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4.1.5.</w:t>
      </w:r>
      <w:r w:rsidRPr="00C076BC">
        <w:rPr>
          <w:rFonts w:ascii="Calibri" w:hAnsi="Calibri" w:cs="Calibri"/>
          <w:szCs w:val="20"/>
        </w:rPr>
        <w:t xml:space="preserve"> As Notas Fiscais que se apresentarem sem assinatura do funcionário competente do Órgão Gestor do objeto desta licitação, ou que estas estejam assinadas por pessoa não credenciada, não se</w:t>
      </w:r>
      <w:r w:rsidR="00113335" w:rsidRPr="00C076BC">
        <w:rPr>
          <w:rFonts w:ascii="Calibri" w:hAnsi="Calibri" w:cs="Calibri"/>
          <w:szCs w:val="20"/>
        </w:rPr>
        <w:t>rão pagas pela Prefeitura</w:t>
      </w:r>
      <w:r w:rsidRPr="00C076BC">
        <w:rPr>
          <w:rFonts w:ascii="Calibri" w:hAnsi="Calibri" w:cs="Calibri"/>
          <w:szCs w:val="20"/>
        </w:rPr>
        <w:t xml:space="preserve"> Municipal de São Joaquim da Barra.</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b/>
          <w:szCs w:val="20"/>
        </w:rPr>
      </w:pPr>
      <w:r w:rsidRPr="00C076BC">
        <w:rPr>
          <w:rFonts w:ascii="Calibri" w:hAnsi="Calibri" w:cs="Calibri"/>
          <w:b/>
          <w:szCs w:val="20"/>
        </w:rPr>
        <w:t>4.2. REAJUSTE DE PREÇOS:</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4.2.1.</w:t>
      </w:r>
      <w:r w:rsidRPr="00C076BC">
        <w:rPr>
          <w:rFonts w:ascii="Calibri" w:hAnsi="Calibri" w:cs="Calibri"/>
          <w:szCs w:val="20"/>
        </w:rPr>
        <w:t xml:space="preserve"> Os preços propostos serão fixos e irreajustáveis, pelo período de 12 (doze) meses, a partir da assinatura d</w:t>
      </w:r>
      <w:r w:rsidR="007A2753">
        <w:rPr>
          <w:rFonts w:ascii="Calibri" w:hAnsi="Calibri" w:cs="Calibri"/>
          <w:szCs w:val="20"/>
        </w:rPr>
        <w:t>a</w:t>
      </w:r>
      <w:r w:rsidRPr="00C076BC">
        <w:rPr>
          <w:rFonts w:ascii="Calibri" w:hAnsi="Calibri" w:cs="Calibri"/>
          <w:szCs w:val="20"/>
        </w:rPr>
        <w:t xml:space="preserve"> </w:t>
      </w:r>
      <w:r w:rsidR="007A2753">
        <w:rPr>
          <w:rFonts w:ascii="Calibri" w:hAnsi="Calibri" w:cs="Calibri"/>
          <w:szCs w:val="20"/>
        </w:rPr>
        <w:t>Ata de Registro de Preços</w:t>
      </w:r>
      <w:r w:rsidRPr="00C076BC">
        <w:rPr>
          <w:rFonts w:ascii="Calibri" w:hAnsi="Calibri" w:cs="Calibri"/>
          <w:szCs w:val="20"/>
        </w:rPr>
        <w:t xml:space="preserve">. </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u w:val="single"/>
        </w:rPr>
      </w:pPr>
      <w:r w:rsidRPr="00C076BC">
        <w:rPr>
          <w:rFonts w:ascii="Calibri" w:hAnsi="Calibri" w:cs="Calibri"/>
          <w:b/>
          <w:szCs w:val="20"/>
        </w:rPr>
        <w:t>4.2.2.</w:t>
      </w:r>
      <w:r w:rsidRPr="00C076BC">
        <w:rPr>
          <w:rFonts w:ascii="Calibri" w:hAnsi="Calibri" w:cs="Calibri"/>
          <w:szCs w:val="20"/>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C076BC">
        <w:rPr>
          <w:rFonts w:ascii="Calibri" w:hAnsi="Calibri" w:cs="Calibri"/>
          <w:szCs w:val="20"/>
          <w:u w:val="single"/>
        </w:rPr>
        <w:t>sendo que o reajuste somente poderá ser requisitado após 12 (doze) meses da contratação e o reequilíbrio econômico-financeiro a qualquer tempo desde que devidamente comprovado por documentação competente.</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V – DAS OBRIGAÇÕES</w:t>
      </w:r>
    </w:p>
    <w:p w:rsidR="005B4F49" w:rsidRPr="0022590F" w:rsidRDefault="005B4F49" w:rsidP="005B4F49">
      <w:pPr>
        <w:jc w:val="both"/>
        <w:rPr>
          <w:rFonts w:ascii="Calibri" w:hAnsi="Calibri" w:cs="Calibri"/>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5.1.</w:t>
      </w:r>
      <w:r w:rsidRPr="00C076BC">
        <w:rPr>
          <w:rFonts w:ascii="Calibri" w:hAnsi="Calibri" w:cs="Calibri"/>
          <w:szCs w:val="20"/>
        </w:rPr>
        <w:t xml:space="preserve"> Do Município: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5.1.1.</w:t>
      </w:r>
      <w:r w:rsidRPr="00C076BC">
        <w:rPr>
          <w:rFonts w:ascii="Calibri" w:hAnsi="Calibri" w:cs="Calibri"/>
          <w:szCs w:val="20"/>
        </w:rPr>
        <w:t xml:space="preserve"> Atestar nas Notas Fiscais/faturas a efetiva entrega do objeto desta Ata, conforme ajuste representado pela Nota de Empenho;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5.1.2.</w:t>
      </w:r>
      <w:r w:rsidRPr="00C076BC">
        <w:rPr>
          <w:rFonts w:ascii="Calibri" w:hAnsi="Calibri" w:cs="Calibri"/>
          <w:szCs w:val="20"/>
        </w:rPr>
        <w:t xml:space="preserve"> Aplicar à Detentora da Ata penalidades ou sanções, quando for o caso;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5.1.3.</w:t>
      </w:r>
      <w:r w:rsidRPr="00C076BC">
        <w:rPr>
          <w:rFonts w:ascii="Calibri" w:hAnsi="Calibri" w:cs="Calibri"/>
          <w:szCs w:val="20"/>
        </w:rPr>
        <w:t xml:space="preserve"> Prestar à Detentora da Ata toda e qualquer informação, por esta solicitada, necessária à perfeita execução do empenho;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5.1.4.</w:t>
      </w:r>
      <w:r w:rsidRPr="00C076BC">
        <w:rPr>
          <w:rFonts w:ascii="Calibri" w:hAnsi="Calibri" w:cs="Calibri"/>
          <w:szCs w:val="20"/>
        </w:rPr>
        <w:t xml:space="preserve"> Efetuar o pagamento à Detentora da Ata no prazo avençado, após a entrega da Nota Fiscal no setor competente; </w:t>
      </w:r>
    </w:p>
    <w:p w:rsidR="005B4F49" w:rsidRPr="00C076BC" w:rsidRDefault="005B4F49" w:rsidP="005B4F49">
      <w:pPr>
        <w:jc w:val="both"/>
        <w:rPr>
          <w:rFonts w:ascii="Calibri" w:hAnsi="Calibri" w:cs="Calibri"/>
          <w:szCs w:val="20"/>
        </w:rPr>
      </w:pPr>
    </w:p>
    <w:p w:rsidR="005B4F49" w:rsidRDefault="005B4F49" w:rsidP="005B4F49">
      <w:pPr>
        <w:jc w:val="both"/>
        <w:rPr>
          <w:rFonts w:ascii="Calibri" w:hAnsi="Calibri" w:cs="Calibri"/>
          <w:szCs w:val="20"/>
        </w:rPr>
      </w:pPr>
      <w:r w:rsidRPr="00C076BC">
        <w:rPr>
          <w:rFonts w:ascii="Calibri" w:hAnsi="Calibri" w:cs="Calibri"/>
          <w:b/>
          <w:szCs w:val="20"/>
        </w:rPr>
        <w:t>5.1.5.</w:t>
      </w:r>
      <w:r w:rsidRPr="00C076BC">
        <w:rPr>
          <w:rFonts w:ascii="Calibri" w:hAnsi="Calibri" w:cs="Calibri"/>
          <w:szCs w:val="20"/>
        </w:rPr>
        <w:t xml:space="preserve"> Notificar, por escrito, à Detentora da Ata da aplicação de qualquer sanção.</w:t>
      </w:r>
    </w:p>
    <w:p w:rsidR="008C7B6A" w:rsidRPr="00760C14" w:rsidRDefault="008C7B6A" w:rsidP="005B4F49">
      <w:pPr>
        <w:jc w:val="both"/>
        <w:rPr>
          <w:rFonts w:ascii="Calibri" w:hAnsi="Calibri" w:cs="Calibri"/>
          <w:sz w:val="22"/>
          <w:szCs w:val="20"/>
        </w:rPr>
      </w:pPr>
    </w:p>
    <w:p w:rsidR="008C7B6A" w:rsidRPr="000103F8" w:rsidRDefault="008C7B6A" w:rsidP="005B4F49">
      <w:pPr>
        <w:jc w:val="both"/>
        <w:rPr>
          <w:rFonts w:ascii="Calibri" w:hAnsi="Calibri" w:cs="Calibri"/>
          <w:b/>
          <w:szCs w:val="20"/>
        </w:rPr>
      </w:pPr>
      <w:r w:rsidRPr="00994858">
        <w:rPr>
          <w:rFonts w:ascii="Calibri" w:hAnsi="Calibri" w:cs="Calibri"/>
          <w:b/>
        </w:rPr>
        <w:t>5.1.6.</w:t>
      </w:r>
      <w:r w:rsidRPr="00994858">
        <w:rPr>
          <w:rFonts w:ascii="Calibri" w:hAnsi="Calibri" w:cs="Calibri"/>
        </w:rPr>
        <w:t xml:space="preserve"> </w:t>
      </w:r>
      <w:r w:rsidRPr="00BB6CCC">
        <w:rPr>
          <w:rFonts w:ascii="Calibri" w:hAnsi="Calibri" w:cs="Calibri"/>
        </w:rPr>
        <w:t xml:space="preserve">Fica </w:t>
      </w:r>
      <w:r w:rsidR="002175E8">
        <w:rPr>
          <w:rFonts w:ascii="Calibri" w:hAnsi="Calibri" w:cs="Calibri"/>
        </w:rPr>
        <w:t>nomeada</w:t>
      </w:r>
      <w:r w:rsidR="009C4D01" w:rsidRPr="009C4D01">
        <w:rPr>
          <w:rFonts w:ascii="Calibri" w:hAnsi="Calibri" w:cs="Calibri"/>
        </w:rPr>
        <w:t xml:space="preserve"> como Gestor</w:t>
      </w:r>
      <w:r w:rsidR="002175E8">
        <w:rPr>
          <w:rFonts w:ascii="Calibri" w:hAnsi="Calibri" w:cs="Calibri"/>
        </w:rPr>
        <w:t>a</w:t>
      </w:r>
      <w:r w:rsidR="009C4D01" w:rsidRPr="009C4D01">
        <w:rPr>
          <w:rFonts w:ascii="Calibri" w:hAnsi="Calibri" w:cs="Calibri"/>
        </w:rPr>
        <w:t xml:space="preserve"> da Ata de Registro de Preços,</w:t>
      </w:r>
      <w:r w:rsidR="002175E8">
        <w:rPr>
          <w:rFonts w:ascii="Calibri" w:hAnsi="Calibri" w:cs="Calibri"/>
        </w:rPr>
        <w:t xml:space="preserve"> </w:t>
      </w:r>
      <w:r w:rsidR="002175E8" w:rsidRPr="000103F8">
        <w:rPr>
          <w:rFonts w:ascii="Calibri" w:hAnsi="Calibri" w:cs="Calibri"/>
          <w:b/>
        </w:rPr>
        <w:t>Maria de Fátima Souza Costa</w:t>
      </w:r>
      <w:r w:rsidR="009C4D01" w:rsidRPr="000103F8">
        <w:rPr>
          <w:rFonts w:ascii="Calibri" w:hAnsi="Calibri" w:cs="Calibri"/>
          <w:b/>
        </w:rPr>
        <w:t>, Diretor</w:t>
      </w:r>
      <w:r w:rsidR="002175E8" w:rsidRPr="000103F8">
        <w:rPr>
          <w:rFonts w:ascii="Calibri" w:hAnsi="Calibri" w:cs="Calibri"/>
          <w:b/>
        </w:rPr>
        <w:t>a</w:t>
      </w:r>
      <w:r w:rsidR="009C4D01" w:rsidRPr="000103F8">
        <w:rPr>
          <w:rFonts w:ascii="Calibri" w:hAnsi="Calibri" w:cs="Calibri"/>
          <w:b/>
        </w:rPr>
        <w:t xml:space="preserve"> do Dep</w:t>
      </w:r>
      <w:r w:rsidR="002175E8" w:rsidRPr="000103F8">
        <w:rPr>
          <w:rFonts w:ascii="Calibri" w:hAnsi="Calibri" w:cs="Calibri"/>
          <w:b/>
        </w:rPr>
        <w:t>artamento Municipal de Educação – CPF/MF n.º 126.653.758-93</w:t>
      </w:r>
      <w:r w:rsidR="00B15678">
        <w:rPr>
          <w:rFonts w:ascii="Calibri" w:hAnsi="Calibri" w:cs="Calibri"/>
          <w:b/>
        </w:rPr>
        <w:t>.</w:t>
      </w:r>
    </w:p>
    <w:p w:rsidR="005B4F49" w:rsidRPr="00760C14" w:rsidRDefault="005B4F49" w:rsidP="005B4F49">
      <w:pPr>
        <w:jc w:val="both"/>
        <w:rPr>
          <w:rFonts w:ascii="Calibri" w:hAnsi="Calibri" w:cs="Calibri"/>
          <w:sz w:val="22"/>
          <w:szCs w:val="20"/>
        </w:rPr>
      </w:pPr>
    </w:p>
    <w:p w:rsidR="00451388" w:rsidRDefault="005B4F49" w:rsidP="005B4F49">
      <w:pPr>
        <w:jc w:val="both"/>
        <w:rPr>
          <w:rFonts w:ascii="Calibri" w:hAnsi="Calibri" w:cs="Calibri"/>
          <w:szCs w:val="20"/>
        </w:rPr>
      </w:pPr>
      <w:r w:rsidRPr="00C076BC">
        <w:rPr>
          <w:rFonts w:ascii="Calibri" w:hAnsi="Calibri" w:cs="Calibri"/>
          <w:b/>
          <w:szCs w:val="20"/>
        </w:rPr>
        <w:t>5.2.</w:t>
      </w:r>
      <w:r w:rsidRPr="00C076BC">
        <w:rPr>
          <w:rFonts w:ascii="Calibri" w:hAnsi="Calibri" w:cs="Calibri"/>
          <w:szCs w:val="20"/>
        </w:rPr>
        <w:t xml:space="preserve"> Da Detentora da Ata:</w:t>
      </w:r>
    </w:p>
    <w:p w:rsidR="00760C14" w:rsidRPr="00760C14" w:rsidRDefault="00760C14" w:rsidP="005B4F49">
      <w:pPr>
        <w:jc w:val="both"/>
        <w:rPr>
          <w:rFonts w:ascii="Calibri" w:hAnsi="Calibri" w:cs="Calibri"/>
          <w:sz w:val="22"/>
          <w:szCs w:val="20"/>
        </w:rPr>
      </w:pPr>
    </w:p>
    <w:p w:rsidR="005B4F49" w:rsidRDefault="005B4F49" w:rsidP="005B4F49">
      <w:pPr>
        <w:jc w:val="both"/>
        <w:rPr>
          <w:rFonts w:ascii="Calibri" w:hAnsi="Calibri" w:cs="Calibri"/>
          <w:szCs w:val="20"/>
        </w:rPr>
      </w:pPr>
      <w:r w:rsidRPr="00C076BC">
        <w:rPr>
          <w:rFonts w:ascii="Calibri" w:hAnsi="Calibri" w:cs="Calibri"/>
          <w:b/>
          <w:szCs w:val="20"/>
        </w:rPr>
        <w:t>5.2.1.</w:t>
      </w:r>
      <w:r w:rsidRPr="00C076BC">
        <w:rPr>
          <w:rFonts w:ascii="Calibri" w:hAnsi="Calibri" w:cs="Calibri"/>
          <w:szCs w:val="20"/>
        </w:rPr>
        <w:t xml:space="preserve"> Serão de inteira responsabilidade da empresa, os encargos trabalhistas, previdenciários, fiscais, comerciais ou quaisquer outr</w:t>
      </w:r>
      <w:r w:rsidR="007A2753">
        <w:rPr>
          <w:rFonts w:ascii="Calibri" w:hAnsi="Calibri" w:cs="Calibri"/>
          <w:szCs w:val="20"/>
        </w:rPr>
        <w:t>os decorrentes da execução desta</w:t>
      </w:r>
      <w:r w:rsidRPr="00C076BC">
        <w:rPr>
          <w:rFonts w:ascii="Calibri" w:hAnsi="Calibri" w:cs="Calibri"/>
          <w:szCs w:val="20"/>
        </w:rPr>
        <w:t xml:space="preserve"> </w:t>
      </w:r>
      <w:r w:rsidR="007A2753">
        <w:rPr>
          <w:rFonts w:ascii="Calibri" w:hAnsi="Calibri" w:cs="Calibri"/>
          <w:szCs w:val="20"/>
        </w:rPr>
        <w:t>Ata de Registro de Preços</w:t>
      </w:r>
      <w:r w:rsidRPr="00C076BC">
        <w:rPr>
          <w:rFonts w:ascii="Calibri" w:hAnsi="Calibri" w:cs="Calibri"/>
          <w:szCs w:val="20"/>
        </w:rPr>
        <w:t>, isentando o Município de qualquer responsabilidade no tocante a vínculo empregatício ou obrigações previdenciárias, no caso de reclamações trabalhistas, ações de responsabilidade civil e penal, decorrentes dos serviços e de qualquer tipo de demanda.</w:t>
      </w:r>
    </w:p>
    <w:p w:rsidR="00760C14" w:rsidRPr="00760C14" w:rsidRDefault="00760C14"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5.2.2.</w:t>
      </w:r>
      <w:r w:rsidRPr="00C076BC">
        <w:rPr>
          <w:rFonts w:ascii="Calibri" w:hAnsi="Calibri" w:cs="Calibri"/>
          <w:szCs w:val="20"/>
        </w:rPr>
        <w:t xml:space="preserve"> A empresa assume o compromisso formal de executar todas as tarefas, objeto da presente ata, com perfeição e acuidade.</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5.2.3.</w:t>
      </w:r>
      <w:r w:rsidRPr="00C076BC">
        <w:rPr>
          <w:rFonts w:ascii="Calibri" w:hAnsi="Calibri" w:cs="Calibri"/>
          <w:szCs w:val="20"/>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5.2.4.</w:t>
      </w:r>
      <w:r w:rsidRPr="00C076BC">
        <w:rPr>
          <w:rFonts w:ascii="Calibri" w:hAnsi="Calibri" w:cs="Calibri"/>
          <w:szCs w:val="20"/>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5.2.5.</w:t>
      </w:r>
      <w:r w:rsidRPr="00C076BC">
        <w:rPr>
          <w:rFonts w:ascii="Calibri" w:hAnsi="Calibri" w:cs="Calibri"/>
          <w:szCs w:val="20"/>
        </w:rPr>
        <w:t xml:space="preserve"> Deverão ser prestados pela empresa, todos os esclarecimentos que forem solicitados pelo Município, e cujas reclamações se obriga a atender prontamente.</w:t>
      </w:r>
    </w:p>
    <w:p w:rsidR="005B4F49" w:rsidRPr="00C076BC" w:rsidRDefault="005B4F49" w:rsidP="005B4F49">
      <w:pPr>
        <w:jc w:val="both"/>
        <w:rPr>
          <w:rFonts w:ascii="Calibri" w:hAnsi="Calibri" w:cs="Calibri"/>
          <w:szCs w:val="20"/>
        </w:rPr>
      </w:pPr>
    </w:p>
    <w:p w:rsidR="005B4F49" w:rsidRDefault="005B4F49" w:rsidP="005B4F49">
      <w:pPr>
        <w:jc w:val="both"/>
        <w:rPr>
          <w:rFonts w:ascii="Calibri" w:hAnsi="Calibri" w:cs="Calibri"/>
          <w:szCs w:val="20"/>
        </w:rPr>
      </w:pPr>
      <w:r w:rsidRPr="00C076BC">
        <w:rPr>
          <w:rFonts w:ascii="Calibri" w:hAnsi="Calibri" w:cs="Calibri"/>
          <w:b/>
          <w:szCs w:val="20"/>
        </w:rPr>
        <w:t>5.2.6.</w:t>
      </w:r>
      <w:r w:rsidRPr="00C076BC">
        <w:rPr>
          <w:rFonts w:ascii="Calibri" w:hAnsi="Calibri" w:cs="Calibri"/>
          <w:szCs w:val="20"/>
        </w:rPr>
        <w:t xml:space="preserve"> No valor registrado estão incluídas todas as despesas de fretes, taxas, impostos e seguros, bem como quaisquer outros encargos que incidam ou venham a incidir sobre o produto.</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VI – DAS CONDIÇÕES DE FORNECIMENTO:</w:t>
      </w:r>
    </w:p>
    <w:p w:rsidR="005B4F49" w:rsidRPr="0022590F" w:rsidRDefault="005B4F49" w:rsidP="005B4F49">
      <w:pPr>
        <w:jc w:val="both"/>
        <w:rPr>
          <w:rFonts w:ascii="Calibri" w:hAnsi="Calibri" w:cs="Calibri"/>
          <w:sz w:val="24"/>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6.1.</w:t>
      </w:r>
      <w:r w:rsidRPr="00C076BC">
        <w:rPr>
          <w:rFonts w:ascii="Calibri" w:hAnsi="Calibri" w:cs="Calibri"/>
          <w:color w:val="auto"/>
          <w:szCs w:val="20"/>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rsidR="005B4F49" w:rsidRPr="00760C14" w:rsidRDefault="005B4F49" w:rsidP="005B4F49">
      <w:pPr>
        <w:widowControl w:val="0"/>
        <w:autoSpaceDE w:val="0"/>
        <w:autoSpaceDN w:val="0"/>
        <w:adjustRightInd w:val="0"/>
        <w:jc w:val="both"/>
        <w:rPr>
          <w:rFonts w:ascii="Calibri" w:hAnsi="Calibri" w:cs="Calibri"/>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6.2.</w:t>
      </w:r>
      <w:r w:rsidRPr="00C076BC">
        <w:rPr>
          <w:rFonts w:ascii="Calibri" w:hAnsi="Calibri" w:cs="Calibri"/>
          <w:color w:val="auto"/>
          <w:szCs w:val="20"/>
        </w:rPr>
        <w:t xml:space="preserve"> O objeto desta licitação deverá ser apresentado na unidade requisitante, acompanhado da fatura ou nota fiscal-fatura.</w:t>
      </w:r>
    </w:p>
    <w:p w:rsidR="005B4F49" w:rsidRPr="00760C14" w:rsidRDefault="005B4F49" w:rsidP="005B4F49">
      <w:pPr>
        <w:widowControl w:val="0"/>
        <w:autoSpaceDE w:val="0"/>
        <w:autoSpaceDN w:val="0"/>
        <w:adjustRightInd w:val="0"/>
        <w:jc w:val="both"/>
        <w:rPr>
          <w:rFonts w:ascii="Calibri" w:hAnsi="Calibri" w:cs="Calibri"/>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6.3</w:t>
      </w:r>
      <w:r w:rsidRPr="00C076BC">
        <w:rPr>
          <w:rFonts w:ascii="Calibri" w:hAnsi="Calibri" w:cs="Calibri"/>
          <w:color w:val="auto"/>
          <w:szCs w:val="20"/>
        </w:rPr>
        <w:t>. Se a qualidade do objeto apresentado não corresponder às especificações do edital, aquele será rejeitado, aplicando-se as penalidades cabíveis.</w:t>
      </w:r>
    </w:p>
    <w:p w:rsidR="005B4F49" w:rsidRPr="00760C14" w:rsidRDefault="005B4F49" w:rsidP="005B4F49">
      <w:pPr>
        <w:widowControl w:val="0"/>
        <w:autoSpaceDE w:val="0"/>
        <w:autoSpaceDN w:val="0"/>
        <w:adjustRightInd w:val="0"/>
        <w:jc w:val="both"/>
        <w:rPr>
          <w:rFonts w:ascii="Calibri" w:hAnsi="Calibri" w:cs="Calibri"/>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6.4.</w:t>
      </w:r>
      <w:r w:rsidRPr="00C076BC">
        <w:rPr>
          <w:rFonts w:ascii="Calibri" w:hAnsi="Calibri" w:cs="Calibri"/>
          <w:color w:val="auto"/>
          <w:szCs w:val="20"/>
        </w:rPr>
        <w:t xml:space="preserve"> O objeto será recebido:</w:t>
      </w:r>
    </w:p>
    <w:p w:rsidR="005B4F49" w:rsidRPr="00C076BC" w:rsidRDefault="005B4F49" w:rsidP="005B4F49">
      <w:pPr>
        <w:pStyle w:val="Corpodetexto"/>
        <w:spacing w:after="0"/>
        <w:jc w:val="both"/>
        <w:rPr>
          <w:rFonts w:ascii="Calibri" w:hAnsi="Calibri" w:cs="Calibri"/>
          <w:color w:val="auto"/>
          <w:szCs w:val="20"/>
        </w:rPr>
      </w:pPr>
    </w:p>
    <w:p w:rsidR="005B4F49" w:rsidRPr="00C076BC" w:rsidRDefault="005B4F49" w:rsidP="00AD7D38">
      <w:pPr>
        <w:pStyle w:val="Corpodetexto"/>
        <w:numPr>
          <w:ilvl w:val="0"/>
          <w:numId w:val="12"/>
        </w:numPr>
        <w:spacing w:after="0"/>
        <w:jc w:val="both"/>
        <w:rPr>
          <w:rFonts w:ascii="Calibri" w:hAnsi="Calibri" w:cs="Calibri"/>
          <w:color w:val="auto"/>
          <w:szCs w:val="20"/>
        </w:rPr>
      </w:pPr>
      <w:r w:rsidRPr="00C076BC">
        <w:rPr>
          <w:rFonts w:ascii="Calibri" w:hAnsi="Calibri" w:cs="Calibri"/>
          <w:color w:val="auto"/>
          <w:szCs w:val="20"/>
        </w:rPr>
        <w:t>Provisoriamente para efeito de posterior verificação da conformidade dos objetos com as especificações;</w:t>
      </w:r>
    </w:p>
    <w:p w:rsidR="005B4F49" w:rsidRPr="00C076BC" w:rsidRDefault="005B4F49" w:rsidP="005B4F49">
      <w:pPr>
        <w:pStyle w:val="Corpodetexto"/>
        <w:spacing w:after="0"/>
        <w:ind w:left="360"/>
        <w:jc w:val="both"/>
        <w:rPr>
          <w:rFonts w:ascii="Calibri" w:hAnsi="Calibri" w:cs="Calibri"/>
          <w:color w:val="auto"/>
          <w:szCs w:val="20"/>
        </w:rPr>
      </w:pPr>
    </w:p>
    <w:p w:rsidR="005B4F49" w:rsidRPr="00C076BC" w:rsidRDefault="005B4F49" w:rsidP="00AD7D38">
      <w:pPr>
        <w:pStyle w:val="Corpodetexto"/>
        <w:numPr>
          <w:ilvl w:val="0"/>
          <w:numId w:val="12"/>
        </w:numPr>
        <w:spacing w:after="0"/>
        <w:jc w:val="both"/>
        <w:rPr>
          <w:rFonts w:ascii="Calibri" w:hAnsi="Calibri" w:cs="Calibri"/>
          <w:color w:val="auto"/>
          <w:szCs w:val="20"/>
        </w:rPr>
      </w:pPr>
      <w:r w:rsidRPr="00C076BC">
        <w:rPr>
          <w:rFonts w:ascii="Calibri" w:hAnsi="Calibri" w:cs="Calibri"/>
          <w:color w:val="auto"/>
          <w:szCs w:val="20"/>
        </w:rPr>
        <w:t>Definitivamente após a verificação de exame quantitativo e qualitativo.</w:t>
      </w:r>
    </w:p>
    <w:p w:rsidR="005B4F49" w:rsidRPr="00760C14" w:rsidRDefault="005B4F49" w:rsidP="005B4F49">
      <w:pPr>
        <w:pStyle w:val="Corpodetexto"/>
        <w:spacing w:after="0"/>
        <w:jc w:val="both"/>
        <w:rPr>
          <w:rFonts w:ascii="Calibri" w:hAnsi="Calibri" w:cs="Calibri"/>
          <w:color w:val="auto"/>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6.5.</w:t>
      </w:r>
      <w:r w:rsidRPr="00C076BC">
        <w:rPr>
          <w:rFonts w:ascii="Calibri" w:hAnsi="Calibri" w:cs="Calibri"/>
          <w:szCs w:val="20"/>
        </w:rPr>
        <w:t xml:space="preserve"> O exame qualitativo ficará condicionado às especificações constantes no presente edital.</w:t>
      </w:r>
    </w:p>
    <w:p w:rsidR="001A6F97" w:rsidRPr="0022590F" w:rsidRDefault="001A6F97"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VII – DAS PENALIDADES:</w:t>
      </w:r>
    </w:p>
    <w:p w:rsidR="005B4F49" w:rsidRPr="0022590F" w:rsidRDefault="005B4F49" w:rsidP="005B4F49">
      <w:pPr>
        <w:jc w:val="both"/>
        <w:rPr>
          <w:rFonts w:ascii="Calibri" w:hAnsi="Calibri" w:cs="Calibri"/>
          <w:sz w:val="24"/>
        </w:rPr>
      </w:pPr>
    </w:p>
    <w:p w:rsidR="005B4F49" w:rsidRDefault="005B4F49" w:rsidP="00F61150">
      <w:pPr>
        <w:pStyle w:val="Corpodetexto"/>
        <w:spacing w:after="0"/>
        <w:jc w:val="both"/>
        <w:rPr>
          <w:rFonts w:ascii="Calibri" w:hAnsi="Calibri" w:cs="Calibri"/>
          <w:color w:val="auto"/>
          <w:szCs w:val="20"/>
        </w:rPr>
      </w:pPr>
      <w:r w:rsidRPr="00C076BC">
        <w:rPr>
          <w:rFonts w:ascii="Calibri" w:hAnsi="Calibri" w:cs="Calibri"/>
          <w:b/>
          <w:color w:val="auto"/>
          <w:szCs w:val="20"/>
        </w:rPr>
        <w:t xml:space="preserve">7.1. </w:t>
      </w:r>
      <w:r w:rsidRPr="00C076BC">
        <w:rPr>
          <w:rFonts w:ascii="Calibri" w:hAnsi="Calibri" w:cs="Calibri"/>
          <w:color w:val="auto"/>
          <w:szCs w:val="20"/>
        </w:rPr>
        <w:t>São aplicáveis às sanções previstas no capítulo IV da Lei Federal nº 8.666/93, com as alterações introduzidas pela Lei Federal nº 8.883/94, Decreto Municipal nº 1361/2001 e demais normas pertinentes, bem como as seguintes:</w:t>
      </w:r>
    </w:p>
    <w:p w:rsidR="0044119A" w:rsidRPr="00760C14" w:rsidRDefault="0044119A" w:rsidP="00F61150">
      <w:pPr>
        <w:pStyle w:val="Corpodetexto"/>
        <w:spacing w:after="0"/>
        <w:jc w:val="both"/>
        <w:rPr>
          <w:rFonts w:ascii="Calibri" w:hAnsi="Calibri" w:cs="Calibri"/>
          <w:color w:val="auto"/>
          <w:sz w:val="22"/>
          <w:szCs w:val="20"/>
        </w:rPr>
      </w:pPr>
    </w:p>
    <w:p w:rsidR="005B4F49" w:rsidRDefault="005B4F49" w:rsidP="00716DA2">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1.1</w:t>
      </w:r>
      <w:r w:rsidRPr="00C076BC">
        <w:rPr>
          <w:rFonts w:ascii="Calibri" w:hAnsi="Calibri" w:cs="Calibri"/>
          <w:b/>
          <w:color w:val="auto"/>
          <w:szCs w:val="20"/>
        </w:rPr>
        <w:t>.</w:t>
      </w:r>
      <w:r w:rsidRPr="00C076BC">
        <w:rPr>
          <w:rFonts w:ascii="Calibri" w:hAnsi="Calibri" w:cs="Calibri"/>
          <w:color w:val="auto"/>
          <w:szCs w:val="20"/>
        </w:rPr>
        <w:t xml:space="preserve"> Multa a ser estipulada pela recusa injustificada da adjudicatária em assinar </w:t>
      </w:r>
      <w:r w:rsidR="007A2753">
        <w:rPr>
          <w:rFonts w:ascii="Calibri" w:hAnsi="Calibri" w:cs="Calibri"/>
          <w:color w:val="auto"/>
          <w:szCs w:val="20"/>
        </w:rPr>
        <w:t>a Ata de Registro de Preços</w:t>
      </w:r>
      <w:r w:rsidRPr="00C076BC">
        <w:rPr>
          <w:rFonts w:ascii="Calibri" w:hAnsi="Calibri" w:cs="Calibri"/>
          <w:color w:val="auto"/>
          <w:szCs w:val="20"/>
        </w:rPr>
        <w:t xml:space="preserve">,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w:t>
      </w:r>
      <w:r w:rsidR="00113335" w:rsidRPr="00C076BC">
        <w:rPr>
          <w:rFonts w:ascii="Calibri" w:hAnsi="Calibri" w:cs="Calibri"/>
          <w:color w:val="auto"/>
          <w:szCs w:val="20"/>
        </w:rPr>
        <w:t>Prefeitura</w:t>
      </w:r>
      <w:r w:rsidRPr="00C076BC">
        <w:rPr>
          <w:rFonts w:ascii="Calibri" w:hAnsi="Calibri" w:cs="Calibri"/>
          <w:color w:val="auto"/>
          <w:szCs w:val="20"/>
        </w:rPr>
        <w:t xml:space="preserve"> de São Joaquim da Barra – SP, pelo prazo de até 2 (dois) anos.</w:t>
      </w:r>
    </w:p>
    <w:p w:rsidR="00760C14" w:rsidRPr="00760C14" w:rsidRDefault="00760C14" w:rsidP="00716DA2">
      <w:pPr>
        <w:pStyle w:val="Corpodetexto"/>
        <w:spacing w:after="0"/>
        <w:jc w:val="both"/>
        <w:rPr>
          <w:rFonts w:ascii="Calibri" w:hAnsi="Calibri" w:cs="Calibri"/>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.1.2</w:t>
      </w:r>
      <w:r w:rsidRPr="00C076BC">
        <w:rPr>
          <w:rFonts w:ascii="Calibri" w:hAnsi="Calibri" w:cs="Calibri"/>
          <w:b/>
          <w:color w:val="auto"/>
          <w:szCs w:val="20"/>
        </w:rPr>
        <w:t>.</w:t>
      </w:r>
      <w:r w:rsidRPr="00C076BC">
        <w:rPr>
          <w:rFonts w:ascii="Calibri" w:hAnsi="Calibri" w:cs="Calibri"/>
          <w:color w:val="auto"/>
          <w:szCs w:val="20"/>
        </w:rPr>
        <w:t xml:space="preserve"> Multa, por atraso: 1,0% (um por cento) por dia de atraso na entrega programada, não superior a 20% (vinte por cento), a qual incidirá sobre o valor da quantidade que deveria ser entregue.</w:t>
      </w:r>
    </w:p>
    <w:p w:rsidR="005B4F49" w:rsidRPr="00760C14" w:rsidRDefault="005B4F49" w:rsidP="005B4F49">
      <w:pPr>
        <w:pStyle w:val="Corpodetexto"/>
        <w:spacing w:after="0"/>
        <w:jc w:val="both"/>
        <w:rPr>
          <w:rFonts w:ascii="Calibri" w:hAnsi="Calibri" w:cs="Calibri"/>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.1.3</w:t>
      </w:r>
      <w:r w:rsidRPr="00C076BC">
        <w:rPr>
          <w:rFonts w:ascii="Calibri" w:hAnsi="Calibri" w:cs="Calibri"/>
          <w:b/>
          <w:color w:val="auto"/>
          <w:szCs w:val="20"/>
        </w:rPr>
        <w:t>.</w:t>
      </w:r>
      <w:r w:rsidRPr="00C076BC">
        <w:rPr>
          <w:rFonts w:ascii="Calibri" w:hAnsi="Calibri" w:cs="Calibri"/>
          <w:color w:val="auto"/>
          <w:szCs w:val="20"/>
        </w:rPr>
        <w:t xml:space="preserve"> Multa, por inexecução total do contrato: 30% (trinta por cento) sobre o valor do contrato.</w:t>
      </w:r>
    </w:p>
    <w:p w:rsidR="005B4F49" w:rsidRPr="00760C14" w:rsidRDefault="005B4F49" w:rsidP="005B4F49">
      <w:pPr>
        <w:widowControl w:val="0"/>
        <w:autoSpaceDE w:val="0"/>
        <w:autoSpaceDN w:val="0"/>
        <w:adjustRightInd w:val="0"/>
        <w:jc w:val="both"/>
        <w:rPr>
          <w:rFonts w:ascii="Calibri" w:hAnsi="Calibri" w:cs="Calibri"/>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.1.4</w:t>
      </w:r>
      <w:r w:rsidRPr="00C076BC">
        <w:rPr>
          <w:rFonts w:ascii="Calibri" w:hAnsi="Calibri" w:cs="Calibri"/>
          <w:b/>
          <w:color w:val="auto"/>
          <w:szCs w:val="20"/>
        </w:rPr>
        <w:t>.</w:t>
      </w:r>
      <w:r w:rsidRPr="00C076BC">
        <w:rPr>
          <w:rFonts w:ascii="Calibri" w:hAnsi="Calibri" w:cs="Calibri"/>
          <w:color w:val="auto"/>
          <w:szCs w:val="20"/>
        </w:rPr>
        <w:t xml:space="preserve"> Multa, de 10% (dez por cento), por descumprimento de quaisquer das obrigações decorrentes do ajustes, que não estejam previstas nos subitens acima, a qual indicará sobre o valor do contrato.</w:t>
      </w:r>
    </w:p>
    <w:p w:rsidR="005B4F49" w:rsidRPr="00C076BC" w:rsidRDefault="005B4F49" w:rsidP="005B4F49">
      <w:pPr>
        <w:widowControl w:val="0"/>
        <w:autoSpaceDE w:val="0"/>
        <w:autoSpaceDN w:val="0"/>
        <w:adjustRightInd w:val="0"/>
        <w:jc w:val="both"/>
        <w:rPr>
          <w:rFonts w:ascii="Calibri" w:hAnsi="Calibri" w:cs="Calibri"/>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.2</w:t>
      </w:r>
      <w:r w:rsidRPr="00C076BC">
        <w:rPr>
          <w:rFonts w:ascii="Calibri" w:hAnsi="Calibri" w:cs="Calibri"/>
          <w:b/>
          <w:color w:val="auto"/>
          <w:szCs w:val="20"/>
        </w:rPr>
        <w:t>.</w:t>
      </w:r>
      <w:r w:rsidRPr="00C076BC">
        <w:rPr>
          <w:rFonts w:ascii="Calibri" w:hAnsi="Calibri" w:cs="Calibri"/>
          <w:color w:val="auto"/>
          <w:szCs w:val="20"/>
        </w:rPr>
        <w:t xml:space="preserve"> As penalidades são independentes e a aplicação de uma não exclui a das outras, quando cabíveis.</w:t>
      </w:r>
    </w:p>
    <w:p w:rsidR="005B4F49" w:rsidRPr="00760C14" w:rsidRDefault="005B4F49" w:rsidP="005B4F49">
      <w:pPr>
        <w:pStyle w:val="Corpodetexto"/>
        <w:spacing w:after="0"/>
        <w:jc w:val="both"/>
        <w:rPr>
          <w:rFonts w:ascii="Calibri" w:hAnsi="Calibri" w:cs="Calibri"/>
          <w:b/>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.3</w:t>
      </w:r>
      <w:r w:rsidRPr="00C076BC">
        <w:rPr>
          <w:rFonts w:ascii="Calibri" w:hAnsi="Calibri" w:cs="Calibri"/>
          <w:b/>
          <w:color w:val="auto"/>
          <w:szCs w:val="20"/>
        </w:rPr>
        <w:t>.</w:t>
      </w:r>
      <w:r w:rsidRPr="00C076BC">
        <w:rPr>
          <w:rFonts w:ascii="Calibri" w:hAnsi="Calibri" w:cs="Calibri"/>
          <w:color w:val="auto"/>
          <w:szCs w:val="20"/>
        </w:rPr>
        <w:t xml:space="preserve"> O prazo para pagamento das multas será de 05 (cinco) dias úteis a contar da intimação da empresa apenada. A critério da Administração e sendo possível, o valor devido será descontado da importância que a empresa tenha a receber da </w:t>
      </w:r>
      <w:r w:rsidR="00113335" w:rsidRPr="00C076BC">
        <w:rPr>
          <w:rFonts w:ascii="Calibri" w:hAnsi="Calibri" w:cs="Calibri"/>
          <w:color w:val="auto"/>
          <w:szCs w:val="20"/>
        </w:rPr>
        <w:t>Prefeitura</w:t>
      </w:r>
      <w:r w:rsidRPr="00C076BC">
        <w:rPr>
          <w:rFonts w:ascii="Calibri" w:hAnsi="Calibri" w:cs="Calibri"/>
          <w:color w:val="auto"/>
          <w:szCs w:val="20"/>
        </w:rPr>
        <w:t xml:space="preserve"> de São Joaquim da Barra – SP. Não havendo pagamento, o valor será inscrito como dívida ativa, sujeitando a devedora a processo executivo.</w:t>
      </w:r>
    </w:p>
    <w:p w:rsidR="005B4F49" w:rsidRPr="00C076BC" w:rsidRDefault="005B4F49" w:rsidP="005B4F49">
      <w:pPr>
        <w:pStyle w:val="Corpodetexto"/>
        <w:spacing w:after="0"/>
        <w:jc w:val="both"/>
        <w:rPr>
          <w:rFonts w:ascii="Calibri" w:hAnsi="Calibri" w:cs="Calibri"/>
          <w:b/>
          <w:color w:val="auto"/>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.4</w:t>
      </w:r>
      <w:r w:rsidRPr="00C076BC">
        <w:rPr>
          <w:rFonts w:ascii="Calibri" w:hAnsi="Calibri" w:cs="Calibri"/>
          <w:b/>
          <w:color w:val="auto"/>
          <w:szCs w:val="20"/>
        </w:rPr>
        <w:t>.</w:t>
      </w:r>
      <w:r w:rsidRPr="00C076BC">
        <w:rPr>
          <w:rFonts w:ascii="Calibri" w:hAnsi="Calibri" w:cs="Calibri"/>
          <w:color w:val="auto"/>
          <w:szCs w:val="20"/>
        </w:rPr>
        <w:t xml:space="preserve"> Sem prejuízo da aplicação de outras penalidades cabíveis, a ocorrência das hipóteses a seguir listadas acarretará a aplicação da penalidade especificada.</w:t>
      </w:r>
    </w:p>
    <w:p w:rsidR="005B4F49" w:rsidRPr="00760C14" w:rsidRDefault="005B4F49" w:rsidP="005B4F49">
      <w:pPr>
        <w:pStyle w:val="Corpodetexto"/>
        <w:spacing w:after="0"/>
        <w:jc w:val="both"/>
        <w:rPr>
          <w:rFonts w:ascii="Calibri" w:hAnsi="Calibri" w:cs="Calibri"/>
          <w:color w:val="auto"/>
          <w:sz w:val="22"/>
          <w:szCs w:val="20"/>
        </w:rPr>
      </w:pPr>
    </w:p>
    <w:p w:rsidR="005B4F49" w:rsidRPr="00C076BC" w:rsidRDefault="005B4F49" w:rsidP="005B4F49">
      <w:pPr>
        <w:pStyle w:val="Corpodetexto"/>
        <w:spacing w:after="0"/>
        <w:jc w:val="both"/>
        <w:rPr>
          <w:rFonts w:ascii="Calibri" w:hAnsi="Calibri" w:cs="Calibri"/>
          <w:color w:val="auto"/>
          <w:szCs w:val="20"/>
        </w:rPr>
      </w:pPr>
      <w:r w:rsidRPr="00C076BC">
        <w:rPr>
          <w:rFonts w:ascii="Calibri" w:hAnsi="Calibri" w:cs="Calibri"/>
          <w:b/>
          <w:color w:val="auto"/>
          <w:szCs w:val="20"/>
        </w:rPr>
        <w:t>7</w:t>
      </w:r>
      <w:r w:rsidR="0044119A">
        <w:rPr>
          <w:rFonts w:ascii="Calibri" w:hAnsi="Calibri" w:cs="Calibri"/>
          <w:b/>
          <w:color w:val="auto"/>
          <w:szCs w:val="20"/>
        </w:rPr>
        <w:t>.5</w:t>
      </w:r>
      <w:r w:rsidRPr="00C076BC">
        <w:rPr>
          <w:rFonts w:ascii="Calibri" w:hAnsi="Calibri" w:cs="Calibri"/>
          <w:b/>
          <w:color w:val="auto"/>
          <w:szCs w:val="20"/>
        </w:rPr>
        <w:t>.</w:t>
      </w:r>
      <w:r w:rsidRPr="00C076BC">
        <w:rPr>
          <w:rFonts w:ascii="Calibri" w:hAnsi="Calibri" w:cs="Calibri"/>
          <w:color w:val="auto"/>
          <w:szCs w:val="20"/>
        </w:rPr>
        <w:t xml:space="preserve"> À proponente que ensejar o retardamento da execução do certame, </w:t>
      </w:r>
      <w:r w:rsidRPr="00C076BC">
        <w:rPr>
          <w:rFonts w:ascii="Calibri" w:hAnsi="Calibri" w:cs="Calibri"/>
          <w:b/>
          <w:color w:val="auto"/>
          <w:szCs w:val="20"/>
          <w:u w:val="single"/>
        </w:rPr>
        <w:t>apresentar proposta superfaturada</w:t>
      </w:r>
      <w:r w:rsidRPr="00C076BC">
        <w:rPr>
          <w:rFonts w:ascii="Calibri" w:hAnsi="Calibri" w:cs="Calibri"/>
          <w:color w:val="auto"/>
          <w:szCs w:val="20"/>
        </w:rPr>
        <w:t xml:space="preserve">, não mantiver a proposta ou lance, faltar ou fraudar na execução das obrigações assumidas para execução do objeto, comportar-se de modo inidôneo, fizer declaração falsa ou cometer fraude fiscal, será aplicada a penalidade de impedimento de licitar e contratar com o </w:t>
      </w:r>
      <w:r w:rsidR="00113335" w:rsidRPr="00C076BC">
        <w:rPr>
          <w:rFonts w:ascii="Calibri" w:hAnsi="Calibri" w:cs="Calibri"/>
          <w:color w:val="auto"/>
          <w:szCs w:val="20"/>
        </w:rPr>
        <w:t>Prefeitura</w:t>
      </w:r>
      <w:r w:rsidRPr="00C076BC">
        <w:rPr>
          <w:rFonts w:ascii="Calibri" w:hAnsi="Calibri" w:cs="Calibri"/>
          <w:color w:val="auto"/>
          <w:szCs w:val="20"/>
        </w:rPr>
        <w:t xml:space="preserve"> de São Joaquim da Barra – SP, pelo prazo de até 2 (dois) anos, sem prejuízo de aplicação das penalidades do artigo 7° da Lei Federal 10.520/2002 cc. artigo 87 da Lei Federal 8.666/93.</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VIII – DO REAJUSTAMENTO DE PREÇOS:</w:t>
      </w:r>
    </w:p>
    <w:p w:rsidR="005B4F49" w:rsidRPr="0022590F" w:rsidRDefault="005B4F49" w:rsidP="005B4F49">
      <w:pPr>
        <w:jc w:val="both"/>
        <w:rPr>
          <w:rFonts w:ascii="Calibri" w:hAnsi="Calibri" w:cs="Calibri"/>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8.1.</w:t>
      </w:r>
      <w:r w:rsidRPr="00C076BC">
        <w:rPr>
          <w:rFonts w:ascii="Calibri" w:hAnsi="Calibri" w:cs="Calibri"/>
          <w:szCs w:val="20"/>
        </w:rPr>
        <w:t xml:space="preserve"> Considerado o prazo de validade estabelecido no item 2.1 da Cláusula II, da presente Ata, e, em atendimento ao §1º do art. 28 da Lei Federal 9.069 de 29.6.1995, ao art. 3º §1º, da Medida Provisória 1488-16, de 2.10.1996 e demais legislações pertinentes, é vedado qualquer reajustamento de preços, até que seja completado o período de 12 (doze) </w:t>
      </w:r>
      <w:r w:rsidRPr="00C076BC">
        <w:rPr>
          <w:rFonts w:ascii="Calibri" w:hAnsi="Calibri" w:cs="Calibri"/>
          <w:szCs w:val="20"/>
        </w:rPr>
        <w:lastRenderedPageBreak/>
        <w:t xml:space="preserve">meses contados a partir da data de recebimento das propostas indicadas no preâmbulo do Edital de Pregão Presencial Para </w:t>
      </w:r>
      <w:r w:rsidRPr="00C076BC">
        <w:rPr>
          <w:rFonts w:ascii="Calibri" w:hAnsi="Calibri" w:cs="Calibri"/>
          <w:b/>
          <w:szCs w:val="20"/>
        </w:rPr>
        <w:t xml:space="preserve">Registro de Preços nº </w:t>
      </w:r>
      <w:r w:rsidR="00256E30">
        <w:rPr>
          <w:rFonts w:ascii="Calibri" w:hAnsi="Calibri" w:cs="Calibri"/>
          <w:b/>
          <w:szCs w:val="20"/>
        </w:rPr>
        <w:t>104</w:t>
      </w:r>
      <w:r w:rsidR="00383DD1">
        <w:rPr>
          <w:rFonts w:ascii="Calibri" w:hAnsi="Calibri" w:cs="Calibri"/>
          <w:b/>
          <w:szCs w:val="20"/>
        </w:rPr>
        <w:t>/</w:t>
      </w:r>
      <w:r w:rsidR="00D861A7">
        <w:rPr>
          <w:rFonts w:ascii="Calibri" w:hAnsi="Calibri" w:cs="Calibri"/>
          <w:b/>
          <w:szCs w:val="20"/>
        </w:rPr>
        <w:t>2022</w:t>
      </w:r>
      <w:r w:rsidRPr="00C076BC">
        <w:rPr>
          <w:rFonts w:ascii="Calibri" w:hAnsi="Calibri" w:cs="Calibri"/>
          <w:szCs w:val="20"/>
        </w:rPr>
        <w:t>, o qual integra a presente Ata de Registro de Preços.</w:t>
      </w:r>
    </w:p>
    <w:p w:rsidR="005B4F49" w:rsidRPr="00C076BC" w:rsidRDefault="005B4F49" w:rsidP="005B4F49">
      <w:pPr>
        <w:jc w:val="both"/>
        <w:rPr>
          <w:rFonts w:ascii="Calibri" w:hAnsi="Calibri" w:cs="Calibri"/>
          <w:szCs w:val="20"/>
        </w:rPr>
      </w:pPr>
      <w:r w:rsidRPr="00C076BC">
        <w:rPr>
          <w:rFonts w:ascii="Calibri" w:hAnsi="Calibri" w:cs="Calibri"/>
          <w:b/>
          <w:szCs w:val="20"/>
        </w:rPr>
        <w:t>8.2.</w:t>
      </w:r>
      <w:r w:rsidRPr="00C076BC">
        <w:rPr>
          <w:rFonts w:ascii="Calibri" w:hAnsi="Calibri" w:cs="Calibri"/>
          <w:szCs w:val="20"/>
        </w:rPr>
        <w:t xml:space="preserve"> Fica ressalvada a possibilidade de alteração das condições para a concessão de reajustes em face da superveniência, praticados no mercado, com a finalidade de manter o equilíbrio econômico financeiro da avença.</w:t>
      </w:r>
    </w:p>
    <w:p w:rsidR="001A6F97" w:rsidRPr="0022590F" w:rsidRDefault="001A6F97"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jc w:val="both"/>
        <w:rPr>
          <w:rFonts w:ascii="Calibri" w:hAnsi="Calibri" w:cs="Calibri"/>
          <w:b/>
          <w:caps/>
          <w:szCs w:val="20"/>
        </w:rPr>
      </w:pPr>
      <w:r w:rsidRPr="00C076BC">
        <w:rPr>
          <w:rFonts w:ascii="Calibri" w:hAnsi="Calibri" w:cs="Calibri"/>
          <w:b/>
          <w:caps/>
          <w:szCs w:val="20"/>
        </w:rPr>
        <w:t>CLÁUSULA IX – DO CANCELAMENTO DA ATA DE REGISTRO DE PREÇOS:</w:t>
      </w:r>
    </w:p>
    <w:p w:rsidR="005B4F49" w:rsidRPr="0022590F" w:rsidRDefault="005B4F49" w:rsidP="005B4F49">
      <w:pPr>
        <w:jc w:val="both"/>
        <w:rPr>
          <w:rFonts w:ascii="Calibri" w:hAnsi="Calibri" w:cs="Calibri"/>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9.1.</w:t>
      </w:r>
      <w:r w:rsidRPr="00C076BC">
        <w:rPr>
          <w:rFonts w:ascii="Calibri" w:hAnsi="Calibri" w:cs="Calibri"/>
          <w:szCs w:val="20"/>
        </w:rPr>
        <w:t xml:space="preserve"> A presente Ata de Registro de Preços poderá ser cancelada, de pleno direito pela administração, quando: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9.1.1.</w:t>
      </w:r>
      <w:r w:rsidRPr="00C076BC">
        <w:rPr>
          <w:rFonts w:ascii="Calibri" w:hAnsi="Calibri" w:cs="Calibri"/>
          <w:szCs w:val="20"/>
        </w:rPr>
        <w:t xml:space="preserve"> </w:t>
      </w:r>
      <w:r w:rsidR="00113335" w:rsidRPr="00C076BC">
        <w:rPr>
          <w:rFonts w:ascii="Calibri" w:hAnsi="Calibri" w:cs="Calibri"/>
          <w:szCs w:val="20"/>
        </w:rPr>
        <w:t>A</w:t>
      </w:r>
      <w:r w:rsidRPr="00C076BC">
        <w:rPr>
          <w:rFonts w:ascii="Calibri" w:hAnsi="Calibri" w:cs="Calibri"/>
          <w:szCs w:val="20"/>
        </w:rPr>
        <w:t xml:space="preserve"> detentora não cumprir as obrigações constantes desta ata;</w:t>
      </w:r>
    </w:p>
    <w:p w:rsidR="00966A08" w:rsidRPr="00760C14" w:rsidRDefault="00966A08" w:rsidP="005B4F49">
      <w:pPr>
        <w:jc w:val="both"/>
        <w:rPr>
          <w:rFonts w:ascii="Calibri" w:hAnsi="Calibri" w:cs="Calibri"/>
          <w:b/>
          <w:sz w:val="22"/>
          <w:szCs w:val="20"/>
        </w:rPr>
      </w:pPr>
    </w:p>
    <w:p w:rsidR="00991E7F" w:rsidRDefault="005B4F49" w:rsidP="005B4F49">
      <w:pPr>
        <w:jc w:val="both"/>
        <w:rPr>
          <w:rFonts w:ascii="Calibri" w:hAnsi="Calibri" w:cs="Calibri"/>
          <w:szCs w:val="20"/>
        </w:rPr>
      </w:pPr>
      <w:r w:rsidRPr="00C076BC">
        <w:rPr>
          <w:rFonts w:ascii="Calibri" w:hAnsi="Calibri" w:cs="Calibri"/>
          <w:b/>
          <w:szCs w:val="20"/>
        </w:rPr>
        <w:t>9.1.2.</w:t>
      </w:r>
      <w:r w:rsidRPr="00C076BC">
        <w:rPr>
          <w:rFonts w:ascii="Calibri" w:hAnsi="Calibri" w:cs="Calibri"/>
          <w:szCs w:val="20"/>
        </w:rPr>
        <w:t xml:space="preserve"> </w:t>
      </w:r>
      <w:r w:rsidR="00113335" w:rsidRPr="00C076BC">
        <w:rPr>
          <w:rFonts w:ascii="Calibri" w:hAnsi="Calibri" w:cs="Calibri"/>
          <w:szCs w:val="20"/>
        </w:rPr>
        <w:t>A</w:t>
      </w:r>
      <w:r w:rsidRPr="00C076BC">
        <w:rPr>
          <w:rFonts w:ascii="Calibri" w:hAnsi="Calibri" w:cs="Calibri"/>
          <w:szCs w:val="20"/>
        </w:rPr>
        <w:t xml:space="preserve"> detentora não retirar qualquer Nota de Empenho, no prazo estabelecido e a administração não aceitar sua justificativa;</w:t>
      </w:r>
    </w:p>
    <w:p w:rsidR="00760C14" w:rsidRPr="00760C14" w:rsidRDefault="00760C14"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9.1.3.</w:t>
      </w:r>
      <w:r w:rsidRPr="00C076BC">
        <w:rPr>
          <w:rFonts w:ascii="Calibri" w:hAnsi="Calibri" w:cs="Calibri"/>
          <w:szCs w:val="20"/>
        </w:rPr>
        <w:t xml:space="preserve"> </w:t>
      </w:r>
      <w:r w:rsidR="00113335" w:rsidRPr="00C076BC">
        <w:rPr>
          <w:rFonts w:ascii="Calibri" w:hAnsi="Calibri" w:cs="Calibri"/>
          <w:szCs w:val="20"/>
        </w:rPr>
        <w:t>A</w:t>
      </w:r>
      <w:r w:rsidRPr="00C076BC">
        <w:rPr>
          <w:rFonts w:ascii="Calibri" w:hAnsi="Calibri" w:cs="Calibri"/>
          <w:szCs w:val="20"/>
        </w:rPr>
        <w:t xml:space="preserve"> detentora der ca</w:t>
      </w:r>
      <w:r w:rsidR="007A2753">
        <w:rPr>
          <w:rFonts w:ascii="Calibri" w:hAnsi="Calibri" w:cs="Calibri"/>
          <w:szCs w:val="20"/>
        </w:rPr>
        <w:t>usa a rescisão administrativa da</w:t>
      </w:r>
      <w:r w:rsidRPr="00C076BC">
        <w:rPr>
          <w:rFonts w:ascii="Calibri" w:hAnsi="Calibri" w:cs="Calibri"/>
          <w:szCs w:val="20"/>
        </w:rPr>
        <w:t xml:space="preserve"> </w:t>
      </w:r>
      <w:r w:rsidR="007A2753">
        <w:rPr>
          <w:rFonts w:ascii="Calibri" w:hAnsi="Calibri" w:cs="Calibri"/>
          <w:szCs w:val="20"/>
        </w:rPr>
        <w:t>Ata</w:t>
      </w:r>
      <w:r w:rsidRPr="00C076BC">
        <w:rPr>
          <w:rFonts w:ascii="Calibri" w:hAnsi="Calibri" w:cs="Calibri"/>
          <w:szCs w:val="20"/>
        </w:rPr>
        <w:t xml:space="preserve"> decorrente de registro de preços, a critério da Administração; observada a legislação em vigor;</w:t>
      </w:r>
    </w:p>
    <w:p w:rsidR="00716DA2" w:rsidRPr="00760C14" w:rsidRDefault="00716DA2" w:rsidP="005B4F49">
      <w:pPr>
        <w:jc w:val="both"/>
        <w:rPr>
          <w:rFonts w:ascii="Calibri" w:hAnsi="Calibri" w:cs="Calibri"/>
          <w:b/>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9.1.4.</w:t>
      </w:r>
      <w:r w:rsidRPr="00C076BC">
        <w:rPr>
          <w:rFonts w:ascii="Calibri" w:hAnsi="Calibri" w:cs="Calibri"/>
          <w:szCs w:val="20"/>
        </w:rPr>
        <w:t xml:space="preserve"> </w:t>
      </w:r>
      <w:r w:rsidR="00113335" w:rsidRPr="00C076BC">
        <w:rPr>
          <w:rFonts w:ascii="Calibri" w:hAnsi="Calibri" w:cs="Calibri"/>
          <w:szCs w:val="20"/>
        </w:rPr>
        <w:t>Em</w:t>
      </w:r>
      <w:r w:rsidRPr="00C076BC">
        <w:rPr>
          <w:rFonts w:ascii="Calibri" w:hAnsi="Calibri" w:cs="Calibri"/>
          <w:szCs w:val="20"/>
        </w:rPr>
        <w:t xml:space="preserve"> qualquer das hipóteses de inexecução total ou parcial d</w:t>
      </w:r>
      <w:r w:rsidR="007A2753">
        <w:rPr>
          <w:rFonts w:ascii="Calibri" w:hAnsi="Calibri" w:cs="Calibri"/>
          <w:szCs w:val="20"/>
        </w:rPr>
        <w:t>a</w:t>
      </w:r>
      <w:r w:rsidRPr="00C076BC">
        <w:rPr>
          <w:rFonts w:ascii="Calibri" w:hAnsi="Calibri" w:cs="Calibri"/>
          <w:szCs w:val="20"/>
        </w:rPr>
        <w:t xml:space="preserve"> </w:t>
      </w:r>
      <w:r w:rsidR="007A2753">
        <w:rPr>
          <w:rFonts w:ascii="Calibri" w:hAnsi="Calibri" w:cs="Calibri"/>
          <w:szCs w:val="20"/>
        </w:rPr>
        <w:t>Ata</w:t>
      </w:r>
      <w:r w:rsidRPr="00C076BC">
        <w:rPr>
          <w:rFonts w:ascii="Calibri" w:hAnsi="Calibri" w:cs="Calibri"/>
          <w:szCs w:val="20"/>
        </w:rPr>
        <w:t xml:space="preserve"> decorrente de registro de preços, se assim for decidido pela Administração, com observância das disposições legais;</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9.1.5.</w:t>
      </w:r>
      <w:r w:rsidRPr="00C076BC">
        <w:rPr>
          <w:rFonts w:ascii="Calibri" w:hAnsi="Calibri" w:cs="Calibri"/>
          <w:szCs w:val="20"/>
        </w:rPr>
        <w:t xml:space="preserve"> </w:t>
      </w:r>
      <w:r w:rsidR="00113335" w:rsidRPr="00C076BC">
        <w:rPr>
          <w:rFonts w:ascii="Calibri" w:hAnsi="Calibri" w:cs="Calibri"/>
          <w:szCs w:val="20"/>
        </w:rPr>
        <w:t>Os</w:t>
      </w:r>
      <w:r w:rsidRPr="00C076BC">
        <w:rPr>
          <w:rFonts w:ascii="Calibri" w:hAnsi="Calibri" w:cs="Calibri"/>
          <w:szCs w:val="20"/>
        </w:rPr>
        <w:t xml:space="preserve"> preços registrados se apresentarem superiores aos praticados no mercado, e a detentora não acatar a revisão dos mesmos;</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9.1.6.</w:t>
      </w:r>
      <w:r w:rsidRPr="00C076BC">
        <w:rPr>
          <w:rFonts w:ascii="Calibri" w:hAnsi="Calibri" w:cs="Calibri"/>
          <w:szCs w:val="20"/>
        </w:rPr>
        <w:t xml:space="preserve"> </w:t>
      </w:r>
      <w:r w:rsidR="00113335" w:rsidRPr="00C076BC">
        <w:rPr>
          <w:rFonts w:ascii="Calibri" w:hAnsi="Calibri" w:cs="Calibri"/>
          <w:szCs w:val="20"/>
        </w:rPr>
        <w:t>Por</w:t>
      </w:r>
      <w:r w:rsidRPr="00C076BC">
        <w:rPr>
          <w:rFonts w:ascii="Calibri" w:hAnsi="Calibri" w:cs="Calibri"/>
          <w:szCs w:val="20"/>
        </w:rPr>
        <w:t xml:space="preserve"> razões de interesse público devidamente demonstrado e justificado pela Administração;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9.2.</w:t>
      </w:r>
      <w:r w:rsidRPr="00C076BC">
        <w:rPr>
          <w:rFonts w:ascii="Calibri" w:hAnsi="Calibri" w:cs="Calibri"/>
          <w:szCs w:val="20"/>
        </w:rPr>
        <w:t xml:space="preserve">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w:t>
      </w:r>
      <w:r w:rsidR="00113335" w:rsidRPr="00C076BC">
        <w:rPr>
          <w:rFonts w:ascii="Calibri" w:hAnsi="Calibri" w:cs="Calibri"/>
          <w:szCs w:val="20"/>
        </w:rPr>
        <w:t>nicípio, por 1</w:t>
      </w:r>
      <w:r w:rsidRPr="00C076BC">
        <w:rPr>
          <w:rFonts w:ascii="Calibri" w:hAnsi="Calibri" w:cs="Calibri"/>
          <w:szCs w:val="20"/>
        </w:rPr>
        <w:t xml:space="preserve"> (</w:t>
      </w:r>
      <w:r w:rsidR="00113335" w:rsidRPr="00C076BC">
        <w:rPr>
          <w:rFonts w:ascii="Calibri" w:hAnsi="Calibri" w:cs="Calibri"/>
          <w:szCs w:val="20"/>
        </w:rPr>
        <w:t>uma</w:t>
      </w:r>
      <w:r w:rsidRPr="00C076BC">
        <w:rPr>
          <w:rFonts w:ascii="Calibri" w:hAnsi="Calibri" w:cs="Calibri"/>
          <w:szCs w:val="20"/>
        </w:rPr>
        <w:t>) vez, considerando-se cancelado o preço registrado a partir da publicação.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 xml:space="preserve">9.3. </w:t>
      </w:r>
      <w:r w:rsidRPr="00C076BC">
        <w:rPr>
          <w:rFonts w:ascii="Calibri" w:hAnsi="Calibri" w:cs="Calibri"/>
          <w:szCs w:val="20"/>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5B4F49" w:rsidRPr="00760C14" w:rsidRDefault="005B4F49" w:rsidP="005B4F49">
      <w:pPr>
        <w:jc w:val="both"/>
        <w:rPr>
          <w:rFonts w:ascii="Calibri" w:hAnsi="Calibri" w:cs="Calibri"/>
          <w:sz w:val="22"/>
          <w:szCs w:val="20"/>
        </w:rPr>
      </w:pPr>
      <w:r w:rsidRPr="00C076BC">
        <w:rPr>
          <w:rFonts w:ascii="Calibri" w:hAnsi="Calibri" w:cs="Calibri"/>
          <w:szCs w:val="20"/>
        </w:rPr>
        <w:t xml:space="preserve"> </w:t>
      </w:r>
    </w:p>
    <w:p w:rsidR="005B4F49" w:rsidRDefault="005B4F49" w:rsidP="005B4F49">
      <w:pPr>
        <w:jc w:val="both"/>
        <w:rPr>
          <w:rFonts w:ascii="Calibri" w:hAnsi="Calibri" w:cs="Calibri"/>
          <w:szCs w:val="20"/>
        </w:rPr>
      </w:pPr>
      <w:r w:rsidRPr="00C076BC">
        <w:rPr>
          <w:rFonts w:ascii="Calibri" w:hAnsi="Calibri" w:cs="Calibri"/>
          <w:b/>
          <w:szCs w:val="20"/>
        </w:rPr>
        <w:t>9.3.1.</w:t>
      </w:r>
      <w:r w:rsidRPr="00C076BC">
        <w:rPr>
          <w:rFonts w:ascii="Calibri" w:hAnsi="Calibri" w:cs="Calibri"/>
          <w:szCs w:val="20"/>
        </w:rPr>
        <w:t xml:space="preserve"> A solicitação da detentora para cancelamento dos preços registrados deverá ser formulada com antecedência de 30 (trinta) dias, facultada à Administração a aplicação das penalidades previstas na Cláusula VII, caso não aceitas as razões do pedido.</w:t>
      </w:r>
    </w:p>
    <w:p w:rsidR="005B4F49" w:rsidRPr="0022590F" w:rsidRDefault="005B4F49" w:rsidP="005B4F49">
      <w:pPr>
        <w:jc w:val="both"/>
        <w:rPr>
          <w:rFonts w:ascii="Calibri" w:hAnsi="Calibri" w:cs="Calibri"/>
          <w:sz w:val="24"/>
        </w:rPr>
      </w:pPr>
    </w:p>
    <w:p w:rsidR="005B4F49" w:rsidRPr="003F1AB9" w:rsidRDefault="005B4F49" w:rsidP="003F1AB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 - DA DOTAÇÃO ORÇAMENTÁRIA:</w:t>
      </w:r>
    </w:p>
    <w:p w:rsidR="00991E7F" w:rsidRPr="0022590F" w:rsidRDefault="00991E7F" w:rsidP="008214BD">
      <w:pPr>
        <w:jc w:val="both"/>
        <w:rPr>
          <w:rFonts w:ascii="Calibri" w:hAnsi="Calibri" w:cs="Calibri"/>
          <w:b/>
          <w:sz w:val="24"/>
        </w:rPr>
      </w:pPr>
    </w:p>
    <w:p w:rsidR="006508D3" w:rsidRDefault="005B4F49" w:rsidP="007E5BED">
      <w:pPr>
        <w:jc w:val="both"/>
        <w:rPr>
          <w:rFonts w:ascii="Calibri" w:hAnsi="Calibri" w:cs="Calibri"/>
          <w:szCs w:val="20"/>
        </w:rPr>
      </w:pPr>
      <w:r w:rsidRPr="00C076BC">
        <w:rPr>
          <w:rFonts w:ascii="Calibri" w:hAnsi="Calibri" w:cs="Calibri"/>
          <w:b/>
          <w:szCs w:val="20"/>
        </w:rPr>
        <w:t>10.1.</w:t>
      </w:r>
      <w:r w:rsidRPr="00C076BC">
        <w:rPr>
          <w:rFonts w:ascii="Calibri" w:hAnsi="Calibri" w:cs="Calibri"/>
          <w:szCs w:val="20"/>
        </w:rPr>
        <w:t xml:space="preserve"> As despesas decorrentes da aquisição, objeto desta licitação ocorrerá à conta dos recursos consignados no orçamento da </w:t>
      </w:r>
      <w:r w:rsidR="00113335" w:rsidRPr="00C076BC">
        <w:rPr>
          <w:rFonts w:ascii="Calibri" w:hAnsi="Calibri" w:cs="Calibri"/>
          <w:szCs w:val="20"/>
        </w:rPr>
        <w:t>Prefeitura</w:t>
      </w:r>
      <w:r w:rsidRPr="00C076BC">
        <w:rPr>
          <w:rFonts w:ascii="Calibri" w:hAnsi="Calibri" w:cs="Calibri"/>
          <w:szCs w:val="20"/>
        </w:rPr>
        <w:t xml:space="preserve"> Municipal de São Joaquim da Barra, por programa, projeto, fonte de recursos e elemento de despesa para este exercício e o exercício seguinte</w:t>
      </w:r>
      <w:r w:rsidR="00451388">
        <w:rPr>
          <w:rFonts w:ascii="Calibri" w:hAnsi="Calibri" w:cs="Calibri"/>
          <w:szCs w:val="20"/>
        </w:rPr>
        <w:t>.</w:t>
      </w:r>
    </w:p>
    <w:p w:rsidR="007E5BED" w:rsidRPr="00760C14" w:rsidRDefault="007E5BED" w:rsidP="007E5BED">
      <w:pPr>
        <w:jc w:val="both"/>
        <w:rPr>
          <w:rFonts w:ascii="Calibri" w:hAnsi="Calibri" w:cs="Calibri"/>
          <w:sz w:val="22"/>
          <w:szCs w:val="20"/>
        </w:rPr>
      </w:pPr>
    </w:p>
    <w:p w:rsidR="00BA0661" w:rsidRPr="0090127C" w:rsidRDefault="00BA0661" w:rsidP="00BA0661">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lastRenderedPageBreak/>
        <w:t>02.03.0</w:t>
      </w:r>
      <w:r>
        <w:rPr>
          <w:rFonts w:ascii="Calibri" w:hAnsi="Calibri" w:cs="Calibri"/>
          <w:b/>
          <w:color w:val="auto"/>
          <w:sz w:val="22"/>
          <w:szCs w:val="22"/>
        </w:rPr>
        <w:t>1</w:t>
      </w:r>
      <w:r w:rsidRPr="0090127C">
        <w:rPr>
          <w:rFonts w:ascii="Calibri" w:hAnsi="Calibri" w:cs="Calibri"/>
          <w:b/>
          <w:color w:val="auto"/>
          <w:sz w:val="22"/>
          <w:szCs w:val="22"/>
        </w:rPr>
        <w:t xml:space="preserve">                                  EDUCAÇÃO BÁSICA – ENSINO </w:t>
      </w:r>
      <w:r>
        <w:rPr>
          <w:rFonts w:ascii="Calibri" w:hAnsi="Calibri" w:cs="Calibri"/>
          <w:b/>
          <w:color w:val="auto"/>
          <w:sz w:val="22"/>
          <w:szCs w:val="22"/>
        </w:rPr>
        <w:t>FUNDAMENTAL</w:t>
      </w:r>
    </w:p>
    <w:p w:rsidR="00BA0661" w:rsidRPr="0090127C" w:rsidRDefault="00BA0661" w:rsidP="00BA0661">
      <w:pPr>
        <w:tabs>
          <w:tab w:val="left" w:pos="3119"/>
          <w:tab w:val="left" w:pos="3402"/>
          <w:tab w:val="left" w:pos="3544"/>
        </w:tabs>
        <w:ind w:left="900"/>
        <w:rPr>
          <w:rFonts w:ascii="Calibri" w:hAnsi="Calibri" w:cs="Calibri"/>
          <w:color w:val="auto"/>
          <w:sz w:val="22"/>
          <w:szCs w:val="22"/>
        </w:rPr>
      </w:pPr>
      <w:r w:rsidRPr="0090127C">
        <w:rPr>
          <w:rFonts w:ascii="Calibri" w:hAnsi="Calibri" w:cs="Calibri"/>
          <w:b/>
          <w:color w:val="auto"/>
          <w:sz w:val="22"/>
          <w:szCs w:val="22"/>
        </w:rPr>
        <w:t>12.36</w:t>
      </w:r>
      <w:r>
        <w:rPr>
          <w:rFonts w:ascii="Calibri" w:hAnsi="Calibri" w:cs="Calibri"/>
          <w:b/>
          <w:color w:val="auto"/>
          <w:sz w:val="22"/>
          <w:szCs w:val="22"/>
        </w:rPr>
        <w:t>1.0004.1067.0000</w:t>
      </w:r>
      <w:r w:rsidRPr="0090127C">
        <w:rPr>
          <w:rFonts w:ascii="Calibri" w:hAnsi="Calibri" w:cs="Calibri"/>
          <w:color w:val="auto"/>
          <w:sz w:val="22"/>
          <w:szCs w:val="22"/>
        </w:rPr>
        <w:t xml:space="preserve">       </w:t>
      </w:r>
      <w:r>
        <w:rPr>
          <w:rFonts w:ascii="Calibri" w:hAnsi="Calibri" w:cs="Calibri"/>
          <w:color w:val="auto"/>
          <w:sz w:val="22"/>
          <w:szCs w:val="22"/>
        </w:rPr>
        <w:t xml:space="preserve">Aquisição Equipamento e Material </w:t>
      </w:r>
      <w:proofErr w:type="spellStart"/>
      <w:r>
        <w:rPr>
          <w:rFonts w:ascii="Calibri" w:hAnsi="Calibri" w:cs="Calibri"/>
          <w:color w:val="auto"/>
          <w:sz w:val="22"/>
          <w:szCs w:val="22"/>
        </w:rPr>
        <w:t>Perman</w:t>
      </w:r>
      <w:proofErr w:type="spellEnd"/>
      <w:r>
        <w:rPr>
          <w:rFonts w:ascii="Calibri" w:hAnsi="Calibri" w:cs="Calibri"/>
          <w:color w:val="auto"/>
          <w:sz w:val="22"/>
          <w:szCs w:val="22"/>
        </w:rPr>
        <w:t>. – Recurso Próprio</w:t>
      </w:r>
    </w:p>
    <w:p w:rsidR="00BA0661" w:rsidRPr="0090127C" w:rsidRDefault="00BA0661" w:rsidP="00BA0661">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4.4.90.52.00</w:t>
      </w:r>
      <w:r w:rsidRPr="0090127C">
        <w:rPr>
          <w:rFonts w:ascii="Calibri" w:hAnsi="Calibri" w:cs="Calibri"/>
          <w:color w:val="auto"/>
          <w:sz w:val="22"/>
          <w:szCs w:val="22"/>
        </w:rPr>
        <w:t xml:space="preserve">                           </w:t>
      </w:r>
      <w:r>
        <w:rPr>
          <w:rFonts w:ascii="Calibri" w:hAnsi="Calibri" w:cs="Calibri"/>
          <w:color w:val="auto"/>
          <w:sz w:val="22"/>
          <w:szCs w:val="22"/>
        </w:rPr>
        <w:t>Equipamentos e Material Permanente</w:t>
      </w:r>
    </w:p>
    <w:p w:rsidR="00BA0661" w:rsidRPr="00AE3CCC" w:rsidRDefault="00BA0661" w:rsidP="00BA0661">
      <w:pPr>
        <w:tabs>
          <w:tab w:val="left" w:pos="3119"/>
        </w:tabs>
        <w:ind w:left="900"/>
        <w:rPr>
          <w:rFonts w:ascii="Calibri" w:hAnsi="Calibri" w:cs="Calibri"/>
          <w:b/>
          <w:sz w:val="22"/>
          <w:szCs w:val="22"/>
        </w:rPr>
      </w:pPr>
      <w:r w:rsidRPr="001A6F97">
        <w:rPr>
          <w:rFonts w:ascii="Calibri" w:hAnsi="Calibri" w:cs="Calibri"/>
          <w:b/>
          <w:color w:val="auto"/>
          <w:sz w:val="22"/>
          <w:szCs w:val="22"/>
        </w:rPr>
        <w:t xml:space="preserve">FICHA </w:t>
      </w:r>
      <w:r>
        <w:rPr>
          <w:rFonts w:ascii="Calibri" w:hAnsi="Calibri" w:cs="Calibri"/>
          <w:b/>
          <w:color w:val="auto"/>
          <w:sz w:val="22"/>
          <w:szCs w:val="22"/>
        </w:rPr>
        <w:t>120</w:t>
      </w:r>
    </w:p>
    <w:p w:rsidR="00BA0661" w:rsidRDefault="00BA0661" w:rsidP="00BA0661">
      <w:pPr>
        <w:tabs>
          <w:tab w:val="left" w:pos="851"/>
          <w:tab w:val="left" w:pos="3119"/>
          <w:tab w:val="left" w:pos="3402"/>
          <w:tab w:val="left" w:pos="3544"/>
        </w:tabs>
        <w:rPr>
          <w:rFonts w:ascii="Calibri" w:hAnsi="Calibri" w:cs="Calibri"/>
          <w:b/>
          <w:sz w:val="22"/>
          <w:szCs w:val="22"/>
        </w:rPr>
      </w:pPr>
    </w:p>
    <w:p w:rsidR="00BA0661" w:rsidRPr="0090127C" w:rsidRDefault="00BA0661" w:rsidP="00BA0661">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w:t>
      </w:r>
      <w:r>
        <w:rPr>
          <w:rFonts w:ascii="Calibri" w:hAnsi="Calibri" w:cs="Calibri"/>
          <w:b/>
          <w:color w:val="auto"/>
          <w:sz w:val="22"/>
          <w:szCs w:val="22"/>
        </w:rPr>
        <w:t>1</w:t>
      </w:r>
      <w:r w:rsidRPr="0090127C">
        <w:rPr>
          <w:rFonts w:ascii="Calibri" w:hAnsi="Calibri" w:cs="Calibri"/>
          <w:b/>
          <w:color w:val="auto"/>
          <w:sz w:val="22"/>
          <w:szCs w:val="22"/>
        </w:rPr>
        <w:t xml:space="preserve">                                  EDUCAÇÃO BÁSICA – ENSINO </w:t>
      </w:r>
      <w:r>
        <w:rPr>
          <w:rFonts w:ascii="Calibri" w:hAnsi="Calibri" w:cs="Calibri"/>
          <w:b/>
          <w:color w:val="auto"/>
          <w:sz w:val="22"/>
          <w:szCs w:val="22"/>
        </w:rPr>
        <w:t>FUNDAMENTAL</w:t>
      </w:r>
    </w:p>
    <w:p w:rsidR="00BA0661" w:rsidRPr="0090127C" w:rsidRDefault="00BA0661" w:rsidP="00BA0661">
      <w:pPr>
        <w:tabs>
          <w:tab w:val="left" w:pos="3119"/>
          <w:tab w:val="left" w:pos="3402"/>
          <w:tab w:val="left" w:pos="3544"/>
        </w:tabs>
        <w:ind w:left="900"/>
        <w:rPr>
          <w:rFonts w:ascii="Calibri" w:hAnsi="Calibri" w:cs="Calibri"/>
          <w:color w:val="auto"/>
          <w:sz w:val="22"/>
          <w:szCs w:val="22"/>
        </w:rPr>
      </w:pPr>
      <w:r w:rsidRPr="0090127C">
        <w:rPr>
          <w:rFonts w:ascii="Calibri" w:hAnsi="Calibri" w:cs="Calibri"/>
          <w:b/>
          <w:color w:val="auto"/>
          <w:sz w:val="22"/>
          <w:szCs w:val="22"/>
        </w:rPr>
        <w:t>12.36</w:t>
      </w:r>
      <w:r>
        <w:rPr>
          <w:rFonts w:ascii="Calibri" w:hAnsi="Calibri" w:cs="Calibri"/>
          <w:b/>
          <w:color w:val="auto"/>
          <w:sz w:val="22"/>
          <w:szCs w:val="22"/>
        </w:rPr>
        <w:t>1.0004.2017.0000</w:t>
      </w:r>
      <w:r w:rsidRPr="0090127C">
        <w:rPr>
          <w:rFonts w:ascii="Calibri" w:hAnsi="Calibri" w:cs="Calibri"/>
          <w:color w:val="auto"/>
          <w:sz w:val="22"/>
          <w:szCs w:val="22"/>
        </w:rPr>
        <w:t xml:space="preserve">       </w:t>
      </w:r>
      <w:r>
        <w:rPr>
          <w:rFonts w:ascii="Calibri" w:hAnsi="Calibri" w:cs="Calibri"/>
          <w:color w:val="auto"/>
          <w:sz w:val="22"/>
          <w:szCs w:val="22"/>
        </w:rPr>
        <w:t>Manutenção da Educação Básica – Ensino Fundamental 25%</w:t>
      </w:r>
    </w:p>
    <w:p w:rsidR="00BA0661" w:rsidRPr="0090127C" w:rsidRDefault="00BA0661" w:rsidP="00BA0661">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3.3.90.30.00</w:t>
      </w:r>
      <w:r w:rsidRPr="0090127C">
        <w:rPr>
          <w:rFonts w:ascii="Calibri" w:hAnsi="Calibri" w:cs="Calibri"/>
          <w:color w:val="auto"/>
          <w:sz w:val="22"/>
          <w:szCs w:val="22"/>
        </w:rPr>
        <w:t xml:space="preserve">                           </w:t>
      </w:r>
      <w:r>
        <w:rPr>
          <w:rFonts w:ascii="Calibri" w:hAnsi="Calibri" w:cs="Calibri"/>
          <w:color w:val="auto"/>
          <w:sz w:val="22"/>
          <w:szCs w:val="22"/>
        </w:rPr>
        <w:t>Material de Consumo</w:t>
      </w:r>
    </w:p>
    <w:p w:rsidR="00BA0661" w:rsidRDefault="00BA0661" w:rsidP="00BA0661">
      <w:pPr>
        <w:tabs>
          <w:tab w:val="left" w:pos="3119"/>
        </w:tabs>
        <w:ind w:left="900"/>
        <w:rPr>
          <w:rFonts w:ascii="Calibri" w:hAnsi="Calibri" w:cs="Calibri"/>
          <w:b/>
          <w:sz w:val="22"/>
          <w:szCs w:val="22"/>
        </w:rPr>
      </w:pPr>
      <w:r w:rsidRPr="001A6F97">
        <w:rPr>
          <w:rFonts w:ascii="Calibri" w:hAnsi="Calibri" w:cs="Calibri"/>
          <w:b/>
          <w:color w:val="auto"/>
          <w:sz w:val="22"/>
          <w:szCs w:val="22"/>
        </w:rPr>
        <w:t xml:space="preserve">FICHA </w:t>
      </w:r>
      <w:r>
        <w:rPr>
          <w:rFonts w:ascii="Calibri" w:hAnsi="Calibri" w:cs="Calibri"/>
          <w:b/>
          <w:color w:val="auto"/>
          <w:sz w:val="22"/>
          <w:szCs w:val="22"/>
        </w:rPr>
        <w:t>124</w:t>
      </w:r>
    </w:p>
    <w:p w:rsidR="00BA0661" w:rsidRPr="00AE3CCC" w:rsidRDefault="00BA0661" w:rsidP="00BA0661">
      <w:pPr>
        <w:tabs>
          <w:tab w:val="left" w:pos="851"/>
          <w:tab w:val="left" w:pos="3119"/>
          <w:tab w:val="left" w:pos="3402"/>
          <w:tab w:val="left" w:pos="3544"/>
        </w:tabs>
        <w:rPr>
          <w:rFonts w:ascii="Calibri" w:hAnsi="Calibri" w:cs="Calibri"/>
          <w:b/>
          <w:sz w:val="22"/>
          <w:szCs w:val="22"/>
        </w:rPr>
      </w:pPr>
    </w:p>
    <w:p w:rsidR="00BA0661" w:rsidRPr="0090127C" w:rsidRDefault="00BA0661" w:rsidP="00BA0661">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02.03.02                                  EDUCAÇÃO BÁSICA – ENSINO INFANTIL</w:t>
      </w:r>
    </w:p>
    <w:p w:rsidR="00BA0661" w:rsidRPr="0090127C" w:rsidRDefault="00BA0661" w:rsidP="00BA0661">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12.365.0005.1067</w:t>
      </w:r>
      <w:r w:rsidRPr="0090127C">
        <w:rPr>
          <w:rFonts w:ascii="Calibri" w:hAnsi="Calibri" w:cs="Calibri"/>
          <w:b/>
          <w:color w:val="auto"/>
          <w:sz w:val="22"/>
          <w:szCs w:val="22"/>
        </w:rPr>
        <w:t>.0000</w:t>
      </w:r>
      <w:r w:rsidRPr="0090127C">
        <w:rPr>
          <w:rFonts w:ascii="Calibri" w:hAnsi="Calibri" w:cs="Calibri"/>
          <w:color w:val="auto"/>
          <w:sz w:val="22"/>
          <w:szCs w:val="22"/>
        </w:rPr>
        <w:t xml:space="preserve">       </w:t>
      </w:r>
      <w:r>
        <w:rPr>
          <w:rFonts w:ascii="Calibri" w:hAnsi="Calibri" w:cs="Calibri"/>
          <w:color w:val="auto"/>
          <w:sz w:val="22"/>
          <w:szCs w:val="22"/>
        </w:rPr>
        <w:t xml:space="preserve">Aquisição Equipamento e Material </w:t>
      </w:r>
      <w:proofErr w:type="spellStart"/>
      <w:r>
        <w:rPr>
          <w:rFonts w:ascii="Calibri" w:hAnsi="Calibri" w:cs="Calibri"/>
          <w:color w:val="auto"/>
          <w:sz w:val="22"/>
          <w:szCs w:val="22"/>
        </w:rPr>
        <w:t>Perman</w:t>
      </w:r>
      <w:proofErr w:type="spellEnd"/>
      <w:r>
        <w:rPr>
          <w:rFonts w:ascii="Calibri" w:hAnsi="Calibri" w:cs="Calibri"/>
          <w:color w:val="auto"/>
          <w:sz w:val="22"/>
          <w:szCs w:val="22"/>
        </w:rPr>
        <w:t>. – Recurso Próprio</w:t>
      </w:r>
      <w:r w:rsidRPr="0090127C">
        <w:rPr>
          <w:rFonts w:ascii="Calibri" w:hAnsi="Calibri" w:cs="Calibri"/>
          <w:b/>
          <w:color w:val="auto"/>
          <w:sz w:val="22"/>
          <w:szCs w:val="22"/>
        </w:rPr>
        <w:t xml:space="preserve"> </w:t>
      </w:r>
      <w:r>
        <w:rPr>
          <w:rFonts w:ascii="Calibri" w:hAnsi="Calibri" w:cs="Calibri"/>
          <w:b/>
          <w:color w:val="auto"/>
          <w:sz w:val="22"/>
          <w:szCs w:val="22"/>
        </w:rPr>
        <w:t>4.4.90.52.00</w:t>
      </w:r>
      <w:r w:rsidRPr="0090127C">
        <w:rPr>
          <w:rFonts w:ascii="Calibri" w:hAnsi="Calibri" w:cs="Calibri"/>
          <w:color w:val="auto"/>
          <w:sz w:val="22"/>
          <w:szCs w:val="22"/>
        </w:rPr>
        <w:t xml:space="preserve">                           </w:t>
      </w:r>
      <w:r>
        <w:rPr>
          <w:rFonts w:ascii="Calibri" w:hAnsi="Calibri" w:cs="Calibri"/>
          <w:color w:val="auto"/>
          <w:sz w:val="22"/>
          <w:szCs w:val="22"/>
        </w:rPr>
        <w:t>Equipamentos e Material Permanente</w:t>
      </w:r>
    </w:p>
    <w:p w:rsidR="00BA0661" w:rsidRDefault="00BA0661" w:rsidP="00BA0661">
      <w:pPr>
        <w:tabs>
          <w:tab w:val="left" w:pos="3119"/>
        </w:tabs>
        <w:ind w:left="900"/>
        <w:rPr>
          <w:rFonts w:ascii="Calibri" w:hAnsi="Calibri" w:cs="Calibri"/>
          <w:b/>
          <w:color w:val="auto"/>
          <w:sz w:val="22"/>
          <w:szCs w:val="22"/>
        </w:rPr>
      </w:pPr>
      <w:r w:rsidRPr="001A6F97">
        <w:rPr>
          <w:rFonts w:ascii="Calibri" w:hAnsi="Calibri" w:cs="Calibri"/>
          <w:b/>
          <w:color w:val="auto"/>
          <w:sz w:val="22"/>
          <w:szCs w:val="22"/>
        </w:rPr>
        <w:t xml:space="preserve">FICHAS </w:t>
      </w:r>
      <w:r>
        <w:rPr>
          <w:rFonts w:ascii="Calibri" w:hAnsi="Calibri" w:cs="Calibri"/>
          <w:b/>
          <w:color w:val="auto"/>
          <w:sz w:val="22"/>
          <w:szCs w:val="22"/>
        </w:rPr>
        <w:t xml:space="preserve">138 e </w:t>
      </w:r>
      <w:r w:rsidRPr="001A6F97">
        <w:rPr>
          <w:rFonts w:ascii="Calibri" w:hAnsi="Calibri" w:cs="Calibri"/>
          <w:b/>
          <w:color w:val="auto"/>
          <w:sz w:val="22"/>
          <w:szCs w:val="22"/>
        </w:rPr>
        <w:t>1</w:t>
      </w:r>
      <w:r>
        <w:rPr>
          <w:rFonts w:ascii="Calibri" w:hAnsi="Calibri" w:cs="Calibri"/>
          <w:b/>
          <w:color w:val="auto"/>
          <w:sz w:val="22"/>
          <w:szCs w:val="22"/>
        </w:rPr>
        <w:t>39</w:t>
      </w:r>
    </w:p>
    <w:p w:rsidR="00BA0661" w:rsidRDefault="00BA0661" w:rsidP="00BA0661">
      <w:pPr>
        <w:tabs>
          <w:tab w:val="left" w:pos="3119"/>
        </w:tabs>
        <w:ind w:left="900"/>
        <w:rPr>
          <w:rFonts w:ascii="Calibri" w:hAnsi="Calibri" w:cs="Calibri"/>
          <w:b/>
          <w:color w:val="auto"/>
          <w:sz w:val="22"/>
          <w:szCs w:val="22"/>
        </w:rPr>
      </w:pPr>
    </w:p>
    <w:p w:rsidR="00BA0661" w:rsidRPr="0090127C" w:rsidRDefault="00BA0661" w:rsidP="00BA0661">
      <w:pPr>
        <w:tabs>
          <w:tab w:val="left" w:pos="3119"/>
          <w:tab w:val="left" w:pos="3402"/>
          <w:tab w:val="left" w:pos="3544"/>
        </w:tabs>
        <w:ind w:left="900"/>
        <w:rPr>
          <w:rFonts w:ascii="Calibri" w:hAnsi="Calibri" w:cs="Calibri"/>
          <w:b/>
          <w:color w:val="auto"/>
          <w:sz w:val="22"/>
          <w:szCs w:val="22"/>
        </w:rPr>
      </w:pPr>
      <w:r w:rsidRPr="0090127C">
        <w:rPr>
          <w:rFonts w:ascii="Calibri" w:hAnsi="Calibri" w:cs="Calibri"/>
          <w:b/>
          <w:color w:val="auto"/>
          <w:sz w:val="22"/>
          <w:szCs w:val="22"/>
        </w:rPr>
        <w:t>02.03.02                                  EDUCAÇÃO BÁSICA – ENSINO INFANTIL</w:t>
      </w:r>
    </w:p>
    <w:p w:rsidR="00BA0661" w:rsidRDefault="00BA0661" w:rsidP="00BA0661">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12.365.0005.2023</w:t>
      </w:r>
      <w:r w:rsidRPr="0090127C">
        <w:rPr>
          <w:rFonts w:ascii="Calibri" w:hAnsi="Calibri" w:cs="Calibri"/>
          <w:b/>
          <w:color w:val="auto"/>
          <w:sz w:val="22"/>
          <w:szCs w:val="22"/>
        </w:rPr>
        <w:t>.0000</w:t>
      </w:r>
      <w:r w:rsidRPr="0090127C">
        <w:rPr>
          <w:rFonts w:ascii="Calibri" w:hAnsi="Calibri" w:cs="Calibri"/>
          <w:color w:val="auto"/>
          <w:sz w:val="22"/>
          <w:szCs w:val="22"/>
        </w:rPr>
        <w:t xml:space="preserve">       </w:t>
      </w:r>
      <w:r>
        <w:rPr>
          <w:rFonts w:ascii="Calibri" w:hAnsi="Calibri" w:cs="Calibri"/>
          <w:color w:val="auto"/>
          <w:sz w:val="22"/>
          <w:szCs w:val="22"/>
        </w:rPr>
        <w:t>Manutenção da Educação Básica – Ensino Infantil 25%</w:t>
      </w:r>
    </w:p>
    <w:p w:rsidR="00BA0661" w:rsidRPr="0090127C" w:rsidRDefault="00BA0661" w:rsidP="00BA0661">
      <w:pPr>
        <w:tabs>
          <w:tab w:val="left" w:pos="3119"/>
          <w:tab w:val="left" w:pos="3402"/>
          <w:tab w:val="left" w:pos="3828"/>
        </w:tabs>
        <w:ind w:left="900"/>
        <w:rPr>
          <w:rFonts w:ascii="Calibri" w:hAnsi="Calibri" w:cs="Calibri"/>
          <w:color w:val="auto"/>
          <w:sz w:val="22"/>
          <w:szCs w:val="22"/>
        </w:rPr>
      </w:pPr>
      <w:r>
        <w:rPr>
          <w:rFonts w:ascii="Calibri" w:hAnsi="Calibri" w:cs="Calibri"/>
          <w:b/>
          <w:color w:val="auto"/>
          <w:sz w:val="22"/>
          <w:szCs w:val="22"/>
        </w:rPr>
        <w:t>3.3.90.30.00</w:t>
      </w:r>
      <w:r w:rsidRPr="0090127C">
        <w:rPr>
          <w:rFonts w:ascii="Calibri" w:hAnsi="Calibri" w:cs="Calibri"/>
          <w:color w:val="auto"/>
          <w:sz w:val="22"/>
          <w:szCs w:val="22"/>
        </w:rPr>
        <w:t xml:space="preserve">                           </w:t>
      </w:r>
      <w:r>
        <w:rPr>
          <w:rFonts w:ascii="Calibri" w:hAnsi="Calibri" w:cs="Calibri"/>
          <w:color w:val="auto"/>
          <w:sz w:val="22"/>
          <w:szCs w:val="22"/>
        </w:rPr>
        <w:t>Material de Consumo</w:t>
      </w:r>
    </w:p>
    <w:p w:rsidR="00187B99" w:rsidRDefault="00BA0661" w:rsidP="00BA0661">
      <w:pPr>
        <w:tabs>
          <w:tab w:val="left" w:pos="3119"/>
        </w:tabs>
        <w:ind w:left="900"/>
        <w:rPr>
          <w:rFonts w:ascii="Calibri" w:hAnsi="Calibri" w:cs="Calibri"/>
          <w:b/>
          <w:color w:val="auto"/>
          <w:sz w:val="24"/>
        </w:rPr>
      </w:pPr>
      <w:r w:rsidRPr="001A6F97">
        <w:rPr>
          <w:rFonts w:ascii="Calibri" w:hAnsi="Calibri" w:cs="Calibri"/>
          <w:b/>
          <w:color w:val="auto"/>
          <w:sz w:val="22"/>
          <w:szCs w:val="22"/>
        </w:rPr>
        <w:t xml:space="preserve">FICHAS </w:t>
      </w:r>
      <w:r>
        <w:rPr>
          <w:rFonts w:ascii="Calibri" w:hAnsi="Calibri" w:cs="Calibri"/>
          <w:b/>
          <w:color w:val="auto"/>
          <w:sz w:val="22"/>
          <w:szCs w:val="22"/>
        </w:rPr>
        <w:t>147, 148 e 149</w:t>
      </w:r>
    </w:p>
    <w:p w:rsidR="00BA0661" w:rsidRPr="0022590F" w:rsidRDefault="00BA0661" w:rsidP="00187B99">
      <w:pPr>
        <w:tabs>
          <w:tab w:val="left" w:pos="3119"/>
        </w:tabs>
        <w:ind w:left="900"/>
        <w:rPr>
          <w:rFonts w:ascii="Calibri" w:hAnsi="Calibri" w:cs="Calibri"/>
          <w:b/>
          <w:color w:val="auto"/>
          <w:sz w:val="24"/>
        </w:rPr>
      </w:pPr>
    </w:p>
    <w:p w:rsidR="003F7E37" w:rsidRPr="006D414E" w:rsidRDefault="005B4F49" w:rsidP="006D414E">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XI – DA AUTORIZAÇÃO PARA AQUISIÇÃO:</w:t>
      </w:r>
    </w:p>
    <w:p w:rsidR="007E5BED" w:rsidRPr="0022590F" w:rsidRDefault="007E5BED" w:rsidP="005B4F49">
      <w:pPr>
        <w:jc w:val="both"/>
        <w:rPr>
          <w:rFonts w:ascii="Calibri" w:hAnsi="Calibri" w:cs="Calibri"/>
          <w:b/>
          <w:sz w:val="24"/>
        </w:rPr>
      </w:pPr>
    </w:p>
    <w:p w:rsidR="00991E7F" w:rsidRDefault="005B4F49" w:rsidP="005B4F49">
      <w:pPr>
        <w:jc w:val="both"/>
        <w:rPr>
          <w:rFonts w:ascii="Calibri" w:hAnsi="Calibri" w:cs="Calibri"/>
          <w:szCs w:val="20"/>
        </w:rPr>
      </w:pPr>
      <w:r w:rsidRPr="00C076BC">
        <w:rPr>
          <w:rFonts w:ascii="Calibri" w:hAnsi="Calibri" w:cs="Calibri"/>
          <w:b/>
          <w:szCs w:val="20"/>
        </w:rPr>
        <w:t>11.1.</w:t>
      </w:r>
      <w:r w:rsidRPr="00C076BC">
        <w:rPr>
          <w:rFonts w:ascii="Calibri" w:hAnsi="Calibri" w:cs="Calibri"/>
          <w:szCs w:val="20"/>
        </w:rPr>
        <w:t xml:space="preserve"> A aquisição dos itens objeto da presente Ata de Registro de Preços serão autorizadas, em cada caso, pelo </w:t>
      </w:r>
      <w:r w:rsidR="00A40A36" w:rsidRPr="00C076BC">
        <w:rPr>
          <w:rFonts w:ascii="Calibri" w:hAnsi="Calibri" w:cs="Calibri"/>
          <w:szCs w:val="20"/>
        </w:rPr>
        <w:t>Gestor</w:t>
      </w:r>
      <w:r w:rsidRPr="00C076BC">
        <w:rPr>
          <w:rFonts w:ascii="Calibri" w:hAnsi="Calibri" w:cs="Calibri"/>
          <w:szCs w:val="20"/>
        </w:rPr>
        <w:t>, sendo obrigatório informar ao Setor de Compras os quantitativos das aquisições.</w:t>
      </w:r>
    </w:p>
    <w:p w:rsidR="00430663" w:rsidRPr="00760C14" w:rsidRDefault="00430663"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11.1.1.</w:t>
      </w:r>
      <w:r w:rsidRPr="00C076BC">
        <w:rPr>
          <w:rFonts w:ascii="Calibri" w:hAnsi="Calibri" w:cs="Calibri"/>
          <w:szCs w:val="20"/>
        </w:rPr>
        <w:t xml:space="preserve"> A emissão das notas de empenho, sua retificação ou cancelamento, total ou parcial serão, igualmente, autorizados pela mesma autoridade, ou a quem </w:t>
      </w:r>
      <w:r w:rsidR="00E25C26" w:rsidRPr="00C076BC">
        <w:rPr>
          <w:rFonts w:ascii="Calibri" w:hAnsi="Calibri" w:cs="Calibri"/>
          <w:szCs w:val="20"/>
        </w:rPr>
        <w:t>est</w:t>
      </w:r>
      <w:r w:rsidR="00E53F29">
        <w:rPr>
          <w:rFonts w:ascii="Calibri" w:hAnsi="Calibri" w:cs="Calibri"/>
          <w:szCs w:val="20"/>
        </w:rPr>
        <w:t>a</w:t>
      </w:r>
      <w:r w:rsidRPr="00C076BC">
        <w:rPr>
          <w:rFonts w:ascii="Calibri" w:hAnsi="Calibri" w:cs="Calibri"/>
          <w:szCs w:val="20"/>
        </w:rPr>
        <w:t xml:space="preserve"> delegar a competência para tanto.</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XII – DO RECEBIMENTO:</w:t>
      </w:r>
    </w:p>
    <w:p w:rsidR="005B4F49" w:rsidRPr="0022590F" w:rsidRDefault="005B4F49" w:rsidP="005B4F49">
      <w:pPr>
        <w:jc w:val="both"/>
        <w:rPr>
          <w:rFonts w:ascii="Calibri" w:hAnsi="Calibri" w:cs="Calibri"/>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12.1.</w:t>
      </w:r>
      <w:r w:rsidRPr="00C076BC">
        <w:rPr>
          <w:rFonts w:ascii="Calibri" w:hAnsi="Calibri" w:cs="Calibri"/>
          <w:szCs w:val="20"/>
        </w:rPr>
        <w:t xml:space="preserve"> Para o recebimento do objeto</w:t>
      </w:r>
      <w:r w:rsidR="00A40A36" w:rsidRPr="00C076BC">
        <w:rPr>
          <w:rFonts w:ascii="Calibri" w:hAnsi="Calibri" w:cs="Calibri"/>
          <w:szCs w:val="20"/>
        </w:rPr>
        <w:t xml:space="preserve"> desta licitação, o Departamento fará o recebimento </w:t>
      </w:r>
      <w:r w:rsidRPr="00C076BC">
        <w:rPr>
          <w:rFonts w:ascii="Calibri" w:hAnsi="Calibri" w:cs="Calibri"/>
          <w:szCs w:val="20"/>
        </w:rPr>
        <w:t>da seguinte forma:</w:t>
      </w:r>
    </w:p>
    <w:p w:rsidR="005B4F49" w:rsidRPr="00716DA2" w:rsidRDefault="00E25C26" w:rsidP="00716DA2">
      <w:pPr>
        <w:numPr>
          <w:ilvl w:val="0"/>
          <w:numId w:val="10"/>
        </w:numPr>
        <w:suppressAutoHyphens w:val="0"/>
        <w:jc w:val="both"/>
        <w:rPr>
          <w:rFonts w:ascii="Calibri" w:hAnsi="Calibri" w:cs="Calibri"/>
          <w:szCs w:val="20"/>
        </w:rPr>
      </w:pPr>
      <w:r w:rsidRPr="00C076BC">
        <w:rPr>
          <w:rFonts w:ascii="Calibri" w:hAnsi="Calibri" w:cs="Calibri"/>
          <w:szCs w:val="20"/>
        </w:rPr>
        <w:t>Provisoriamente</w:t>
      </w:r>
      <w:r w:rsidR="005B4F49" w:rsidRPr="00C076BC">
        <w:rPr>
          <w:rFonts w:ascii="Calibri" w:hAnsi="Calibri" w:cs="Calibri"/>
          <w:szCs w:val="20"/>
        </w:rPr>
        <w:t>, no ato da entrega, para efeito de posterior verificação da conformidade</w:t>
      </w:r>
      <w:r w:rsidR="00C54101">
        <w:rPr>
          <w:rFonts w:ascii="Calibri" w:hAnsi="Calibri" w:cs="Calibri"/>
          <w:szCs w:val="20"/>
        </w:rPr>
        <w:t xml:space="preserve"> </w:t>
      </w:r>
      <w:r w:rsidR="005B4F49" w:rsidRPr="00C076BC">
        <w:rPr>
          <w:rFonts w:ascii="Calibri" w:hAnsi="Calibri" w:cs="Calibri"/>
          <w:szCs w:val="20"/>
        </w:rPr>
        <w:t>com o solicitado na licitação;</w:t>
      </w:r>
    </w:p>
    <w:p w:rsidR="005B4F49" w:rsidRPr="00C076BC" w:rsidRDefault="00E25C26" w:rsidP="00AD7D38">
      <w:pPr>
        <w:numPr>
          <w:ilvl w:val="0"/>
          <w:numId w:val="10"/>
        </w:numPr>
        <w:suppressAutoHyphens w:val="0"/>
        <w:jc w:val="both"/>
        <w:rPr>
          <w:rFonts w:ascii="Calibri" w:hAnsi="Calibri" w:cs="Calibri"/>
          <w:szCs w:val="20"/>
        </w:rPr>
      </w:pPr>
      <w:r w:rsidRPr="00C076BC">
        <w:rPr>
          <w:rFonts w:ascii="Calibri" w:hAnsi="Calibri" w:cs="Calibri"/>
          <w:szCs w:val="20"/>
        </w:rPr>
        <w:t>Definitivamente</w:t>
      </w:r>
      <w:r w:rsidR="005B4F49" w:rsidRPr="00C076BC">
        <w:rPr>
          <w:rFonts w:ascii="Calibri" w:hAnsi="Calibri" w:cs="Calibri"/>
          <w:szCs w:val="20"/>
        </w:rPr>
        <w:t>, com a emissão do respectivo Termo de Recebimento, no prazo máximo de 05 (cinco) dias consecutivos contados após o recebimento provisório.</w:t>
      </w:r>
    </w:p>
    <w:p w:rsidR="005B4F49" w:rsidRPr="0022590F" w:rsidRDefault="005B4F49" w:rsidP="005B4F49">
      <w:pPr>
        <w:jc w:val="both"/>
        <w:rPr>
          <w:rFonts w:ascii="Calibri" w:hAnsi="Calibri" w:cs="Calibri"/>
          <w:sz w:val="24"/>
        </w:rPr>
      </w:pPr>
    </w:p>
    <w:p w:rsidR="005B4F49" w:rsidRPr="00C076BC" w:rsidRDefault="005B4F49" w:rsidP="005B4F49">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XIII – DAS COMUNICAÇÕES:</w:t>
      </w:r>
    </w:p>
    <w:p w:rsidR="005B4F49" w:rsidRPr="0022590F" w:rsidRDefault="005B4F49" w:rsidP="005B4F49">
      <w:pPr>
        <w:jc w:val="both"/>
        <w:rPr>
          <w:rFonts w:ascii="Calibri" w:hAnsi="Calibri" w:cs="Calibri"/>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t>13.1.</w:t>
      </w:r>
      <w:r w:rsidRPr="00C076BC">
        <w:rPr>
          <w:rFonts w:ascii="Calibri" w:hAnsi="Calibri" w:cs="Calibri"/>
          <w:szCs w:val="20"/>
        </w:rPr>
        <w:t xml:space="preserve"> As comunicações entre as partes, relacionadas com o acompanhamento e controle da presente Ata, serão feitas sempre por escrito.</w:t>
      </w:r>
    </w:p>
    <w:p w:rsidR="005B4F49" w:rsidRPr="0022590F" w:rsidRDefault="005B4F49" w:rsidP="005B4F49">
      <w:pPr>
        <w:jc w:val="both"/>
        <w:rPr>
          <w:rFonts w:ascii="Calibri" w:hAnsi="Calibri" w:cs="Calibri"/>
          <w:sz w:val="24"/>
        </w:rPr>
      </w:pPr>
    </w:p>
    <w:p w:rsidR="005B4F49" w:rsidRPr="003F7E37" w:rsidRDefault="005B4F49" w:rsidP="003F7E37">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XIV – DAS DISPOSIÇÕES FINAIS:</w:t>
      </w:r>
    </w:p>
    <w:p w:rsidR="006508D3" w:rsidRPr="0022590F" w:rsidRDefault="006508D3" w:rsidP="005B4F49">
      <w:pPr>
        <w:jc w:val="both"/>
        <w:rPr>
          <w:rFonts w:ascii="Calibri" w:hAnsi="Calibri" w:cs="Calibri"/>
          <w:b/>
          <w:sz w:val="24"/>
        </w:rPr>
      </w:pPr>
    </w:p>
    <w:p w:rsidR="005B4F49" w:rsidRPr="00C076BC" w:rsidRDefault="005B4F49" w:rsidP="005B4F49">
      <w:pPr>
        <w:jc w:val="both"/>
        <w:rPr>
          <w:rFonts w:ascii="Calibri" w:hAnsi="Calibri" w:cs="Calibri"/>
          <w:szCs w:val="20"/>
        </w:rPr>
      </w:pPr>
      <w:r w:rsidRPr="00C076BC">
        <w:rPr>
          <w:rFonts w:ascii="Calibri" w:hAnsi="Calibri" w:cs="Calibri"/>
          <w:b/>
          <w:szCs w:val="20"/>
        </w:rPr>
        <w:lastRenderedPageBreak/>
        <w:t>14.1.</w:t>
      </w:r>
      <w:r w:rsidRPr="00C076BC">
        <w:rPr>
          <w:rFonts w:ascii="Calibri" w:hAnsi="Calibri" w:cs="Calibri"/>
          <w:szCs w:val="20"/>
        </w:rPr>
        <w:t xml:space="preserve"> Integram esta Ata, o Edital do </w:t>
      </w:r>
      <w:r w:rsidR="002273C5" w:rsidRPr="002273C5">
        <w:rPr>
          <w:rFonts w:ascii="Calibri" w:hAnsi="Calibri" w:cs="Calibri"/>
          <w:b/>
          <w:szCs w:val="20"/>
        </w:rPr>
        <w:t>Pregão</w:t>
      </w:r>
      <w:r w:rsidR="002273C5">
        <w:rPr>
          <w:rFonts w:ascii="Calibri" w:hAnsi="Calibri" w:cs="Calibri"/>
          <w:szCs w:val="20"/>
        </w:rPr>
        <w:t xml:space="preserve"> </w:t>
      </w:r>
      <w:r w:rsidRPr="00C076BC">
        <w:rPr>
          <w:rFonts w:ascii="Calibri" w:hAnsi="Calibri" w:cs="Calibri"/>
          <w:b/>
          <w:szCs w:val="20"/>
        </w:rPr>
        <w:t xml:space="preserve">Presencial Para Registro de Preços nº </w:t>
      </w:r>
      <w:r w:rsidR="00256E30">
        <w:rPr>
          <w:rFonts w:ascii="Calibri" w:hAnsi="Calibri" w:cs="Calibri"/>
          <w:b/>
          <w:szCs w:val="20"/>
        </w:rPr>
        <w:t>104</w:t>
      </w:r>
      <w:r w:rsidR="00383DD1">
        <w:rPr>
          <w:rFonts w:ascii="Calibri" w:hAnsi="Calibri" w:cs="Calibri"/>
          <w:b/>
          <w:szCs w:val="20"/>
        </w:rPr>
        <w:t>/</w:t>
      </w:r>
      <w:r w:rsidR="00D861A7">
        <w:rPr>
          <w:rFonts w:ascii="Calibri" w:hAnsi="Calibri" w:cs="Calibri"/>
          <w:b/>
          <w:szCs w:val="20"/>
        </w:rPr>
        <w:t>2022</w:t>
      </w:r>
      <w:r w:rsidRPr="00C076BC">
        <w:rPr>
          <w:rFonts w:ascii="Calibri" w:hAnsi="Calibri" w:cs="Calibri"/>
          <w:szCs w:val="20"/>
        </w:rPr>
        <w:t xml:space="preserve"> e a proposta da empresa___________ classificada nos itens constantes da cláusula I da presente ata, do certame supra numerado.</w:t>
      </w:r>
    </w:p>
    <w:p w:rsidR="005B4F49" w:rsidRPr="00760C14" w:rsidRDefault="005B4F49" w:rsidP="005B4F49">
      <w:pPr>
        <w:jc w:val="both"/>
        <w:rPr>
          <w:rFonts w:ascii="Calibri" w:hAnsi="Calibri" w:cs="Calibri"/>
          <w:sz w:val="22"/>
          <w:szCs w:val="20"/>
        </w:rPr>
      </w:pPr>
    </w:p>
    <w:p w:rsidR="005B4F49" w:rsidRPr="00C076BC" w:rsidRDefault="005B4F49" w:rsidP="005B4F49">
      <w:pPr>
        <w:jc w:val="both"/>
        <w:rPr>
          <w:rFonts w:ascii="Calibri" w:hAnsi="Calibri" w:cs="Calibri"/>
          <w:szCs w:val="20"/>
        </w:rPr>
      </w:pPr>
      <w:r w:rsidRPr="00C076BC">
        <w:rPr>
          <w:rFonts w:ascii="Calibri" w:hAnsi="Calibri" w:cs="Calibri"/>
          <w:b/>
          <w:szCs w:val="20"/>
        </w:rPr>
        <w:t>14.2.</w:t>
      </w:r>
      <w:r w:rsidRPr="00C076BC">
        <w:rPr>
          <w:rFonts w:ascii="Calibri" w:hAnsi="Calibri" w:cs="Calibri"/>
          <w:szCs w:val="20"/>
        </w:rPr>
        <w:t xml:space="preserve"> Os casos omissos serão resolvidos de acordo com a Lei Federal 8.666/93, no que não colidir com a primeira e nas demais normas aplicáveis, Subsidiariamente, aplicar-se-ão os princípios gerais de direito.</w:t>
      </w:r>
    </w:p>
    <w:p w:rsidR="005B4F49" w:rsidRDefault="005B4F49" w:rsidP="005B4F49">
      <w:pPr>
        <w:jc w:val="both"/>
        <w:rPr>
          <w:rFonts w:ascii="Calibri" w:hAnsi="Calibri" w:cs="Calibri"/>
          <w:sz w:val="24"/>
        </w:rPr>
      </w:pPr>
    </w:p>
    <w:p w:rsidR="001F0C94" w:rsidRPr="0022590F" w:rsidRDefault="001F0C94" w:rsidP="005B4F49">
      <w:pPr>
        <w:jc w:val="both"/>
        <w:rPr>
          <w:rFonts w:ascii="Calibri" w:hAnsi="Calibri" w:cs="Calibri"/>
          <w:sz w:val="24"/>
        </w:rPr>
      </w:pPr>
    </w:p>
    <w:p w:rsidR="005B4F49" w:rsidRPr="00760C14" w:rsidRDefault="005B4F49" w:rsidP="00760C14">
      <w:pPr>
        <w:pBdr>
          <w:top w:val="single" w:sz="12" w:space="1" w:color="auto"/>
          <w:left w:val="single" w:sz="12" w:space="4" w:color="auto"/>
          <w:bottom w:val="single" w:sz="12" w:space="1" w:color="auto"/>
          <w:right w:val="single" w:sz="12" w:space="4" w:color="auto"/>
        </w:pBdr>
        <w:ind w:left="113" w:right="113"/>
        <w:rPr>
          <w:rFonts w:ascii="Calibri" w:hAnsi="Calibri" w:cs="Calibri"/>
          <w:b/>
          <w:caps/>
          <w:szCs w:val="20"/>
        </w:rPr>
      </w:pPr>
      <w:r w:rsidRPr="00C076BC">
        <w:rPr>
          <w:rFonts w:ascii="Calibri" w:hAnsi="Calibri" w:cs="Calibri"/>
          <w:b/>
          <w:caps/>
          <w:szCs w:val="20"/>
        </w:rPr>
        <w:t>CLÁUSULA XV – DO FORO</w:t>
      </w:r>
    </w:p>
    <w:p w:rsidR="001F0C94" w:rsidRPr="001F0C94" w:rsidRDefault="001F0C94" w:rsidP="005B4F49">
      <w:pPr>
        <w:jc w:val="both"/>
        <w:rPr>
          <w:rFonts w:ascii="Calibri" w:hAnsi="Calibri" w:cs="Calibri"/>
          <w:b/>
          <w:sz w:val="24"/>
        </w:rPr>
      </w:pPr>
    </w:p>
    <w:p w:rsidR="005B4F49" w:rsidRDefault="005B4F49" w:rsidP="005B4F49">
      <w:pPr>
        <w:jc w:val="both"/>
        <w:rPr>
          <w:rFonts w:ascii="Calibri" w:hAnsi="Calibri" w:cs="Calibri"/>
          <w:szCs w:val="20"/>
        </w:rPr>
      </w:pPr>
      <w:r w:rsidRPr="00C076BC">
        <w:rPr>
          <w:rFonts w:ascii="Calibri" w:hAnsi="Calibri" w:cs="Calibri"/>
          <w:b/>
          <w:szCs w:val="20"/>
        </w:rPr>
        <w:t>15.1.</w:t>
      </w:r>
      <w:r w:rsidRPr="00C076BC">
        <w:rPr>
          <w:rFonts w:ascii="Calibri" w:hAnsi="Calibri" w:cs="Calibri"/>
          <w:szCs w:val="20"/>
        </w:rPr>
        <w:t xml:space="preserve"> As partes elegem o foro da Comarca de </w:t>
      </w:r>
      <w:r w:rsidR="00A40A36" w:rsidRPr="00C076BC">
        <w:rPr>
          <w:rFonts w:ascii="Calibri" w:hAnsi="Calibri" w:cs="Calibri"/>
          <w:szCs w:val="20"/>
        </w:rPr>
        <w:t>São Joaquim da Barra</w:t>
      </w:r>
      <w:r w:rsidRPr="00C076BC">
        <w:rPr>
          <w:rFonts w:ascii="Calibri" w:hAnsi="Calibri" w:cs="Calibri"/>
          <w:szCs w:val="20"/>
        </w:rPr>
        <w:t xml:space="preserve"> - SP, como único competente para dirimir quaisquer ações oriundas desta Ata.</w:t>
      </w:r>
      <w:r w:rsidR="00A40A36" w:rsidRPr="00C076BC">
        <w:rPr>
          <w:rFonts w:ascii="Calibri" w:hAnsi="Calibri" w:cs="Calibri"/>
          <w:szCs w:val="20"/>
        </w:rPr>
        <w:t xml:space="preserve"> </w:t>
      </w:r>
      <w:r w:rsidRPr="00C076BC">
        <w:rPr>
          <w:rFonts w:ascii="Calibri" w:hAnsi="Calibri" w:cs="Calibri"/>
          <w:szCs w:val="20"/>
        </w:rPr>
        <w:t>E, por haverem assim pactuado, assinam, este instrumento</w:t>
      </w:r>
      <w:r w:rsidR="00A40A36" w:rsidRPr="00C076BC">
        <w:rPr>
          <w:rFonts w:ascii="Calibri" w:hAnsi="Calibri" w:cs="Calibri"/>
          <w:szCs w:val="20"/>
        </w:rPr>
        <w:t xml:space="preserve"> em 05 (cinco) vias, </w:t>
      </w:r>
      <w:r w:rsidRPr="00C076BC">
        <w:rPr>
          <w:rFonts w:ascii="Calibri" w:hAnsi="Calibri" w:cs="Calibri"/>
          <w:szCs w:val="20"/>
        </w:rPr>
        <w:t>na presença das testemunhas abaixo.</w:t>
      </w:r>
    </w:p>
    <w:p w:rsidR="00C16706" w:rsidRDefault="00C16706" w:rsidP="005B4F49">
      <w:pPr>
        <w:jc w:val="both"/>
        <w:rPr>
          <w:rFonts w:ascii="Calibri" w:hAnsi="Calibri" w:cs="Calibri"/>
          <w:szCs w:val="20"/>
        </w:rPr>
      </w:pPr>
    </w:p>
    <w:p w:rsidR="00430663" w:rsidRDefault="00430663" w:rsidP="005B4F49">
      <w:pPr>
        <w:jc w:val="both"/>
        <w:rPr>
          <w:rFonts w:ascii="Calibri" w:hAnsi="Calibri" w:cs="Calibri"/>
          <w:szCs w:val="20"/>
        </w:rPr>
      </w:pPr>
    </w:p>
    <w:p w:rsidR="00430663" w:rsidRPr="00C076BC" w:rsidRDefault="00430663" w:rsidP="005B4F49">
      <w:pPr>
        <w:jc w:val="both"/>
        <w:rPr>
          <w:rFonts w:ascii="Calibri" w:hAnsi="Calibri" w:cs="Calibri"/>
          <w:szCs w:val="20"/>
        </w:rPr>
      </w:pPr>
    </w:p>
    <w:p w:rsidR="00966A08" w:rsidRPr="00D04E39" w:rsidRDefault="005B4F49" w:rsidP="00D04E39">
      <w:pPr>
        <w:jc w:val="right"/>
        <w:rPr>
          <w:rFonts w:ascii="Calibri" w:hAnsi="Calibri" w:cs="Calibri"/>
          <w:szCs w:val="20"/>
        </w:rPr>
      </w:pPr>
      <w:r w:rsidRPr="00C076BC">
        <w:rPr>
          <w:rFonts w:ascii="Calibri" w:hAnsi="Calibri" w:cs="Calibri"/>
          <w:szCs w:val="20"/>
        </w:rPr>
        <w:t xml:space="preserve">São Joaquim da Barra, xx de </w:t>
      </w:r>
      <w:proofErr w:type="spellStart"/>
      <w:r w:rsidRPr="00C076BC">
        <w:rPr>
          <w:rFonts w:ascii="Calibri" w:hAnsi="Calibri" w:cs="Calibri"/>
          <w:szCs w:val="20"/>
        </w:rPr>
        <w:t>xxxxxx</w:t>
      </w:r>
      <w:proofErr w:type="spellEnd"/>
      <w:r w:rsidRPr="00C076BC">
        <w:rPr>
          <w:rFonts w:ascii="Calibri" w:hAnsi="Calibri" w:cs="Calibri"/>
          <w:szCs w:val="20"/>
        </w:rPr>
        <w:t xml:space="preserve"> de </w:t>
      </w:r>
      <w:r w:rsidR="00D861A7">
        <w:rPr>
          <w:rFonts w:ascii="Calibri" w:hAnsi="Calibri" w:cs="Calibri"/>
          <w:szCs w:val="20"/>
        </w:rPr>
        <w:t>2022</w:t>
      </w:r>
      <w:r w:rsidRPr="00C076BC">
        <w:rPr>
          <w:rFonts w:ascii="Calibri" w:hAnsi="Calibri" w:cs="Calibri"/>
          <w:szCs w:val="20"/>
        </w:rPr>
        <w:t>.</w:t>
      </w:r>
    </w:p>
    <w:p w:rsidR="00430663" w:rsidRDefault="00430663" w:rsidP="00A40A36">
      <w:pPr>
        <w:jc w:val="both"/>
        <w:rPr>
          <w:rFonts w:ascii="Calibri" w:hAnsi="Calibri"/>
          <w:b/>
          <w:snapToGrid w:val="0"/>
          <w:sz w:val="22"/>
          <w:szCs w:val="22"/>
        </w:rPr>
      </w:pPr>
    </w:p>
    <w:p w:rsidR="00430663" w:rsidRDefault="00430663" w:rsidP="00A40A36">
      <w:pPr>
        <w:jc w:val="both"/>
        <w:rPr>
          <w:rFonts w:ascii="Calibri" w:hAnsi="Calibri"/>
          <w:b/>
          <w:snapToGrid w:val="0"/>
          <w:sz w:val="22"/>
          <w:szCs w:val="22"/>
        </w:rPr>
      </w:pPr>
    </w:p>
    <w:p w:rsidR="00430663" w:rsidRDefault="00430663" w:rsidP="00A40A36">
      <w:pPr>
        <w:jc w:val="both"/>
        <w:rPr>
          <w:rFonts w:ascii="Calibri" w:hAnsi="Calibri"/>
          <w:b/>
          <w:snapToGrid w:val="0"/>
          <w:sz w:val="22"/>
          <w:szCs w:val="22"/>
        </w:rPr>
      </w:pPr>
    </w:p>
    <w:p w:rsidR="00A40A36" w:rsidRPr="00032A4E" w:rsidRDefault="00A40A36" w:rsidP="00A40A36">
      <w:pPr>
        <w:jc w:val="both"/>
        <w:rPr>
          <w:rFonts w:ascii="Calibri" w:hAnsi="Calibri"/>
          <w:b/>
          <w:snapToGrid w:val="0"/>
          <w:sz w:val="22"/>
          <w:szCs w:val="22"/>
        </w:rPr>
      </w:pPr>
      <w:r w:rsidRPr="00032A4E">
        <w:rPr>
          <w:rFonts w:ascii="Calibri" w:hAnsi="Calibri"/>
          <w:b/>
          <w:snapToGrid w:val="0"/>
          <w:sz w:val="22"/>
          <w:szCs w:val="22"/>
        </w:rPr>
        <w:t>Prefeitura de São Joaquim da Barra</w:t>
      </w:r>
      <w:r w:rsidRPr="00032A4E">
        <w:rPr>
          <w:rFonts w:ascii="Calibri" w:hAnsi="Calibri"/>
          <w:b/>
          <w:snapToGrid w:val="0"/>
          <w:sz w:val="22"/>
          <w:szCs w:val="22"/>
        </w:rPr>
        <w:tab/>
      </w:r>
    </w:p>
    <w:p w:rsidR="00856D3C" w:rsidRPr="00966A08" w:rsidRDefault="00A40A36" w:rsidP="00A40A36">
      <w:pPr>
        <w:jc w:val="both"/>
        <w:rPr>
          <w:rFonts w:ascii="Calibri" w:hAnsi="Calibri"/>
          <w:sz w:val="22"/>
          <w:szCs w:val="22"/>
        </w:rPr>
      </w:pPr>
      <w:r w:rsidRPr="00966A08">
        <w:rPr>
          <w:rFonts w:ascii="Calibri" w:hAnsi="Calibri"/>
          <w:sz w:val="22"/>
          <w:szCs w:val="22"/>
        </w:rPr>
        <w:t xml:space="preserve">Dr. Wagner José Schmidt </w:t>
      </w:r>
    </w:p>
    <w:p w:rsidR="00A40A36" w:rsidRPr="00F3021D" w:rsidRDefault="00856D3C" w:rsidP="00A40A36">
      <w:pPr>
        <w:jc w:val="both"/>
        <w:rPr>
          <w:rFonts w:ascii="Calibri" w:hAnsi="Calibri"/>
          <w:snapToGrid w:val="0"/>
          <w:sz w:val="22"/>
          <w:szCs w:val="22"/>
          <w:lang w:val="en-US"/>
        </w:rPr>
      </w:pPr>
      <w:proofErr w:type="spellStart"/>
      <w:r w:rsidRPr="00F3021D">
        <w:rPr>
          <w:rFonts w:ascii="Calibri" w:hAnsi="Calibri"/>
          <w:sz w:val="22"/>
          <w:szCs w:val="22"/>
          <w:lang w:val="en-US"/>
        </w:rPr>
        <w:t>Prefeito</w:t>
      </w:r>
      <w:proofErr w:type="spellEnd"/>
      <w:r w:rsidR="00A40A36" w:rsidRPr="00F3021D">
        <w:rPr>
          <w:rFonts w:ascii="Calibri" w:hAnsi="Calibri"/>
          <w:snapToGrid w:val="0"/>
          <w:sz w:val="22"/>
          <w:szCs w:val="22"/>
          <w:lang w:val="en-US"/>
        </w:rPr>
        <w:tab/>
      </w:r>
      <w:r w:rsidR="00A40A36" w:rsidRPr="00F3021D">
        <w:rPr>
          <w:rFonts w:ascii="Calibri" w:hAnsi="Calibri"/>
          <w:snapToGrid w:val="0"/>
          <w:sz w:val="22"/>
          <w:szCs w:val="22"/>
          <w:lang w:val="en-US"/>
        </w:rPr>
        <w:tab/>
      </w:r>
    </w:p>
    <w:p w:rsidR="00A40A36" w:rsidRPr="00032A4E" w:rsidRDefault="00A40A36" w:rsidP="00253CD7">
      <w:pPr>
        <w:jc w:val="both"/>
        <w:rPr>
          <w:rFonts w:ascii="Calibri" w:hAnsi="Calibri"/>
          <w:b/>
          <w:sz w:val="22"/>
          <w:szCs w:val="22"/>
        </w:rPr>
      </w:pPr>
      <w:r w:rsidRPr="00F3021D">
        <w:rPr>
          <w:rFonts w:ascii="Calibri" w:hAnsi="Calibri"/>
          <w:snapToGrid w:val="0"/>
          <w:sz w:val="22"/>
          <w:szCs w:val="22"/>
          <w:lang w:val="en-US"/>
        </w:rPr>
        <w:tab/>
      </w:r>
      <w:r w:rsidRPr="00F3021D">
        <w:rPr>
          <w:rFonts w:ascii="Calibri" w:hAnsi="Calibri"/>
          <w:snapToGrid w:val="0"/>
          <w:sz w:val="22"/>
          <w:szCs w:val="22"/>
          <w:lang w:val="en-US"/>
        </w:rPr>
        <w:tab/>
      </w:r>
      <w:r w:rsidR="00253CD7" w:rsidRPr="00F3021D">
        <w:rPr>
          <w:rFonts w:ascii="Calibri" w:hAnsi="Calibri"/>
          <w:snapToGrid w:val="0"/>
          <w:sz w:val="22"/>
          <w:szCs w:val="22"/>
          <w:lang w:val="en-US"/>
        </w:rPr>
        <w:t xml:space="preserve">                                                                      </w:t>
      </w:r>
      <w:r w:rsidRPr="00032A4E">
        <w:rPr>
          <w:rFonts w:ascii="Calibri" w:hAnsi="Calibri"/>
          <w:b/>
          <w:sz w:val="22"/>
          <w:szCs w:val="22"/>
        </w:rPr>
        <w:t xml:space="preserve">Empresa Detentora </w:t>
      </w:r>
    </w:p>
    <w:p w:rsidR="00A40A36" w:rsidRPr="00032A4E" w:rsidRDefault="00A40A36" w:rsidP="00A40A36">
      <w:pPr>
        <w:pStyle w:val="Ttulo3"/>
        <w:ind w:left="3674" w:firstLine="1276"/>
        <w:jc w:val="both"/>
        <w:rPr>
          <w:rFonts w:ascii="Calibri" w:hAnsi="Calibri"/>
          <w:b w:val="0"/>
          <w:sz w:val="22"/>
          <w:szCs w:val="22"/>
        </w:rPr>
      </w:pPr>
      <w:r w:rsidRPr="00032A4E">
        <w:rPr>
          <w:rFonts w:ascii="Calibri" w:hAnsi="Calibri"/>
          <w:b w:val="0"/>
          <w:sz w:val="22"/>
          <w:szCs w:val="22"/>
        </w:rPr>
        <w:t>Representante legal</w:t>
      </w:r>
    </w:p>
    <w:p w:rsidR="00A40A36" w:rsidRPr="00032A4E" w:rsidRDefault="00A40A36" w:rsidP="00A40A36">
      <w:pPr>
        <w:ind w:firstLine="4962"/>
        <w:jc w:val="both"/>
        <w:rPr>
          <w:rFonts w:ascii="Calibri" w:hAnsi="Calibri"/>
          <w:sz w:val="22"/>
          <w:szCs w:val="22"/>
        </w:rPr>
      </w:pPr>
      <w:proofErr w:type="spellStart"/>
      <w:r w:rsidRPr="00032A4E">
        <w:rPr>
          <w:rFonts w:ascii="Calibri" w:hAnsi="Calibri"/>
          <w:sz w:val="22"/>
          <w:szCs w:val="22"/>
        </w:rPr>
        <w:t>C.P.</w:t>
      </w:r>
      <w:proofErr w:type="spellEnd"/>
      <w:r w:rsidRPr="00032A4E">
        <w:rPr>
          <w:rFonts w:ascii="Calibri" w:hAnsi="Calibri"/>
          <w:sz w:val="22"/>
          <w:szCs w:val="22"/>
        </w:rPr>
        <w:t xml:space="preserve">F/MF n.º: </w:t>
      </w:r>
    </w:p>
    <w:p w:rsidR="00A40A36" w:rsidRPr="00032A4E" w:rsidRDefault="00A40A36" w:rsidP="00A40A36">
      <w:pPr>
        <w:ind w:firstLine="4962"/>
        <w:jc w:val="both"/>
        <w:rPr>
          <w:rFonts w:ascii="Calibri" w:hAnsi="Calibri"/>
          <w:sz w:val="22"/>
          <w:szCs w:val="22"/>
        </w:rPr>
      </w:pPr>
      <w:r w:rsidRPr="00032A4E">
        <w:rPr>
          <w:rFonts w:ascii="Calibri" w:hAnsi="Calibri"/>
          <w:sz w:val="22"/>
          <w:szCs w:val="22"/>
        </w:rPr>
        <w:t xml:space="preserve">R.G n.º: </w:t>
      </w:r>
    </w:p>
    <w:p w:rsidR="00A40A36" w:rsidRPr="00032A4E" w:rsidRDefault="00A40A36" w:rsidP="007625B0">
      <w:pPr>
        <w:ind w:left="1416" w:firstLine="3534"/>
        <w:jc w:val="both"/>
        <w:rPr>
          <w:rFonts w:ascii="Calibri" w:hAnsi="Calibri"/>
          <w:snapToGrid w:val="0"/>
          <w:sz w:val="22"/>
          <w:szCs w:val="22"/>
        </w:rPr>
      </w:pPr>
      <w:r w:rsidRPr="00032A4E">
        <w:rPr>
          <w:rFonts w:ascii="Calibri" w:hAnsi="Calibri"/>
          <w:snapToGrid w:val="0"/>
          <w:sz w:val="22"/>
          <w:szCs w:val="22"/>
        </w:rPr>
        <w:t>Detentora</w:t>
      </w:r>
    </w:p>
    <w:p w:rsidR="00430663" w:rsidRDefault="00430663" w:rsidP="00A40A36">
      <w:pPr>
        <w:jc w:val="both"/>
        <w:rPr>
          <w:rFonts w:ascii="Calibri" w:hAnsi="Calibri"/>
          <w:snapToGrid w:val="0"/>
          <w:sz w:val="22"/>
          <w:szCs w:val="22"/>
        </w:rPr>
      </w:pPr>
    </w:p>
    <w:p w:rsidR="00430663" w:rsidRDefault="00430663" w:rsidP="00A40A36">
      <w:pPr>
        <w:jc w:val="both"/>
        <w:rPr>
          <w:rFonts w:ascii="Calibri" w:hAnsi="Calibri"/>
          <w:snapToGrid w:val="0"/>
          <w:sz w:val="22"/>
          <w:szCs w:val="22"/>
        </w:rPr>
      </w:pPr>
    </w:p>
    <w:p w:rsidR="00430663" w:rsidRDefault="00430663" w:rsidP="00A40A36">
      <w:pPr>
        <w:jc w:val="both"/>
        <w:rPr>
          <w:rFonts w:ascii="Calibri" w:hAnsi="Calibri"/>
          <w:snapToGrid w:val="0"/>
          <w:sz w:val="22"/>
          <w:szCs w:val="22"/>
        </w:rPr>
      </w:pPr>
    </w:p>
    <w:p w:rsidR="00430663" w:rsidRDefault="00430663" w:rsidP="00A40A36">
      <w:pPr>
        <w:jc w:val="both"/>
        <w:rPr>
          <w:rFonts w:ascii="Calibri" w:hAnsi="Calibri"/>
          <w:snapToGrid w:val="0"/>
          <w:sz w:val="22"/>
          <w:szCs w:val="22"/>
        </w:rPr>
      </w:pPr>
    </w:p>
    <w:p w:rsidR="00A40A36" w:rsidRPr="00032A4E" w:rsidRDefault="00A40A36" w:rsidP="00A40A36">
      <w:pPr>
        <w:jc w:val="both"/>
        <w:rPr>
          <w:rFonts w:ascii="Calibri" w:hAnsi="Calibri"/>
          <w:snapToGrid w:val="0"/>
          <w:sz w:val="22"/>
          <w:szCs w:val="22"/>
        </w:rPr>
      </w:pPr>
      <w:r w:rsidRPr="00032A4E">
        <w:rPr>
          <w:rFonts w:ascii="Calibri" w:hAnsi="Calibri"/>
          <w:snapToGrid w:val="0"/>
          <w:sz w:val="22"/>
          <w:szCs w:val="22"/>
        </w:rPr>
        <w:t>TESTEMUNHAS:</w:t>
      </w:r>
    </w:p>
    <w:p w:rsidR="00A40A36" w:rsidRPr="00032A4E" w:rsidRDefault="00A40A36" w:rsidP="00A40A36">
      <w:pPr>
        <w:pStyle w:val="Ttulo5"/>
        <w:jc w:val="both"/>
        <w:rPr>
          <w:rFonts w:ascii="Calibri" w:hAnsi="Calibri"/>
          <w:sz w:val="22"/>
          <w:szCs w:val="22"/>
        </w:rPr>
      </w:pPr>
      <w:r w:rsidRPr="00032A4E">
        <w:rPr>
          <w:rFonts w:ascii="Calibri" w:hAnsi="Calibri"/>
          <w:b w:val="0"/>
          <w:sz w:val="22"/>
          <w:szCs w:val="22"/>
        </w:rPr>
        <w:t>________________________</w:t>
      </w:r>
      <w:r w:rsidRPr="00032A4E">
        <w:rPr>
          <w:rFonts w:ascii="Calibri" w:hAnsi="Calibri"/>
          <w:sz w:val="22"/>
          <w:szCs w:val="22"/>
        </w:rPr>
        <w:tab/>
      </w:r>
      <w:r w:rsidRPr="00032A4E">
        <w:rPr>
          <w:rFonts w:ascii="Calibri" w:hAnsi="Calibri"/>
          <w:sz w:val="22"/>
          <w:szCs w:val="22"/>
        </w:rPr>
        <w:tab/>
      </w:r>
      <w:r w:rsidRPr="00032A4E">
        <w:rPr>
          <w:rFonts w:ascii="Calibri" w:hAnsi="Calibri"/>
          <w:sz w:val="22"/>
          <w:szCs w:val="22"/>
        </w:rPr>
        <w:tab/>
      </w:r>
      <w:r w:rsidRPr="00032A4E">
        <w:rPr>
          <w:rFonts w:ascii="Calibri" w:hAnsi="Calibri"/>
          <w:sz w:val="22"/>
          <w:szCs w:val="22"/>
        </w:rPr>
        <w:tab/>
      </w:r>
      <w:r w:rsidRPr="00032A4E">
        <w:rPr>
          <w:rFonts w:ascii="Calibri" w:hAnsi="Calibri"/>
          <w:b w:val="0"/>
          <w:sz w:val="22"/>
          <w:szCs w:val="22"/>
        </w:rPr>
        <w:t>_______________________</w:t>
      </w:r>
    </w:p>
    <w:p w:rsidR="009C4FE0" w:rsidRPr="00451388" w:rsidRDefault="00A40A36" w:rsidP="00451388">
      <w:pPr>
        <w:jc w:val="both"/>
        <w:rPr>
          <w:rFonts w:ascii="Calibri" w:hAnsi="Calibri"/>
          <w:sz w:val="22"/>
          <w:szCs w:val="22"/>
        </w:rPr>
      </w:pPr>
      <w:r w:rsidRPr="00032A4E">
        <w:rPr>
          <w:rFonts w:ascii="Calibri" w:hAnsi="Calibri"/>
          <w:sz w:val="22"/>
          <w:szCs w:val="22"/>
        </w:rPr>
        <w:t>CPF/MF n.º________________</w:t>
      </w:r>
      <w:r w:rsidRPr="00032A4E">
        <w:rPr>
          <w:rFonts w:ascii="Calibri" w:hAnsi="Calibri"/>
          <w:sz w:val="22"/>
          <w:szCs w:val="22"/>
        </w:rPr>
        <w:tab/>
      </w:r>
      <w:r w:rsidRPr="00032A4E">
        <w:rPr>
          <w:rFonts w:ascii="Calibri" w:hAnsi="Calibri"/>
          <w:sz w:val="22"/>
          <w:szCs w:val="22"/>
        </w:rPr>
        <w:tab/>
      </w:r>
      <w:r w:rsidRPr="00032A4E">
        <w:rPr>
          <w:rFonts w:ascii="Calibri" w:hAnsi="Calibri"/>
          <w:sz w:val="22"/>
          <w:szCs w:val="22"/>
        </w:rPr>
        <w:tab/>
      </w:r>
      <w:r w:rsidRPr="00032A4E">
        <w:rPr>
          <w:rFonts w:ascii="Calibri" w:hAnsi="Calibri"/>
          <w:sz w:val="22"/>
          <w:szCs w:val="22"/>
        </w:rPr>
        <w:tab/>
        <w:t>CPF/MF n.º</w:t>
      </w:r>
      <w:r w:rsidR="003F1AB9">
        <w:rPr>
          <w:rFonts w:ascii="Calibri" w:hAnsi="Calibri"/>
          <w:snapToGrid w:val="0"/>
          <w:sz w:val="22"/>
          <w:szCs w:val="22"/>
        </w:rPr>
        <w:t>______________</w:t>
      </w: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760C14" w:rsidRDefault="00760C14" w:rsidP="004B51BB">
      <w:pPr>
        <w:autoSpaceDE w:val="0"/>
        <w:autoSpaceDN w:val="0"/>
        <w:adjustRightInd w:val="0"/>
        <w:jc w:val="both"/>
        <w:rPr>
          <w:rFonts w:ascii="Calibri" w:hAnsi="Calibri" w:cs="Calibri"/>
          <w:b/>
          <w:color w:val="auto"/>
          <w:sz w:val="24"/>
          <w:u w:val="single"/>
        </w:rPr>
      </w:pPr>
    </w:p>
    <w:p w:rsidR="004B51BB" w:rsidRPr="002D666B" w:rsidRDefault="004B51BB" w:rsidP="004B51BB">
      <w:pPr>
        <w:autoSpaceDE w:val="0"/>
        <w:autoSpaceDN w:val="0"/>
        <w:adjustRightInd w:val="0"/>
        <w:jc w:val="both"/>
        <w:rPr>
          <w:rFonts w:ascii="Calibri" w:hAnsi="Calibri" w:cs="Calibri"/>
          <w:b/>
          <w:color w:val="auto"/>
          <w:sz w:val="24"/>
          <w:u w:val="single"/>
        </w:rPr>
      </w:pPr>
      <w:r w:rsidRPr="002D666B">
        <w:rPr>
          <w:rFonts w:ascii="Calibri" w:hAnsi="Calibri" w:cs="Calibri"/>
          <w:b/>
          <w:color w:val="auto"/>
          <w:sz w:val="24"/>
          <w:u w:val="single"/>
        </w:rPr>
        <w:t xml:space="preserve">ANEXO </w:t>
      </w:r>
      <w:r>
        <w:rPr>
          <w:rFonts w:ascii="Calibri" w:hAnsi="Calibri" w:cs="Calibri"/>
          <w:b/>
          <w:color w:val="auto"/>
          <w:sz w:val="24"/>
          <w:u w:val="single"/>
        </w:rPr>
        <w:t>I</w:t>
      </w:r>
      <w:r w:rsidRPr="002D666B">
        <w:rPr>
          <w:rFonts w:ascii="Calibri" w:hAnsi="Calibri" w:cs="Calibri"/>
          <w:b/>
          <w:color w:val="auto"/>
          <w:sz w:val="24"/>
          <w:u w:val="single"/>
        </w:rPr>
        <w:t>X</w:t>
      </w:r>
    </w:p>
    <w:p w:rsidR="00096102" w:rsidRPr="004B51BB" w:rsidRDefault="004B51BB" w:rsidP="004B51BB">
      <w:pPr>
        <w:jc w:val="center"/>
        <w:rPr>
          <w:rFonts w:ascii="Calibri" w:hAnsi="Calibri" w:cs="Calibri"/>
          <w:b/>
          <w:color w:val="auto"/>
          <w:sz w:val="24"/>
        </w:rPr>
      </w:pPr>
      <w:r w:rsidRPr="002D666B">
        <w:rPr>
          <w:rFonts w:ascii="Calibri" w:hAnsi="Calibri" w:cs="Calibri"/>
          <w:color w:val="auto"/>
          <w:sz w:val="24"/>
        </w:rPr>
        <w:t xml:space="preserve"> </w:t>
      </w:r>
      <w:r w:rsidR="00096102" w:rsidRPr="004B51BB">
        <w:rPr>
          <w:rFonts w:ascii="Calibri" w:hAnsi="Calibri" w:cs="Calibri"/>
          <w:b/>
          <w:color w:val="auto"/>
          <w:sz w:val="24"/>
        </w:rPr>
        <w:t>(**) MINUTA DO TERMO DE CIÊNCIA E DE NOTIFICAÇÃO</w:t>
      </w:r>
    </w:p>
    <w:p w:rsidR="00E90F39" w:rsidRPr="004B51BB" w:rsidRDefault="00E90F39" w:rsidP="006B6C51">
      <w:pPr>
        <w:jc w:val="center"/>
        <w:rPr>
          <w:rFonts w:ascii="Calibri" w:hAnsi="Calibri" w:cs="Calibri"/>
          <w:b/>
          <w:color w:val="auto"/>
          <w:sz w:val="24"/>
        </w:rPr>
      </w:pPr>
      <w:r w:rsidRPr="004B51BB">
        <w:rPr>
          <w:rFonts w:ascii="Calibri" w:hAnsi="Calibri" w:cs="Calibri"/>
          <w:b/>
          <w:color w:val="auto"/>
          <w:sz w:val="24"/>
        </w:rPr>
        <w:t>(CONTRATOS)</w:t>
      </w:r>
    </w:p>
    <w:p w:rsidR="00096102" w:rsidRPr="002D666B" w:rsidRDefault="00096102" w:rsidP="00096102">
      <w:pPr>
        <w:jc w:val="both"/>
        <w:rPr>
          <w:rFonts w:ascii="Calibri" w:hAnsi="Calibri" w:cs="Calibri"/>
          <w:color w:val="auto"/>
          <w:sz w:val="24"/>
        </w:rPr>
      </w:pPr>
    </w:p>
    <w:p w:rsidR="00096102" w:rsidRPr="002D666B" w:rsidRDefault="00096102" w:rsidP="006B6C51">
      <w:pPr>
        <w:jc w:val="both"/>
        <w:rPr>
          <w:rFonts w:ascii="Calibri" w:hAnsi="Calibri" w:cs="Calibri"/>
          <w:color w:val="auto"/>
          <w:sz w:val="24"/>
        </w:rPr>
      </w:pPr>
      <w:r w:rsidRPr="002D666B">
        <w:rPr>
          <w:rFonts w:ascii="Calibri" w:hAnsi="Calibri" w:cs="Calibri"/>
          <w:color w:val="auto"/>
          <w:sz w:val="24"/>
        </w:rPr>
        <w:t xml:space="preserve">CONTRATANTE: </w:t>
      </w:r>
      <w:r w:rsidR="00113335">
        <w:rPr>
          <w:rFonts w:ascii="Calibri" w:hAnsi="Calibri" w:cs="Calibri"/>
          <w:color w:val="auto"/>
          <w:sz w:val="24"/>
        </w:rPr>
        <w:t>PREFEITURA</w:t>
      </w:r>
      <w:r w:rsidR="00AD17D4" w:rsidRPr="002D666B">
        <w:rPr>
          <w:rFonts w:ascii="Calibri" w:hAnsi="Calibri" w:cs="Calibri"/>
          <w:color w:val="auto"/>
          <w:sz w:val="24"/>
        </w:rPr>
        <w:t xml:space="preserve"> DE SÃO JOAQUIM DA BARRA </w:t>
      </w:r>
      <w:r w:rsidR="0056184D">
        <w:rPr>
          <w:rFonts w:ascii="Calibri" w:hAnsi="Calibri" w:cs="Calibri"/>
          <w:color w:val="auto"/>
          <w:sz w:val="24"/>
        </w:rPr>
        <w:t>/SP</w:t>
      </w:r>
    </w:p>
    <w:p w:rsidR="00096102" w:rsidRPr="002D666B" w:rsidRDefault="001C6231" w:rsidP="006B6C51">
      <w:pPr>
        <w:jc w:val="both"/>
        <w:rPr>
          <w:rFonts w:ascii="Calibri" w:hAnsi="Calibri" w:cs="Calibri"/>
          <w:color w:val="auto"/>
          <w:sz w:val="24"/>
        </w:rPr>
      </w:pPr>
      <w:r>
        <w:rPr>
          <w:rFonts w:ascii="Calibri" w:hAnsi="Calibri" w:cs="Calibri"/>
          <w:color w:val="auto"/>
          <w:sz w:val="24"/>
        </w:rPr>
        <w:t>DETENTORA</w:t>
      </w:r>
      <w:r w:rsidR="00096102" w:rsidRPr="002D666B">
        <w:rPr>
          <w:rFonts w:ascii="Calibri" w:hAnsi="Calibri" w:cs="Calibri"/>
          <w:color w:val="auto"/>
          <w:sz w:val="24"/>
        </w:rPr>
        <w:t xml:space="preserve">: _____________________________________________________ </w:t>
      </w:r>
    </w:p>
    <w:p w:rsidR="00096102" w:rsidRPr="002D666B" w:rsidRDefault="001C6231" w:rsidP="006B6C51">
      <w:pPr>
        <w:jc w:val="both"/>
        <w:rPr>
          <w:rFonts w:ascii="Calibri" w:hAnsi="Calibri" w:cs="Calibri"/>
          <w:color w:val="auto"/>
          <w:sz w:val="24"/>
        </w:rPr>
      </w:pPr>
      <w:r>
        <w:rPr>
          <w:rFonts w:ascii="Calibri" w:hAnsi="Calibri" w:cs="Calibri"/>
          <w:color w:val="auto"/>
          <w:sz w:val="24"/>
        </w:rPr>
        <w:t>ATA DE REGISTRO DE PREÇOS</w:t>
      </w:r>
      <w:r w:rsidR="00096102" w:rsidRPr="002D666B">
        <w:rPr>
          <w:rFonts w:ascii="Calibri" w:hAnsi="Calibri" w:cs="Calibri"/>
          <w:color w:val="auto"/>
          <w:sz w:val="24"/>
        </w:rPr>
        <w:t xml:space="preserve"> Nº (DE ORIGEM):__________________________________________ </w:t>
      </w:r>
    </w:p>
    <w:p w:rsidR="00760C14" w:rsidRPr="002B1C38" w:rsidRDefault="00096102" w:rsidP="00760C14">
      <w:pPr>
        <w:jc w:val="both"/>
        <w:rPr>
          <w:rFonts w:ascii="Calibri" w:hAnsi="Calibri" w:cs="Calibri"/>
          <w:b/>
          <w:sz w:val="24"/>
        </w:rPr>
      </w:pPr>
      <w:r w:rsidRPr="002D666B">
        <w:rPr>
          <w:rFonts w:ascii="Calibri" w:hAnsi="Calibri" w:cs="Calibri"/>
          <w:color w:val="auto"/>
          <w:sz w:val="24"/>
        </w:rPr>
        <w:t>OBJETO:</w:t>
      </w:r>
      <w:r w:rsidR="00F63E26">
        <w:rPr>
          <w:rFonts w:ascii="Calibri" w:hAnsi="Calibri" w:cs="Calibri"/>
          <w:color w:val="auto"/>
          <w:sz w:val="24"/>
        </w:rPr>
        <w:t xml:space="preserve"> </w:t>
      </w:r>
      <w:r w:rsidR="00760C14" w:rsidRPr="003D111D">
        <w:rPr>
          <w:rFonts w:ascii="Calibri" w:hAnsi="Calibri" w:cs="Arial"/>
          <w:b/>
          <w:sz w:val="24"/>
          <w:lang w:val="pt-PT"/>
        </w:rPr>
        <w:t>REGISTRO DE PREÇOS COM RESERVA DE COTA DE ATÉ 25% EXCLUSIVA PARA MICROEMPRESA</w:t>
      </w:r>
      <w:r w:rsidR="00760C14">
        <w:rPr>
          <w:rFonts w:ascii="Calibri" w:hAnsi="Calibri" w:cs="Arial"/>
          <w:b/>
          <w:sz w:val="24"/>
          <w:lang w:val="pt-PT"/>
        </w:rPr>
        <w:t>S</w:t>
      </w:r>
      <w:r w:rsidR="00760C14" w:rsidRPr="003D111D">
        <w:rPr>
          <w:rFonts w:ascii="Calibri" w:hAnsi="Calibri" w:cs="Arial"/>
          <w:b/>
          <w:sz w:val="24"/>
          <w:lang w:val="pt-PT"/>
        </w:rPr>
        <w:t xml:space="preserve"> E</w:t>
      </w:r>
      <w:r w:rsidR="00760C14">
        <w:rPr>
          <w:rFonts w:ascii="Calibri" w:hAnsi="Calibri" w:cs="Arial"/>
          <w:b/>
          <w:sz w:val="24"/>
          <w:lang w:val="pt-PT"/>
        </w:rPr>
        <w:t xml:space="preserve"> EMPRESAS DE PEQUENO PORTE, VISANDO EVENTUAL E FUTURA AQUISIÇÃO DE MATERIAIS DE COZINHA PARA A REDE MUNICIPAL DE ENSINO</w:t>
      </w:r>
      <w:r w:rsidR="00760C14">
        <w:rPr>
          <w:rFonts w:ascii="Calibri" w:hAnsi="Calibri" w:cs="Arial"/>
          <w:b/>
          <w:color w:val="0D0D0D"/>
          <w:sz w:val="24"/>
          <w:lang w:val="pt-PT"/>
        </w:rPr>
        <w:t>, CONFORME ANEXO I DESTE</w:t>
      </w:r>
      <w:r w:rsidR="00760C14" w:rsidRPr="003D111D">
        <w:rPr>
          <w:rFonts w:ascii="Calibri" w:hAnsi="Calibri" w:cs="Arial"/>
          <w:b/>
          <w:color w:val="0D0D0D"/>
          <w:sz w:val="24"/>
          <w:lang w:val="pt-PT"/>
        </w:rPr>
        <w:t xml:space="preserve"> EDITAL</w:t>
      </w:r>
      <w:r w:rsidR="00760C14" w:rsidRPr="003D111D">
        <w:rPr>
          <w:rFonts w:ascii="Calibri" w:hAnsi="Calibri"/>
          <w:b/>
          <w:color w:val="0D0D0D"/>
          <w:sz w:val="24"/>
        </w:rPr>
        <w:t>.</w:t>
      </w:r>
    </w:p>
    <w:p w:rsidR="00096102" w:rsidRPr="002D666B" w:rsidRDefault="00096102" w:rsidP="00760C14">
      <w:pPr>
        <w:jc w:val="both"/>
        <w:rPr>
          <w:rFonts w:ascii="Calibri" w:hAnsi="Calibri" w:cs="Calibri"/>
          <w:color w:val="auto"/>
          <w:sz w:val="24"/>
        </w:rPr>
      </w:pPr>
      <w:r w:rsidRPr="002D666B">
        <w:rPr>
          <w:rFonts w:ascii="Calibri" w:hAnsi="Calibri" w:cs="Calibri"/>
          <w:color w:val="auto"/>
          <w:sz w:val="24"/>
        </w:rPr>
        <w:t>ADVOGADO (S)/ Nº OAB: (</w:t>
      </w:r>
      <w:r w:rsidR="00BD28FE" w:rsidRPr="002D666B">
        <w:rPr>
          <w:rFonts w:ascii="Calibri" w:hAnsi="Calibri" w:cs="Calibri"/>
          <w:color w:val="auto"/>
          <w:sz w:val="24"/>
        </w:rPr>
        <w:t>*) _</w:t>
      </w:r>
      <w:r w:rsidRPr="002D666B">
        <w:rPr>
          <w:rFonts w:ascii="Calibri" w:hAnsi="Calibri" w:cs="Calibri"/>
          <w:color w:val="auto"/>
          <w:sz w:val="24"/>
        </w:rPr>
        <w:t xml:space="preserve">__________________________________________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2D666B">
        <w:rPr>
          <w:rFonts w:ascii="Calibri" w:hAnsi="Calibri" w:cs="Calibri"/>
          <w:color w:val="auto"/>
          <w:sz w:val="24"/>
        </w:rPr>
        <w:t xml:space="preserve">Pelo presente TERMO, nós, abaixo identificados: </w:t>
      </w:r>
    </w:p>
    <w:p w:rsidR="00096102" w:rsidRPr="002D666B" w:rsidRDefault="00096102" w:rsidP="00096102">
      <w:pPr>
        <w:jc w:val="both"/>
        <w:rPr>
          <w:rFonts w:ascii="Calibri" w:hAnsi="Calibri" w:cs="Calibri"/>
          <w:color w:val="auto"/>
          <w:sz w:val="24"/>
        </w:rPr>
      </w:pPr>
    </w:p>
    <w:p w:rsidR="00096102" w:rsidRPr="00206403" w:rsidRDefault="00096102" w:rsidP="00096102">
      <w:pPr>
        <w:jc w:val="both"/>
        <w:rPr>
          <w:rFonts w:ascii="Calibri" w:hAnsi="Calibri" w:cs="Calibri"/>
          <w:b/>
          <w:color w:val="auto"/>
          <w:sz w:val="24"/>
        </w:rPr>
      </w:pPr>
      <w:r w:rsidRPr="00206403">
        <w:rPr>
          <w:rFonts w:ascii="Calibri" w:hAnsi="Calibri" w:cs="Calibri"/>
          <w:b/>
          <w:color w:val="auto"/>
          <w:sz w:val="24"/>
        </w:rPr>
        <w:t xml:space="preserve">1. Estamos CIENTES de que: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BD28FE">
        <w:rPr>
          <w:rFonts w:ascii="Calibri" w:hAnsi="Calibri" w:cs="Calibri"/>
          <w:b/>
          <w:color w:val="auto"/>
          <w:sz w:val="24"/>
        </w:rPr>
        <w:t>a)</w:t>
      </w:r>
      <w:r w:rsidR="00DA0BCB">
        <w:rPr>
          <w:rFonts w:ascii="Calibri" w:hAnsi="Calibri" w:cs="Calibri"/>
          <w:color w:val="auto"/>
          <w:sz w:val="24"/>
        </w:rPr>
        <w:t xml:space="preserve"> O</w:t>
      </w:r>
      <w:r w:rsidRPr="002D666B">
        <w:rPr>
          <w:rFonts w:ascii="Calibri" w:hAnsi="Calibri" w:cs="Calibri"/>
          <w:color w:val="auto"/>
          <w:sz w:val="24"/>
        </w:rPr>
        <w:t xml:space="preserve"> ajuste acima referido</w:t>
      </w:r>
      <w:r w:rsidR="00E90F39">
        <w:rPr>
          <w:rFonts w:ascii="Calibri" w:hAnsi="Calibri" w:cs="Calibri"/>
          <w:color w:val="auto"/>
          <w:sz w:val="24"/>
        </w:rPr>
        <w:t>, seus aditamentos, bem como o acompanhamento de sua execução contratual,</w:t>
      </w:r>
      <w:r w:rsidRPr="002D666B">
        <w:rPr>
          <w:rFonts w:ascii="Calibri" w:hAnsi="Calibri" w:cs="Calibri"/>
          <w:color w:val="auto"/>
          <w:sz w:val="24"/>
        </w:rPr>
        <w:t xml:space="preserve"> estar</w:t>
      </w:r>
      <w:r w:rsidR="00E90F39">
        <w:rPr>
          <w:rFonts w:ascii="Calibri" w:hAnsi="Calibri" w:cs="Calibri"/>
          <w:color w:val="auto"/>
          <w:sz w:val="24"/>
        </w:rPr>
        <w:t>ão</w:t>
      </w:r>
      <w:r w:rsidRPr="002D666B">
        <w:rPr>
          <w:rFonts w:ascii="Calibri" w:hAnsi="Calibri" w:cs="Calibri"/>
          <w:color w:val="auto"/>
          <w:sz w:val="24"/>
        </w:rPr>
        <w:t xml:space="preserve"> sujeito</w:t>
      </w:r>
      <w:r w:rsidR="00E90F39">
        <w:rPr>
          <w:rFonts w:ascii="Calibri" w:hAnsi="Calibri" w:cs="Calibri"/>
          <w:color w:val="auto"/>
          <w:sz w:val="24"/>
        </w:rPr>
        <w:t>s</w:t>
      </w:r>
      <w:r w:rsidRPr="002D666B">
        <w:rPr>
          <w:rFonts w:ascii="Calibri" w:hAnsi="Calibri" w:cs="Calibri"/>
          <w:color w:val="auto"/>
          <w:sz w:val="24"/>
        </w:rPr>
        <w:t xml:space="preserve"> a análise e julgamento pelo Tribunal de Contas do Estado de São Paulo, cujo trâmite processual ocorrerá pelo sistema eletrônico;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BD28FE">
        <w:rPr>
          <w:rFonts w:ascii="Calibri" w:hAnsi="Calibri" w:cs="Calibri"/>
          <w:b/>
          <w:color w:val="auto"/>
          <w:sz w:val="24"/>
        </w:rPr>
        <w:t>b)</w:t>
      </w:r>
      <w:r w:rsidR="00DA0BCB">
        <w:rPr>
          <w:rFonts w:ascii="Calibri" w:hAnsi="Calibri" w:cs="Calibri"/>
          <w:color w:val="auto"/>
          <w:sz w:val="24"/>
        </w:rPr>
        <w:t xml:space="preserve"> P</w:t>
      </w:r>
      <w:r w:rsidRPr="002D666B">
        <w:rPr>
          <w:rFonts w:ascii="Calibri" w:hAnsi="Calibri" w:cs="Calibri"/>
          <w:color w:val="auto"/>
          <w:sz w:val="24"/>
        </w:rPr>
        <w:t xml:space="preserve">oderemos ter acesso ao processo, tendo vista e extraindo cópias das manifestações de interesse, Despachos e Decisões, mediante regular cadastramento no Sistema de Processo Eletrônico, em consonância com o estabelecido na Resolução nº 01/2011 do TCESP;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BD28FE">
        <w:rPr>
          <w:rFonts w:ascii="Calibri" w:hAnsi="Calibri" w:cs="Calibri"/>
          <w:b/>
          <w:color w:val="auto"/>
          <w:sz w:val="24"/>
        </w:rPr>
        <w:t>c)</w:t>
      </w:r>
      <w:r w:rsidR="00DA0BCB">
        <w:rPr>
          <w:rFonts w:ascii="Calibri" w:hAnsi="Calibri" w:cs="Calibri"/>
          <w:color w:val="auto"/>
          <w:sz w:val="24"/>
        </w:rPr>
        <w:t xml:space="preserve"> A</w:t>
      </w:r>
      <w:r w:rsidRPr="002D666B">
        <w:rPr>
          <w:rFonts w:ascii="Calibri" w:hAnsi="Calibri" w:cs="Calibri"/>
          <w:color w:val="auto"/>
          <w:sz w:val="24"/>
        </w:rPr>
        <w:t xml:space="preserve">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096102" w:rsidRPr="002D666B" w:rsidRDefault="00096102" w:rsidP="00096102">
      <w:pPr>
        <w:jc w:val="both"/>
        <w:rPr>
          <w:rFonts w:ascii="Calibri" w:hAnsi="Calibri" w:cs="Calibri"/>
          <w:color w:val="auto"/>
          <w:sz w:val="24"/>
        </w:rPr>
      </w:pPr>
    </w:p>
    <w:p w:rsidR="00E90F39" w:rsidRDefault="00096102" w:rsidP="00096102">
      <w:pPr>
        <w:jc w:val="both"/>
        <w:rPr>
          <w:rFonts w:ascii="Calibri" w:hAnsi="Calibri" w:cs="Calibri"/>
          <w:color w:val="auto"/>
          <w:sz w:val="24"/>
        </w:rPr>
      </w:pPr>
      <w:r w:rsidRPr="00BD28FE">
        <w:rPr>
          <w:rFonts w:ascii="Calibri" w:hAnsi="Calibri" w:cs="Calibri"/>
          <w:b/>
          <w:color w:val="auto"/>
          <w:sz w:val="24"/>
        </w:rPr>
        <w:t>d)</w:t>
      </w:r>
      <w:r w:rsidRPr="002D666B">
        <w:rPr>
          <w:rFonts w:ascii="Calibri" w:hAnsi="Calibri" w:cs="Calibri"/>
          <w:color w:val="auto"/>
          <w:sz w:val="24"/>
        </w:rPr>
        <w:t xml:space="preserve"> </w:t>
      </w:r>
      <w:r w:rsidR="00DA0BCB">
        <w:rPr>
          <w:rFonts w:ascii="Calibri" w:hAnsi="Calibri" w:cs="Calibri"/>
          <w:color w:val="auto"/>
          <w:sz w:val="24"/>
        </w:rPr>
        <w:t>A</w:t>
      </w:r>
      <w:r w:rsidR="00E90F39">
        <w:rPr>
          <w:rFonts w:ascii="Calibri" w:hAnsi="Calibri" w:cs="Calibri"/>
          <w:color w:val="auto"/>
          <w:sz w:val="24"/>
        </w:rPr>
        <w:t xml:space="preserve">s informações pessoais dos responsáveis pela </w:t>
      </w:r>
      <w:r w:rsidR="00E90F39" w:rsidRPr="00E90F39">
        <w:rPr>
          <w:rFonts w:ascii="Calibri" w:hAnsi="Calibri" w:cs="Calibri"/>
          <w:color w:val="auto"/>
          <w:sz w:val="24"/>
          <w:u w:val="single"/>
        </w:rPr>
        <w:t>contratante</w:t>
      </w:r>
      <w:r w:rsidR="00E90F39" w:rsidRPr="00E90F39">
        <w:rPr>
          <w:rFonts w:ascii="Calibri" w:hAnsi="Calibri" w:cs="Calibri"/>
          <w:color w:val="auto"/>
          <w:sz w:val="24"/>
        </w:rPr>
        <w:t xml:space="preserve"> estão c</w:t>
      </w:r>
      <w:r w:rsidR="00E90F39">
        <w:rPr>
          <w:rFonts w:ascii="Calibri" w:hAnsi="Calibri" w:cs="Calibri"/>
          <w:color w:val="auto"/>
          <w:sz w:val="24"/>
        </w:rPr>
        <w:t xml:space="preserve">adastradas no módulo eletrônico do “Cadastro Corporativo TCESP – </w:t>
      </w:r>
      <w:proofErr w:type="spellStart"/>
      <w:r w:rsidR="00E90F39">
        <w:rPr>
          <w:rFonts w:ascii="Calibri" w:hAnsi="Calibri" w:cs="Calibri"/>
          <w:color w:val="auto"/>
          <w:sz w:val="24"/>
        </w:rPr>
        <w:t>CadTCESP</w:t>
      </w:r>
      <w:proofErr w:type="spellEnd"/>
      <w:r w:rsidR="00E90F39">
        <w:rPr>
          <w:rFonts w:ascii="Calibri" w:hAnsi="Calibri" w:cs="Calibri"/>
          <w:color w:val="auto"/>
          <w:sz w:val="24"/>
        </w:rPr>
        <w:t>”, nos termos previstos no artigo 2º das Instruções nº 01/2020, conforme “Declaração(</w:t>
      </w:r>
      <w:proofErr w:type="spellStart"/>
      <w:r w:rsidR="00E90F39">
        <w:rPr>
          <w:rFonts w:ascii="Calibri" w:hAnsi="Calibri" w:cs="Calibri"/>
          <w:color w:val="auto"/>
          <w:sz w:val="24"/>
        </w:rPr>
        <w:t>ões</w:t>
      </w:r>
      <w:proofErr w:type="spellEnd"/>
      <w:r w:rsidR="00E90F39">
        <w:rPr>
          <w:rFonts w:ascii="Calibri" w:hAnsi="Calibri" w:cs="Calibri"/>
          <w:color w:val="auto"/>
          <w:sz w:val="24"/>
        </w:rPr>
        <w:t>) de Atualização Cadastral” anexa (s);</w:t>
      </w:r>
    </w:p>
    <w:p w:rsidR="00096102" w:rsidRDefault="00096102" w:rsidP="00096102">
      <w:pPr>
        <w:jc w:val="both"/>
        <w:rPr>
          <w:rFonts w:ascii="Calibri" w:hAnsi="Calibri" w:cs="Calibri"/>
          <w:color w:val="auto"/>
          <w:sz w:val="24"/>
        </w:rPr>
      </w:pPr>
      <w:r w:rsidRPr="002D666B">
        <w:rPr>
          <w:rFonts w:ascii="Calibri" w:hAnsi="Calibri" w:cs="Calibri"/>
          <w:color w:val="auto"/>
          <w:sz w:val="24"/>
        </w:rPr>
        <w:t xml:space="preserve"> </w:t>
      </w:r>
    </w:p>
    <w:p w:rsidR="00E90F39" w:rsidRDefault="00BD28FE" w:rsidP="00E90F39">
      <w:pPr>
        <w:jc w:val="both"/>
        <w:rPr>
          <w:rFonts w:ascii="Calibri" w:hAnsi="Calibri" w:cs="Calibri"/>
          <w:color w:val="auto"/>
          <w:sz w:val="24"/>
        </w:rPr>
      </w:pPr>
      <w:r w:rsidRPr="00BD28FE">
        <w:rPr>
          <w:rFonts w:ascii="Calibri" w:hAnsi="Calibri" w:cs="Calibri"/>
          <w:b/>
          <w:color w:val="auto"/>
          <w:sz w:val="24"/>
        </w:rPr>
        <w:t>e</w:t>
      </w:r>
      <w:r w:rsidR="00E90F39" w:rsidRPr="00BD28FE">
        <w:rPr>
          <w:rFonts w:ascii="Calibri" w:hAnsi="Calibri" w:cs="Calibri"/>
          <w:b/>
          <w:color w:val="auto"/>
          <w:sz w:val="24"/>
        </w:rPr>
        <w:t>)</w:t>
      </w:r>
      <w:r w:rsidR="00E90F39" w:rsidRPr="002D666B">
        <w:rPr>
          <w:rFonts w:ascii="Calibri" w:hAnsi="Calibri" w:cs="Calibri"/>
          <w:color w:val="auto"/>
          <w:sz w:val="24"/>
        </w:rPr>
        <w:t xml:space="preserve"> </w:t>
      </w:r>
      <w:r w:rsidR="00DA0BCB">
        <w:rPr>
          <w:rFonts w:ascii="Calibri" w:hAnsi="Calibri" w:cs="Calibri"/>
          <w:color w:val="auto"/>
          <w:sz w:val="24"/>
        </w:rPr>
        <w:t>É</w:t>
      </w:r>
      <w:r w:rsidR="00206403">
        <w:rPr>
          <w:rFonts w:ascii="Calibri" w:hAnsi="Calibri" w:cs="Calibri"/>
          <w:color w:val="auto"/>
          <w:sz w:val="24"/>
        </w:rPr>
        <w:t xml:space="preserve"> de exclusiva responsabilidade do contratado manter seus dados sempre atualizados.</w:t>
      </w:r>
    </w:p>
    <w:p w:rsidR="00E90F39" w:rsidRPr="002D666B" w:rsidRDefault="00E90F39" w:rsidP="00096102">
      <w:pPr>
        <w:jc w:val="both"/>
        <w:rPr>
          <w:rFonts w:ascii="Calibri" w:hAnsi="Calibri" w:cs="Calibri"/>
          <w:color w:val="auto"/>
          <w:sz w:val="24"/>
        </w:rPr>
      </w:pPr>
    </w:p>
    <w:p w:rsidR="00096102" w:rsidRPr="00206403" w:rsidRDefault="00096102" w:rsidP="00096102">
      <w:pPr>
        <w:jc w:val="both"/>
        <w:rPr>
          <w:rFonts w:ascii="Calibri" w:hAnsi="Calibri" w:cs="Calibri"/>
          <w:b/>
          <w:color w:val="auto"/>
          <w:sz w:val="24"/>
        </w:rPr>
      </w:pPr>
      <w:r w:rsidRPr="00206403">
        <w:rPr>
          <w:rFonts w:ascii="Calibri" w:hAnsi="Calibri" w:cs="Calibri"/>
          <w:b/>
          <w:color w:val="auto"/>
          <w:sz w:val="24"/>
        </w:rPr>
        <w:t xml:space="preserve">2. Damo-nos por NOTIFICADOS para: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BD28FE">
        <w:rPr>
          <w:rFonts w:ascii="Calibri" w:hAnsi="Calibri" w:cs="Calibri"/>
          <w:b/>
          <w:color w:val="auto"/>
          <w:sz w:val="24"/>
        </w:rPr>
        <w:t>a)</w:t>
      </w:r>
      <w:r w:rsidRPr="002D666B">
        <w:rPr>
          <w:rFonts w:ascii="Calibri" w:hAnsi="Calibri" w:cs="Calibri"/>
          <w:color w:val="auto"/>
          <w:sz w:val="24"/>
        </w:rPr>
        <w:t xml:space="preserve"> O acompanhamento dos atos do processo até seu julgamento final e consequente publicação;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BD28FE">
        <w:rPr>
          <w:rFonts w:ascii="Calibri" w:hAnsi="Calibri" w:cs="Calibri"/>
          <w:b/>
          <w:color w:val="auto"/>
          <w:sz w:val="24"/>
        </w:rPr>
        <w:t>b)</w:t>
      </w:r>
      <w:r w:rsidRPr="002D666B">
        <w:rPr>
          <w:rFonts w:ascii="Calibri" w:hAnsi="Calibri" w:cs="Calibri"/>
          <w:color w:val="auto"/>
          <w:sz w:val="24"/>
        </w:rPr>
        <w:t xml:space="preserve"> Se for o caso e de nosso interesse, nos prazos e nas formas legais e regimentais, exercer o direito de defesa, interpor recursos e o que mais couber. </w:t>
      </w:r>
    </w:p>
    <w:p w:rsidR="00096102" w:rsidRPr="002D666B" w:rsidRDefault="00096102" w:rsidP="00096102">
      <w:pPr>
        <w:jc w:val="both"/>
        <w:rPr>
          <w:rFonts w:ascii="Calibri" w:hAnsi="Calibri" w:cs="Calibri"/>
          <w:color w:val="auto"/>
          <w:sz w:val="24"/>
        </w:rPr>
      </w:pPr>
    </w:p>
    <w:p w:rsidR="00096102" w:rsidRPr="002D666B" w:rsidRDefault="00096102" w:rsidP="00096102">
      <w:pPr>
        <w:jc w:val="both"/>
        <w:rPr>
          <w:rFonts w:ascii="Calibri" w:hAnsi="Calibri" w:cs="Calibri"/>
          <w:color w:val="auto"/>
          <w:sz w:val="24"/>
        </w:rPr>
      </w:pPr>
      <w:r w:rsidRPr="002D666B">
        <w:rPr>
          <w:rFonts w:ascii="Calibri" w:hAnsi="Calibri" w:cs="Calibri"/>
          <w:color w:val="auto"/>
          <w:sz w:val="24"/>
        </w:rPr>
        <w:t>LOCAL e DATA:</w:t>
      </w:r>
      <w:r w:rsidR="00624F58">
        <w:rPr>
          <w:rFonts w:ascii="Calibri" w:hAnsi="Calibri" w:cs="Calibri"/>
          <w:color w:val="auto"/>
          <w:sz w:val="24"/>
        </w:rPr>
        <w:t>______________________</w:t>
      </w:r>
      <w:r w:rsidR="00B80EBF" w:rsidRPr="002D666B">
        <w:rPr>
          <w:rFonts w:ascii="Calibri" w:hAnsi="Calibri" w:cs="Calibri"/>
          <w:color w:val="auto"/>
          <w:sz w:val="24"/>
        </w:rPr>
        <w:t xml:space="preserve">, _____ de _____________ de </w:t>
      </w:r>
      <w:r w:rsidR="00D861A7">
        <w:rPr>
          <w:rFonts w:ascii="Calibri" w:hAnsi="Calibri" w:cs="Calibri"/>
          <w:color w:val="auto"/>
          <w:sz w:val="24"/>
        </w:rPr>
        <w:t>2022</w:t>
      </w:r>
      <w:r w:rsidRPr="002D666B">
        <w:rPr>
          <w:rFonts w:ascii="Calibri" w:hAnsi="Calibri" w:cs="Calibri"/>
          <w:color w:val="auto"/>
          <w:sz w:val="24"/>
        </w:rPr>
        <w:t xml:space="preserve">. </w:t>
      </w:r>
    </w:p>
    <w:p w:rsidR="00096102" w:rsidRPr="002D666B" w:rsidRDefault="00096102" w:rsidP="00096102">
      <w:pPr>
        <w:spacing w:line="360" w:lineRule="auto"/>
        <w:jc w:val="both"/>
        <w:rPr>
          <w:rFonts w:ascii="Calibri" w:hAnsi="Calibri" w:cs="Calibri"/>
          <w:color w:val="auto"/>
          <w:sz w:val="12"/>
          <w:szCs w:val="12"/>
        </w:rPr>
      </w:pPr>
    </w:p>
    <w:p w:rsidR="005472E0" w:rsidRPr="005472E0" w:rsidRDefault="005472E0" w:rsidP="005472E0">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Nome: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Cargo: </w:t>
      </w:r>
    </w:p>
    <w:p w:rsidR="005472E0" w:rsidRPr="005472E0" w:rsidRDefault="005472E0" w:rsidP="005472E0">
      <w:pPr>
        <w:spacing w:line="276" w:lineRule="auto"/>
        <w:rPr>
          <w:rFonts w:ascii="Calibri" w:eastAsia="Calibri" w:hAnsi="Calibri" w:cs="Arial"/>
          <w:strike/>
          <w:sz w:val="24"/>
        </w:rPr>
      </w:pPr>
      <w:r w:rsidRPr="005472E0">
        <w:rPr>
          <w:rFonts w:ascii="Calibri" w:eastAsia="Calibri" w:hAnsi="Calibri" w:cs="Arial"/>
          <w:sz w:val="24"/>
        </w:rPr>
        <w:t xml:space="preserve">CPF: </w:t>
      </w:r>
    </w:p>
    <w:p w:rsidR="005472E0" w:rsidRPr="005472E0" w:rsidRDefault="005472E0" w:rsidP="005472E0">
      <w:pPr>
        <w:spacing w:line="276" w:lineRule="auto"/>
        <w:rPr>
          <w:rFonts w:ascii="Calibri" w:eastAsia="Calibri" w:hAnsi="Calibri" w:cs="Arial"/>
          <w:b/>
          <w:sz w:val="24"/>
          <w:u w:val="single"/>
        </w:rPr>
      </w:pPr>
    </w:p>
    <w:p w:rsidR="005472E0" w:rsidRPr="005472E0" w:rsidRDefault="005472E0" w:rsidP="005472E0">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5472E0" w:rsidRPr="005472E0" w:rsidRDefault="005472E0" w:rsidP="005472E0">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5472E0" w:rsidRPr="005472E0" w:rsidRDefault="005472E0" w:rsidP="005472E0">
      <w:pPr>
        <w:spacing w:line="276" w:lineRule="auto"/>
        <w:rPr>
          <w:rFonts w:ascii="Calibri" w:eastAsia="Calibri" w:hAnsi="Calibri" w:cs="Arial"/>
          <w:sz w:val="24"/>
        </w:rPr>
      </w:pPr>
    </w:p>
    <w:p w:rsidR="00EE5C3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Nome: </w:t>
      </w:r>
    </w:p>
    <w:p w:rsidR="00EE5C3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Cargo: </w:t>
      </w:r>
    </w:p>
    <w:p w:rsidR="00EE5C3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CPF: </w:t>
      </w:r>
    </w:p>
    <w:p w:rsidR="00EE5C3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E-mail pessoal:</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5472E0" w:rsidRPr="005472E0" w:rsidRDefault="005472E0" w:rsidP="005472E0">
      <w:pPr>
        <w:spacing w:line="276" w:lineRule="auto"/>
        <w:rPr>
          <w:rFonts w:ascii="Calibri" w:eastAsia="Calibri" w:hAnsi="Calibri" w:cs="Arial"/>
          <w:b/>
          <w:sz w:val="24"/>
          <w:u w:val="single"/>
        </w:rPr>
      </w:pPr>
    </w:p>
    <w:p w:rsidR="005472E0" w:rsidRPr="005472E0" w:rsidRDefault="005472E0" w:rsidP="005472E0">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5472E0" w:rsidRPr="005472E0" w:rsidRDefault="005472E0" w:rsidP="005472E0">
      <w:pPr>
        <w:spacing w:line="276" w:lineRule="auto"/>
        <w:rPr>
          <w:rFonts w:ascii="Calibri" w:eastAsia="Calibri" w:hAnsi="Calibri" w:cs="Arial"/>
          <w:b/>
          <w:sz w:val="24"/>
          <w:u w:val="single"/>
        </w:rPr>
      </w:pPr>
    </w:p>
    <w:p w:rsidR="005472E0" w:rsidRPr="005472E0" w:rsidRDefault="005472E0" w:rsidP="005472E0">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A04BE8"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Nome: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Cargo: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CPF: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5472E0" w:rsidRPr="005472E0" w:rsidRDefault="005472E0" w:rsidP="005472E0">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283222" w:rsidRDefault="005472E0" w:rsidP="00283222">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A960E7" w:rsidRPr="00283222" w:rsidRDefault="00A960E7" w:rsidP="00283222">
      <w:pPr>
        <w:spacing w:line="276" w:lineRule="auto"/>
        <w:rPr>
          <w:rFonts w:ascii="Calibri" w:hAnsi="Calibri" w:cs="Calibri"/>
          <w:color w:val="auto"/>
          <w:sz w:val="24"/>
        </w:rPr>
      </w:pPr>
      <w:r w:rsidRPr="002D666B">
        <w:rPr>
          <w:rFonts w:ascii="Calibri" w:hAnsi="Calibri" w:cs="Calibri"/>
          <w:b/>
          <w:color w:val="auto"/>
          <w:sz w:val="24"/>
          <w:u w:val="single"/>
        </w:rPr>
        <w:lastRenderedPageBreak/>
        <w:t>ANEXO X</w:t>
      </w:r>
    </w:p>
    <w:p w:rsidR="00A960E7" w:rsidRPr="002D666B" w:rsidRDefault="00A960E7" w:rsidP="00A960E7">
      <w:pPr>
        <w:autoSpaceDE w:val="0"/>
        <w:autoSpaceDN w:val="0"/>
        <w:adjustRightInd w:val="0"/>
        <w:jc w:val="center"/>
        <w:rPr>
          <w:rFonts w:ascii="Calibri" w:hAnsi="Calibri" w:cs="Calibri"/>
          <w:b/>
          <w:caps/>
          <w:color w:val="auto"/>
          <w:sz w:val="4"/>
          <w:szCs w:val="4"/>
          <w:u w:val="single"/>
        </w:rPr>
      </w:pPr>
    </w:p>
    <w:p w:rsidR="00A960E7" w:rsidRPr="00283222" w:rsidRDefault="00A960E7" w:rsidP="00283222">
      <w:pPr>
        <w:ind w:left="851" w:hanging="851"/>
        <w:rPr>
          <w:rFonts w:ascii="Calibri" w:hAnsi="Calibri" w:cs="Calibri"/>
          <w:b/>
          <w:caps/>
          <w:color w:val="auto"/>
          <w:sz w:val="24"/>
          <w:u w:val="single"/>
        </w:rPr>
      </w:pPr>
      <w:r w:rsidRPr="002D666B">
        <w:rPr>
          <w:rFonts w:ascii="Calibri" w:hAnsi="Calibri" w:cs="Calibri"/>
          <w:b/>
          <w:bCs/>
          <w:caps/>
          <w:color w:val="auto"/>
          <w:sz w:val="24"/>
          <w:u w:val="single"/>
        </w:rPr>
        <w:t>Declaração de Enquadramento na lei complementar n.º 123/2006</w:t>
      </w:r>
    </w:p>
    <w:p w:rsidR="00AD6F1B" w:rsidRPr="002D666B" w:rsidRDefault="004B51BB" w:rsidP="00391509">
      <w:pPr>
        <w:jc w:val="both"/>
        <w:rPr>
          <w:rFonts w:ascii="Calibri" w:hAnsi="Calibri" w:cs="Calibri"/>
          <w:color w:val="auto"/>
          <w:sz w:val="24"/>
        </w:rPr>
      </w:pPr>
      <w:r>
        <w:rPr>
          <w:rFonts w:ascii="Calibri" w:hAnsi="Calibri" w:cs="Calibri"/>
          <w:color w:val="auto"/>
          <w:sz w:val="24"/>
        </w:rPr>
        <w:t>(S</w:t>
      </w:r>
      <w:r w:rsidR="00CA7298">
        <w:rPr>
          <w:rFonts w:ascii="Calibri" w:hAnsi="Calibri" w:cs="Calibri"/>
          <w:color w:val="auto"/>
          <w:sz w:val="24"/>
        </w:rPr>
        <w:t>e a empresa não tiver</w:t>
      </w:r>
      <w:r w:rsidR="00AD6F1B" w:rsidRPr="002D666B">
        <w:rPr>
          <w:rFonts w:ascii="Calibri" w:hAnsi="Calibri" w:cs="Calibri"/>
          <w:color w:val="auto"/>
          <w:sz w:val="24"/>
        </w:rPr>
        <w:t xml:space="preserve"> papel timbrado, segue</w:t>
      </w:r>
      <w:r w:rsidR="00CA7298">
        <w:rPr>
          <w:rFonts w:ascii="Calibri" w:hAnsi="Calibri" w:cs="Calibri"/>
          <w:color w:val="auto"/>
          <w:sz w:val="24"/>
        </w:rPr>
        <w:t xml:space="preserve"> os descritos abaixo, se tiver,</w:t>
      </w:r>
      <w:r w:rsidR="00AD6F1B" w:rsidRPr="002D666B">
        <w:rPr>
          <w:rFonts w:ascii="Calibri" w:hAnsi="Calibri" w:cs="Calibri"/>
          <w:color w:val="auto"/>
          <w:sz w:val="24"/>
        </w:rPr>
        <w:t xml:space="preserve"> apagar os dados solicitados da empresa)</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Razão Social: .....................................</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Endereço: ........................................</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Cidade: .......................................... Estado: ......................  CEP: .....................</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Telefone: ....................................... Fax: ............................</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 xml:space="preserve">CNPJ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E-mail: ...........................................................</w:t>
      </w:r>
    </w:p>
    <w:p w:rsidR="00AD6F1B" w:rsidRPr="002D666B" w:rsidRDefault="00AD6F1B" w:rsidP="00AD6F1B">
      <w:pPr>
        <w:autoSpaceDE w:val="0"/>
        <w:autoSpaceDN w:val="0"/>
        <w:adjustRightInd w:val="0"/>
        <w:jc w:val="both"/>
        <w:rPr>
          <w:rFonts w:ascii="Calibri" w:hAnsi="Calibri" w:cs="Calibri"/>
          <w:b/>
          <w:color w:val="auto"/>
          <w:sz w:val="8"/>
          <w:szCs w:val="8"/>
        </w:rPr>
      </w:pPr>
    </w:p>
    <w:p w:rsidR="00AD6F1B" w:rsidRPr="002D666B" w:rsidRDefault="00AD6F1B" w:rsidP="00AD6F1B">
      <w:pPr>
        <w:jc w:val="both"/>
        <w:rPr>
          <w:rFonts w:ascii="Calibri" w:hAnsi="Calibri" w:cs="Calibri"/>
          <w:color w:val="auto"/>
          <w:sz w:val="8"/>
          <w:szCs w:val="8"/>
        </w:rPr>
      </w:pP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AD6F1B" w:rsidRPr="002D666B" w:rsidRDefault="00113335" w:rsidP="00AD6F1B">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00AD6F1B" w:rsidRPr="002D666B">
        <w:rPr>
          <w:rFonts w:ascii="Calibri" w:hAnsi="Calibri" w:cs="Calibri"/>
          <w:color w:val="auto"/>
          <w:sz w:val="24"/>
        </w:rPr>
        <w:t xml:space="preserve"> DE SÃO JOAQUIM DA BARRA</w:t>
      </w: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w:t>
      </w:r>
      <w:r w:rsidR="00206C4E" w:rsidRPr="002D666B">
        <w:rPr>
          <w:rFonts w:ascii="Calibri" w:hAnsi="Calibri" w:cs="Calibri"/>
          <w:color w:val="auto"/>
          <w:sz w:val="24"/>
        </w:rPr>
        <w:t>N.º</w:t>
      </w: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AD6F1B" w:rsidRPr="002D666B" w:rsidRDefault="00AD6F1B" w:rsidP="00AD6F1B">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AD6F1B" w:rsidRPr="002D666B" w:rsidRDefault="00AD6F1B" w:rsidP="00AD6F1B">
      <w:pPr>
        <w:jc w:val="both"/>
        <w:rPr>
          <w:rFonts w:ascii="Calibri" w:hAnsi="Calibri" w:cs="Calibri"/>
          <w:color w:val="auto"/>
          <w:sz w:val="12"/>
          <w:szCs w:val="12"/>
          <w:u w:val="single"/>
        </w:rPr>
      </w:pP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w:t>
      </w:r>
      <w:r w:rsidR="00206C4E" w:rsidRPr="002D666B">
        <w:rPr>
          <w:rFonts w:ascii="Calibri" w:hAnsi="Calibri" w:cs="Calibri"/>
          <w:color w:val="auto"/>
          <w:sz w:val="24"/>
        </w:rPr>
        <w:t>N.º</w:t>
      </w:r>
      <w:r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p>
    <w:p w:rsidR="00DA22BE" w:rsidRPr="002D666B" w:rsidRDefault="00DA22BE" w:rsidP="00DA22BE">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AD6F1B" w:rsidRPr="002D666B" w:rsidRDefault="00AD6F1B" w:rsidP="00AD6F1B">
      <w:pPr>
        <w:jc w:val="both"/>
        <w:rPr>
          <w:rFonts w:ascii="Calibri" w:hAnsi="Calibri" w:cs="Calibri"/>
          <w:color w:val="auto"/>
          <w:sz w:val="4"/>
          <w:szCs w:val="4"/>
        </w:rPr>
      </w:pP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A empresa..................., pessoa Jurídica de Direito Privado, inscrita no CNPJ sob o </w:t>
      </w:r>
      <w:r w:rsidR="00206C4E" w:rsidRPr="002D666B">
        <w:rPr>
          <w:rFonts w:ascii="Calibri" w:hAnsi="Calibri" w:cs="Calibri"/>
          <w:color w:val="auto"/>
          <w:sz w:val="24"/>
        </w:rPr>
        <w:t>n.º</w:t>
      </w:r>
      <w:r w:rsidRPr="002D666B">
        <w:rPr>
          <w:rFonts w:ascii="Calibri" w:hAnsi="Calibri" w:cs="Calibri"/>
          <w:color w:val="auto"/>
          <w:sz w:val="24"/>
        </w:rPr>
        <w:t xml:space="preserve"> .........................., inscrição estadual </w:t>
      </w:r>
      <w:r w:rsidR="00206C4E" w:rsidRPr="002D666B">
        <w:rPr>
          <w:rFonts w:ascii="Calibri" w:hAnsi="Calibri" w:cs="Calibri"/>
          <w:color w:val="auto"/>
          <w:sz w:val="24"/>
        </w:rPr>
        <w:t>n.º</w:t>
      </w:r>
      <w:r w:rsidRPr="002D666B">
        <w:rPr>
          <w:rFonts w:ascii="Calibri" w:hAnsi="Calibri" w:cs="Calibri"/>
          <w:color w:val="auto"/>
          <w:sz w:val="24"/>
        </w:rPr>
        <w:t xml:space="preserve"> ..........................., com sede ....... (</w:t>
      </w:r>
      <w:r w:rsidR="002536A0" w:rsidRPr="002D666B">
        <w:rPr>
          <w:rFonts w:ascii="Calibri" w:hAnsi="Calibri" w:cs="Calibri"/>
          <w:color w:val="auto"/>
          <w:sz w:val="24"/>
        </w:rPr>
        <w:t>Endereço</w:t>
      </w:r>
      <w:r w:rsidRPr="002D666B">
        <w:rPr>
          <w:rFonts w:ascii="Calibri" w:hAnsi="Calibri" w:cs="Calibri"/>
          <w:color w:val="auto"/>
          <w:sz w:val="24"/>
        </w:rPr>
        <w:t xml:space="preserve"> completo), no Município de............................., representada pelo seu ............. (</w:t>
      </w:r>
      <w:r w:rsidR="002536A0" w:rsidRPr="002D666B">
        <w:rPr>
          <w:rFonts w:ascii="Calibri" w:hAnsi="Calibri" w:cs="Calibri"/>
          <w:color w:val="auto"/>
          <w:sz w:val="24"/>
        </w:rPr>
        <w:t>Qualificação</w:t>
      </w:r>
      <w:r w:rsidRPr="002D666B">
        <w:rPr>
          <w:rFonts w:ascii="Calibri" w:hAnsi="Calibri" w:cs="Calibri"/>
          <w:color w:val="auto"/>
          <w:sz w:val="24"/>
        </w:rPr>
        <w:t xml:space="preserve"> completa do responsável, nos termos do contrato social), ........... (</w:t>
      </w:r>
      <w:r w:rsidR="002536A0" w:rsidRPr="002D666B">
        <w:rPr>
          <w:rFonts w:ascii="Calibri" w:hAnsi="Calibri" w:cs="Calibri"/>
          <w:color w:val="auto"/>
          <w:sz w:val="24"/>
        </w:rPr>
        <w:t>Nacionalidade</w:t>
      </w:r>
      <w:r w:rsidR="002536A0">
        <w:rPr>
          <w:rFonts w:ascii="Calibri" w:hAnsi="Calibri" w:cs="Calibri"/>
          <w:color w:val="auto"/>
          <w:sz w:val="24"/>
        </w:rPr>
        <w:t>), ............... (E</w:t>
      </w:r>
      <w:r w:rsidRPr="002D666B">
        <w:rPr>
          <w:rFonts w:ascii="Calibri" w:hAnsi="Calibri" w:cs="Calibri"/>
          <w:color w:val="auto"/>
          <w:sz w:val="24"/>
        </w:rPr>
        <w:t>stado civil), ................ (</w:t>
      </w:r>
      <w:r w:rsidR="002536A0" w:rsidRPr="002D666B">
        <w:rPr>
          <w:rFonts w:ascii="Calibri" w:hAnsi="Calibri" w:cs="Calibri"/>
          <w:color w:val="auto"/>
          <w:sz w:val="24"/>
        </w:rPr>
        <w:t>Profissão</w:t>
      </w:r>
      <w:r w:rsidRPr="002D666B">
        <w:rPr>
          <w:rFonts w:ascii="Calibri" w:hAnsi="Calibri" w:cs="Calibri"/>
          <w:color w:val="auto"/>
          <w:sz w:val="24"/>
        </w:rPr>
        <w:t xml:space="preserve">), portador do RG. </w:t>
      </w:r>
      <w:r w:rsidR="00206C4E" w:rsidRPr="002D666B">
        <w:rPr>
          <w:rFonts w:ascii="Calibri" w:hAnsi="Calibri" w:cs="Calibri"/>
          <w:color w:val="auto"/>
          <w:sz w:val="24"/>
        </w:rPr>
        <w:t>n.º</w:t>
      </w:r>
      <w:r w:rsidRPr="002D666B">
        <w:rPr>
          <w:rFonts w:ascii="Calibri" w:hAnsi="Calibri" w:cs="Calibri"/>
          <w:color w:val="auto"/>
          <w:sz w:val="24"/>
        </w:rPr>
        <w:t xml:space="preserve"> .................... e do CPF. </w:t>
      </w:r>
      <w:r w:rsidR="00206C4E" w:rsidRPr="002D666B">
        <w:rPr>
          <w:rFonts w:ascii="Calibri" w:hAnsi="Calibri" w:cs="Calibri"/>
          <w:color w:val="auto"/>
          <w:sz w:val="24"/>
        </w:rPr>
        <w:t>n.º</w:t>
      </w:r>
      <w:r w:rsidR="00E01CE8">
        <w:rPr>
          <w:rFonts w:ascii="Calibri" w:hAnsi="Calibri" w:cs="Calibri"/>
          <w:color w:val="auto"/>
          <w:sz w:val="24"/>
        </w:rPr>
        <w:t xml:space="preserve"> ....................., </w:t>
      </w:r>
      <w:r w:rsidRPr="002D666B">
        <w:rPr>
          <w:rFonts w:ascii="Calibri" w:hAnsi="Calibri" w:cs="Calibri"/>
          <w:color w:val="auto"/>
          <w:sz w:val="24"/>
        </w:rPr>
        <w:t>residente e domiciliado na ..................(endereço completo), na cidade de ........................., atendendo as formalidades constantes do Edital Completo do Pregão Presencial</w:t>
      </w:r>
      <w:r w:rsidR="00DA22BE" w:rsidRPr="002D666B">
        <w:rPr>
          <w:rFonts w:ascii="Calibri" w:hAnsi="Calibri" w:cs="Calibri"/>
          <w:color w:val="auto"/>
          <w:sz w:val="24"/>
        </w:rPr>
        <w:t xml:space="preserve"> (Registro de Preços) </w:t>
      </w:r>
      <w:r w:rsidR="00206C4E" w:rsidRPr="002D666B">
        <w:rPr>
          <w:rFonts w:ascii="Calibri" w:hAnsi="Calibri" w:cs="Calibri"/>
          <w:color w:val="auto"/>
          <w:sz w:val="24"/>
        </w:rPr>
        <w:t>N.º</w:t>
      </w:r>
      <w:r w:rsidR="00DC2443" w:rsidRPr="002D666B">
        <w:rPr>
          <w:rFonts w:ascii="Calibri" w:hAnsi="Calibri" w:cs="Calibri"/>
          <w:color w:val="auto"/>
          <w:sz w:val="24"/>
        </w:rPr>
        <w:t xml:space="preserve"> </w:t>
      </w:r>
      <w:r w:rsidR="00256E30">
        <w:rPr>
          <w:rFonts w:ascii="Calibri" w:hAnsi="Calibri" w:cs="Calibri"/>
          <w:color w:val="auto"/>
          <w:sz w:val="24"/>
        </w:rPr>
        <w:t>104</w:t>
      </w:r>
      <w:r w:rsidR="00B250C4">
        <w:rPr>
          <w:rFonts w:ascii="Calibri" w:hAnsi="Calibri" w:cs="Calibri"/>
          <w:color w:val="auto"/>
          <w:sz w:val="24"/>
        </w:rPr>
        <w:t>/</w:t>
      </w:r>
      <w:r w:rsidR="00D861A7">
        <w:rPr>
          <w:rFonts w:ascii="Calibri" w:hAnsi="Calibri" w:cs="Calibri"/>
          <w:color w:val="auto"/>
          <w:sz w:val="24"/>
        </w:rPr>
        <w:t>2022</w:t>
      </w:r>
      <w:r w:rsidRPr="002D666B">
        <w:rPr>
          <w:rFonts w:ascii="Calibri" w:hAnsi="Calibri" w:cs="Calibri"/>
          <w:color w:val="auto"/>
          <w:sz w:val="24"/>
        </w:rPr>
        <w:t xml:space="preserve">, da </w:t>
      </w:r>
      <w:r w:rsidR="00113335">
        <w:rPr>
          <w:rFonts w:ascii="Calibri" w:hAnsi="Calibri" w:cs="Calibri"/>
          <w:color w:val="auto"/>
          <w:sz w:val="24"/>
        </w:rPr>
        <w:t>Prefeitura</w:t>
      </w:r>
      <w:r w:rsidR="002A6E7A" w:rsidRPr="002D666B">
        <w:rPr>
          <w:rFonts w:ascii="Calibri" w:hAnsi="Calibri" w:cs="Calibri"/>
          <w:color w:val="auto"/>
          <w:sz w:val="24"/>
        </w:rPr>
        <w:t xml:space="preserve"> </w:t>
      </w:r>
      <w:r w:rsidRPr="002D666B">
        <w:rPr>
          <w:rFonts w:ascii="Calibri" w:hAnsi="Calibri" w:cs="Calibri"/>
          <w:color w:val="auto"/>
          <w:sz w:val="24"/>
        </w:rPr>
        <w:t xml:space="preserve">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e em conformidade ao disposto pela Lei Complementar n.º 123/2006 que cumpre plenamente os seguintes requisitos:</w:t>
      </w:r>
    </w:p>
    <w:p w:rsidR="00EA2BCC" w:rsidRPr="002D666B" w:rsidRDefault="00EA2BCC" w:rsidP="00AD6F1B">
      <w:pPr>
        <w:autoSpaceDE w:val="0"/>
        <w:autoSpaceDN w:val="0"/>
        <w:adjustRightInd w:val="0"/>
        <w:jc w:val="both"/>
        <w:rPr>
          <w:rFonts w:ascii="Calibri" w:hAnsi="Calibri" w:cs="Calibri"/>
          <w:color w:val="auto"/>
          <w:sz w:val="10"/>
          <w:szCs w:val="10"/>
        </w:rPr>
      </w:pPr>
    </w:p>
    <w:p w:rsidR="00AD6F1B" w:rsidRPr="002D666B" w:rsidRDefault="00AD6F1B" w:rsidP="00890D63">
      <w:pPr>
        <w:numPr>
          <w:ilvl w:val="0"/>
          <w:numId w:val="4"/>
        </w:numPr>
        <w:autoSpaceDE w:val="0"/>
        <w:autoSpaceDN w:val="0"/>
        <w:adjustRightInd w:val="0"/>
        <w:jc w:val="both"/>
        <w:rPr>
          <w:rFonts w:ascii="Calibri" w:hAnsi="Calibri" w:cs="Calibri"/>
          <w:color w:val="auto"/>
          <w:sz w:val="24"/>
        </w:rPr>
      </w:pPr>
      <w:r w:rsidRPr="002D666B">
        <w:rPr>
          <w:rFonts w:ascii="Calibri" w:hAnsi="Calibri" w:cs="Calibri"/>
          <w:color w:val="auto"/>
          <w:sz w:val="24"/>
        </w:rPr>
        <w:t>Cumpre os requisitos legais para qualificação como microempresa (ME) ou (como empresa de pequeno porte (EPP);</w:t>
      </w:r>
    </w:p>
    <w:p w:rsidR="00AD6F1B" w:rsidRPr="002D666B" w:rsidRDefault="00AD6F1B" w:rsidP="00890D63">
      <w:pPr>
        <w:numPr>
          <w:ilvl w:val="0"/>
          <w:numId w:val="4"/>
        </w:numPr>
        <w:autoSpaceDE w:val="0"/>
        <w:autoSpaceDN w:val="0"/>
        <w:adjustRightInd w:val="0"/>
        <w:jc w:val="both"/>
        <w:rPr>
          <w:rFonts w:ascii="Calibri" w:hAnsi="Calibri" w:cs="Calibri"/>
          <w:color w:val="auto"/>
          <w:sz w:val="24"/>
        </w:rPr>
      </w:pPr>
      <w:r w:rsidRPr="002D666B">
        <w:rPr>
          <w:rFonts w:ascii="Calibri" w:hAnsi="Calibri" w:cs="Calibri"/>
          <w:color w:val="auto"/>
          <w:sz w:val="24"/>
        </w:rPr>
        <w:t>O valor da receita bruta anual do último exercício não excedeu ao limite legal fixado para categoria de microempresa ou (como empresa de pequeno porte (EPP);</w:t>
      </w:r>
    </w:p>
    <w:p w:rsidR="00AD6F1B" w:rsidRPr="002D666B" w:rsidRDefault="00AD6F1B" w:rsidP="00890D63">
      <w:pPr>
        <w:numPr>
          <w:ilvl w:val="0"/>
          <w:numId w:val="4"/>
        </w:numPr>
        <w:autoSpaceDE w:val="0"/>
        <w:autoSpaceDN w:val="0"/>
        <w:adjustRightInd w:val="0"/>
        <w:jc w:val="both"/>
        <w:rPr>
          <w:rFonts w:ascii="Calibri" w:hAnsi="Calibri" w:cs="Calibri"/>
          <w:color w:val="auto"/>
          <w:sz w:val="24"/>
        </w:rPr>
      </w:pPr>
      <w:r w:rsidRPr="002D666B">
        <w:rPr>
          <w:rFonts w:ascii="Calibri" w:hAnsi="Calibri" w:cs="Calibri"/>
          <w:color w:val="auto"/>
          <w:sz w:val="24"/>
        </w:rPr>
        <w:t>Não se enquadra em qualquer das hipóteses de exclusão relacionados no § 4.º do art. 3.º da Lei Complementar n.º 123/2006;</w:t>
      </w:r>
    </w:p>
    <w:p w:rsidR="00AD6F1B" w:rsidRPr="002D666B" w:rsidRDefault="00AD6F1B" w:rsidP="00AD6F1B">
      <w:pPr>
        <w:autoSpaceDE w:val="0"/>
        <w:autoSpaceDN w:val="0"/>
        <w:adjustRightInd w:val="0"/>
        <w:jc w:val="both"/>
        <w:rPr>
          <w:rFonts w:ascii="Calibri" w:hAnsi="Calibri" w:cs="Calibri"/>
          <w:color w:val="auto"/>
          <w:sz w:val="10"/>
          <w:szCs w:val="10"/>
        </w:rPr>
      </w:pPr>
    </w:p>
    <w:p w:rsidR="00AD6F1B" w:rsidRPr="002D666B" w:rsidRDefault="00AD6F1B" w:rsidP="00AD6F1B">
      <w:pPr>
        <w:autoSpaceDE w:val="0"/>
        <w:autoSpaceDN w:val="0"/>
        <w:adjustRightInd w:val="0"/>
        <w:jc w:val="both"/>
        <w:rPr>
          <w:rFonts w:ascii="Calibri" w:hAnsi="Calibri" w:cs="Calibri"/>
          <w:color w:val="auto"/>
          <w:sz w:val="24"/>
        </w:rPr>
      </w:pPr>
      <w:r w:rsidRPr="002D666B">
        <w:rPr>
          <w:rFonts w:ascii="Calibri" w:hAnsi="Calibri" w:cs="Calibri"/>
          <w:color w:val="auto"/>
          <w:sz w:val="24"/>
        </w:rPr>
        <w:t>Por ser verdade, dato e assino o presente</w:t>
      </w:r>
    </w:p>
    <w:p w:rsidR="00AD6F1B" w:rsidRPr="002D666B" w:rsidRDefault="00AD6F1B" w:rsidP="00AD6F1B">
      <w:pPr>
        <w:jc w:val="both"/>
        <w:rPr>
          <w:rFonts w:ascii="Calibri" w:hAnsi="Calibri" w:cs="Calibri"/>
          <w:color w:val="auto"/>
          <w:sz w:val="8"/>
          <w:szCs w:val="8"/>
        </w:rPr>
      </w:pP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Local e data da abertura</w:t>
      </w:r>
    </w:p>
    <w:p w:rsidR="00AD6F1B" w:rsidRPr="002D666B" w:rsidRDefault="00AD6F1B" w:rsidP="00AD6F1B">
      <w:pPr>
        <w:jc w:val="both"/>
        <w:rPr>
          <w:rFonts w:ascii="Calibri" w:hAnsi="Calibri" w:cs="Calibri"/>
          <w:color w:val="auto"/>
          <w:sz w:val="8"/>
          <w:szCs w:val="8"/>
        </w:rPr>
      </w:pPr>
    </w:p>
    <w:p w:rsidR="00AD6F1B" w:rsidRPr="002D666B" w:rsidRDefault="00AD6F1B" w:rsidP="00AD6F1B">
      <w:pPr>
        <w:jc w:val="both"/>
        <w:rPr>
          <w:rFonts w:ascii="Calibri" w:hAnsi="Calibri" w:cs="Calibri"/>
          <w:color w:val="auto"/>
          <w:sz w:val="24"/>
        </w:rPr>
      </w:pPr>
      <w:r w:rsidRPr="002D666B">
        <w:rPr>
          <w:rFonts w:ascii="Calibri" w:hAnsi="Calibri" w:cs="Calibri"/>
          <w:color w:val="auto"/>
          <w:sz w:val="24"/>
        </w:rPr>
        <w:t>Carimbo, nome e assinatura do responsável legal</w:t>
      </w:r>
    </w:p>
    <w:p w:rsidR="00AD6F1B" w:rsidRPr="002D666B" w:rsidRDefault="00096102" w:rsidP="00096102">
      <w:pPr>
        <w:jc w:val="both"/>
        <w:rPr>
          <w:rFonts w:ascii="Calibri" w:hAnsi="Calibri" w:cs="Calibri"/>
          <w:color w:val="auto"/>
          <w:sz w:val="24"/>
        </w:rPr>
      </w:pPr>
      <w:r w:rsidRPr="002D666B">
        <w:rPr>
          <w:rFonts w:ascii="Calibri" w:hAnsi="Calibri" w:cs="Calibri"/>
          <w:b/>
          <w:color w:val="auto"/>
          <w:sz w:val="24"/>
        </w:rPr>
        <w:t>(Observação: Esta declaração deverá ser entregue juntamente com o credenciamento)</w:t>
      </w:r>
    </w:p>
    <w:sectPr w:rsidR="00AD6F1B" w:rsidRPr="002D666B" w:rsidSect="009B34FA">
      <w:headerReference w:type="default" r:id="rId13"/>
      <w:footerReference w:type="default" r:id="rId14"/>
      <w:footnotePr>
        <w:pos w:val="beneathText"/>
      </w:footnotePr>
      <w:endnotePr>
        <w:numFmt w:val="decimal"/>
      </w:endnotePr>
      <w:pgSz w:w="11905" w:h="16837" w:code="9"/>
      <w:pgMar w:top="2517" w:right="868" w:bottom="1701" w:left="1276"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73" w:rsidRDefault="00E10573">
      <w:r>
        <w:separator/>
      </w:r>
    </w:p>
  </w:endnote>
  <w:endnote w:type="continuationSeparator" w:id="0">
    <w:p w:rsidR="00E10573" w:rsidRDefault="00E105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76" w:rsidRDefault="00C33076">
    <w:pPr>
      <w:pStyle w:val="Rodap"/>
      <w:ind w:right="-15"/>
      <w:jc w:val="center"/>
      <w:rPr>
        <w:rFonts w:ascii="Arial" w:hAnsi="Arial"/>
        <w:b/>
        <w:sz w:val="16"/>
      </w:rPr>
    </w:pPr>
    <w:r>
      <w:rPr>
        <w:rFonts w:ascii="Arial" w:hAnsi="Arial"/>
        <w:b/>
        <w:sz w:val="16"/>
      </w:rPr>
      <w:t>_______________________________________________________________________________________________________________</w:t>
    </w:r>
  </w:p>
  <w:p w:rsidR="00C33076" w:rsidRPr="00754BFB" w:rsidRDefault="00C33076">
    <w:pPr>
      <w:pStyle w:val="Rodap"/>
      <w:ind w:right="30"/>
      <w:jc w:val="center"/>
      <w:rPr>
        <w:rFonts w:ascii="Calibri" w:hAnsi="Calibri"/>
        <w:szCs w:val="20"/>
      </w:rPr>
    </w:pPr>
    <w:r w:rsidRPr="00754BFB">
      <w:rPr>
        <w:rFonts w:ascii="Calibri" w:hAnsi="Calibri"/>
        <w:szCs w:val="20"/>
      </w:rPr>
      <w:t xml:space="preserve">Praça Prof. Ivo </w:t>
    </w:r>
    <w:proofErr w:type="spellStart"/>
    <w:r w:rsidRPr="00754BFB">
      <w:rPr>
        <w:rFonts w:ascii="Calibri" w:hAnsi="Calibri"/>
        <w:szCs w:val="20"/>
      </w:rPr>
      <w:t>Vannuchi</w:t>
    </w:r>
    <w:proofErr w:type="spellEnd"/>
    <w:r w:rsidRPr="00754BFB">
      <w:rPr>
        <w:rFonts w:ascii="Calibri" w:hAnsi="Calibri"/>
        <w:szCs w:val="20"/>
      </w:rPr>
      <w:t>, S/N – Bela Vista - São Joaquim da Barra – SP – CEP 14600-000</w:t>
    </w:r>
  </w:p>
  <w:p w:rsidR="00C33076" w:rsidRPr="00754BFB" w:rsidRDefault="00C33076">
    <w:pPr>
      <w:pStyle w:val="Rodap"/>
      <w:ind w:right="360"/>
      <w:jc w:val="center"/>
      <w:rPr>
        <w:rFonts w:ascii="Calibri" w:hAnsi="Calibri"/>
        <w:b/>
        <w:szCs w:val="20"/>
      </w:rPr>
    </w:pPr>
    <w:r w:rsidRPr="00754BFB">
      <w:rPr>
        <w:rFonts w:ascii="Calibri" w:hAnsi="Calibri"/>
        <w:szCs w:val="20"/>
      </w:rPr>
      <w:t>Fone: (0**16) 3810-9000 – Fax: (0**16) 3810-9040</w:t>
    </w:r>
  </w:p>
  <w:p w:rsidR="00C33076" w:rsidRPr="00754BFB" w:rsidRDefault="00D37DF0">
    <w:pPr>
      <w:pStyle w:val="Rodap"/>
      <w:ind w:right="360"/>
      <w:jc w:val="center"/>
      <w:rPr>
        <w:rFonts w:ascii="Calibri" w:hAnsi="Calibri"/>
        <w:szCs w:val="20"/>
      </w:rPr>
    </w:pPr>
    <w:hyperlink r:id="rId1" w:history="1">
      <w:r w:rsidR="00C33076" w:rsidRPr="005543FD">
        <w:rPr>
          <w:rStyle w:val="Hyperlink"/>
          <w:rFonts w:ascii="Calibri" w:hAnsi="Calibri"/>
          <w:szCs w:val="20"/>
        </w:rPr>
        <w:t>licitacao@saojoaquimdabarra.sp.gov.br</w:t>
      </w:r>
    </w:hyperlink>
  </w:p>
  <w:p w:rsidR="00C33076" w:rsidRPr="00754BFB" w:rsidRDefault="00D37DF0">
    <w:pPr>
      <w:pStyle w:val="Rodap"/>
      <w:ind w:right="360"/>
      <w:jc w:val="right"/>
      <w:rPr>
        <w:rFonts w:ascii="Calibri" w:hAnsi="Calibri"/>
        <w:sz w:val="24"/>
      </w:rPr>
    </w:pPr>
    <w:r w:rsidRPr="00754BFB">
      <w:rPr>
        <w:rStyle w:val="Nmerodepgina"/>
        <w:rFonts w:ascii="Calibri" w:hAnsi="Calibri"/>
        <w:sz w:val="24"/>
      </w:rPr>
      <w:fldChar w:fldCharType="begin"/>
    </w:r>
    <w:r w:rsidR="00C33076" w:rsidRPr="00754BFB">
      <w:rPr>
        <w:rStyle w:val="Nmerodepgina"/>
        <w:rFonts w:ascii="Calibri" w:hAnsi="Calibri"/>
        <w:sz w:val="24"/>
      </w:rPr>
      <w:instrText xml:space="preserve"> PAGE </w:instrText>
    </w:r>
    <w:r w:rsidRPr="00754BFB">
      <w:rPr>
        <w:rStyle w:val="Nmerodepgina"/>
        <w:rFonts w:ascii="Calibri" w:hAnsi="Calibri"/>
        <w:sz w:val="24"/>
      </w:rPr>
      <w:fldChar w:fldCharType="separate"/>
    </w:r>
    <w:r w:rsidR="00095D8A">
      <w:rPr>
        <w:rStyle w:val="Nmerodepgina"/>
        <w:rFonts w:ascii="Calibri" w:hAnsi="Calibri"/>
        <w:noProof/>
        <w:sz w:val="24"/>
      </w:rPr>
      <w:t>54</w:t>
    </w:r>
    <w:r w:rsidRPr="00754BFB">
      <w:rPr>
        <w:rStyle w:val="Nmerodepgina"/>
        <w:rFonts w:ascii="Calibri" w:hAnsi="Calibri"/>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73" w:rsidRDefault="00E10573">
      <w:r>
        <w:separator/>
      </w:r>
    </w:p>
  </w:footnote>
  <w:footnote w:type="continuationSeparator" w:id="0">
    <w:p w:rsidR="00E10573" w:rsidRDefault="00E10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76" w:rsidRDefault="00D37DF0">
    <w:pPr>
      <w:pStyle w:val="Cabealho"/>
      <w:rPr>
        <w:rFonts w:ascii="Arial" w:hAnsi="Arial"/>
        <w:b/>
        <w:sz w:val="22"/>
      </w:rPr>
    </w:pPr>
    <w:r w:rsidRPr="00D37DF0">
      <w:pict>
        <v:shapetype id="_x0000_t202" coordsize="21600,21600" o:spt="202" path="m,l,21600r21600,l21600,xe">
          <v:stroke joinstyle="miter"/>
          <v:path gradientshapeok="t" o:connecttype="rect"/>
        </v:shapetype>
        <v:shape id="_x0000_s2051" type="#_x0000_t202" style="position:absolute;margin-left:411.9pt;margin-top:.5pt;width:78.5pt;height:65.25pt;z-index:251658240;mso-wrap-distance-left:0;mso-wrap-distance-right:0" o:allowincell="f" strokecolor="white" strokeweight="1pt">
          <v:fill color2="black"/>
          <v:stroke color2="black"/>
          <v:textbox style="mso-next-textbox:#_x0000_s2051">
            <w:txbxContent>
              <w:p w:rsidR="00C33076" w:rsidRDefault="00C33076"/>
              <w:p w:rsidR="00C33076" w:rsidRDefault="00C33076">
                <w:pPr>
                  <w:ind w:left="-174" w:right="-189"/>
                </w:pPr>
              </w:p>
            </w:txbxContent>
          </v:textbox>
        </v:shape>
      </w:pict>
    </w:r>
    <w:r w:rsidRPr="00D37DF0">
      <w:pict>
        <v:shape id="_x0000_s2050" type="#_x0000_t202" style="position:absolute;margin-left:100.65pt;margin-top:6.65pt;width:300.05pt;height:54.9pt;z-index:251657216;mso-wrap-distance-left:0;mso-wrap-distance-right:0" o:allowincell="f" strokecolor="white" strokeweight="1pt">
          <v:fill color2="black"/>
          <v:stroke color2="black"/>
          <v:textbox style="mso-next-textbox:#_x0000_s2050" inset="1pt,1pt,1pt,1pt">
            <w:txbxContent>
              <w:p w:rsidR="00C33076" w:rsidRPr="00E06091" w:rsidRDefault="00C33076">
                <w:pPr>
                  <w:pStyle w:val="Ttulo5"/>
                  <w:tabs>
                    <w:tab w:val="left" w:pos="0"/>
                  </w:tabs>
                  <w:rPr>
                    <w:rFonts w:ascii="Calibri" w:hAnsi="Calibri"/>
                    <w:b w:val="0"/>
                    <w:sz w:val="30"/>
                    <w:szCs w:val="30"/>
                  </w:rPr>
                </w:pPr>
                <w:r>
                  <w:rPr>
                    <w:rFonts w:ascii="Calibri" w:hAnsi="Calibri"/>
                    <w:b w:val="0"/>
                    <w:sz w:val="30"/>
                    <w:szCs w:val="30"/>
                  </w:rPr>
                  <w:t>Prefeitura</w:t>
                </w:r>
                <w:r w:rsidRPr="00E06091">
                  <w:rPr>
                    <w:rFonts w:ascii="Calibri" w:hAnsi="Calibri"/>
                    <w:b w:val="0"/>
                    <w:sz w:val="30"/>
                    <w:szCs w:val="30"/>
                  </w:rPr>
                  <w:t xml:space="preserve"> de São Joaquim da Barra</w:t>
                </w:r>
              </w:p>
              <w:p w:rsidR="00C33076" w:rsidRPr="00E06091" w:rsidRDefault="00C33076">
                <w:pPr>
                  <w:jc w:val="center"/>
                  <w:rPr>
                    <w:rFonts w:ascii="Calibri" w:hAnsi="Calibri"/>
                    <w:szCs w:val="20"/>
                  </w:rPr>
                </w:pPr>
                <w:r w:rsidRPr="00E06091">
                  <w:rPr>
                    <w:rFonts w:ascii="Calibri" w:hAnsi="Calibri"/>
                    <w:szCs w:val="20"/>
                  </w:rPr>
                  <w:t>ESTADO DE SÃO PAULO</w:t>
                </w:r>
              </w:p>
            </w:txbxContent>
          </v:textbox>
        </v:shape>
      </w:pict>
    </w:r>
    <w:r w:rsidR="00BD169F">
      <w:rPr>
        <w:noProof/>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33076" w:rsidRDefault="00C33076">
    <w:pPr>
      <w:pStyle w:val="Cabealho"/>
      <w:ind w:right="30"/>
      <w:rPr>
        <w:rFonts w:ascii="Comic Sans MS" w:hAnsi="Comic Sans MS"/>
        <w:b/>
      </w:rPr>
    </w:pPr>
    <w:r>
      <w:rPr>
        <w:rFonts w:ascii="Comic Sans MS" w:hAnsi="Comic Sans MS"/>
        <w:b/>
      </w:rPr>
      <w:tab/>
    </w:r>
    <w:r>
      <w:rPr>
        <w:rFonts w:ascii="Comic Sans MS" w:hAnsi="Comic Sans MS"/>
        <w:b/>
      </w:rPr>
      <w:tab/>
    </w:r>
  </w:p>
  <w:p w:rsidR="00C33076" w:rsidRPr="00BA6686" w:rsidRDefault="00C33076">
    <w:pPr>
      <w:pStyle w:val="Cabealho"/>
      <w:ind w:right="30"/>
      <w:rPr>
        <w:rFonts w:ascii="Calibri" w:hAnsi="Calibri"/>
        <w:b/>
        <w:sz w:val="28"/>
        <w:szCs w:val="28"/>
      </w:rPr>
    </w:pPr>
    <w:r>
      <w:rPr>
        <w:rFonts w:ascii="Calibri" w:hAnsi="Calibri"/>
        <w:b/>
        <w:sz w:val="28"/>
        <w:szCs w:val="28"/>
      </w:rPr>
      <w:t>PREGÃO PRESENCIAL N.º</w:t>
    </w:r>
    <w:r w:rsidR="00256E30">
      <w:rPr>
        <w:rFonts w:ascii="Calibri" w:hAnsi="Calibri"/>
        <w:b/>
        <w:sz w:val="28"/>
        <w:szCs w:val="28"/>
      </w:rPr>
      <w:t xml:space="preserve"> 104</w:t>
    </w:r>
    <w:r>
      <w:rPr>
        <w:rFonts w:ascii="Calibri" w:hAnsi="Calibri"/>
        <w:b/>
        <w:color w:val="auto"/>
        <w:sz w:val="28"/>
        <w:szCs w:val="28"/>
      </w:rPr>
      <w:t>/2022</w:t>
    </w:r>
    <w:r w:rsidRPr="002D666B">
      <w:rPr>
        <w:rFonts w:ascii="Calibri" w:hAnsi="Calibri"/>
        <w:b/>
        <w:color w:val="auto"/>
        <w:sz w:val="28"/>
        <w:szCs w:val="28"/>
      </w:rPr>
      <w:tab/>
    </w:r>
    <w:r>
      <w:rPr>
        <w:rFonts w:ascii="Calibri" w:hAnsi="Calibri"/>
        <w:b/>
        <w:sz w:val="28"/>
        <w:szCs w:val="28"/>
      </w:rPr>
      <w:t xml:space="preserve">                                  PROC. ADM. N.º 895</w:t>
    </w:r>
    <w:r>
      <w:rPr>
        <w:rFonts w:ascii="Calibri" w:hAnsi="Calibri"/>
        <w:b/>
        <w:color w:val="auto"/>
        <w:sz w:val="28"/>
        <w:szCs w:val="28"/>
      </w:rPr>
      <w:t xml:space="preserve">/2022 </w:t>
    </w:r>
  </w:p>
  <w:p w:rsidR="00C33076" w:rsidRDefault="00C33076" w:rsidP="008A0CA3">
    <w:pPr>
      <w:pStyle w:val="Cabealho"/>
      <w:ind w:right="30"/>
      <w:rPr>
        <w:rFonts w:ascii="Arial" w:hAnsi="Arial"/>
        <w:sz w:val="22"/>
      </w:rPr>
    </w:pPr>
    <w:r>
      <w:rPr>
        <w:rFonts w:ascii="Calibri" w:hAnsi="Calibri"/>
        <w:b/>
        <w:sz w:val="8"/>
        <w:szCs w:val="8"/>
      </w:rPr>
      <w:tab/>
    </w:r>
    <w:r w:rsidRPr="0013456A">
      <w:rPr>
        <w:rFonts w:ascii="Calibri" w:hAnsi="Calibri"/>
        <w:b/>
        <w:sz w:val="26"/>
        <w:szCs w:val="26"/>
      </w:rPr>
      <w:tab/>
    </w:r>
    <w:r>
      <w:rPr>
        <w:rFonts w:ascii="Arial" w:hAnsi="Arial"/>
        <w:sz w:val="22"/>
      </w:rPr>
      <w:t>______________________________________________________________________________</w:t>
    </w:r>
  </w:p>
  <w:p w:rsidR="00C33076" w:rsidRDefault="00C33076" w:rsidP="008A0CA3">
    <w:pPr>
      <w:pStyle w:val="Cabealho"/>
      <w:ind w:right="30"/>
      <w:rPr>
        <w:rFonts w:ascii="Arial" w:hAnsi="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11C3"/>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7A64A8"/>
    <w:multiLevelType w:val="hybridMultilevel"/>
    <w:tmpl w:val="D5A84710"/>
    <w:lvl w:ilvl="0" w:tplc="B8366EE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9C7889"/>
    <w:multiLevelType w:val="hybridMultilevel"/>
    <w:tmpl w:val="07408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0336BC"/>
    <w:multiLevelType w:val="hybridMultilevel"/>
    <w:tmpl w:val="3438B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0B5242"/>
    <w:multiLevelType w:val="hybridMultilevel"/>
    <w:tmpl w:val="AF8E5300"/>
    <w:lvl w:ilvl="0" w:tplc="A060F0A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D9404F"/>
    <w:multiLevelType w:val="multilevel"/>
    <w:tmpl w:val="670CA03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F932D2"/>
    <w:multiLevelType w:val="hybridMultilevel"/>
    <w:tmpl w:val="50FA0518"/>
    <w:lvl w:ilvl="0" w:tplc="C8B8D6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AF1016"/>
    <w:multiLevelType w:val="hybridMultilevel"/>
    <w:tmpl w:val="8648E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AC0CD8"/>
    <w:multiLevelType w:val="hybridMultilevel"/>
    <w:tmpl w:val="C3C610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8950D08"/>
    <w:multiLevelType w:val="multilevel"/>
    <w:tmpl w:val="EC88C0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3B1F12"/>
    <w:multiLevelType w:val="multilevel"/>
    <w:tmpl w:val="625A901A"/>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22314A1"/>
    <w:multiLevelType w:val="multilevel"/>
    <w:tmpl w:val="0D0C0240"/>
    <w:lvl w:ilvl="0">
      <w:start w:val="4"/>
      <w:numFmt w:val="decimal"/>
      <w:lvlText w:val="%1."/>
      <w:lvlJc w:val="left"/>
      <w:pPr>
        <w:ind w:left="360" w:hanging="360"/>
      </w:pPr>
      <w:rPr>
        <w:rFonts w:hint="default"/>
        <w:color w:val="auto"/>
      </w:rPr>
    </w:lvl>
    <w:lvl w:ilvl="1">
      <w:start w:val="8"/>
      <w:numFmt w:val="decimal"/>
      <w:lvlText w:val="%1.%2."/>
      <w:lvlJc w:val="left"/>
      <w:pPr>
        <w:ind w:left="1620" w:hanging="360"/>
      </w:pPr>
      <w:rPr>
        <w:rFonts w:hint="default"/>
        <w:b/>
        <w:color w:val="auto"/>
      </w:rPr>
    </w:lvl>
    <w:lvl w:ilvl="2">
      <w:start w:val="1"/>
      <w:numFmt w:val="decimal"/>
      <w:lvlText w:val="%1.%2.%3."/>
      <w:lvlJc w:val="left"/>
      <w:pPr>
        <w:ind w:left="3240" w:hanging="720"/>
      </w:pPr>
      <w:rPr>
        <w:rFonts w:hint="default"/>
        <w:color w:val="auto"/>
      </w:rPr>
    </w:lvl>
    <w:lvl w:ilvl="3">
      <w:start w:val="1"/>
      <w:numFmt w:val="decimal"/>
      <w:lvlText w:val="%1.%2.%3.%4."/>
      <w:lvlJc w:val="left"/>
      <w:pPr>
        <w:ind w:left="4500" w:hanging="720"/>
      </w:pPr>
      <w:rPr>
        <w:rFonts w:hint="default"/>
        <w:color w:val="auto"/>
      </w:rPr>
    </w:lvl>
    <w:lvl w:ilvl="4">
      <w:start w:val="1"/>
      <w:numFmt w:val="decimalZero"/>
      <w:lvlText w:val="%1.%2.%3.%4.%5."/>
      <w:lvlJc w:val="left"/>
      <w:pPr>
        <w:ind w:left="6120" w:hanging="1080"/>
      </w:pPr>
      <w:rPr>
        <w:rFonts w:hint="default"/>
        <w:color w:val="auto"/>
      </w:rPr>
    </w:lvl>
    <w:lvl w:ilvl="5">
      <w:start w:val="1"/>
      <w:numFmt w:val="decimal"/>
      <w:lvlText w:val="%1.%2.%3.%4.%5.%6."/>
      <w:lvlJc w:val="left"/>
      <w:pPr>
        <w:ind w:left="7380" w:hanging="1080"/>
      </w:pPr>
      <w:rPr>
        <w:rFonts w:hint="default"/>
        <w:color w:val="auto"/>
      </w:rPr>
    </w:lvl>
    <w:lvl w:ilvl="6">
      <w:start w:val="1"/>
      <w:numFmt w:val="decimal"/>
      <w:lvlText w:val="%1.%2.%3.%4.%5.%6.%7."/>
      <w:lvlJc w:val="left"/>
      <w:pPr>
        <w:ind w:left="9000" w:hanging="1440"/>
      </w:pPr>
      <w:rPr>
        <w:rFonts w:hint="default"/>
        <w:color w:val="auto"/>
      </w:rPr>
    </w:lvl>
    <w:lvl w:ilvl="7">
      <w:start w:val="1"/>
      <w:numFmt w:val="decimal"/>
      <w:lvlText w:val="%1.%2.%3.%4.%5.%6.%7.%8."/>
      <w:lvlJc w:val="left"/>
      <w:pPr>
        <w:ind w:left="10260" w:hanging="1440"/>
      </w:pPr>
      <w:rPr>
        <w:rFonts w:hint="default"/>
        <w:color w:val="auto"/>
      </w:rPr>
    </w:lvl>
    <w:lvl w:ilvl="8">
      <w:start w:val="1"/>
      <w:numFmt w:val="decimal"/>
      <w:lvlText w:val="%1.%2.%3.%4.%5.%6.%7.%8.%9."/>
      <w:lvlJc w:val="left"/>
      <w:pPr>
        <w:ind w:left="11880" w:hanging="1800"/>
      </w:pPr>
      <w:rPr>
        <w:rFonts w:hint="default"/>
        <w:color w:val="auto"/>
      </w:rPr>
    </w:lvl>
  </w:abstractNum>
  <w:abstractNum w:abstractNumId="14">
    <w:nsid w:val="32F17780"/>
    <w:multiLevelType w:val="multilevel"/>
    <w:tmpl w:val="96C68E20"/>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341E2E"/>
    <w:multiLevelType w:val="hybridMultilevel"/>
    <w:tmpl w:val="65D067D2"/>
    <w:lvl w:ilvl="0" w:tplc="54C20A36">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346253D5"/>
    <w:multiLevelType w:val="multilevel"/>
    <w:tmpl w:val="1BCE20B8"/>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2E3262"/>
    <w:multiLevelType w:val="hybridMultilevel"/>
    <w:tmpl w:val="27F423C8"/>
    <w:lvl w:ilvl="0" w:tplc="494A31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D217A4"/>
    <w:multiLevelType w:val="hybridMultilevel"/>
    <w:tmpl w:val="56AA4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B0F3174"/>
    <w:multiLevelType w:val="hybridMultilevel"/>
    <w:tmpl w:val="C9007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0746B"/>
    <w:multiLevelType w:val="hybridMultilevel"/>
    <w:tmpl w:val="1DE2B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E13895"/>
    <w:multiLevelType w:val="hybridMultilevel"/>
    <w:tmpl w:val="BD224C2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FB57E38"/>
    <w:multiLevelType w:val="hybridMultilevel"/>
    <w:tmpl w:val="FFDE8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2B4F9C"/>
    <w:multiLevelType w:val="hybridMultilevel"/>
    <w:tmpl w:val="9FD8A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4264D87"/>
    <w:multiLevelType w:val="hybridMultilevel"/>
    <w:tmpl w:val="F2985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F36296"/>
    <w:multiLevelType w:val="hybridMultilevel"/>
    <w:tmpl w:val="D5549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0A0A92"/>
    <w:multiLevelType w:val="hybridMultilevel"/>
    <w:tmpl w:val="7FB6F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305C11"/>
    <w:multiLevelType w:val="hybridMultilevel"/>
    <w:tmpl w:val="BCB8661C"/>
    <w:lvl w:ilvl="0" w:tplc="9F8E9C4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nsid w:val="7E7B0594"/>
    <w:multiLevelType w:val="hybridMultilevel"/>
    <w:tmpl w:val="6928B2A0"/>
    <w:lvl w:ilvl="0" w:tplc="2278B5E4">
      <w:start w:val="1"/>
      <w:numFmt w:val="lowerLetter"/>
      <w:lvlText w:val="%1."/>
      <w:lvlJc w:val="left"/>
      <w:pPr>
        <w:tabs>
          <w:tab w:val="num" w:pos="567"/>
        </w:tabs>
        <w:ind w:left="567" w:hanging="567"/>
      </w:pPr>
      <w:rPr>
        <w:rFonts w:hint="default"/>
        <w:b/>
      </w:rPr>
    </w:lvl>
    <w:lvl w:ilvl="1" w:tplc="73E6A4B4">
      <w:start w:val="1"/>
      <w:numFmt w:val="lowerLetter"/>
      <w:lvlText w:val="%2)"/>
      <w:lvlJc w:val="left"/>
      <w:pPr>
        <w:tabs>
          <w:tab w:val="num" w:pos="1080"/>
        </w:tabs>
        <w:ind w:left="1080" w:hanging="360"/>
      </w:pPr>
      <w:rPr>
        <w:rFonts w:hint="default"/>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
  </w:num>
  <w:num w:numId="2">
    <w:abstractNumId w:val="32"/>
  </w:num>
  <w:num w:numId="3">
    <w:abstractNumId w:val="14"/>
  </w:num>
  <w:num w:numId="4">
    <w:abstractNumId w:val="21"/>
  </w:num>
  <w:num w:numId="5">
    <w:abstractNumId w:val="31"/>
  </w:num>
  <w:num w:numId="6">
    <w:abstractNumId w:val="30"/>
  </w:num>
  <w:num w:numId="7">
    <w:abstractNumId w:val="24"/>
  </w:num>
  <w:num w:numId="8">
    <w:abstractNumId w:val="16"/>
  </w:num>
  <w:num w:numId="9">
    <w:abstractNumId w:val="15"/>
  </w:num>
  <w:num w:numId="10">
    <w:abstractNumId w:val="8"/>
  </w:num>
  <w:num w:numId="11">
    <w:abstractNumId w:val="6"/>
  </w:num>
  <w:num w:numId="12">
    <w:abstractNumId w:val="3"/>
  </w:num>
  <w:num w:numId="13">
    <w:abstractNumId w:val="20"/>
  </w:num>
  <w:num w:numId="14">
    <w:abstractNumId w:val="13"/>
  </w:num>
  <w:num w:numId="15">
    <w:abstractNumId w:val="19"/>
  </w:num>
  <w:num w:numId="16">
    <w:abstractNumId w:val="12"/>
  </w:num>
  <w:num w:numId="17">
    <w:abstractNumId w:val="11"/>
  </w:num>
  <w:num w:numId="18">
    <w:abstractNumId w:val="7"/>
  </w:num>
  <w:num w:numId="19">
    <w:abstractNumId w:val="17"/>
  </w:num>
  <w:num w:numId="20">
    <w:abstractNumId w:val="29"/>
  </w:num>
  <w:num w:numId="21">
    <w:abstractNumId w:val="5"/>
  </w:num>
  <w:num w:numId="22">
    <w:abstractNumId w:val="26"/>
  </w:num>
  <w:num w:numId="23">
    <w:abstractNumId w:val="25"/>
  </w:num>
  <w:num w:numId="24">
    <w:abstractNumId w:val="23"/>
  </w:num>
  <w:num w:numId="25">
    <w:abstractNumId w:val="9"/>
  </w:num>
  <w:num w:numId="26">
    <w:abstractNumId w:val="27"/>
  </w:num>
  <w:num w:numId="27">
    <w:abstractNumId w:val="28"/>
  </w:num>
  <w:num w:numId="28">
    <w:abstractNumId w:val="18"/>
  </w:num>
  <w:num w:numId="29">
    <w:abstractNumId w:val="10"/>
  </w:num>
  <w:num w:numId="30">
    <w:abstractNumId w:val="22"/>
  </w:num>
  <w:num w:numId="3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rsids>
    <w:rsidRoot w:val="00FB2AD1"/>
    <w:rsid w:val="00001C8B"/>
    <w:rsid w:val="00003527"/>
    <w:rsid w:val="00003721"/>
    <w:rsid w:val="0000408C"/>
    <w:rsid w:val="00004F42"/>
    <w:rsid w:val="000061E3"/>
    <w:rsid w:val="000067B4"/>
    <w:rsid w:val="00006B8E"/>
    <w:rsid w:val="00006CFB"/>
    <w:rsid w:val="00006E51"/>
    <w:rsid w:val="00007C4A"/>
    <w:rsid w:val="00007C5D"/>
    <w:rsid w:val="000103F8"/>
    <w:rsid w:val="00010562"/>
    <w:rsid w:val="000119BA"/>
    <w:rsid w:val="00011EE5"/>
    <w:rsid w:val="00013C18"/>
    <w:rsid w:val="000143AA"/>
    <w:rsid w:val="00014411"/>
    <w:rsid w:val="00014CBD"/>
    <w:rsid w:val="00014D73"/>
    <w:rsid w:val="00014EB3"/>
    <w:rsid w:val="00015C27"/>
    <w:rsid w:val="0001617B"/>
    <w:rsid w:val="0001648E"/>
    <w:rsid w:val="00020338"/>
    <w:rsid w:val="00020546"/>
    <w:rsid w:val="00020640"/>
    <w:rsid w:val="00021C79"/>
    <w:rsid w:val="00022335"/>
    <w:rsid w:val="000229ED"/>
    <w:rsid w:val="00022C13"/>
    <w:rsid w:val="00022EC8"/>
    <w:rsid w:val="00023DEB"/>
    <w:rsid w:val="00024D87"/>
    <w:rsid w:val="00025299"/>
    <w:rsid w:val="00026EBA"/>
    <w:rsid w:val="00027CC5"/>
    <w:rsid w:val="00027E83"/>
    <w:rsid w:val="000304B6"/>
    <w:rsid w:val="00030CF8"/>
    <w:rsid w:val="0003112E"/>
    <w:rsid w:val="0003122E"/>
    <w:rsid w:val="0003153C"/>
    <w:rsid w:val="00031674"/>
    <w:rsid w:val="000319C1"/>
    <w:rsid w:val="000323B4"/>
    <w:rsid w:val="00033579"/>
    <w:rsid w:val="000335D6"/>
    <w:rsid w:val="000337D1"/>
    <w:rsid w:val="000345D3"/>
    <w:rsid w:val="0003556B"/>
    <w:rsid w:val="000366C3"/>
    <w:rsid w:val="000367F3"/>
    <w:rsid w:val="00036EA9"/>
    <w:rsid w:val="00037A92"/>
    <w:rsid w:val="00040A80"/>
    <w:rsid w:val="00040C7E"/>
    <w:rsid w:val="00040E5A"/>
    <w:rsid w:val="0004196D"/>
    <w:rsid w:val="00041A7B"/>
    <w:rsid w:val="0004205A"/>
    <w:rsid w:val="00042A57"/>
    <w:rsid w:val="0004406C"/>
    <w:rsid w:val="000446B7"/>
    <w:rsid w:val="000457DE"/>
    <w:rsid w:val="00045E9E"/>
    <w:rsid w:val="000462DE"/>
    <w:rsid w:val="000468CB"/>
    <w:rsid w:val="00047B5A"/>
    <w:rsid w:val="00047F26"/>
    <w:rsid w:val="000501BC"/>
    <w:rsid w:val="00050C35"/>
    <w:rsid w:val="00051DF0"/>
    <w:rsid w:val="00051E48"/>
    <w:rsid w:val="00056D7C"/>
    <w:rsid w:val="00057769"/>
    <w:rsid w:val="000577BB"/>
    <w:rsid w:val="00057865"/>
    <w:rsid w:val="00061517"/>
    <w:rsid w:val="000624AE"/>
    <w:rsid w:val="000626B1"/>
    <w:rsid w:val="0006347C"/>
    <w:rsid w:val="00066558"/>
    <w:rsid w:val="000677BC"/>
    <w:rsid w:val="000707D0"/>
    <w:rsid w:val="00071904"/>
    <w:rsid w:val="0007269C"/>
    <w:rsid w:val="000728B0"/>
    <w:rsid w:val="00073706"/>
    <w:rsid w:val="00074A1E"/>
    <w:rsid w:val="00074B21"/>
    <w:rsid w:val="00076D12"/>
    <w:rsid w:val="00077173"/>
    <w:rsid w:val="0007756A"/>
    <w:rsid w:val="00077900"/>
    <w:rsid w:val="00080114"/>
    <w:rsid w:val="00080C1F"/>
    <w:rsid w:val="00081137"/>
    <w:rsid w:val="00081336"/>
    <w:rsid w:val="00081600"/>
    <w:rsid w:val="00084143"/>
    <w:rsid w:val="000845BC"/>
    <w:rsid w:val="00084751"/>
    <w:rsid w:val="000860BB"/>
    <w:rsid w:val="00086951"/>
    <w:rsid w:val="00086B0A"/>
    <w:rsid w:val="00086F0B"/>
    <w:rsid w:val="00087487"/>
    <w:rsid w:val="000874C5"/>
    <w:rsid w:val="00090606"/>
    <w:rsid w:val="000917BE"/>
    <w:rsid w:val="00091F96"/>
    <w:rsid w:val="00093294"/>
    <w:rsid w:val="00093CC6"/>
    <w:rsid w:val="000941D4"/>
    <w:rsid w:val="00094218"/>
    <w:rsid w:val="00094BE6"/>
    <w:rsid w:val="000954A3"/>
    <w:rsid w:val="00095D8A"/>
    <w:rsid w:val="00096102"/>
    <w:rsid w:val="00096623"/>
    <w:rsid w:val="00096684"/>
    <w:rsid w:val="0009681B"/>
    <w:rsid w:val="000968E9"/>
    <w:rsid w:val="00097042"/>
    <w:rsid w:val="00097590"/>
    <w:rsid w:val="00097A5D"/>
    <w:rsid w:val="00097F06"/>
    <w:rsid w:val="000A02E7"/>
    <w:rsid w:val="000A08BD"/>
    <w:rsid w:val="000A0D09"/>
    <w:rsid w:val="000A14C5"/>
    <w:rsid w:val="000A14E8"/>
    <w:rsid w:val="000A20E3"/>
    <w:rsid w:val="000A2A7A"/>
    <w:rsid w:val="000A35E9"/>
    <w:rsid w:val="000A489E"/>
    <w:rsid w:val="000A49BF"/>
    <w:rsid w:val="000A4C2A"/>
    <w:rsid w:val="000A5947"/>
    <w:rsid w:val="000A5FE2"/>
    <w:rsid w:val="000B3580"/>
    <w:rsid w:val="000B44C5"/>
    <w:rsid w:val="000B48A5"/>
    <w:rsid w:val="000B568E"/>
    <w:rsid w:val="000B5877"/>
    <w:rsid w:val="000B738F"/>
    <w:rsid w:val="000B7FBE"/>
    <w:rsid w:val="000C0C60"/>
    <w:rsid w:val="000C0F55"/>
    <w:rsid w:val="000C0F9F"/>
    <w:rsid w:val="000C357A"/>
    <w:rsid w:val="000C41A5"/>
    <w:rsid w:val="000C6675"/>
    <w:rsid w:val="000D335C"/>
    <w:rsid w:val="000D5442"/>
    <w:rsid w:val="000D5FFB"/>
    <w:rsid w:val="000D6EBB"/>
    <w:rsid w:val="000E00C1"/>
    <w:rsid w:val="000E010A"/>
    <w:rsid w:val="000E0CFF"/>
    <w:rsid w:val="000E16BA"/>
    <w:rsid w:val="000E386C"/>
    <w:rsid w:val="000E5474"/>
    <w:rsid w:val="000E6EEB"/>
    <w:rsid w:val="000E7615"/>
    <w:rsid w:val="000F10F1"/>
    <w:rsid w:val="000F11AA"/>
    <w:rsid w:val="000F1830"/>
    <w:rsid w:val="000F18CA"/>
    <w:rsid w:val="000F1B8E"/>
    <w:rsid w:val="000F2A19"/>
    <w:rsid w:val="000F305B"/>
    <w:rsid w:val="000F3254"/>
    <w:rsid w:val="000F3938"/>
    <w:rsid w:val="000F42DE"/>
    <w:rsid w:val="000F6D16"/>
    <w:rsid w:val="001007EE"/>
    <w:rsid w:val="00100DAE"/>
    <w:rsid w:val="001011EA"/>
    <w:rsid w:val="0010179A"/>
    <w:rsid w:val="001028DE"/>
    <w:rsid w:val="0010349D"/>
    <w:rsid w:val="00103987"/>
    <w:rsid w:val="001041A3"/>
    <w:rsid w:val="00104560"/>
    <w:rsid w:val="00105367"/>
    <w:rsid w:val="00105D08"/>
    <w:rsid w:val="00106015"/>
    <w:rsid w:val="0010773A"/>
    <w:rsid w:val="001106E8"/>
    <w:rsid w:val="00111107"/>
    <w:rsid w:val="00113335"/>
    <w:rsid w:val="00115040"/>
    <w:rsid w:val="00115B3E"/>
    <w:rsid w:val="0011648B"/>
    <w:rsid w:val="00117FB8"/>
    <w:rsid w:val="00120514"/>
    <w:rsid w:val="001209BD"/>
    <w:rsid w:val="0012164E"/>
    <w:rsid w:val="0012174A"/>
    <w:rsid w:val="00121E55"/>
    <w:rsid w:val="001223A6"/>
    <w:rsid w:val="00122623"/>
    <w:rsid w:val="00122B90"/>
    <w:rsid w:val="001235A3"/>
    <w:rsid w:val="001239AA"/>
    <w:rsid w:val="00125593"/>
    <w:rsid w:val="0012798A"/>
    <w:rsid w:val="00127CC6"/>
    <w:rsid w:val="001313F2"/>
    <w:rsid w:val="0013258F"/>
    <w:rsid w:val="001327E8"/>
    <w:rsid w:val="00134469"/>
    <w:rsid w:val="0013456A"/>
    <w:rsid w:val="001345F1"/>
    <w:rsid w:val="00135426"/>
    <w:rsid w:val="00135BC1"/>
    <w:rsid w:val="001361B1"/>
    <w:rsid w:val="0013621F"/>
    <w:rsid w:val="00136582"/>
    <w:rsid w:val="00136CFC"/>
    <w:rsid w:val="00137099"/>
    <w:rsid w:val="00137BBC"/>
    <w:rsid w:val="00137BE5"/>
    <w:rsid w:val="00137C31"/>
    <w:rsid w:val="00140348"/>
    <w:rsid w:val="0014065E"/>
    <w:rsid w:val="00140EE2"/>
    <w:rsid w:val="00142911"/>
    <w:rsid w:val="00145ABD"/>
    <w:rsid w:val="00145CEA"/>
    <w:rsid w:val="00146D05"/>
    <w:rsid w:val="0014704B"/>
    <w:rsid w:val="001501A6"/>
    <w:rsid w:val="00151144"/>
    <w:rsid w:val="001511E3"/>
    <w:rsid w:val="001520ED"/>
    <w:rsid w:val="00153587"/>
    <w:rsid w:val="00155017"/>
    <w:rsid w:val="00155C59"/>
    <w:rsid w:val="0015649A"/>
    <w:rsid w:val="00156762"/>
    <w:rsid w:val="001572A5"/>
    <w:rsid w:val="00157B83"/>
    <w:rsid w:val="00160152"/>
    <w:rsid w:val="0016198E"/>
    <w:rsid w:val="00161A13"/>
    <w:rsid w:val="00161D5A"/>
    <w:rsid w:val="001635C1"/>
    <w:rsid w:val="0016394C"/>
    <w:rsid w:val="00164AED"/>
    <w:rsid w:val="00164CF7"/>
    <w:rsid w:val="00166AFE"/>
    <w:rsid w:val="00166B1B"/>
    <w:rsid w:val="00166D51"/>
    <w:rsid w:val="001673A2"/>
    <w:rsid w:val="0016755A"/>
    <w:rsid w:val="00170484"/>
    <w:rsid w:val="001706EA"/>
    <w:rsid w:val="00170DBD"/>
    <w:rsid w:val="00171027"/>
    <w:rsid w:val="001714AD"/>
    <w:rsid w:val="00171E09"/>
    <w:rsid w:val="001721E9"/>
    <w:rsid w:val="00172784"/>
    <w:rsid w:val="00172B30"/>
    <w:rsid w:val="00172C11"/>
    <w:rsid w:val="00173124"/>
    <w:rsid w:val="0017638C"/>
    <w:rsid w:val="00176ADB"/>
    <w:rsid w:val="00180735"/>
    <w:rsid w:val="00180FD7"/>
    <w:rsid w:val="0018215D"/>
    <w:rsid w:val="00182DAC"/>
    <w:rsid w:val="001832BB"/>
    <w:rsid w:val="001835E8"/>
    <w:rsid w:val="001845D9"/>
    <w:rsid w:val="00184D81"/>
    <w:rsid w:val="001857F7"/>
    <w:rsid w:val="00186B15"/>
    <w:rsid w:val="00186F02"/>
    <w:rsid w:val="00187B99"/>
    <w:rsid w:val="001905ED"/>
    <w:rsid w:val="00192420"/>
    <w:rsid w:val="00192461"/>
    <w:rsid w:val="001925FF"/>
    <w:rsid w:val="0019444C"/>
    <w:rsid w:val="0019452A"/>
    <w:rsid w:val="0019647F"/>
    <w:rsid w:val="0019689A"/>
    <w:rsid w:val="00196BE4"/>
    <w:rsid w:val="00197475"/>
    <w:rsid w:val="001976AA"/>
    <w:rsid w:val="00197E53"/>
    <w:rsid w:val="001A273D"/>
    <w:rsid w:val="001A38DE"/>
    <w:rsid w:val="001A3F7C"/>
    <w:rsid w:val="001A508C"/>
    <w:rsid w:val="001A604E"/>
    <w:rsid w:val="001A6E3C"/>
    <w:rsid w:val="001A6F97"/>
    <w:rsid w:val="001A7311"/>
    <w:rsid w:val="001A7BBB"/>
    <w:rsid w:val="001B03D5"/>
    <w:rsid w:val="001B07B8"/>
    <w:rsid w:val="001B1480"/>
    <w:rsid w:val="001B1CDA"/>
    <w:rsid w:val="001B2049"/>
    <w:rsid w:val="001B2930"/>
    <w:rsid w:val="001B2AFC"/>
    <w:rsid w:val="001B363A"/>
    <w:rsid w:val="001B3644"/>
    <w:rsid w:val="001B4E53"/>
    <w:rsid w:val="001B54CC"/>
    <w:rsid w:val="001B56A3"/>
    <w:rsid w:val="001B638E"/>
    <w:rsid w:val="001C2DDD"/>
    <w:rsid w:val="001C3D35"/>
    <w:rsid w:val="001C40F3"/>
    <w:rsid w:val="001C4E1A"/>
    <w:rsid w:val="001C528F"/>
    <w:rsid w:val="001C6231"/>
    <w:rsid w:val="001C68A5"/>
    <w:rsid w:val="001C73AB"/>
    <w:rsid w:val="001C779A"/>
    <w:rsid w:val="001D070E"/>
    <w:rsid w:val="001D08E8"/>
    <w:rsid w:val="001D0E07"/>
    <w:rsid w:val="001D28A0"/>
    <w:rsid w:val="001D2E99"/>
    <w:rsid w:val="001D318B"/>
    <w:rsid w:val="001D3A32"/>
    <w:rsid w:val="001D3FA8"/>
    <w:rsid w:val="001D4ED4"/>
    <w:rsid w:val="001D5C34"/>
    <w:rsid w:val="001D61C6"/>
    <w:rsid w:val="001D6400"/>
    <w:rsid w:val="001D67AD"/>
    <w:rsid w:val="001E05FE"/>
    <w:rsid w:val="001E0680"/>
    <w:rsid w:val="001E119C"/>
    <w:rsid w:val="001E30BC"/>
    <w:rsid w:val="001E56DC"/>
    <w:rsid w:val="001E7624"/>
    <w:rsid w:val="001F0736"/>
    <w:rsid w:val="001F0C94"/>
    <w:rsid w:val="001F1E32"/>
    <w:rsid w:val="001F2328"/>
    <w:rsid w:val="001F2D2F"/>
    <w:rsid w:val="001F3129"/>
    <w:rsid w:val="001F3E04"/>
    <w:rsid w:val="001F5289"/>
    <w:rsid w:val="001F59D8"/>
    <w:rsid w:val="001F68AB"/>
    <w:rsid w:val="001F6D62"/>
    <w:rsid w:val="001F71B0"/>
    <w:rsid w:val="00201400"/>
    <w:rsid w:val="00202D73"/>
    <w:rsid w:val="00202E78"/>
    <w:rsid w:val="00204E54"/>
    <w:rsid w:val="00206403"/>
    <w:rsid w:val="00206C4E"/>
    <w:rsid w:val="00206D08"/>
    <w:rsid w:val="00207880"/>
    <w:rsid w:val="0021157F"/>
    <w:rsid w:val="002117EC"/>
    <w:rsid w:val="00211959"/>
    <w:rsid w:val="00211E16"/>
    <w:rsid w:val="00212233"/>
    <w:rsid w:val="00212E0E"/>
    <w:rsid w:val="0021352C"/>
    <w:rsid w:val="00215D2C"/>
    <w:rsid w:val="00217196"/>
    <w:rsid w:val="00217502"/>
    <w:rsid w:val="002175E8"/>
    <w:rsid w:val="00217A6C"/>
    <w:rsid w:val="00217CE7"/>
    <w:rsid w:val="00221738"/>
    <w:rsid w:val="00221968"/>
    <w:rsid w:val="002219E4"/>
    <w:rsid w:val="0022237B"/>
    <w:rsid w:val="002235DD"/>
    <w:rsid w:val="00223884"/>
    <w:rsid w:val="00224634"/>
    <w:rsid w:val="0022555C"/>
    <w:rsid w:val="0022584E"/>
    <w:rsid w:val="0022590F"/>
    <w:rsid w:val="00227281"/>
    <w:rsid w:val="002273C5"/>
    <w:rsid w:val="002300B6"/>
    <w:rsid w:val="00230183"/>
    <w:rsid w:val="00230BD0"/>
    <w:rsid w:val="00230EF2"/>
    <w:rsid w:val="002321EA"/>
    <w:rsid w:val="00233CD7"/>
    <w:rsid w:val="002347B6"/>
    <w:rsid w:val="0023495D"/>
    <w:rsid w:val="00234C98"/>
    <w:rsid w:val="00235CE0"/>
    <w:rsid w:val="002375C9"/>
    <w:rsid w:val="00237A4F"/>
    <w:rsid w:val="00240E1A"/>
    <w:rsid w:val="00242794"/>
    <w:rsid w:val="00243636"/>
    <w:rsid w:val="002445CB"/>
    <w:rsid w:val="00246341"/>
    <w:rsid w:val="00246522"/>
    <w:rsid w:val="00246726"/>
    <w:rsid w:val="00246C02"/>
    <w:rsid w:val="002471C2"/>
    <w:rsid w:val="00250173"/>
    <w:rsid w:val="00250A20"/>
    <w:rsid w:val="002536A0"/>
    <w:rsid w:val="00253C57"/>
    <w:rsid w:val="00253CD7"/>
    <w:rsid w:val="00254E2B"/>
    <w:rsid w:val="00255D83"/>
    <w:rsid w:val="00255D9F"/>
    <w:rsid w:val="00256406"/>
    <w:rsid w:val="00256E30"/>
    <w:rsid w:val="00257800"/>
    <w:rsid w:val="002617EC"/>
    <w:rsid w:val="00261908"/>
    <w:rsid w:val="00261C02"/>
    <w:rsid w:val="002626E6"/>
    <w:rsid w:val="00262B8E"/>
    <w:rsid w:val="00262CDD"/>
    <w:rsid w:val="00263C54"/>
    <w:rsid w:val="00263D0F"/>
    <w:rsid w:val="00263E0E"/>
    <w:rsid w:val="00265647"/>
    <w:rsid w:val="002678AF"/>
    <w:rsid w:val="00267A6D"/>
    <w:rsid w:val="00270313"/>
    <w:rsid w:val="00270BC8"/>
    <w:rsid w:val="00270C14"/>
    <w:rsid w:val="0027167C"/>
    <w:rsid w:val="002719F3"/>
    <w:rsid w:val="00271B3F"/>
    <w:rsid w:val="00271D36"/>
    <w:rsid w:val="00272F3A"/>
    <w:rsid w:val="00273A65"/>
    <w:rsid w:val="00274531"/>
    <w:rsid w:val="002747A0"/>
    <w:rsid w:val="00275533"/>
    <w:rsid w:val="002757DE"/>
    <w:rsid w:val="002774F3"/>
    <w:rsid w:val="002776A6"/>
    <w:rsid w:val="0027792A"/>
    <w:rsid w:val="002801D9"/>
    <w:rsid w:val="00280656"/>
    <w:rsid w:val="00281281"/>
    <w:rsid w:val="00281774"/>
    <w:rsid w:val="00283222"/>
    <w:rsid w:val="00283406"/>
    <w:rsid w:val="00284626"/>
    <w:rsid w:val="00284EF6"/>
    <w:rsid w:val="00285AC8"/>
    <w:rsid w:val="00285D75"/>
    <w:rsid w:val="002867B5"/>
    <w:rsid w:val="0028756A"/>
    <w:rsid w:val="00287768"/>
    <w:rsid w:val="00291036"/>
    <w:rsid w:val="002914DE"/>
    <w:rsid w:val="00291534"/>
    <w:rsid w:val="00291735"/>
    <w:rsid w:val="00291B4B"/>
    <w:rsid w:val="00292888"/>
    <w:rsid w:val="0029389A"/>
    <w:rsid w:val="00293F16"/>
    <w:rsid w:val="00294E31"/>
    <w:rsid w:val="002953A8"/>
    <w:rsid w:val="0029574A"/>
    <w:rsid w:val="00296080"/>
    <w:rsid w:val="002960D4"/>
    <w:rsid w:val="0029691B"/>
    <w:rsid w:val="002A042A"/>
    <w:rsid w:val="002A1BFC"/>
    <w:rsid w:val="002A2596"/>
    <w:rsid w:val="002A3419"/>
    <w:rsid w:val="002A60A3"/>
    <w:rsid w:val="002A6413"/>
    <w:rsid w:val="002A6ABE"/>
    <w:rsid w:val="002A6E7A"/>
    <w:rsid w:val="002B07A3"/>
    <w:rsid w:val="002B1B77"/>
    <w:rsid w:val="002B1C38"/>
    <w:rsid w:val="002B2EDC"/>
    <w:rsid w:val="002B31FC"/>
    <w:rsid w:val="002B40D2"/>
    <w:rsid w:val="002B4D5E"/>
    <w:rsid w:val="002B5174"/>
    <w:rsid w:val="002B5429"/>
    <w:rsid w:val="002B5A10"/>
    <w:rsid w:val="002B6848"/>
    <w:rsid w:val="002B6D13"/>
    <w:rsid w:val="002B733D"/>
    <w:rsid w:val="002B781D"/>
    <w:rsid w:val="002B7A04"/>
    <w:rsid w:val="002B7E51"/>
    <w:rsid w:val="002C19E6"/>
    <w:rsid w:val="002C1A93"/>
    <w:rsid w:val="002C1F29"/>
    <w:rsid w:val="002C2AF5"/>
    <w:rsid w:val="002C36BD"/>
    <w:rsid w:val="002C5304"/>
    <w:rsid w:val="002C5D86"/>
    <w:rsid w:val="002C5F5B"/>
    <w:rsid w:val="002C742B"/>
    <w:rsid w:val="002C7A40"/>
    <w:rsid w:val="002C7ADD"/>
    <w:rsid w:val="002D0661"/>
    <w:rsid w:val="002D0911"/>
    <w:rsid w:val="002D0E34"/>
    <w:rsid w:val="002D100B"/>
    <w:rsid w:val="002D1CE8"/>
    <w:rsid w:val="002D225A"/>
    <w:rsid w:val="002D3C80"/>
    <w:rsid w:val="002D4832"/>
    <w:rsid w:val="002D58EB"/>
    <w:rsid w:val="002D666B"/>
    <w:rsid w:val="002D7443"/>
    <w:rsid w:val="002D7664"/>
    <w:rsid w:val="002E3433"/>
    <w:rsid w:val="002E3A07"/>
    <w:rsid w:val="002E411C"/>
    <w:rsid w:val="002E5E9D"/>
    <w:rsid w:val="002E5F51"/>
    <w:rsid w:val="002E666D"/>
    <w:rsid w:val="002E7CB5"/>
    <w:rsid w:val="002F2B67"/>
    <w:rsid w:val="002F2FB9"/>
    <w:rsid w:val="002F312C"/>
    <w:rsid w:val="002F31F3"/>
    <w:rsid w:val="002F333B"/>
    <w:rsid w:val="002F337A"/>
    <w:rsid w:val="002F374B"/>
    <w:rsid w:val="002F3B3B"/>
    <w:rsid w:val="002F43CB"/>
    <w:rsid w:val="002F4671"/>
    <w:rsid w:val="002F4801"/>
    <w:rsid w:val="002F503E"/>
    <w:rsid w:val="002F52A8"/>
    <w:rsid w:val="002F56A3"/>
    <w:rsid w:val="002F6459"/>
    <w:rsid w:val="002F645D"/>
    <w:rsid w:val="002F6EA0"/>
    <w:rsid w:val="002F7A61"/>
    <w:rsid w:val="00300041"/>
    <w:rsid w:val="003000B7"/>
    <w:rsid w:val="00301461"/>
    <w:rsid w:val="003015C6"/>
    <w:rsid w:val="00301F2B"/>
    <w:rsid w:val="00302483"/>
    <w:rsid w:val="00302EAC"/>
    <w:rsid w:val="003044B5"/>
    <w:rsid w:val="003045F7"/>
    <w:rsid w:val="003048AB"/>
    <w:rsid w:val="00305092"/>
    <w:rsid w:val="003061D8"/>
    <w:rsid w:val="00306999"/>
    <w:rsid w:val="00306DE9"/>
    <w:rsid w:val="003070AA"/>
    <w:rsid w:val="00310BFB"/>
    <w:rsid w:val="00312EF6"/>
    <w:rsid w:val="00312F33"/>
    <w:rsid w:val="003143A1"/>
    <w:rsid w:val="00314821"/>
    <w:rsid w:val="00314C99"/>
    <w:rsid w:val="00315686"/>
    <w:rsid w:val="003159E8"/>
    <w:rsid w:val="00315FE9"/>
    <w:rsid w:val="00316503"/>
    <w:rsid w:val="003166C4"/>
    <w:rsid w:val="00316B35"/>
    <w:rsid w:val="00317BA7"/>
    <w:rsid w:val="00321F8D"/>
    <w:rsid w:val="00323F6C"/>
    <w:rsid w:val="00324958"/>
    <w:rsid w:val="003258C5"/>
    <w:rsid w:val="0032773C"/>
    <w:rsid w:val="00327D52"/>
    <w:rsid w:val="00330245"/>
    <w:rsid w:val="003306EE"/>
    <w:rsid w:val="00331B82"/>
    <w:rsid w:val="00331C7A"/>
    <w:rsid w:val="00331D4E"/>
    <w:rsid w:val="00331F58"/>
    <w:rsid w:val="00333966"/>
    <w:rsid w:val="00333A64"/>
    <w:rsid w:val="00333E73"/>
    <w:rsid w:val="00336470"/>
    <w:rsid w:val="00336611"/>
    <w:rsid w:val="00336BF3"/>
    <w:rsid w:val="003378E2"/>
    <w:rsid w:val="00337E08"/>
    <w:rsid w:val="00340B4A"/>
    <w:rsid w:val="00341514"/>
    <w:rsid w:val="00341FEF"/>
    <w:rsid w:val="0034231A"/>
    <w:rsid w:val="003432BC"/>
    <w:rsid w:val="0034389F"/>
    <w:rsid w:val="00343AC5"/>
    <w:rsid w:val="00344F89"/>
    <w:rsid w:val="00344FB9"/>
    <w:rsid w:val="0034596F"/>
    <w:rsid w:val="00347820"/>
    <w:rsid w:val="003500C1"/>
    <w:rsid w:val="00352DEA"/>
    <w:rsid w:val="003558F3"/>
    <w:rsid w:val="003559DA"/>
    <w:rsid w:val="00360775"/>
    <w:rsid w:val="003611E7"/>
    <w:rsid w:val="00361499"/>
    <w:rsid w:val="003622DE"/>
    <w:rsid w:val="00362AD7"/>
    <w:rsid w:val="003645F0"/>
    <w:rsid w:val="00366B0A"/>
    <w:rsid w:val="0036764D"/>
    <w:rsid w:val="00372515"/>
    <w:rsid w:val="00372BEE"/>
    <w:rsid w:val="003732D8"/>
    <w:rsid w:val="00376C4A"/>
    <w:rsid w:val="00376FCC"/>
    <w:rsid w:val="00381146"/>
    <w:rsid w:val="0038175E"/>
    <w:rsid w:val="00381DF6"/>
    <w:rsid w:val="00381F51"/>
    <w:rsid w:val="00382CBE"/>
    <w:rsid w:val="00382D03"/>
    <w:rsid w:val="00383644"/>
    <w:rsid w:val="00383DD1"/>
    <w:rsid w:val="00384C24"/>
    <w:rsid w:val="00385A1A"/>
    <w:rsid w:val="00390CBB"/>
    <w:rsid w:val="00391509"/>
    <w:rsid w:val="00393608"/>
    <w:rsid w:val="003937B2"/>
    <w:rsid w:val="003947B6"/>
    <w:rsid w:val="003975A3"/>
    <w:rsid w:val="00397B95"/>
    <w:rsid w:val="003A0ADD"/>
    <w:rsid w:val="003A1325"/>
    <w:rsid w:val="003A2524"/>
    <w:rsid w:val="003A313A"/>
    <w:rsid w:val="003A494D"/>
    <w:rsid w:val="003A64C9"/>
    <w:rsid w:val="003A696E"/>
    <w:rsid w:val="003A6B98"/>
    <w:rsid w:val="003A7B77"/>
    <w:rsid w:val="003B03F6"/>
    <w:rsid w:val="003B0E93"/>
    <w:rsid w:val="003B23D8"/>
    <w:rsid w:val="003B2880"/>
    <w:rsid w:val="003B29D8"/>
    <w:rsid w:val="003B3548"/>
    <w:rsid w:val="003B3E2A"/>
    <w:rsid w:val="003B4CEC"/>
    <w:rsid w:val="003C16D3"/>
    <w:rsid w:val="003C1DD3"/>
    <w:rsid w:val="003C2718"/>
    <w:rsid w:val="003C27D4"/>
    <w:rsid w:val="003C2A25"/>
    <w:rsid w:val="003C2A8C"/>
    <w:rsid w:val="003C36D9"/>
    <w:rsid w:val="003C3C1B"/>
    <w:rsid w:val="003C4F31"/>
    <w:rsid w:val="003C51C4"/>
    <w:rsid w:val="003C75E6"/>
    <w:rsid w:val="003D111D"/>
    <w:rsid w:val="003D1A8C"/>
    <w:rsid w:val="003D2031"/>
    <w:rsid w:val="003D2036"/>
    <w:rsid w:val="003D3A31"/>
    <w:rsid w:val="003D4C35"/>
    <w:rsid w:val="003D4F4D"/>
    <w:rsid w:val="003D50D2"/>
    <w:rsid w:val="003D5E11"/>
    <w:rsid w:val="003D60A9"/>
    <w:rsid w:val="003D639B"/>
    <w:rsid w:val="003D6438"/>
    <w:rsid w:val="003D70D5"/>
    <w:rsid w:val="003D7A9B"/>
    <w:rsid w:val="003D7AD8"/>
    <w:rsid w:val="003D7DE0"/>
    <w:rsid w:val="003E042E"/>
    <w:rsid w:val="003E1CD8"/>
    <w:rsid w:val="003E24D7"/>
    <w:rsid w:val="003E468A"/>
    <w:rsid w:val="003E67BF"/>
    <w:rsid w:val="003E6ABF"/>
    <w:rsid w:val="003F03E5"/>
    <w:rsid w:val="003F07B0"/>
    <w:rsid w:val="003F121B"/>
    <w:rsid w:val="003F1AB9"/>
    <w:rsid w:val="003F1EF1"/>
    <w:rsid w:val="003F3AA1"/>
    <w:rsid w:val="003F443D"/>
    <w:rsid w:val="003F4CAB"/>
    <w:rsid w:val="003F6483"/>
    <w:rsid w:val="003F7790"/>
    <w:rsid w:val="003F7E37"/>
    <w:rsid w:val="003F7F78"/>
    <w:rsid w:val="00400002"/>
    <w:rsid w:val="00401D14"/>
    <w:rsid w:val="00401D8C"/>
    <w:rsid w:val="0040253E"/>
    <w:rsid w:val="00402ECE"/>
    <w:rsid w:val="00406FCF"/>
    <w:rsid w:val="004072FA"/>
    <w:rsid w:val="0040763F"/>
    <w:rsid w:val="0041036B"/>
    <w:rsid w:val="00411D5D"/>
    <w:rsid w:val="00414A2F"/>
    <w:rsid w:val="00414F56"/>
    <w:rsid w:val="00420DBB"/>
    <w:rsid w:val="00420E40"/>
    <w:rsid w:val="0042155A"/>
    <w:rsid w:val="004223C7"/>
    <w:rsid w:val="00422FF6"/>
    <w:rsid w:val="0042321F"/>
    <w:rsid w:val="00423460"/>
    <w:rsid w:val="004236D2"/>
    <w:rsid w:val="00423F1B"/>
    <w:rsid w:val="00425360"/>
    <w:rsid w:val="0042607E"/>
    <w:rsid w:val="004265C4"/>
    <w:rsid w:val="004267BD"/>
    <w:rsid w:val="00426857"/>
    <w:rsid w:val="00426ED4"/>
    <w:rsid w:val="00430663"/>
    <w:rsid w:val="00431700"/>
    <w:rsid w:val="00431C6B"/>
    <w:rsid w:val="00431FD1"/>
    <w:rsid w:val="004320D1"/>
    <w:rsid w:val="0043309A"/>
    <w:rsid w:val="004335BA"/>
    <w:rsid w:val="00433801"/>
    <w:rsid w:val="00434503"/>
    <w:rsid w:val="004345A8"/>
    <w:rsid w:val="004350FB"/>
    <w:rsid w:val="0043549A"/>
    <w:rsid w:val="00440B15"/>
    <w:rsid w:val="0044119A"/>
    <w:rsid w:val="0044131F"/>
    <w:rsid w:val="00441589"/>
    <w:rsid w:val="00444823"/>
    <w:rsid w:val="00444AF7"/>
    <w:rsid w:val="00445F21"/>
    <w:rsid w:val="00445F8B"/>
    <w:rsid w:val="00447176"/>
    <w:rsid w:val="004479E7"/>
    <w:rsid w:val="004500DE"/>
    <w:rsid w:val="00450F6F"/>
    <w:rsid w:val="00450FC4"/>
    <w:rsid w:val="00451388"/>
    <w:rsid w:val="004515A6"/>
    <w:rsid w:val="00451B7A"/>
    <w:rsid w:val="00452F16"/>
    <w:rsid w:val="00453E67"/>
    <w:rsid w:val="0045461F"/>
    <w:rsid w:val="0045469C"/>
    <w:rsid w:val="00456008"/>
    <w:rsid w:val="00456270"/>
    <w:rsid w:val="00456CAB"/>
    <w:rsid w:val="00456E08"/>
    <w:rsid w:val="00457098"/>
    <w:rsid w:val="004570C4"/>
    <w:rsid w:val="00457F46"/>
    <w:rsid w:val="00460550"/>
    <w:rsid w:val="00462324"/>
    <w:rsid w:val="00463884"/>
    <w:rsid w:val="00463A60"/>
    <w:rsid w:val="004642EC"/>
    <w:rsid w:val="00464D89"/>
    <w:rsid w:val="004661FE"/>
    <w:rsid w:val="00466535"/>
    <w:rsid w:val="00467D67"/>
    <w:rsid w:val="004717D5"/>
    <w:rsid w:val="00471F47"/>
    <w:rsid w:val="004751EC"/>
    <w:rsid w:val="00475E71"/>
    <w:rsid w:val="00475E7B"/>
    <w:rsid w:val="00480169"/>
    <w:rsid w:val="00480B52"/>
    <w:rsid w:val="00481D4D"/>
    <w:rsid w:val="00482038"/>
    <w:rsid w:val="00482273"/>
    <w:rsid w:val="00483878"/>
    <w:rsid w:val="004839DC"/>
    <w:rsid w:val="00484A24"/>
    <w:rsid w:val="00484D70"/>
    <w:rsid w:val="00484E7C"/>
    <w:rsid w:val="004855A6"/>
    <w:rsid w:val="00485BBC"/>
    <w:rsid w:val="00485D5C"/>
    <w:rsid w:val="00485EC9"/>
    <w:rsid w:val="00485FED"/>
    <w:rsid w:val="0049010C"/>
    <w:rsid w:val="004929E5"/>
    <w:rsid w:val="00494EF3"/>
    <w:rsid w:val="00496DC9"/>
    <w:rsid w:val="004A01AF"/>
    <w:rsid w:val="004A0DFA"/>
    <w:rsid w:val="004A0F71"/>
    <w:rsid w:val="004A164F"/>
    <w:rsid w:val="004A1AC5"/>
    <w:rsid w:val="004A2079"/>
    <w:rsid w:val="004A243D"/>
    <w:rsid w:val="004A24B7"/>
    <w:rsid w:val="004A28AE"/>
    <w:rsid w:val="004A4207"/>
    <w:rsid w:val="004A5089"/>
    <w:rsid w:val="004A5754"/>
    <w:rsid w:val="004A7FE9"/>
    <w:rsid w:val="004B0DDD"/>
    <w:rsid w:val="004B12CF"/>
    <w:rsid w:val="004B152F"/>
    <w:rsid w:val="004B18E1"/>
    <w:rsid w:val="004B19A3"/>
    <w:rsid w:val="004B232E"/>
    <w:rsid w:val="004B2D6B"/>
    <w:rsid w:val="004B2D76"/>
    <w:rsid w:val="004B3B9C"/>
    <w:rsid w:val="004B3DEA"/>
    <w:rsid w:val="004B513C"/>
    <w:rsid w:val="004B51BB"/>
    <w:rsid w:val="004B5808"/>
    <w:rsid w:val="004B6A86"/>
    <w:rsid w:val="004C09F4"/>
    <w:rsid w:val="004C0A27"/>
    <w:rsid w:val="004C1FFE"/>
    <w:rsid w:val="004C244C"/>
    <w:rsid w:val="004C33C8"/>
    <w:rsid w:val="004C38D6"/>
    <w:rsid w:val="004C49F1"/>
    <w:rsid w:val="004C4E7A"/>
    <w:rsid w:val="004C6A62"/>
    <w:rsid w:val="004C72D0"/>
    <w:rsid w:val="004C7EAC"/>
    <w:rsid w:val="004C7F5C"/>
    <w:rsid w:val="004D027A"/>
    <w:rsid w:val="004D08B1"/>
    <w:rsid w:val="004D3B17"/>
    <w:rsid w:val="004D4DAC"/>
    <w:rsid w:val="004D571B"/>
    <w:rsid w:val="004D7054"/>
    <w:rsid w:val="004D7068"/>
    <w:rsid w:val="004E0036"/>
    <w:rsid w:val="004E0CE2"/>
    <w:rsid w:val="004E5015"/>
    <w:rsid w:val="004E57DD"/>
    <w:rsid w:val="004E587A"/>
    <w:rsid w:val="004E59F3"/>
    <w:rsid w:val="004E606B"/>
    <w:rsid w:val="004E62DA"/>
    <w:rsid w:val="004E63CA"/>
    <w:rsid w:val="004E7A84"/>
    <w:rsid w:val="004F06FF"/>
    <w:rsid w:val="004F1787"/>
    <w:rsid w:val="004F2E5E"/>
    <w:rsid w:val="004F3414"/>
    <w:rsid w:val="004F360F"/>
    <w:rsid w:val="004F4E3B"/>
    <w:rsid w:val="004F4F4E"/>
    <w:rsid w:val="004F5744"/>
    <w:rsid w:val="004F713F"/>
    <w:rsid w:val="004F750C"/>
    <w:rsid w:val="004F783E"/>
    <w:rsid w:val="00500DFB"/>
    <w:rsid w:val="00502589"/>
    <w:rsid w:val="005035CE"/>
    <w:rsid w:val="005040D1"/>
    <w:rsid w:val="00505306"/>
    <w:rsid w:val="00505E3B"/>
    <w:rsid w:val="005060E2"/>
    <w:rsid w:val="0051065C"/>
    <w:rsid w:val="005108AA"/>
    <w:rsid w:val="0051107F"/>
    <w:rsid w:val="00512032"/>
    <w:rsid w:val="005127C2"/>
    <w:rsid w:val="00512A7D"/>
    <w:rsid w:val="00512CFF"/>
    <w:rsid w:val="005136DC"/>
    <w:rsid w:val="00514C56"/>
    <w:rsid w:val="00515647"/>
    <w:rsid w:val="00515C00"/>
    <w:rsid w:val="00515E4E"/>
    <w:rsid w:val="005162BE"/>
    <w:rsid w:val="00520B0E"/>
    <w:rsid w:val="00520C15"/>
    <w:rsid w:val="00521D13"/>
    <w:rsid w:val="00524135"/>
    <w:rsid w:val="00524979"/>
    <w:rsid w:val="005264C3"/>
    <w:rsid w:val="005275C3"/>
    <w:rsid w:val="005275FD"/>
    <w:rsid w:val="00527C00"/>
    <w:rsid w:val="0053181C"/>
    <w:rsid w:val="0053184C"/>
    <w:rsid w:val="0053227D"/>
    <w:rsid w:val="0053352B"/>
    <w:rsid w:val="00533AC0"/>
    <w:rsid w:val="0053491D"/>
    <w:rsid w:val="00534B5E"/>
    <w:rsid w:val="00534E15"/>
    <w:rsid w:val="00536526"/>
    <w:rsid w:val="00536BAD"/>
    <w:rsid w:val="00536DFC"/>
    <w:rsid w:val="005406AC"/>
    <w:rsid w:val="00540F9D"/>
    <w:rsid w:val="00541B3F"/>
    <w:rsid w:val="0054335D"/>
    <w:rsid w:val="00543B78"/>
    <w:rsid w:val="00543F0B"/>
    <w:rsid w:val="00544521"/>
    <w:rsid w:val="0054557E"/>
    <w:rsid w:val="0054565E"/>
    <w:rsid w:val="00546990"/>
    <w:rsid w:val="00546C0B"/>
    <w:rsid w:val="005472E0"/>
    <w:rsid w:val="00550C76"/>
    <w:rsid w:val="005522FE"/>
    <w:rsid w:val="005523E7"/>
    <w:rsid w:val="00552D0F"/>
    <w:rsid w:val="0055434D"/>
    <w:rsid w:val="0055533A"/>
    <w:rsid w:val="005560F6"/>
    <w:rsid w:val="00556BB8"/>
    <w:rsid w:val="00556F8E"/>
    <w:rsid w:val="00560209"/>
    <w:rsid w:val="00561410"/>
    <w:rsid w:val="0056184D"/>
    <w:rsid w:val="00561FA2"/>
    <w:rsid w:val="00563C0D"/>
    <w:rsid w:val="005653A3"/>
    <w:rsid w:val="0056650E"/>
    <w:rsid w:val="005665AD"/>
    <w:rsid w:val="00567811"/>
    <w:rsid w:val="00570CEF"/>
    <w:rsid w:val="005725E3"/>
    <w:rsid w:val="00572B11"/>
    <w:rsid w:val="0057470A"/>
    <w:rsid w:val="00575037"/>
    <w:rsid w:val="005753CE"/>
    <w:rsid w:val="00575CFD"/>
    <w:rsid w:val="005762F8"/>
    <w:rsid w:val="00576EE9"/>
    <w:rsid w:val="005778B8"/>
    <w:rsid w:val="00580B24"/>
    <w:rsid w:val="00580CD8"/>
    <w:rsid w:val="00580DF4"/>
    <w:rsid w:val="005814A7"/>
    <w:rsid w:val="0058372F"/>
    <w:rsid w:val="00585323"/>
    <w:rsid w:val="00585675"/>
    <w:rsid w:val="0058607A"/>
    <w:rsid w:val="00586579"/>
    <w:rsid w:val="005874D0"/>
    <w:rsid w:val="005875B8"/>
    <w:rsid w:val="00590C3D"/>
    <w:rsid w:val="00591575"/>
    <w:rsid w:val="00591591"/>
    <w:rsid w:val="005940E1"/>
    <w:rsid w:val="00594501"/>
    <w:rsid w:val="005947EB"/>
    <w:rsid w:val="005948EA"/>
    <w:rsid w:val="005959E5"/>
    <w:rsid w:val="00595A7D"/>
    <w:rsid w:val="00596313"/>
    <w:rsid w:val="00596FBE"/>
    <w:rsid w:val="005975D7"/>
    <w:rsid w:val="0059768A"/>
    <w:rsid w:val="005A2694"/>
    <w:rsid w:val="005A2784"/>
    <w:rsid w:val="005A3989"/>
    <w:rsid w:val="005A3C44"/>
    <w:rsid w:val="005A3DD6"/>
    <w:rsid w:val="005A6572"/>
    <w:rsid w:val="005A69A8"/>
    <w:rsid w:val="005A7144"/>
    <w:rsid w:val="005A76C1"/>
    <w:rsid w:val="005A7F87"/>
    <w:rsid w:val="005B1AAC"/>
    <w:rsid w:val="005B1E0E"/>
    <w:rsid w:val="005B21B7"/>
    <w:rsid w:val="005B3925"/>
    <w:rsid w:val="005B39A0"/>
    <w:rsid w:val="005B3AC8"/>
    <w:rsid w:val="005B4F49"/>
    <w:rsid w:val="005B5803"/>
    <w:rsid w:val="005B5A91"/>
    <w:rsid w:val="005B6097"/>
    <w:rsid w:val="005B7149"/>
    <w:rsid w:val="005B7386"/>
    <w:rsid w:val="005B79E2"/>
    <w:rsid w:val="005C0117"/>
    <w:rsid w:val="005C093F"/>
    <w:rsid w:val="005C1134"/>
    <w:rsid w:val="005C11FF"/>
    <w:rsid w:val="005C14B7"/>
    <w:rsid w:val="005C1A89"/>
    <w:rsid w:val="005C3BEC"/>
    <w:rsid w:val="005C54EE"/>
    <w:rsid w:val="005C5F06"/>
    <w:rsid w:val="005C63CE"/>
    <w:rsid w:val="005C6ACE"/>
    <w:rsid w:val="005C6EBD"/>
    <w:rsid w:val="005C7223"/>
    <w:rsid w:val="005C7ACB"/>
    <w:rsid w:val="005C7DDD"/>
    <w:rsid w:val="005C7F62"/>
    <w:rsid w:val="005D065E"/>
    <w:rsid w:val="005D0E88"/>
    <w:rsid w:val="005D1788"/>
    <w:rsid w:val="005D33B5"/>
    <w:rsid w:val="005D3D94"/>
    <w:rsid w:val="005D4676"/>
    <w:rsid w:val="005D4F82"/>
    <w:rsid w:val="005D5720"/>
    <w:rsid w:val="005D5751"/>
    <w:rsid w:val="005D63B3"/>
    <w:rsid w:val="005D6866"/>
    <w:rsid w:val="005E034C"/>
    <w:rsid w:val="005E099C"/>
    <w:rsid w:val="005E0EF8"/>
    <w:rsid w:val="005E106E"/>
    <w:rsid w:val="005E1926"/>
    <w:rsid w:val="005E2189"/>
    <w:rsid w:val="005E21E2"/>
    <w:rsid w:val="005E23E0"/>
    <w:rsid w:val="005E4225"/>
    <w:rsid w:val="005E5C82"/>
    <w:rsid w:val="005E744E"/>
    <w:rsid w:val="005E7AC2"/>
    <w:rsid w:val="005E7DA3"/>
    <w:rsid w:val="005F0E51"/>
    <w:rsid w:val="005F25C2"/>
    <w:rsid w:val="005F26A6"/>
    <w:rsid w:val="005F26EB"/>
    <w:rsid w:val="005F450A"/>
    <w:rsid w:val="005F50F5"/>
    <w:rsid w:val="005F5382"/>
    <w:rsid w:val="005F6043"/>
    <w:rsid w:val="005F6206"/>
    <w:rsid w:val="005F6581"/>
    <w:rsid w:val="005F6AA0"/>
    <w:rsid w:val="005F6F2C"/>
    <w:rsid w:val="006021A3"/>
    <w:rsid w:val="00602281"/>
    <w:rsid w:val="00602A81"/>
    <w:rsid w:val="00603A96"/>
    <w:rsid w:val="0060404C"/>
    <w:rsid w:val="006056A9"/>
    <w:rsid w:val="00605C4A"/>
    <w:rsid w:val="006079D9"/>
    <w:rsid w:val="00612334"/>
    <w:rsid w:val="00613282"/>
    <w:rsid w:val="00614403"/>
    <w:rsid w:val="00614AE3"/>
    <w:rsid w:val="00616231"/>
    <w:rsid w:val="006162B2"/>
    <w:rsid w:val="00616C76"/>
    <w:rsid w:val="00617012"/>
    <w:rsid w:val="006170A2"/>
    <w:rsid w:val="00617C94"/>
    <w:rsid w:val="006206F9"/>
    <w:rsid w:val="00620CBA"/>
    <w:rsid w:val="00620CF7"/>
    <w:rsid w:val="0062187A"/>
    <w:rsid w:val="00621F7E"/>
    <w:rsid w:val="006225C7"/>
    <w:rsid w:val="006233B4"/>
    <w:rsid w:val="00623F57"/>
    <w:rsid w:val="00623F8C"/>
    <w:rsid w:val="00624F58"/>
    <w:rsid w:val="00625413"/>
    <w:rsid w:val="00625F32"/>
    <w:rsid w:val="0062624B"/>
    <w:rsid w:val="00630522"/>
    <w:rsid w:val="006308D5"/>
    <w:rsid w:val="00630A65"/>
    <w:rsid w:val="0063109F"/>
    <w:rsid w:val="00631EDE"/>
    <w:rsid w:val="00632B45"/>
    <w:rsid w:val="0063307E"/>
    <w:rsid w:val="00634E99"/>
    <w:rsid w:val="00635774"/>
    <w:rsid w:val="00635D45"/>
    <w:rsid w:val="00635D4B"/>
    <w:rsid w:val="00636E37"/>
    <w:rsid w:val="006414C8"/>
    <w:rsid w:val="00641CB4"/>
    <w:rsid w:val="00641DC1"/>
    <w:rsid w:val="0064337B"/>
    <w:rsid w:val="00645E12"/>
    <w:rsid w:val="00646288"/>
    <w:rsid w:val="0064657E"/>
    <w:rsid w:val="0064659C"/>
    <w:rsid w:val="006466EB"/>
    <w:rsid w:val="0064714C"/>
    <w:rsid w:val="00647C5B"/>
    <w:rsid w:val="00650371"/>
    <w:rsid w:val="006508D3"/>
    <w:rsid w:val="00650C20"/>
    <w:rsid w:val="00651343"/>
    <w:rsid w:val="00651B98"/>
    <w:rsid w:val="00653627"/>
    <w:rsid w:val="006546E0"/>
    <w:rsid w:val="00654B35"/>
    <w:rsid w:val="0065683C"/>
    <w:rsid w:val="00656E3D"/>
    <w:rsid w:val="00657137"/>
    <w:rsid w:val="00660DB1"/>
    <w:rsid w:val="00661627"/>
    <w:rsid w:val="00661929"/>
    <w:rsid w:val="006633D6"/>
    <w:rsid w:val="00664427"/>
    <w:rsid w:val="00664B10"/>
    <w:rsid w:val="00665033"/>
    <w:rsid w:val="00666023"/>
    <w:rsid w:val="00666029"/>
    <w:rsid w:val="00667DBF"/>
    <w:rsid w:val="0067123A"/>
    <w:rsid w:val="0067285F"/>
    <w:rsid w:val="00672A9A"/>
    <w:rsid w:val="00672DF0"/>
    <w:rsid w:val="00672F14"/>
    <w:rsid w:val="00673391"/>
    <w:rsid w:val="00673C77"/>
    <w:rsid w:val="00673FFD"/>
    <w:rsid w:val="0067477E"/>
    <w:rsid w:val="006752DA"/>
    <w:rsid w:val="00675504"/>
    <w:rsid w:val="006776D3"/>
    <w:rsid w:val="00680A2A"/>
    <w:rsid w:val="0068105C"/>
    <w:rsid w:val="006819B9"/>
    <w:rsid w:val="0068246D"/>
    <w:rsid w:val="00682B10"/>
    <w:rsid w:val="006832FD"/>
    <w:rsid w:val="00683C9D"/>
    <w:rsid w:val="006858FA"/>
    <w:rsid w:val="006867BB"/>
    <w:rsid w:val="00686FC7"/>
    <w:rsid w:val="00687DFE"/>
    <w:rsid w:val="006909A2"/>
    <w:rsid w:val="00691ABC"/>
    <w:rsid w:val="00693DCD"/>
    <w:rsid w:val="00694FA8"/>
    <w:rsid w:val="006974CB"/>
    <w:rsid w:val="00697AB0"/>
    <w:rsid w:val="006A1274"/>
    <w:rsid w:val="006A189B"/>
    <w:rsid w:val="006A278A"/>
    <w:rsid w:val="006A2798"/>
    <w:rsid w:val="006A2817"/>
    <w:rsid w:val="006A2A18"/>
    <w:rsid w:val="006A2AC7"/>
    <w:rsid w:val="006A30E7"/>
    <w:rsid w:val="006A34BF"/>
    <w:rsid w:val="006A395B"/>
    <w:rsid w:val="006A5350"/>
    <w:rsid w:val="006A62A1"/>
    <w:rsid w:val="006A6EF6"/>
    <w:rsid w:val="006A6FAD"/>
    <w:rsid w:val="006A79D7"/>
    <w:rsid w:val="006A7CDD"/>
    <w:rsid w:val="006A7F9E"/>
    <w:rsid w:val="006B0C16"/>
    <w:rsid w:val="006B0D3E"/>
    <w:rsid w:val="006B36A1"/>
    <w:rsid w:val="006B37BD"/>
    <w:rsid w:val="006B42F6"/>
    <w:rsid w:val="006B459B"/>
    <w:rsid w:val="006B46E1"/>
    <w:rsid w:val="006B4D0F"/>
    <w:rsid w:val="006B4DAC"/>
    <w:rsid w:val="006B6C51"/>
    <w:rsid w:val="006B6CB6"/>
    <w:rsid w:val="006B7226"/>
    <w:rsid w:val="006B7643"/>
    <w:rsid w:val="006B777F"/>
    <w:rsid w:val="006B7F19"/>
    <w:rsid w:val="006C0B1A"/>
    <w:rsid w:val="006C11B6"/>
    <w:rsid w:val="006C1287"/>
    <w:rsid w:val="006C131D"/>
    <w:rsid w:val="006C1EEC"/>
    <w:rsid w:val="006C23FF"/>
    <w:rsid w:val="006C7B4C"/>
    <w:rsid w:val="006D007D"/>
    <w:rsid w:val="006D11D4"/>
    <w:rsid w:val="006D17B9"/>
    <w:rsid w:val="006D1810"/>
    <w:rsid w:val="006D20E5"/>
    <w:rsid w:val="006D2DB7"/>
    <w:rsid w:val="006D34BD"/>
    <w:rsid w:val="006D37AD"/>
    <w:rsid w:val="006D414E"/>
    <w:rsid w:val="006D4B33"/>
    <w:rsid w:val="006D5CE8"/>
    <w:rsid w:val="006D605C"/>
    <w:rsid w:val="006D6119"/>
    <w:rsid w:val="006D7224"/>
    <w:rsid w:val="006D7755"/>
    <w:rsid w:val="006D784C"/>
    <w:rsid w:val="006D79A2"/>
    <w:rsid w:val="006E1BBC"/>
    <w:rsid w:val="006E1C74"/>
    <w:rsid w:val="006E21CA"/>
    <w:rsid w:val="006E2B5C"/>
    <w:rsid w:val="006E445A"/>
    <w:rsid w:val="006E4A22"/>
    <w:rsid w:val="006E5AA1"/>
    <w:rsid w:val="006E625B"/>
    <w:rsid w:val="006E649F"/>
    <w:rsid w:val="006E6C80"/>
    <w:rsid w:val="006E6C86"/>
    <w:rsid w:val="006E711F"/>
    <w:rsid w:val="006F0400"/>
    <w:rsid w:val="006F0A96"/>
    <w:rsid w:val="006F3896"/>
    <w:rsid w:val="006F3DAD"/>
    <w:rsid w:val="006F53E0"/>
    <w:rsid w:val="006F5479"/>
    <w:rsid w:val="006F5983"/>
    <w:rsid w:val="006F78D0"/>
    <w:rsid w:val="007011BB"/>
    <w:rsid w:val="00702B26"/>
    <w:rsid w:val="00702CA0"/>
    <w:rsid w:val="0070398C"/>
    <w:rsid w:val="00704CFF"/>
    <w:rsid w:val="00705455"/>
    <w:rsid w:val="00707113"/>
    <w:rsid w:val="00707A69"/>
    <w:rsid w:val="00710EB1"/>
    <w:rsid w:val="00711730"/>
    <w:rsid w:val="00711F59"/>
    <w:rsid w:val="00712773"/>
    <w:rsid w:val="00712EB4"/>
    <w:rsid w:val="00715466"/>
    <w:rsid w:val="00716AB8"/>
    <w:rsid w:val="00716DA2"/>
    <w:rsid w:val="007211EE"/>
    <w:rsid w:val="00721324"/>
    <w:rsid w:val="00722851"/>
    <w:rsid w:val="007239BA"/>
    <w:rsid w:val="00724166"/>
    <w:rsid w:val="00724C6B"/>
    <w:rsid w:val="00724D1C"/>
    <w:rsid w:val="00724F9C"/>
    <w:rsid w:val="00725577"/>
    <w:rsid w:val="00726A6E"/>
    <w:rsid w:val="00726CD0"/>
    <w:rsid w:val="00730B06"/>
    <w:rsid w:val="00732D00"/>
    <w:rsid w:val="00733313"/>
    <w:rsid w:val="007339A9"/>
    <w:rsid w:val="00733A9E"/>
    <w:rsid w:val="00734734"/>
    <w:rsid w:val="00735907"/>
    <w:rsid w:val="00740086"/>
    <w:rsid w:val="007418F5"/>
    <w:rsid w:val="00741D3B"/>
    <w:rsid w:val="007444B4"/>
    <w:rsid w:val="0074721A"/>
    <w:rsid w:val="00747F84"/>
    <w:rsid w:val="00750C40"/>
    <w:rsid w:val="00750D05"/>
    <w:rsid w:val="00751D0F"/>
    <w:rsid w:val="007520AF"/>
    <w:rsid w:val="007520D0"/>
    <w:rsid w:val="00752B0E"/>
    <w:rsid w:val="0075352A"/>
    <w:rsid w:val="0075419C"/>
    <w:rsid w:val="00754971"/>
    <w:rsid w:val="00754BFB"/>
    <w:rsid w:val="0075500A"/>
    <w:rsid w:val="007560A7"/>
    <w:rsid w:val="007609EF"/>
    <w:rsid w:val="00760C14"/>
    <w:rsid w:val="00760E07"/>
    <w:rsid w:val="00761996"/>
    <w:rsid w:val="007625B0"/>
    <w:rsid w:val="007625EB"/>
    <w:rsid w:val="00762773"/>
    <w:rsid w:val="0076489D"/>
    <w:rsid w:val="0076495F"/>
    <w:rsid w:val="00764FAE"/>
    <w:rsid w:val="00765B42"/>
    <w:rsid w:val="00766371"/>
    <w:rsid w:val="00767119"/>
    <w:rsid w:val="0076733B"/>
    <w:rsid w:val="007678D9"/>
    <w:rsid w:val="00770DA5"/>
    <w:rsid w:val="00771006"/>
    <w:rsid w:val="00771455"/>
    <w:rsid w:val="00772231"/>
    <w:rsid w:val="00772BF1"/>
    <w:rsid w:val="0077307A"/>
    <w:rsid w:val="00773753"/>
    <w:rsid w:val="007743B9"/>
    <w:rsid w:val="007745DF"/>
    <w:rsid w:val="007752A9"/>
    <w:rsid w:val="00775F8B"/>
    <w:rsid w:val="0077632A"/>
    <w:rsid w:val="0077689E"/>
    <w:rsid w:val="00777609"/>
    <w:rsid w:val="00780848"/>
    <w:rsid w:val="00782EB2"/>
    <w:rsid w:val="00783385"/>
    <w:rsid w:val="00784074"/>
    <w:rsid w:val="00784B31"/>
    <w:rsid w:val="007854D8"/>
    <w:rsid w:val="0078623A"/>
    <w:rsid w:val="0078661D"/>
    <w:rsid w:val="007866AF"/>
    <w:rsid w:val="007903A9"/>
    <w:rsid w:val="0079058E"/>
    <w:rsid w:val="00790899"/>
    <w:rsid w:val="00790A6B"/>
    <w:rsid w:val="00791C64"/>
    <w:rsid w:val="00791DB5"/>
    <w:rsid w:val="00791EB7"/>
    <w:rsid w:val="007931E5"/>
    <w:rsid w:val="00793657"/>
    <w:rsid w:val="007936B2"/>
    <w:rsid w:val="0079676B"/>
    <w:rsid w:val="00796EB7"/>
    <w:rsid w:val="007979EE"/>
    <w:rsid w:val="00797D37"/>
    <w:rsid w:val="007A147C"/>
    <w:rsid w:val="007A15F9"/>
    <w:rsid w:val="007A16B2"/>
    <w:rsid w:val="007A2753"/>
    <w:rsid w:val="007A2EEC"/>
    <w:rsid w:val="007A4613"/>
    <w:rsid w:val="007A4C27"/>
    <w:rsid w:val="007A5EA8"/>
    <w:rsid w:val="007A639C"/>
    <w:rsid w:val="007A6BBB"/>
    <w:rsid w:val="007B0DBC"/>
    <w:rsid w:val="007B0EBF"/>
    <w:rsid w:val="007B1EA5"/>
    <w:rsid w:val="007B3316"/>
    <w:rsid w:val="007B386D"/>
    <w:rsid w:val="007B4B65"/>
    <w:rsid w:val="007B4DEB"/>
    <w:rsid w:val="007B5723"/>
    <w:rsid w:val="007B6CDE"/>
    <w:rsid w:val="007B7141"/>
    <w:rsid w:val="007B7F23"/>
    <w:rsid w:val="007C06C3"/>
    <w:rsid w:val="007C0B4D"/>
    <w:rsid w:val="007C235F"/>
    <w:rsid w:val="007C3C52"/>
    <w:rsid w:val="007C4AF6"/>
    <w:rsid w:val="007C53BE"/>
    <w:rsid w:val="007C56E7"/>
    <w:rsid w:val="007C67BD"/>
    <w:rsid w:val="007C7C43"/>
    <w:rsid w:val="007D0030"/>
    <w:rsid w:val="007D1B93"/>
    <w:rsid w:val="007D1EAD"/>
    <w:rsid w:val="007D3F0A"/>
    <w:rsid w:val="007D458B"/>
    <w:rsid w:val="007D686A"/>
    <w:rsid w:val="007D6AD0"/>
    <w:rsid w:val="007D6CB9"/>
    <w:rsid w:val="007D71B3"/>
    <w:rsid w:val="007E1DB0"/>
    <w:rsid w:val="007E2A8F"/>
    <w:rsid w:val="007E3344"/>
    <w:rsid w:val="007E3464"/>
    <w:rsid w:val="007E4FF8"/>
    <w:rsid w:val="007E5BED"/>
    <w:rsid w:val="007E6007"/>
    <w:rsid w:val="007E613B"/>
    <w:rsid w:val="007E61A6"/>
    <w:rsid w:val="007E6E2B"/>
    <w:rsid w:val="007E72EC"/>
    <w:rsid w:val="007F041D"/>
    <w:rsid w:val="007F1268"/>
    <w:rsid w:val="007F159A"/>
    <w:rsid w:val="007F1E56"/>
    <w:rsid w:val="007F264B"/>
    <w:rsid w:val="007F2BD4"/>
    <w:rsid w:val="007F3661"/>
    <w:rsid w:val="007F43E2"/>
    <w:rsid w:val="007F4474"/>
    <w:rsid w:val="007F4960"/>
    <w:rsid w:val="007F5B4C"/>
    <w:rsid w:val="00802C0F"/>
    <w:rsid w:val="00804DDF"/>
    <w:rsid w:val="0080531E"/>
    <w:rsid w:val="00805EBA"/>
    <w:rsid w:val="0080671C"/>
    <w:rsid w:val="008076E3"/>
    <w:rsid w:val="00807991"/>
    <w:rsid w:val="008100D2"/>
    <w:rsid w:val="00814690"/>
    <w:rsid w:val="00814712"/>
    <w:rsid w:val="00814E2A"/>
    <w:rsid w:val="008152FD"/>
    <w:rsid w:val="00816191"/>
    <w:rsid w:val="00816D1F"/>
    <w:rsid w:val="008204F4"/>
    <w:rsid w:val="008214BD"/>
    <w:rsid w:val="008218E1"/>
    <w:rsid w:val="0082194D"/>
    <w:rsid w:val="00822C86"/>
    <w:rsid w:val="00822F8E"/>
    <w:rsid w:val="0082354A"/>
    <w:rsid w:val="0082553E"/>
    <w:rsid w:val="008262C4"/>
    <w:rsid w:val="00826A9C"/>
    <w:rsid w:val="00826FB0"/>
    <w:rsid w:val="00827E41"/>
    <w:rsid w:val="00830F76"/>
    <w:rsid w:val="00831EDF"/>
    <w:rsid w:val="00831FC9"/>
    <w:rsid w:val="008326ED"/>
    <w:rsid w:val="008329E8"/>
    <w:rsid w:val="00832A5E"/>
    <w:rsid w:val="00833B2C"/>
    <w:rsid w:val="00835340"/>
    <w:rsid w:val="00835FF2"/>
    <w:rsid w:val="008362C9"/>
    <w:rsid w:val="00836C83"/>
    <w:rsid w:val="00837193"/>
    <w:rsid w:val="00840464"/>
    <w:rsid w:val="00841473"/>
    <w:rsid w:val="008418A2"/>
    <w:rsid w:val="00841C62"/>
    <w:rsid w:val="0084234A"/>
    <w:rsid w:val="008426C9"/>
    <w:rsid w:val="00842D2C"/>
    <w:rsid w:val="00843639"/>
    <w:rsid w:val="008464D0"/>
    <w:rsid w:val="008467A3"/>
    <w:rsid w:val="00846BF0"/>
    <w:rsid w:val="008506B9"/>
    <w:rsid w:val="00850D21"/>
    <w:rsid w:val="00852223"/>
    <w:rsid w:val="00852B04"/>
    <w:rsid w:val="00852B10"/>
    <w:rsid w:val="0085373E"/>
    <w:rsid w:val="008547E7"/>
    <w:rsid w:val="00854935"/>
    <w:rsid w:val="00855043"/>
    <w:rsid w:val="00856450"/>
    <w:rsid w:val="008565DD"/>
    <w:rsid w:val="00856D3C"/>
    <w:rsid w:val="0085753C"/>
    <w:rsid w:val="00860760"/>
    <w:rsid w:val="008614F1"/>
    <w:rsid w:val="00863118"/>
    <w:rsid w:val="008632CF"/>
    <w:rsid w:val="00863729"/>
    <w:rsid w:val="00864295"/>
    <w:rsid w:val="00864BDE"/>
    <w:rsid w:val="00864FAB"/>
    <w:rsid w:val="00864FC5"/>
    <w:rsid w:val="00866A13"/>
    <w:rsid w:val="00866C80"/>
    <w:rsid w:val="00867041"/>
    <w:rsid w:val="00867924"/>
    <w:rsid w:val="00867E87"/>
    <w:rsid w:val="008719DB"/>
    <w:rsid w:val="00874B1D"/>
    <w:rsid w:val="00874F3E"/>
    <w:rsid w:val="00877379"/>
    <w:rsid w:val="00877693"/>
    <w:rsid w:val="00877D98"/>
    <w:rsid w:val="00880B5D"/>
    <w:rsid w:val="00881B25"/>
    <w:rsid w:val="008821E9"/>
    <w:rsid w:val="00882ABA"/>
    <w:rsid w:val="00883059"/>
    <w:rsid w:val="008836FF"/>
    <w:rsid w:val="00884866"/>
    <w:rsid w:val="00884F25"/>
    <w:rsid w:val="008850F6"/>
    <w:rsid w:val="00885304"/>
    <w:rsid w:val="008857E6"/>
    <w:rsid w:val="00885835"/>
    <w:rsid w:val="008859CF"/>
    <w:rsid w:val="00885A29"/>
    <w:rsid w:val="00886467"/>
    <w:rsid w:val="00886A3D"/>
    <w:rsid w:val="00887304"/>
    <w:rsid w:val="0088742E"/>
    <w:rsid w:val="00887E58"/>
    <w:rsid w:val="00890792"/>
    <w:rsid w:val="00890D63"/>
    <w:rsid w:val="00891612"/>
    <w:rsid w:val="00891699"/>
    <w:rsid w:val="008916A4"/>
    <w:rsid w:val="00892F3D"/>
    <w:rsid w:val="0089521E"/>
    <w:rsid w:val="0089574F"/>
    <w:rsid w:val="00896F09"/>
    <w:rsid w:val="00897CD4"/>
    <w:rsid w:val="008A005E"/>
    <w:rsid w:val="008A0CA3"/>
    <w:rsid w:val="008A0E24"/>
    <w:rsid w:val="008A1279"/>
    <w:rsid w:val="008A1BDB"/>
    <w:rsid w:val="008A1EA2"/>
    <w:rsid w:val="008A2245"/>
    <w:rsid w:val="008A24BE"/>
    <w:rsid w:val="008A3026"/>
    <w:rsid w:val="008A3C7A"/>
    <w:rsid w:val="008A3FAC"/>
    <w:rsid w:val="008A41FC"/>
    <w:rsid w:val="008A631D"/>
    <w:rsid w:val="008B05AD"/>
    <w:rsid w:val="008B10C8"/>
    <w:rsid w:val="008B11DD"/>
    <w:rsid w:val="008B654A"/>
    <w:rsid w:val="008B6612"/>
    <w:rsid w:val="008B6792"/>
    <w:rsid w:val="008B7206"/>
    <w:rsid w:val="008B78DD"/>
    <w:rsid w:val="008C08DF"/>
    <w:rsid w:val="008C122C"/>
    <w:rsid w:val="008C16CE"/>
    <w:rsid w:val="008C17A6"/>
    <w:rsid w:val="008C20C7"/>
    <w:rsid w:val="008C3235"/>
    <w:rsid w:val="008C33D1"/>
    <w:rsid w:val="008C3BE4"/>
    <w:rsid w:val="008C4301"/>
    <w:rsid w:val="008C45D3"/>
    <w:rsid w:val="008C6EBA"/>
    <w:rsid w:val="008C7B6A"/>
    <w:rsid w:val="008D06A4"/>
    <w:rsid w:val="008D0913"/>
    <w:rsid w:val="008D0FE7"/>
    <w:rsid w:val="008D1300"/>
    <w:rsid w:val="008D251D"/>
    <w:rsid w:val="008D2995"/>
    <w:rsid w:val="008D3D84"/>
    <w:rsid w:val="008D402A"/>
    <w:rsid w:val="008D447D"/>
    <w:rsid w:val="008D5587"/>
    <w:rsid w:val="008D6A28"/>
    <w:rsid w:val="008E05BC"/>
    <w:rsid w:val="008E1006"/>
    <w:rsid w:val="008E1C2E"/>
    <w:rsid w:val="008E2E26"/>
    <w:rsid w:val="008E356B"/>
    <w:rsid w:val="008E377B"/>
    <w:rsid w:val="008E609C"/>
    <w:rsid w:val="008E6FA8"/>
    <w:rsid w:val="008E7A66"/>
    <w:rsid w:val="008F2A8B"/>
    <w:rsid w:val="008F4557"/>
    <w:rsid w:val="008F5759"/>
    <w:rsid w:val="008F609C"/>
    <w:rsid w:val="008F7364"/>
    <w:rsid w:val="009000AD"/>
    <w:rsid w:val="0090127C"/>
    <w:rsid w:val="00901DC1"/>
    <w:rsid w:val="00902288"/>
    <w:rsid w:val="009025E2"/>
    <w:rsid w:val="00905616"/>
    <w:rsid w:val="009059BF"/>
    <w:rsid w:val="00911454"/>
    <w:rsid w:val="00911BEA"/>
    <w:rsid w:val="00911DD2"/>
    <w:rsid w:val="0091244C"/>
    <w:rsid w:val="00912691"/>
    <w:rsid w:val="00912F62"/>
    <w:rsid w:val="009146D2"/>
    <w:rsid w:val="00915078"/>
    <w:rsid w:val="00915875"/>
    <w:rsid w:val="00915EE0"/>
    <w:rsid w:val="0091665D"/>
    <w:rsid w:val="009171D0"/>
    <w:rsid w:val="00917868"/>
    <w:rsid w:val="009224CE"/>
    <w:rsid w:val="00922DC6"/>
    <w:rsid w:val="00923000"/>
    <w:rsid w:val="0092350F"/>
    <w:rsid w:val="009235CA"/>
    <w:rsid w:val="009238D8"/>
    <w:rsid w:val="00923C62"/>
    <w:rsid w:val="00923D4E"/>
    <w:rsid w:val="009240DF"/>
    <w:rsid w:val="00926FB0"/>
    <w:rsid w:val="009273C4"/>
    <w:rsid w:val="00927C6D"/>
    <w:rsid w:val="00927FEB"/>
    <w:rsid w:val="00930876"/>
    <w:rsid w:val="00930A0C"/>
    <w:rsid w:val="009310A9"/>
    <w:rsid w:val="00932D86"/>
    <w:rsid w:val="00933AD7"/>
    <w:rsid w:val="00933B88"/>
    <w:rsid w:val="00933DA9"/>
    <w:rsid w:val="00934F58"/>
    <w:rsid w:val="009353B6"/>
    <w:rsid w:val="0093563A"/>
    <w:rsid w:val="009373B9"/>
    <w:rsid w:val="009379E3"/>
    <w:rsid w:val="00940175"/>
    <w:rsid w:val="00944290"/>
    <w:rsid w:val="009450BA"/>
    <w:rsid w:val="0094570B"/>
    <w:rsid w:val="00945949"/>
    <w:rsid w:val="00945B9E"/>
    <w:rsid w:val="00947802"/>
    <w:rsid w:val="009513B4"/>
    <w:rsid w:val="009531E4"/>
    <w:rsid w:val="009541EA"/>
    <w:rsid w:val="00955236"/>
    <w:rsid w:val="0095587A"/>
    <w:rsid w:val="009567D1"/>
    <w:rsid w:val="0095727C"/>
    <w:rsid w:val="009606D7"/>
    <w:rsid w:val="009618BA"/>
    <w:rsid w:val="00961D5E"/>
    <w:rsid w:val="00962FCE"/>
    <w:rsid w:val="00965457"/>
    <w:rsid w:val="009655D9"/>
    <w:rsid w:val="00965F03"/>
    <w:rsid w:val="00966A08"/>
    <w:rsid w:val="0097049E"/>
    <w:rsid w:val="00970930"/>
    <w:rsid w:val="00970C0C"/>
    <w:rsid w:val="00971EA3"/>
    <w:rsid w:val="00973058"/>
    <w:rsid w:val="00974ABF"/>
    <w:rsid w:val="009750D9"/>
    <w:rsid w:val="0097661B"/>
    <w:rsid w:val="00977700"/>
    <w:rsid w:val="00980901"/>
    <w:rsid w:val="00980A75"/>
    <w:rsid w:val="00980B40"/>
    <w:rsid w:val="00980C15"/>
    <w:rsid w:val="00981DDE"/>
    <w:rsid w:val="00982433"/>
    <w:rsid w:val="00983420"/>
    <w:rsid w:val="00984C08"/>
    <w:rsid w:val="00985744"/>
    <w:rsid w:val="009861DC"/>
    <w:rsid w:val="0098692B"/>
    <w:rsid w:val="00987745"/>
    <w:rsid w:val="00991096"/>
    <w:rsid w:val="00991E7F"/>
    <w:rsid w:val="00992BDA"/>
    <w:rsid w:val="009932DA"/>
    <w:rsid w:val="00993E67"/>
    <w:rsid w:val="00994858"/>
    <w:rsid w:val="009952D3"/>
    <w:rsid w:val="00995A82"/>
    <w:rsid w:val="00995AD1"/>
    <w:rsid w:val="00997464"/>
    <w:rsid w:val="009A0ED7"/>
    <w:rsid w:val="009A1E5D"/>
    <w:rsid w:val="009A2488"/>
    <w:rsid w:val="009A27C4"/>
    <w:rsid w:val="009A37B1"/>
    <w:rsid w:val="009A39D7"/>
    <w:rsid w:val="009A5654"/>
    <w:rsid w:val="009A573D"/>
    <w:rsid w:val="009A627A"/>
    <w:rsid w:val="009B061F"/>
    <w:rsid w:val="009B0CDE"/>
    <w:rsid w:val="009B22B5"/>
    <w:rsid w:val="009B34E6"/>
    <w:rsid w:val="009B34FA"/>
    <w:rsid w:val="009B3A5E"/>
    <w:rsid w:val="009B4301"/>
    <w:rsid w:val="009B5508"/>
    <w:rsid w:val="009B5BAC"/>
    <w:rsid w:val="009B63B9"/>
    <w:rsid w:val="009B6730"/>
    <w:rsid w:val="009B7209"/>
    <w:rsid w:val="009C0DB8"/>
    <w:rsid w:val="009C16A0"/>
    <w:rsid w:val="009C1AA9"/>
    <w:rsid w:val="009C2656"/>
    <w:rsid w:val="009C2664"/>
    <w:rsid w:val="009C2C3C"/>
    <w:rsid w:val="009C2F25"/>
    <w:rsid w:val="009C33C2"/>
    <w:rsid w:val="009C4D01"/>
    <w:rsid w:val="009C4FE0"/>
    <w:rsid w:val="009C58A3"/>
    <w:rsid w:val="009C641A"/>
    <w:rsid w:val="009C648A"/>
    <w:rsid w:val="009D0FDB"/>
    <w:rsid w:val="009D1405"/>
    <w:rsid w:val="009D1901"/>
    <w:rsid w:val="009D1FD6"/>
    <w:rsid w:val="009D216D"/>
    <w:rsid w:val="009D22E5"/>
    <w:rsid w:val="009D2538"/>
    <w:rsid w:val="009D3382"/>
    <w:rsid w:val="009D3E08"/>
    <w:rsid w:val="009D3E23"/>
    <w:rsid w:val="009D4593"/>
    <w:rsid w:val="009D4981"/>
    <w:rsid w:val="009D5127"/>
    <w:rsid w:val="009D60E4"/>
    <w:rsid w:val="009D68E7"/>
    <w:rsid w:val="009D6A25"/>
    <w:rsid w:val="009D7AE0"/>
    <w:rsid w:val="009D7F10"/>
    <w:rsid w:val="009E0910"/>
    <w:rsid w:val="009E14C1"/>
    <w:rsid w:val="009E18DB"/>
    <w:rsid w:val="009E31A5"/>
    <w:rsid w:val="009E438F"/>
    <w:rsid w:val="009E480B"/>
    <w:rsid w:val="009E499A"/>
    <w:rsid w:val="009E4E83"/>
    <w:rsid w:val="009E50C8"/>
    <w:rsid w:val="009E5B1B"/>
    <w:rsid w:val="009E5D40"/>
    <w:rsid w:val="009E61BB"/>
    <w:rsid w:val="009E658E"/>
    <w:rsid w:val="009E7C3A"/>
    <w:rsid w:val="009E7CFA"/>
    <w:rsid w:val="009F0074"/>
    <w:rsid w:val="009F0184"/>
    <w:rsid w:val="009F05B2"/>
    <w:rsid w:val="009F07EB"/>
    <w:rsid w:val="009F0B6C"/>
    <w:rsid w:val="009F0EC4"/>
    <w:rsid w:val="009F1A3F"/>
    <w:rsid w:val="009F1B48"/>
    <w:rsid w:val="009F2120"/>
    <w:rsid w:val="009F2CB2"/>
    <w:rsid w:val="009F2DA4"/>
    <w:rsid w:val="009F42F2"/>
    <w:rsid w:val="009F48E7"/>
    <w:rsid w:val="009F49D2"/>
    <w:rsid w:val="009F4A16"/>
    <w:rsid w:val="009F6014"/>
    <w:rsid w:val="009F64F0"/>
    <w:rsid w:val="00A0139A"/>
    <w:rsid w:val="00A04835"/>
    <w:rsid w:val="00A04BE8"/>
    <w:rsid w:val="00A0567E"/>
    <w:rsid w:val="00A05C6C"/>
    <w:rsid w:val="00A06940"/>
    <w:rsid w:val="00A06BBD"/>
    <w:rsid w:val="00A06D4C"/>
    <w:rsid w:val="00A11140"/>
    <w:rsid w:val="00A11C0D"/>
    <w:rsid w:val="00A13F93"/>
    <w:rsid w:val="00A14057"/>
    <w:rsid w:val="00A15A28"/>
    <w:rsid w:val="00A16CC1"/>
    <w:rsid w:val="00A17756"/>
    <w:rsid w:val="00A17C04"/>
    <w:rsid w:val="00A200AE"/>
    <w:rsid w:val="00A20D81"/>
    <w:rsid w:val="00A21086"/>
    <w:rsid w:val="00A217AD"/>
    <w:rsid w:val="00A21EF3"/>
    <w:rsid w:val="00A225DC"/>
    <w:rsid w:val="00A22771"/>
    <w:rsid w:val="00A23065"/>
    <w:rsid w:val="00A247AA"/>
    <w:rsid w:val="00A253C5"/>
    <w:rsid w:val="00A256BC"/>
    <w:rsid w:val="00A25B2F"/>
    <w:rsid w:val="00A25F9D"/>
    <w:rsid w:val="00A2686F"/>
    <w:rsid w:val="00A26938"/>
    <w:rsid w:val="00A26A68"/>
    <w:rsid w:val="00A30057"/>
    <w:rsid w:val="00A31BDA"/>
    <w:rsid w:val="00A31E05"/>
    <w:rsid w:val="00A31F0A"/>
    <w:rsid w:val="00A320D0"/>
    <w:rsid w:val="00A34929"/>
    <w:rsid w:val="00A35260"/>
    <w:rsid w:val="00A3557E"/>
    <w:rsid w:val="00A355DC"/>
    <w:rsid w:val="00A36959"/>
    <w:rsid w:val="00A40A36"/>
    <w:rsid w:val="00A40D12"/>
    <w:rsid w:val="00A410D1"/>
    <w:rsid w:val="00A41BD2"/>
    <w:rsid w:val="00A423B5"/>
    <w:rsid w:val="00A429C4"/>
    <w:rsid w:val="00A42C5B"/>
    <w:rsid w:val="00A430E3"/>
    <w:rsid w:val="00A4319F"/>
    <w:rsid w:val="00A451C0"/>
    <w:rsid w:val="00A45321"/>
    <w:rsid w:val="00A45A45"/>
    <w:rsid w:val="00A46E46"/>
    <w:rsid w:val="00A47604"/>
    <w:rsid w:val="00A501E4"/>
    <w:rsid w:val="00A51E70"/>
    <w:rsid w:val="00A5229C"/>
    <w:rsid w:val="00A52608"/>
    <w:rsid w:val="00A52B38"/>
    <w:rsid w:val="00A53ACB"/>
    <w:rsid w:val="00A53E39"/>
    <w:rsid w:val="00A5725F"/>
    <w:rsid w:val="00A60093"/>
    <w:rsid w:val="00A61676"/>
    <w:rsid w:val="00A6217F"/>
    <w:rsid w:val="00A6629D"/>
    <w:rsid w:val="00A66A85"/>
    <w:rsid w:val="00A67881"/>
    <w:rsid w:val="00A67F63"/>
    <w:rsid w:val="00A707C2"/>
    <w:rsid w:val="00A73531"/>
    <w:rsid w:val="00A73787"/>
    <w:rsid w:val="00A73CB9"/>
    <w:rsid w:val="00A7542E"/>
    <w:rsid w:val="00A766C1"/>
    <w:rsid w:val="00A77216"/>
    <w:rsid w:val="00A775A7"/>
    <w:rsid w:val="00A77CE4"/>
    <w:rsid w:val="00A8069E"/>
    <w:rsid w:val="00A808B8"/>
    <w:rsid w:val="00A80A52"/>
    <w:rsid w:val="00A82C22"/>
    <w:rsid w:val="00A83682"/>
    <w:rsid w:val="00A83A39"/>
    <w:rsid w:val="00A83EC1"/>
    <w:rsid w:val="00A843D3"/>
    <w:rsid w:val="00A84DA6"/>
    <w:rsid w:val="00A861BA"/>
    <w:rsid w:val="00A90875"/>
    <w:rsid w:val="00A929EB"/>
    <w:rsid w:val="00A93397"/>
    <w:rsid w:val="00A93D50"/>
    <w:rsid w:val="00A93F11"/>
    <w:rsid w:val="00A94BC2"/>
    <w:rsid w:val="00A94EC6"/>
    <w:rsid w:val="00A960E7"/>
    <w:rsid w:val="00A975FE"/>
    <w:rsid w:val="00A97735"/>
    <w:rsid w:val="00AA26EF"/>
    <w:rsid w:val="00AA2706"/>
    <w:rsid w:val="00AA2D1A"/>
    <w:rsid w:val="00AA2E27"/>
    <w:rsid w:val="00AA31D4"/>
    <w:rsid w:val="00AA3BC4"/>
    <w:rsid w:val="00AA3FDB"/>
    <w:rsid w:val="00AA4513"/>
    <w:rsid w:val="00AA4A6B"/>
    <w:rsid w:val="00AB079F"/>
    <w:rsid w:val="00AB0DD5"/>
    <w:rsid w:val="00AB1C33"/>
    <w:rsid w:val="00AB217E"/>
    <w:rsid w:val="00AB2190"/>
    <w:rsid w:val="00AB245A"/>
    <w:rsid w:val="00AB3818"/>
    <w:rsid w:val="00AB451C"/>
    <w:rsid w:val="00AB517B"/>
    <w:rsid w:val="00AB5AC9"/>
    <w:rsid w:val="00AB5C60"/>
    <w:rsid w:val="00AC2538"/>
    <w:rsid w:val="00AC2B24"/>
    <w:rsid w:val="00AC4B21"/>
    <w:rsid w:val="00AC4F4C"/>
    <w:rsid w:val="00AC512E"/>
    <w:rsid w:val="00AC567B"/>
    <w:rsid w:val="00AC6196"/>
    <w:rsid w:val="00AC6327"/>
    <w:rsid w:val="00AC6C5A"/>
    <w:rsid w:val="00AD17D4"/>
    <w:rsid w:val="00AD1D5F"/>
    <w:rsid w:val="00AD1F3A"/>
    <w:rsid w:val="00AD22C2"/>
    <w:rsid w:val="00AD2A0A"/>
    <w:rsid w:val="00AD3E51"/>
    <w:rsid w:val="00AD3F09"/>
    <w:rsid w:val="00AD6F1B"/>
    <w:rsid w:val="00AD7D38"/>
    <w:rsid w:val="00AE1248"/>
    <w:rsid w:val="00AE162D"/>
    <w:rsid w:val="00AE25A6"/>
    <w:rsid w:val="00AE2968"/>
    <w:rsid w:val="00AE2DA1"/>
    <w:rsid w:val="00AE2EDA"/>
    <w:rsid w:val="00AE3CCC"/>
    <w:rsid w:val="00AE3DDA"/>
    <w:rsid w:val="00AE5498"/>
    <w:rsid w:val="00AE6275"/>
    <w:rsid w:val="00AE7F56"/>
    <w:rsid w:val="00AF06C2"/>
    <w:rsid w:val="00AF0836"/>
    <w:rsid w:val="00AF1213"/>
    <w:rsid w:val="00AF1F21"/>
    <w:rsid w:val="00AF2100"/>
    <w:rsid w:val="00AF23F0"/>
    <w:rsid w:val="00AF25BE"/>
    <w:rsid w:val="00AF2EC8"/>
    <w:rsid w:val="00AF3824"/>
    <w:rsid w:val="00AF47CD"/>
    <w:rsid w:val="00AF5D3A"/>
    <w:rsid w:val="00AF5DAF"/>
    <w:rsid w:val="00AF6B3F"/>
    <w:rsid w:val="00AF740C"/>
    <w:rsid w:val="00B0172A"/>
    <w:rsid w:val="00B02004"/>
    <w:rsid w:val="00B03102"/>
    <w:rsid w:val="00B05157"/>
    <w:rsid w:val="00B066E7"/>
    <w:rsid w:val="00B075F7"/>
    <w:rsid w:val="00B0763E"/>
    <w:rsid w:val="00B078CA"/>
    <w:rsid w:val="00B079FF"/>
    <w:rsid w:val="00B07A78"/>
    <w:rsid w:val="00B10470"/>
    <w:rsid w:val="00B10C2D"/>
    <w:rsid w:val="00B110D7"/>
    <w:rsid w:val="00B11384"/>
    <w:rsid w:val="00B116C0"/>
    <w:rsid w:val="00B11D28"/>
    <w:rsid w:val="00B11FA7"/>
    <w:rsid w:val="00B12E92"/>
    <w:rsid w:val="00B15607"/>
    <w:rsid w:val="00B15678"/>
    <w:rsid w:val="00B15A49"/>
    <w:rsid w:val="00B15F4A"/>
    <w:rsid w:val="00B16B62"/>
    <w:rsid w:val="00B172A3"/>
    <w:rsid w:val="00B17566"/>
    <w:rsid w:val="00B2014A"/>
    <w:rsid w:val="00B21C01"/>
    <w:rsid w:val="00B22751"/>
    <w:rsid w:val="00B23611"/>
    <w:rsid w:val="00B239B5"/>
    <w:rsid w:val="00B250C4"/>
    <w:rsid w:val="00B26AEF"/>
    <w:rsid w:val="00B27C2B"/>
    <w:rsid w:val="00B27DD6"/>
    <w:rsid w:val="00B31B6D"/>
    <w:rsid w:val="00B31CB5"/>
    <w:rsid w:val="00B32843"/>
    <w:rsid w:val="00B32BBA"/>
    <w:rsid w:val="00B331BA"/>
    <w:rsid w:val="00B34764"/>
    <w:rsid w:val="00B34839"/>
    <w:rsid w:val="00B34AA0"/>
    <w:rsid w:val="00B34E9B"/>
    <w:rsid w:val="00B358E6"/>
    <w:rsid w:val="00B36910"/>
    <w:rsid w:val="00B37501"/>
    <w:rsid w:val="00B37D9A"/>
    <w:rsid w:val="00B40B88"/>
    <w:rsid w:val="00B42A86"/>
    <w:rsid w:val="00B43135"/>
    <w:rsid w:val="00B436BA"/>
    <w:rsid w:val="00B43AE2"/>
    <w:rsid w:val="00B46392"/>
    <w:rsid w:val="00B47969"/>
    <w:rsid w:val="00B51D83"/>
    <w:rsid w:val="00B52B4A"/>
    <w:rsid w:val="00B56819"/>
    <w:rsid w:val="00B57D23"/>
    <w:rsid w:val="00B60597"/>
    <w:rsid w:val="00B60764"/>
    <w:rsid w:val="00B6199A"/>
    <w:rsid w:val="00B624C9"/>
    <w:rsid w:val="00B625B1"/>
    <w:rsid w:val="00B63308"/>
    <w:rsid w:val="00B63E60"/>
    <w:rsid w:val="00B64232"/>
    <w:rsid w:val="00B644B2"/>
    <w:rsid w:val="00B64686"/>
    <w:rsid w:val="00B64807"/>
    <w:rsid w:val="00B65205"/>
    <w:rsid w:val="00B6575C"/>
    <w:rsid w:val="00B65776"/>
    <w:rsid w:val="00B67937"/>
    <w:rsid w:val="00B67AC2"/>
    <w:rsid w:val="00B7049D"/>
    <w:rsid w:val="00B7105A"/>
    <w:rsid w:val="00B720AA"/>
    <w:rsid w:val="00B73B9C"/>
    <w:rsid w:val="00B73E33"/>
    <w:rsid w:val="00B74ED5"/>
    <w:rsid w:val="00B773D9"/>
    <w:rsid w:val="00B80EBF"/>
    <w:rsid w:val="00B81BC6"/>
    <w:rsid w:val="00B8245E"/>
    <w:rsid w:val="00B83D45"/>
    <w:rsid w:val="00B84581"/>
    <w:rsid w:val="00B8550A"/>
    <w:rsid w:val="00B857F1"/>
    <w:rsid w:val="00B86B29"/>
    <w:rsid w:val="00B86E8D"/>
    <w:rsid w:val="00B9146A"/>
    <w:rsid w:val="00B92423"/>
    <w:rsid w:val="00B92499"/>
    <w:rsid w:val="00B93852"/>
    <w:rsid w:val="00B93A2A"/>
    <w:rsid w:val="00B94A3E"/>
    <w:rsid w:val="00B9544F"/>
    <w:rsid w:val="00B961D2"/>
    <w:rsid w:val="00B96A4F"/>
    <w:rsid w:val="00B976BD"/>
    <w:rsid w:val="00BA0661"/>
    <w:rsid w:val="00BA32F4"/>
    <w:rsid w:val="00BA35CB"/>
    <w:rsid w:val="00BA3656"/>
    <w:rsid w:val="00BA48C3"/>
    <w:rsid w:val="00BA4960"/>
    <w:rsid w:val="00BA4B79"/>
    <w:rsid w:val="00BA5533"/>
    <w:rsid w:val="00BA5730"/>
    <w:rsid w:val="00BA6311"/>
    <w:rsid w:val="00BA6686"/>
    <w:rsid w:val="00BA69E6"/>
    <w:rsid w:val="00BA779D"/>
    <w:rsid w:val="00BB0243"/>
    <w:rsid w:val="00BB0C30"/>
    <w:rsid w:val="00BB1B29"/>
    <w:rsid w:val="00BB1F43"/>
    <w:rsid w:val="00BB278B"/>
    <w:rsid w:val="00BB41FC"/>
    <w:rsid w:val="00BB44CB"/>
    <w:rsid w:val="00BB4EE8"/>
    <w:rsid w:val="00BB57B8"/>
    <w:rsid w:val="00BB5928"/>
    <w:rsid w:val="00BB5CDB"/>
    <w:rsid w:val="00BB6CCC"/>
    <w:rsid w:val="00BB6E0A"/>
    <w:rsid w:val="00BC04FB"/>
    <w:rsid w:val="00BC2B3D"/>
    <w:rsid w:val="00BC3855"/>
    <w:rsid w:val="00BC3D03"/>
    <w:rsid w:val="00BC3E37"/>
    <w:rsid w:val="00BC3FA8"/>
    <w:rsid w:val="00BC549F"/>
    <w:rsid w:val="00BC6A26"/>
    <w:rsid w:val="00BD169F"/>
    <w:rsid w:val="00BD28FE"/>
    <w:rsid w:val="00BD3EC6"/>
    <w:rsid w:val="00BD3EDF"/>
    <w:rsid w:val="00BD523B"/>
    <w:rsid w:val="00BD61E3"/>
    <w:rsid w:val="00BD6EC2"/>
    <w:rsid w:val="00BE0BAB"/>
    <w:rsid w:val="00BE176F"/>
    <w:rsid w:val="00BE1EC0"/>
    <w:rsid w:val="00BE2F8B"/>
    <w:rsid w:val="00BE308C"/>
    <w:rsid w:val="00BE4265"/>
    <w:rsid w:val="00BF0555"/>
    <w:rsid w:val="00BF0875"/>
    <w:rsid w:val="00BF0E8C"/>
    <w:rsid w:val="00BF1A21"/>
    <w:rsid w:val="00BF27B8"/>
    <w:rsid w:val="00BF2D8D"/>
    <w:rsid w:val="00BF3D35"/>
    <w:rsid w:val="00BF3D55"/>
    <w:rsid w:val="00BF47B3"/>
    <w:rsid w:val="00BF49F4"/>
    <w:rsid w:val="00BF4CDC"/>
    <w:rsid w:val="00BF6CC0"/>
    <w:rsid w:val="00BF76B9"/>
    <w:rsid w:val="00C0068E"/>
    <w:rsid w:val="00C00A35"/>
    <w:rsid w:val="00C00D05"/>
    <w:rsid w:val="00C00E03"/>
    <w:rsid w:val="00C01EBB"/>
    <w:rsid w:val="00C0581A"/>
    <w:rsid w:val="00C076BC"/>
    <w:rsid w:val="00C07AF8"/>
    <w:rsid w:val="00C104AE"/>
    <w:rsid w:val="00C10C42"/>
    <w:rsid w:val="00C11579"/>
    <w:rsid w:val="00C118D0"/>
    <w:rsid w:val="00C1234E"/>
    <w:rsid w:val="00C14C38"/>
    <w:rsid w:val="00C14C8B"/>
    <w:rsid w:val="00C154B3"/>
    <w:rsid w:val="00C15F55"/>
    <w:rsid w:val="00C16706"/>
    <w:rsid w:val="00C17ACB"/>
    <w:rsid w:val="00C20302"/>
    <w:rsid w:val="00C209FC"/>
    <w:rsid w:val="00C2103D"/>
    <w:rsid w:val="00C213F7"/>
    <w:rsid w:val="00C21C4A"/>
    <w:rsid w:val="00C221D8"/>
    <w:rsid w:val="00C24FCF"/>
    <w:rsid w:val="00C261B7"/>
    <w:rsid w:val="00C26466"/>
    <w:rsid w:val="00C2693D"/>
    <w:rsid w:val="00C26A2D"/>
    <w:rsid w:val="00C26C9A"/>
    <w:rsid w:val="00C304A2"/>
    <w:rsid w:val="00C30B89"/>
    <w:rsid w:val="00C30F3B"/>
    <w:rsid w:val="00C3151B"/>
    <w:rsid w:val="00C317DC"/>
    <w:rsid w:val="00C3223D"/>
    <w:rsid w:val="00C3258A"/>
    <w:rsid w:val="00C33076"/>
    <w:rsid w:val="00C33447"/>
    <w:rsid w:val="00C34F0A"/>
    <w:rsid w:val="00C367C9"/>
    <w:rsid w:val="00C37577"/>
    <w:rsid w:val="00C4212C"/>
    <w:rsid w:val="00C42985"/>
    <w:rsid w:val="00C42AA5"/>
    <w:rsid w:val="00C42F03"/>
    <w:rsid w:val="00C436BF"/>
    <w:rsid w:val="00C43E02"/>
    <w:rsid w:val="00C454B5"/>
    <w:rsid w:val="00C45995"/>
    <w:rsid w:val="00C46249"/>
    <w:rsid w:val="00C468E2"/>
    <w:rsid w:val="00C479AD"/>
    <w:rsid w:val="00C50325"/>
    <w:rsid w:val="00C50E88"/>
    <w:rsid w:val="00C5136A"/>
    <w:rsid w:val="00C51E20"/>
    <w:rsid w:val="00C52F4A"/>
    <w:rsid w:val="00C54101"/>
    <w:rsid w:val="00C5467A"/>
    <w:rsid w:val="00C54DFA"/>
    <w:rsid w:val="00C56829"/>
    <w:rsid w:val="00C625FD"/>
    <w:rsid w:val="00C62C02"/>
    <w:rsid w:val="00C6355B"/>
    <w:rsid w:val="00C65780"/>
    <w:rsid w:val="00C6664C"/>
    <w:rsid w:val="00C668DD"/>
    <w:rsid w:val="00C6756F"/>
    <w:rsid w:val="00C679BB"/>
    <w:rsid w:val="00C67B87"/>
    <w:rsid w:val="00C70A6B"/>
    <w:rsid w:val="00C70DEA"/>
    <w:rsid w:val="00C738DF"/>
    <w:rsid w:val="00C74453"/>
    <w:rsid w:val="00C75907"/>
    <w:rsid w:val="00C7645C"/>
    <w:rsid w:val="00C7689B"/>
    <w:rsid w:val="00C77399"/>
    <w:rsid w:val="00C81296"/>
    <w:rsid w:val="00C81C92"/>
    <w:rsid w:val="00C81F3C"/>
    <w:rsid w:val="00C829E7"/>
    <w:rsid w:val="00C82F86"/>
    <w:rsid w:val="00C83B77"/>
    <w:rsid w:val="00C8429F"/>
    <w:rsid w:val="00C84816"/>
    <w:rsid w:val="00C8566A"/>
    <w:rsid w:val="00C86104"/>
    <w:rsid w:val="00C90A68"/>
    <w:rsid w:val="00C90C66"/>
    <w:rsid w:val="00C9126D"/>
    <w:rsid w:val="00C927A3"/>
    <w:rsid w:val="00C93EA7"/>
    <w:rsid w:val="00C9459B"/>
    <w:rsid w:val="00C94936"/>
    <w:rsid w:val="00C94C26"/>
    <w:rsid w:val="00C95469"/>
    <w:rsid w:val="00C95A9D"/>
    <w:rsid w:val="00CA0352"/>
    <w:rsid w:val="00CA0598"/>
    <w:rsid w:val="00CA0814"/>
    <w:rsid w:val="00CA0C74"/>
    <w:rsid w:val="00CA0CBA"/>
    <w:rsid w:val="00CA2F45"/>
    <w:rsid w:val="00CA3959"/>
    <w:rsid w:val="00CA3D8A"/>
    <w:rsid w:val="00CA474D"/>
    <w:rsid w:val="00CA47D8"/>
    <w:rsid w:val="00CA5814"/>
    <w:rsid w:val="00CA61AC"/>
    <w:rsid w:val="00CA6F7A"/>
    <w:rsid w:val="00CA7113"/>
    <w:rsid w:val="00CA7298"/>
    <w:rsid w:val="00CB00BC"/>
    <w:rsid w:val="00CB13F7"/>
    <w:rsid w:val="00CB3965"/>
    <w:rsid w:val="00CB39D7"/>
    <w:rsid w:val="00CB3B60"/>
    <w:rsid w:val="00CB48C4"/>
    <w:rsid w:val="00CB63D2"/>
    <w:rsid w:val="00CB64FE"/>
    <w:rsid w:val="00CB679B"/>
    <w:rsid w:val="00CB6EEF"/>
    <w:rsid w:val="00CB7546"/>
    <w:rsid w:val="00CC085B"/>
    <w:rsid w:val="00CC0A84"/>
    <w:rsid w:val="00CC0EF4"/>
    <w:rsid w:val="00CC10D6"/>
    <w:rsid w:val="00CC2D0A"/>
    <w:rsid w:val="00CC33FA"/>
    <w:rsid w:val="00CC3C8E"/>
    <w:rsid w:val="00CC3C92"/>
    <w:rsid w:val="00CC5CD5"/>
    <w:rsid w:val="00CD0F95"/>
    <w:rsid w:val="00CD131B"/>
    <w:rsid w:val="00CD21E9"/>
    <w:rsid w:val="00CD2994"/>
    <w:rsid w:val="00CD2C1A"/>
    <w:rsid w:val="00CD3126"/>
    <w:rsid w:val="00CD3F45"/>
    <w:rsid w:val="00CD407C"/>
    <w:rsid w:val="00CD46A7"/>
    <w:rsid w:val="00CD54D6"/>
    <w:rsid w:val="00CD5775"/>
    <w:rsid w:val="00CD5DBF"/>
    <w:rsid w:val="00CD5FEC"/>
    <w:rsid w:val="00CD76F7"/>
    <w:rsid w:val="00CD779A"/>
    <w:rsid w:val="00CD7891"/>
    <w:rsid w:val="00CE00C8"/>
    <w:rsid w:val="00CE06FA"/>
    <w:rsid w:val="00CE0BB1"/>
    <w:rsid w:val="00CE1712"/>
    <w:rsid w:val="00CE1898"/>
    <w:rsid w:val="00CE2515"/>
    <w:rsid w:val="00CE30EB"/>
    <w:rsid w:val="00CE4D82"/>
    <w:rsid w:val="00CE5990"/>
    <w:rsid w:val="00CE68C2"/>
    <w:rsid w:val="00CF01C7"/>
    <w:rsid w:val="00CF2201"/>
    <w:rsid w:val="00CF25EA"/>
    <w:rsid w:val="00CF565C"/>
    <w:rsid w:val="00CF5745"/>
    <w:rsid w:val="00CF63DD"/>
    <w:rsid w:val="00D00236"/>
    <w:rsid w:val="00D00879"/>
    <w:rsid w:val="00D01642"/>
    <w:rsid w:val="00D027D1"/>
    <w:rsid w:val="00D035A6"/>
    <w:rsid w:val="00D04E39"/>
    <w:rsid w:val="00D05B67"/>
    <w:rsid w:val="00D065A0"/>
    <w:rsid w:val="00D07D47"/>
    <w:rsid w:val="00D102A5"/>
    <w:rsid w:val="00D111F7"/>
    <w:rsid w:val="00D118F3"/>
    <w:rsid w:val="00D122A1"/>
    <w:rsid w:val="00D13C30"/>
    <w:rsid w:val="00D167C3"/>
    <w:rsid w:val="00D1754B"/>
    <w:rsid w:val="00D17B16"/>
    <w:rsid w:val="00D17D06"/>
    <w:rsid w:val="00D2153F"/>
    <w:rsid w:val="00D2205E"/>
    <w:rsid w:val="00D229BC"/>
    <w:rsid w:val="00D229FE"/>
    <w:rsid w:val="00D234E3"/>
    <w:rsid w:val="00D23525"/>
    <w:rsid w:val="00D23D83"/>
    <w:rsid w:val="00D242B2"/>
    <w:rsid w:val="00D24800"/>
    <w:rsid w:val="00D249DE"/>
    <w:rsid w:val="00D252E6"/>
    <w:rsid w:val="00D258B2"/>
    <w:rsid w:val="00D265A0"/>
    <w:rsid w:val="00D26DFC"/>
    <w:rsid w:val="00D27B2A"/>
    <w:rsid w:val="00D27D04"/>
    <w:rsid w:val="00D3114B"/>
    <w:rsid w:val="00D31A1E"/>
    <w:rsid w:val="00D321A9"/>
    <w:rsid w:val="00D32612"/>
    <w:rsid w:val="00D3326E"/>
    <w:rsid w:val="00D33FA9"/>
    <w:rsid w:val="00D343B8"/>
    <w:rsid w:val="00D34C88"/>
    <w:rsid w:val="00D35470"/>
    <w:rsid w:val="00D35887"/>
    <w:rsid w:val="00D37492"/>
    <w:rsid w:val="00D37DF0"/>
    <w:rsid w:val="00D4226E"/>
    <w:rsid w:val="00D43839"/>
    <w:rsid w:val="00D4705E"/>
    <w:rsid w:val="00D50283"/>
    <w:rsid w:val="00D512AA"/>
    <w:rsid w:val="00D527AA"/>
    <w:rsid w:val="00D52A62"/>
    <w:rsid w:val="00D53314"/>
    <w:rsid w:val="00D53BEB"/>
    <w:rsid w:val="00D5574A"/>
    <w:rsid w:val="00D55F17"/>
    <w:rsid w:val="00D560B5"/>
    <w:rsid w:val="00D568F7"/>
    <w:rsid w:val="00D56C26"/>
    <w:rsid w:val="00D60603"/>
    <w:rsid w:val="00D607CD"/>
    <w:rsid w:val="00D607E3"/>
    <w:rsid w:val="00D61209"/>
    <w:rsid w:val="00D612C8"/>
    <w:rsid w:val="00D6387D"/>
    <w:rsid w:val="00D640D3"/>
    <w:rsid w:val="00D643D0"/>
    <w:rsid w:val="00D6455E"/>
    <w:rsid w:val="00D64D79"/>
    <w:rsid w:val="00D65C89"/>
    <w:rsid w:val="00D662AD"/>
    <w:rsid w:val="00D66B2E"/>
    <w:rsid w:val="00D71C0E"/>
    <w:rsid w:val="00D7226D"/>
    <w:rsid w:val="00D727C6"/>
    <w:rsid w:val="00D7292E"/>
    <w:rsid w:val="00D73A21"/>
    <w:rsid w:val="00D73BD8"/>
    <w:rsid w:val="00D74351"/>
    <w:rsid w:val="00D74998"/>
    <w:rsid w:val="00D76AB3"/>
    <w:rsid w:val="00D7752B"/>
    <w:rsid w:val="00D777E2"/>
    <w:rsid w:val="00D808FA"/>
    <w:rsid w:val="00D80ACD"/>
    <w:rsid w:val="00D80B6A"/>
    <w:rsid w:val="00D81B1D"/>
    <w:rsid w:val="00D825C9"/>
    <w:rsid w:val="00D826DB"/>
    <w:rsid w:val="00D82832"/>
    <w:rsid w:val="00D84644"/>
    <w:rsid w:val="00D8601D"/>
    <w:rsid w:val="00D861A7"/>
    <w:rsid w:val="00D869F3"/>
    <w:rsid w:val="00D87AA1"/>
    <w:rsid w:val="00D90493"/>
    <w:rsid w:val="00D90B07"/>
    <w:rsid w:val="00D91915"/>
    <w:rsid w:val="00D91B90"/>
    <w:rsid w:val="00D93A82"/>
    <w:rsid w:val="00D95211"/>
    <w:rsid w:val="00D95853"/>
    <w:rsid w:val="00D96360"/>
    <w:rsid w:val="00D96E08"/>
    <w:rsid w:val="00DA0BCB"/>
    <w:rsid w:val="00DA1551"/>
    <w:rsid w:val="00DA1C0B"/>
    <w:rsid w:val="00DA22BE"/>
    <w:rsid w:val="00DA2947"/>
    <w:rsid w:val="00DA480A"/>
    <w:rsid w:val="00DA55EA"/>
    <w:rsid w:val="00DA64C7"/>
    <w:rsid w:val="00DA6AE1"/>
    <w:rsid w:val="00DA70FB"/>
    <w:rsid w:val="00DB0327"/>
    <w:rsid w:val="00DB15D2"/>
    <w:rsid w:val="00DB1AB6"/>
    <w:rsid w:val="00DB46E3"/>
    <w:rsid w:val="00DB4847"/>
    <w:rsid w:val="00DB50D3"/>
    <w:rsid w:val="00DB5138"/>
    <w:rsid w:val="00DB6AC8"/>
    <w:rsid w:val="00DB6B3E"/>
    <w:rsid w:val="00DC1228"/>
    <w:rsid w:val="00DC1857"/>
    <w:rsid w:val="00DC2123"/>
    <w:rsid w:val="00DC21D9"/>
    <w:rsid w:val="00DC2443"/>
    <w:rsid w:val="00DC2C18"/>
    <w:rsid w:val="00DC4659"/>
    <w:rsid w:val="00DC507A"/>
    <w:rsid w:val="00DC6780"/>
    <w:rsid w:val="00DC67CD"/>
    <w:rsid w:val="00DD07B5"/>
    <w:rsid w:val="00DD0991"/>
    <w:rsid w:val="00DD0E6C"/>
    <w:rsid w:val="00DD2540"/>
    <w:rsid w:val="00DD4B36"/>
    <w:rsid w:val="00DD53A2"/>
    <w:rsid w:val="00DD5D3B"/>
    <w:rsid w:val="00DD5E80"/>
    <w:rsid w:val="00DD5FD8"/>
    <w:rsid w:val="00DD78D7"/>
    <w:rsid w:val="00DD7993"/>
    <w:rsid w:val="00DD7B82"/>
    <w:rsid w:val="00DD7D2C"/>
    <w:rsid w:val="00DE1D23"/>
    <w:rsid w:val="00DE38A4"/>
    <w:rsid w:val="00DE53B3"/>
    <w:rsid w:val="00DE57B1"/>
    <w:rsid w:val="00DE5824"/>
    <w:rsid w:val="00DE6127"/>
    <w:rsid w:val="00DE649D"/>
    <w:rsid w:val="00DE7253"/>
    <w:rsid w:val="00DF00BC"/>
    <w:rsid w:val="00DF0AEA"/>
    <w:rsid w:val="00DF0E2C"/>
    <w:rsid w:val="00DF14AB"/>
    <w:rsid w:val="00DF1CD7"/>
    <w:rsid w:val="00DF1E2E"/>
    <w:rsid w:val="00DF2BE6"/>
    <w:rsid w:val="00DF3446"/>
    <w:rsid w:val="00DF507C"/>
    <w:rsid w:val="00DF50A8"/>
    <w:rsid w:val="00DF53FE"/>
    <w:rsid w:val="00DF646F"/>
    <w:rsid w:val="00DF68D0"/>
    <w:rsid w:val="00DF7F7F"/>
    <w:rsid w:val="00E01ACF"/>
    <w:rsid w:val="00E01CE8"/>
    <w:rsid w:val="00E028E5"/>
    <w:rsid w:val="00E04E58"/>
    <w:rsid w:val="00E05637"/>
    <w:rsid w:val="00E06091"/>
    <w:rsid w:val="00E07113"/>
    <w:rsid w:val="00E07364"/>
    <w:rsid w:val="00E07643"/>
    <w:rsid w:val="00E07AD4"/>
    <w:rsid w:val="00E07FA3"/>
    <w:rsid w:val="00E10573"/>
    <w:rsid w:val="00E11393"/>
    <w:rsid w:val="00E1288D"/>
    <w:rsid w:val="00E130A7"/>
    <w:rsid w:val="00E1313D"/>
    <w:rsid w:val="00E17574"/>
    <w:rsid w:val="00E219BB"/>
    <w:rsid w:val="00E23015"/>
    <w:rsid w:val="00E235EA"/>
    <w:rsid w:val="00E23686"/>
    <w:rsid w:val="00E23B14"/>
    <w:rsid w:val="00E23B1E"/>
    <w:rsid w:val="00E24368"/>
    <w:rsid w:val="00E25C26"/>
    <w:rsid w:val="00E26A75"/>
    <w:rsid w:val="00E27055"/>
    <w:rsid w:val="00E27AFF"/>
    <w:rsid w:val="00E32226"/>
    <w:rsid w:val="00E33210"/>
    <w:rsid w:val="00E33C02"/>
    <w:rsid w:val="00E34097"/>
    <w:rsid w:val="00E341DF"/>
    <w:rsid w:val="00E344C9"/>
    <w:rsid w:val="00E347E7"/>
    <w:rsid w:val="00E35193"/>
    <w:rsid w:val="00E41757"/>
    <w:rsid w:val="00E41F5F"/>
    <w:rsid w:val="00E42701"/>
    <w:rsid w:val="00E42A11"/>
    <w:rsid w:val="00E43071"/>
    <w:rsid w:val="00E44209"/>
    <w:rsid w:val="00E4448A"/>
    <w:rsid w:val="00E44773"/>
    <w:rsid w:val="00E514BF"/>
    <w:rsid w:val="00E51996"/>
    <w:rsid w:val="00E53F29"/>
    <w:rsid w:val="00E5434E"/>
    <w:rsid w:val="00E544A2"/>
    <w:rsid w:val="00E54B2E"/>
    <w:rsid w:val="00E55402"/>
    <w:rsid w:val="00E55C42"/>
    <w:rsid w:val="00E63182"/>
    <w:rsid w:val="00E641B3"/>
    <w:rsid w:val="00E648A7"/>
    <w:rsid w:val="00E648A8"/>
    <w:rsid w:val="00E6740F"/>
    <w:rsid w:val="00E67BD7"/>
    <w:rsid w:val="00E7065B"/>
    <w:rsid w:val="00E70944"/>
    <w:rsid w:val="00E70FFA"/>
    <w:rsid w:val="00E726B2"/>
    <w:rsid w:val="00E73119"/>
    <w:rsid w:val="00E731FD"/>
    <w:rsid w:val="00E73F1C"/>
    <w:rsid w:val="00E74D9D"/>
    <w:rsid w:val="00E74FDF"/>
    <w:rsid w:val="00E75FBF"/>
    <w:rsid w:val="00E76ECD"/>
    <w:rsid w:val="00E82A5C"/>
    <w:rsid w:val="00E82A8F"/>
    <w:rsid w:val="00E836CF"/>
    <w:rsid w:val="00E841EA"/>
    <w:rsid w:val="00E84EB6"/>
    <w:rsid w:val="00E865B7"/>
    <w:rsid w:val="00E865D5"/>
    <w:rsid w:val="00E86DDC"/>
    <w:rsid w:val="00E86E13"/>
    <w:rsid w:val="00E86F04"/>
    <w:rsid w:val="00E9057C"/>
    <w:rsid w:val="00E90842"/>
    <w:rsid w:val="00E90F39"/>
    <w:rsid w:val="00E914C2"/>
    <w:rsid w:val="00E920D9"/>
    <w:rsid w:val="00E92141"/>
    <w:rsid w:val="00E928EB"/>
    <w:rsid w:val="00E93DF2"/>
    <w:rsid w:val="00E943BD"/>
    <w:rsid w:val="00E944A2"/>
    <w:rsid w:val="00E94CCD"/>
    <w:rsid w:val="00E94F28"/>
    <w:rsid w:val="00E951CE"/>
    <w:rsid w:val="00E954A5"/>
    <w:rsid w:val="00E968E1"/>
    <w:rsid w:val="00E97E7A"/>
    <w:rsid w:val="00EA0EFF"/>
    <w:rsid w:val="00EA0FAF"/>
    <w:rsid w:val="00EA1498"/>
    <w:rsid w:val="00EA18EC"/>
    <w:rsid w:val="00EA2266"/>
    <w:rsid w:val="00EA2BCC"/>
    <w:rsid w:val="00EA30A7"/>
    <w:rsid w:val="00EA3306"/>
    <w:rsid w:val="00EA7A6F"/>
    <w:rsid w:val="00EB1EF1"/>
    <w:rsid w:val="00EB24A4"/>
    <w:rsid w:val="00EB24F2"/>
    <w:rsid w:val="00EB2B8E"/>
    <w:rsid w:val="00EB318C"/>
    <w:rsid w:val="00EB4611"/>
    <w:rsid w:val="00EB525D"/>
    <w:rsid w:val="00EB54FB"/>
    <w:rsid w:val="00EB5EA8"/>
    <w:rsid w:val="00EB5EB4"/>
    <w:rsid w:val="00EB6CE2"/>
    <w:rsid w:val="00EB7315"/>
    <w:rsid w:val="00EB73C4"/>
    <w:rsid w:val="00EB7FF1"/>
    <w:rsid w:val="00EC1C5F"/>
    <w:rsid w:val="00EC26D8"/>
    <w:rsid w:val="00EC52B3"/>
    <w:rsid w:val="00EC5337"/>
    <w:rsid w:val="00EC59DA"/>
    <w:rsid w:val="00EC6D0D"/>
    <w:rsid w:val="00EC71D4"/>
    <w:rsid w:val="00ED0478"/>
    <w:rsid w:val="00ED0B05"/>
    <w:rsid w:val="00ED2FA7"/>
    <w:rsid w:val="00ED3921"/>
    <w:rsid w:val="00ED3B80"/>
    <w:rsid w:val="00ED5666"/>
    <w:rsid w:val="00ED59B6"/>
    <w:rsid w:val="00ED6396"/>
    <w:rsid w:val="00ED6C5F"/>
    <w:rsid w:val="00ED77C3"/>
    <w:rsid w:val="00EE0133"/>
    <w:rsid w:val="00EE07C7"/>
    <w:rsid w:val="00EE140B"/>
    <w:rsid w:val="00EE1507"/>
    <w:rsid w:val="00EE15F1"/>
    <w:rsid w:val="00EE3001"/>
    <w:rsid w:val="00EE3535"/>
    <w:rsid w:val="00EE5C30"/>
    <w:rsid w:val="00EE6CC6"/>
    <w:rsid w:val="00EE738D"/>
    <w:rsid w:val="00EF0FD0"/>
    <w:rsid w:val="00EF1202"/>
    <w:rsid w:val="00EF1DC5"/>
    <w:rsid w:val="00EF3A06"/>
    <w:rsid w:val="00EF5561"/>
    <w:rsid w:val="00EF556C"/>
    <w:rsid w:val="00EF6907"/>
    <w:rsid w:val="00EF7B1B"/>
    <w:rsid w:val="00EF7B6E"/>
    <w:rsid w:val="00EF7EE4"/>
    <w:rsid w:val="00F00110"/>
    <w:rsid w:val="00F007FD"/>
    <w:rsid w:val="00F01045"/>
    <w:rsid w:val="00F02AD4"/>
    <w:rsid w:val="00F02DB3"/>
    <w:rsid w:val="00F050BA"/>
    <w:rsid w:val="00F06E35"/>
    <w:rsid w:val="00F07A6B"/>
    <w:rsid w:val="00F07CBD"/>
    <w:rsid w:val="00F101FB"/>
    <w:rsid w:val="00F10B60"/>
    <w:rsid w:val="00F12296"/>
    <w:rsid w:val="00F128A0"/>
    <w:rsid w:val="00F13A68"/>
    <w:rsid w:val="00F13A71"/>
    <w:rsid w:val="00F13DFD"/>
    <w:rsid w:val="00F141D6"/>
    <w:rsid w:val="00F15A6A"/>
    <w:rsid w:val="00F16032"/>
    <w:rsid w:val="00F1642C"/>
    <w:rsid w:val="00F20A23"/>
    <w:rsid w:val="00F213D5"/>
    <w:rsid w:val="00F21942"/>
    <w:rsid w:val="00F21BF4"/>
    <w:rsid w:val="00F22A75"/>
    <w:rsid w:val="00F22F42"/>
    <w:rsid w:val="00F23467"/>
    <w:rsid w:val="00F23B21"/>
    <w:rsid w:val="00F23EC3"/>
    <w:rsid w:val="00F24546"/>
    <w:rsid w:val="00F24A00"/>
    <w:rsid w:val="00F250D4"/>
    <w:rsid w:val="00F26FD7"/>
    <w:rsid w:val="00F3021D"/>
    <w:rsid w:val="00F304F4"/>
    <w:rsid w:val="00F31317"/>
    <w:rsid w:val="00F318E7"/>
    <w:rsid w:val="00F3215F"/>
    <w:rsid w:val="00F3227F"/>
    <w:rsid w:val="00F32917"/>
    <w:rsid w:val="00F334CE"/>
    <w:rsid w:val="00F33A3E"/>
    <w:rsid w:val="00F34242"/>
    <w:rsid w:val="00F3443E"/>
    <w:rsid w:val="00F35E26"/>
    <w:rsid w:val="00F36E3D"/>
    <w:rsid w:val="00F37271"/>
    <w:rsid w:val="00F375F3"/>
    <w:rsid w:val="00F37924"/>
    <w:rsid w:val="00F409C2"/>
    <w:rsid w:val="00F40AE5"/>
    <w:rsid w:val="00F4107F"/>
    <w:rsid w:val="00F41E49"/>
    <w:rsid w:val="00F42C4E"/>
    <w:rsid w:val="00F43262"/>
    <w:rsid w:val="00F436CF"/>
    <w:rsid w:val="00F44EA4"/>
    <w:rsid w:val="00F45B2D"/>
    <w:rsid w:val="00F45FA4"/>
    <w:rsid w:val="00F475C5"/>
    <w:rsid w:val="00F47EC2"/>
    <w:rsid w:val="00F511D2"/>
    <w:rsid w:val="00F5136E"/>
    <w:rsid w:val="00F525BC"/>
    <w:rsid w:val="00F5271E"/>
    <w:rsid w:val="00F54B2C"/>
    <w:rsid w:val="00F55848"/>
    <w:rsid w:val="00F577B4"/>
    <w:rsid w:val="00F57807"/>
    <w:rsid w:val="00F6084D"/>
    <w:rsid w:val="00F6106E"/>
    <w:rsid w:val="00F61150"/>
    <w:rsid w:val="00F61565"/>
    <w:rsid w:val="00F61CA4"/>
    <w:rsid w:val="00F637B8"/>
    <w:rsid w:val="00F63E26"/>
    <w:rsid w:val="00F64AE0"/>
    <w:rsid w:val="00F65EC9"/>
    <w:rsid w:val="00F66785"/>
    <w:rsid w:val="00F668D1"/>
    <w:rsid w:val="00F66A4B"/>
    <w:rsid w:val="00F67A95"/>
    <w:rsid w:val="00F708A0"/>
    <w:rsid w:val="00F715BE"/>
    <w:rsid w:val="00F72BD1"/>
    <w:rsid w:val="00F73667"/>
    <w:rsid w:val="00F74C00"/>
    <w:rsid w:val="00F74E30"/>
    <w:rsid w:val="00F751B7"/>
    <w:rsid w:val="00F76FC0"/>
    <w:rsid w:val="00F77FBC"/>
    <w:rsid w:val="00F81C93"/>
    <w:rsid w:val="00F823AB"/>
    <w:rsid w:val="00F8380D"/>
    <w:rsid w:val="00F84143"/>
    <w:rsid w:val="00F851F7"/>
    <w:rsid w:val="00F86754"/>
    <w:rsid w:val="00F87646"/>
    <w:rsid w:val="00F92E2A"/>
    <w:rsid w:val="00F93121"/>
    <w:rsid w:val="00F94DC6"/>
    <w:rsid w:val="00F96387"/>
    <w:rsid w:val="00F965CC"/>
    <w:rsid w:val="00F96CE1"/>
    <w:rsid w:val="00F96E9D"/>
    <w:rsid w:val="00F97706"/>
    <w:rsid w:val="00FA03A3"/>
    <w:rsid w:val="00FA152C"/>
    <w:rsid w:val="00FA1853"/>
    <w:rsid w:val="00FA2B32"/>
    <w:rsid w:val="00FA30F1"/>
    <w:rsid w:val="00FA42DE"/>
    <w:rsid w:val="00FA6294"/>
    <w:rsid w:val="00FA71F7"/>
    <w:rsid w:val="00FA721D"/>
    <w:rsid w:val="00FA7670"/>
    <w:rsid w:val="00FA78A2"/>
    <w:rsid w:val="00FB2A84"/>
    <w:rsid w:val="00FB2AD1"/>
    <w:rsid w:val="00FB332E"/>
    <w:rsid w:val="00FB4396"/>
    <w:rsid w:val="00FB59F4"/>
    <w:rsid w:val="00FC33DA"/>
    <w:rsid w:val="00FC43D7"/>
    <w:rsid w:val="00FC6A14"/>
    <w:rsid w:val="00FC6CB7"/>
    <w:rsid w:val="00FC7006"/>
    <w:rsid w:val="00FC78EB"/>
    <w:rsid w:val="00FC79D2"/>
    <w:rsid w:val="00FD02E2"/>
    <w:rsid w:val="00FD0C8A"/>
    <w:rsid w:val="00FD0E50"/>
    <w:rsid w:val="00FD15C9"/>
    <w:rsid w:val="00FD194F"/>
    <w:rsid w:val="00FD217D"/>
    <w:rsid w:val="00FD2256"/>
    <w:rsid w:val="00FD257C"/>
    <w:rsid w:val="00FD2CB7"/>
    <w:rsid w:val="00FD3D33"/>
    <w:rsid w:val="00FD4816"/>
    <w:rsid w:val="00FD50E9"/>
    <w:rsid w:val="00FD58DC"/>
    <w:rsid w:val="00FD6313"/>
    <w:rsid w:val="00FD64EF"/>
    <w:rsid w:val="00FD6CE2"/>
    <w:rsid w:val="00FD78A4"/>
    <w:rsid w:val="00FD7A9D"/>
    <w:rsid w:val="00FE1814"/>
    <w:rsid w:val="00FE2037"/>
    <w:rsid w:val="00FE2381"/>
    <w:rsid w:val="00FE24FF"/>
    <w:rsid w:val="00FE3435"/>
    <w:rsid w:val="00FE349F"/>
    <w:rsid w:val="00FE40EA"/>
    <w:rsid w:val="00FE44CF"/>
    <w:rsid w:val="00FE613B"/>
    <w:rsid w:val="00FE6C10"/>
    <w:rsid w:val="00FE7797"/>
    <w:rsid w:val="00FE779D"/>
    <w:rsid w:val="00FF1DFF"/>
    <w:rsid w:val="00FF28AC"/>
    <w:rsid w:val="00FF41AB"/>
    <w:rsid w:val="00FF5555"/>
    <w:rsid w:val="00FF5771"/>
    <w:rsid w:val="00FF5C8D"/>
    <w:rsid w:val="00FF647E"/>
    <w:rsid w:val="00FF6D2E"/>
    <w:rsid w:val="00FF713F"/>
    <w:rsid w:val="00FF7407"/>
    <w:rsid w:val="00FF79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EBA"/>
    <w:pPr>
      <w:suppressAutoHyphens/>
    </w:pPr>
    <w:rPr>
      <w:rFonts w:eastAsia="Lucida Sans Unicode"/>
      <w:color w:val="000000"/>
      <w:szCs w:val="24"/>
    </w:rPr>
  </w:style>
  <w:style w:type="paragraph" w:styleId="Ttulo1">
    <w:name w:val="heading 1"/>
    <w:basedOn w:val="Normal"/>
    <w:next w:val="Normal"/>
    <w:link w:val="Ttulo1Char"/>
    <w:uiPriority w:val="9"/>
    <w:qFormat/>
    <w:rsid w:val="00E34097"/>
    <w:pPr>
      <w:keepNext/>
      <w:numPr>
        <w:numId w:val="1"/>
      </w:numPr>
      <w:outlineLvl w:val="0"/>
    </w:pPr>
    <w:rPr>
      <w:sz w:val="24"/>
    </w:rPr>
  </w:style>
  <w:style w:type="paragraph" w:styleId="Ttulo2">
    <w:name w:val="heading 2"/>
    <w:basedOn w:val="Normal"/>
    <w:next w:val="Normal"/>
    <w:link w:val="Ttulo2Char"/>
    <w:qFormat/>
    <w:rsid w:val="00E34097"/>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E34097"/>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link w:val="Ttulo4Char"/>
    <w:qFormat/>
    <w:rsid w:val="00E34097"/>
    <w:pPr>
      <w:keepNext/>
      <w:tabs>
        <w:tab w:val="num" w:pos="0"/>
      </w:tabs>
      <w:outlineLvl w:val="3"/>
    </w:pPr>
    <w:rPr>
      <w:rFonts w:ascii="Arial" w:hAnsi="Arial"/>
      <w:b/>
      <w:sz w:val="22"/>
    </w:rPr>
  </w:style>
  <w:style w:type="paragraph" w:styleId="Ttulo5">
    <w:name w:val="heading 5"/>
    <w:basedOn w:val="Normal"/>
    <w:next w:val="Normal"/>
    <w:qFormat/>
    <w:rsid w:val="00E34097"/>
    <w:pPr>
      <w:keepNext/>
      <w:tabs>
        <w:tab w:val="num" w:pos="0"/>
      </w:tabs>
      <w:jc w:val="center"/>
      <w:outlineLvl w:val="4"/>
    </w:pPr>
    <w:rPr>
      <w:b/>
      <w:sz w:val="48"/>
    </w:rPr>
  </w:style>
  <w:style w:type="paragraph" w:styleId="Ttulo6">
    <w:name w:val="heading 6"/>
    <w:basedOn w:val="Normal"/>
    <w:next w:val="Normal"/>
    <w:qFormat/>
    <w:rsid w:val="00E34097"/>
    <w:pPr>
      <w:keepNext/>
      <w:tabs>
        <w:tab w:val="num" w:pos="0"/>
      </w:tabs>
      <w:jc w:val="both"/>
      <w:outlineLvl w:val="5"/>
    </w:pPr>
    <w:rPr>
      <w:sz w:val="24"/>
    </w:rPr>
  </w:style>
  <w:style w:type="paragraph" w:styleId="Ttulo7">
    <w:name w:val="heading 7"/>
    <w:basedOn w:val="Normal"/>
    <w:next w:val="Normal"/>
    <w:qFormat/>
    <w:rsid w:val="00E34097"/>
    <w:pPr>
      <w:tabs>
        <w:tab w:val="num" w:pos="0"/>
      </w:tabs>
      <w:outlineLvl w:val="6"/>
    </w:pPr>
    <w:rPr>
      <w:rFonts w:ascii="Arial" w:hAnsi="Arial"/>
      <w:sz w:val="24"/>
    </w:rPr>
  </w:style>
  <w:style w:type="paragraph" w:styleId="Ttulo8">
    <w:name w:val="heading 8"/>
    <w:basedOn w:val="Normal"/>
    <w:next w:val="Normal"/>
    <w:qFormat/>
    <w:rsid w:val="00E34097"/>
    <w:pPr>
      <w:spacing w:before="240" w:after="60"/>
      <w:outlineLvl w:val="7"/>
    </w:pPr>
    <w:rPr>
      <w:i/>
      <w:iCs/>
      <w:sz w:val="24"/>
    </w:rPr>
  </w:style>
  <w:style w:type="paragraph" w:styleId="Ttulo9">
    <w:name w:val="heading 9"/>
    <w:basedOn w:val="Normal"/>
    <w:next w:val="Normal"/>
    <w:qFormat/>
    <w:rsid w:val="00E34097"/>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E34097"/>
  </w:style>
  <w:style w:type="character" w:customStyle="1" w:styleId="Smbolosdenumerao">
    <w:name w:val="Símbolos de numeração"/>
    <w:rsid w:val="00E34097"/>
  </w:style>
  <w:style w:type="character" w:customStyle="1" w:styleId="Marcadores">
    <w:name w:val="Marcadores"/>
    <w:rsid w:val="00E34097"/>
    <w:rPr>
      <w:rFonts w:ascii="StarSymbol" w:eastAsia="StarSymbol" w:hAnsi="StarSymbol" w:cs="Courier New"/>
      <w:sz w:val="18"/>
      <w:szCs w:val="18"/>
    </w:rPr>
  </w:style>
  <w:style w:type="character" w:styleId="Hyperlink">
    <w:name w:val="Hyperlink"/>
    <w:rsid w:val="00E34097"/>
    <w:rPr>
      <w:color w:val="000080"/>
      <w:u w:val="single"/>
    </w:rPr>
  </w:style>
  <w:style w:type="character" w:customStyle="1" w:styleId="CaracteresdeNotadeFim">
    <w:name w:val="Caracteres de Nota de Fim"/>
    <w:rsid w:val="00E34097"/>
  </w:style>
  <w:style w:type="character" w:styleId="Refdenotaderodap">
    <w:name w:val="footnote reference"/>
    <w:semiHidden/>
    <w:rsid w:val="00E34097"/>
    <w:rPr>
      <w:vertAlign w:val="superscript"/>
    </w:rPr>
  </w:style>
  <w:style w:type="character" w:customStyle="1" w:styleId="WW-Fontepargpadro">
    <w:name w:val="WW-Fonte parág. padrão"/>
    <w:rsid w:val="00E34097"/>
  </w:style>
  <w:style w:type="character" w:customStyle="1" w:styleId="Normal1">
    <w:name w:val="Normal1"/>
    <w:rsid w:val="00E34097"/>
    <w:rPr>
      <w:noProof w:val="0"/>
      <w:sz w:val="20"/>
      <w:lang w:val="pt-BR"/>
    </w:rPr>
  </w:style>
  <w:style w:type="character" w:customStyle="1" w:styleId="Fontepargpadro1">
    <w:name w:val="Fonte parág. padrão1"/>
    <w:rsid w:val="00E34097"/>
    <w:rPr>
      <w:noProof w:val="0"/>
      <w:sz w:val="24"/>
      <w:lang w:val="pt-PT"/>
    </w:rPr>
  </w:style>
  <w:style w:type="character" w:customStyle="1" w:styleId="Nmerodepgina1">
    <w:name w:val="Número de página1"/>
    <w:basedOn w:val="Fontepargpadro1"/>
    <w:rsid w:val="00E34097"/>
  </w:style>
  <w:style w:type="character" w:customStyle="1" w:styleId="RTFNum31">
    <w:name w:val="RTF_Num 3 1"/>
    <w:rsid w:val="00E34097"/>
    <w:rPr>
      <w:rFonts w:ascii="Symbol" w:hAnsi="Symbol"/>
    </w:rPr>
  </w:style>
  <w:style w:type="character" w:customStyle="1" w:styleId="RTFNum41">
    <w:name w:val="RTF_Num 4 1"/>
    <w:rsid w:val="00E34097"/>
    <w:rPr>
      <w:rFonts w:ascii="Symbol" w:hAnsi="Symbol"/>
    </w:rPr>
  </w:style>
  <w:style w:type="character" w:customStyle="1" w:styleId="RTFNum811">
    <w:name w:val="RTF_Num 81 1"/>
    <w:rsid w:val="00E34097"/>
    <w:rPr>
      <w:b/>
    </w:rPr>
  </w:style>
  <w:style w:type="character" w:customStyle="1" w:styleId="RTFNum1161">
    <w:name w:val="RTF_Num 116 1"/>
    <w:rsid w:val="00E34097"/>
    <w:rPr>
      <w:b/>
    </w:rPr>
  </w:style>
  <w:style w:type="character" w:customStyle="1" w:styleId="RTFNum1162">
    <w:name w:val="RTF_Num 116 2"/>
    <w:rsid w:val="00E34097"/>
    <w:rPr>
      <w:b/>
    </w:rPr>
  </w:style>
  <w:style w:type="character" w:customStyle="1" w:styleId="RTFNum1163">
    <w:name w:val="RTF_Num 116 3"/>
    <w:rsid w:val="00E34097"/>
    <w:rPr>
      <w:b/>
    </w:rPr>
  </w:style>
  <w:style w:type="character" w:customStyle="1" w:styleId="RTFNum1164">
    <w:name w:val="RTF_Num 116 4"/>
    <w:rsid w:val="00E34097"/>
    <w:rPr>
      <w:b/>
    </w:rPr>
  </w:style>
  <w:style w:type="character" w:customStyle="1" w:styleId="RTFNum1165">
    <w:name w:val="RTF_Num 116 5"/>
    <w:rsid w:val="00E34097"/>
    <w:rPr>
      <w:b/>
    </w:rPr>
  </w:style>
  <w:style w:type="character" w:customStyle="1" w:styleId="RTFNum1166">
    <w:name w:val="RTF_Num 116 6"/>
    <w:rsid w:val="00E34097"/>
    <w:rPr>
      <w:b/>
    </w:rPr>
  </w:style>
  <w:style w:type="character" w:customStyle="1" w:styleId="RTFNum1167">
    <w:name w:val="RTF_Num 116 7"/>
    <w:rsid w:val="00E34097"/>
    <w:rPr>
      <w:b/>
    </w:rPr>
  </w:style>
  <w:style w:type="character" w:customStyle="1" w:styleId="RTFNum1168">
    <w:name w:val="RTF_Num 116 8"/>
    <w:rsid w:val="00E34097"/>
    <w:rPr>
      <w:b/>
    </w:rPr>
  </w:style>
  <w:style w:type="character" w:customStyle="1" w:styleId="RTFNum1169">
    <w:name w:val="RTF_Num 116 9"/>
    <w:rsid w:val="00E34097"/>
    <w:rPr>
      <w:b/>
    </w:rPr>
  </w:style>
  <w:style w:type="character" w:customStyle="1" w:styleId="RTFNum1831">
    <w:name w:val="RTF_Num 183 1"/>
    <w:rsid w:val="00E34097"/>
    <w:rPr>
      <w:rFonts w:ascii="Wingdings" w:hAnsi="Wingdings"/>
    </w:rPr>
  </w:style>
  <w:style w:type="character" w:customStyle="1" w:styleId="RTFNum2231">
    <w:name w:val="RTF_Num 223 1"/>
    <w:rsid w:val="00E34097"/>
    <w:rPr>
      <w:rFonts w:ascii="Wingdings" w:hAnsi="Wingdings"/>
    </w:rPr>
  </w:style>
  <w:style w:type="character" w:customStyle="1" w:styleId="WW-Caracteresdenumerao">
    <w:name w:val="WW-Caracteres de numeração"/>
    <w:rsid w:val="00E34097"/>
  </w:style>
  <w:style w:type="character" w:customStyle="1" w:styleId="WW8Num77z0">
    <w:name w:val="WW8Num77z0"/>
    <w:rsid w:val="00E34097"/>
    <w:rPr>
      <w:b/>
    </w:rPr>
  </w:style>
  <w:style w:type="character" w:customStyle="1" w:styleId="WW8Num1z0">
    <w:name w:val="WW8Num1z0"/>
    <w:rsid w:val="00E34097"/>
    <w:rPr>
      <w:rFonts w:ascii="Wingdings" w:hAnsi="Wingdings"/>
    </w:rPr>
  </w:style>
  <w:style w:type="paragraph" w:styleId="Corpodetexto">
    <w:name w:val="Body Text"/>
    <w:basedOn w:val="Normal"/>
    <w:link w:val="CorpodetextoChar"/>
    <w:rsid w:val="00E34097"/>
    <w:pPr>
      <w:spacing w:after="120"/>
    </w:pPr>
  </w:style>
  <w:style w:type="paragraph" w:styleId="Recuodecorpodetexto">
    <w:name w:val="Body Text Indent"/>
    <w:basedOn w:val="Normal"/>
    <w:link w:val="RecuodecorpodetextoChar"/>
    <w:rsid w:val="00E34097"/>
    <w:pPr>
      <w:spacing w:line="360" w:lineRule="auto"/>
      <w:ind w:firstLine="1701"/>
      <w:jc w:val="both"/>
    </w:pPr>
    <w:rPr>
      <w:rFonts w:ascii="Arial" w:hAnsi="Arial"/>
      <w:sz w:val="24"/>
    </w:rPr>
  </w:style>
  <w:style w:type="paragraph" w:customStyle="1" w:styleId="Ttulo10">
    <w:name w:val="Título1"/>
    <w:basedOn w:val="Normal"/>
    <w:next w:val="Corpodetexto"/>
    <w:rsid w:val="00E34097"/>
    <w:pPr>
      <w:keepNext/>
      <w:spacing w:before="240" w:after="120"/>
    </w:pPr>
    <w:rPr>
      <w:rFonts w:ascii="Arial" w:hAnsi="Arial"/>
      <w:sz w:val="28"/>
    </w:rPr>
  </w:style>
  <w:style w:type="paragraph" w:styleId="Ttulo">
    <w:name w:val="Title"/>
    <w:basedOn w:val="Ttulo10"/>
    <w:next w:val="Subttulo"/>
    <w:link w:val="TtuloChar"/>
    <w:qFormat/>
    <w:rsid w:val="00E34097"/>
  </w:style>
  <w:style w:type="paragraph" w:styleId="Subttulo">
    <w:name w:val="Subtitle"/>
    <w:basedOn w:val="Ttulo10"/>
    <w:next w:val="Corpodetexto"/>
    <w:qFormat/>
    <w:rsid w:val="00E34097"/>
    <w:pPr>
      <w:jc w:val="center"/>
    </w:pPr>
    <w:rPr>
      <w:i/>
    </w:rPr>
  </w:style>
  <w:style w:type="paragraph" w:styleId="Cabealho">
    <w:name w:val="header"/>
    <w:basedOn w:val="Normal"/>
    <w:link w:val="CabealhoChar"/>
    <w:uiPriority w:val="99"/>
    <w:rsid w:val="00E34097"/>
    <w:pPr>
      <w:tabs>
        <w:tab w:val="center" w:pos="4818"/>
        <w:tab w:val="right" w:pos="9637"/>
      </w:tabs>
    </w:pPr>
  </w:style>
  <w:style w:type="paragraph" w:styleId="Rodap">
    <w:name w:val="footer"/>
    <w:basedOn w:val="Normal"/>
    <w:link w:val="RodapChar"/>
    <w:uiPriority w:val="99"/>
    <w:rsid w:val="00E34097"/>
    <w:pPr>
      <w:tabs>
        <w:tab w:val="center" w:pos="4818"/>
        <w:tab w:val="right" w:pos="9637"/>
      </w:tabs>
    </w:pPr>
  </w:style>
  <w:style w:type="paragraph" w:customStyle="1" w:styleId="Contedodatabela">
    <w:name w:val="Conteúdo da tabela"/>
    <w:basedOn w:val="Corpodetexto"/>
    <w:rsid w:val="00E34097"/>
  </w:style>
  <w:style w:type="paragraph" w:customStyle="1" w:styleId="Ttulodatabela">
    <w:name w:val="Título da tabela"/>
    <w:basedOn w:val="Contedodatabela"/>
    <w:rsid w:val="00E34097"/>
    <w:pPr>
      <w:jc w:val="center"/>
    </w:pPr>
    <w:rPr>
      <w:b/>
      <w:i/>
    </w:rPr>
  </w:style>
  <w:style w:type="paragraph" w:customStyle="1" w:styleId="Contedodoquadro">
    <w:name w:val="Conteúdo do quadro"/>
    <w:basedOn w:val="Corpodetexto"/>
    <w:rsid w:val="00E34097"/>
  </w:style>
  <w:style w:type="paragraph" w:styleId="Textodenotaderodap">
    <w:name w:val="footnote text"/>
    <w:basedOn w:val="Normal"/>
    <w:semiHidden/>
    <w:rsid w:val="00E34097"/>
    <w:pPr>
      <w:suppressLineNumbers/>
      <w:ind w:left="283" w:hanging="283"/>
    </w:pPr>
    <w:rPr>
      <w:szCs w:val="20"/>
    </w:rPr>
  </w:style>
  <w:style w:type="paragraph" w:customStyle="1" w:styleId="Textopr-formatado">
    <w:name w:val="Texto pré-formatado"/>
    <w:basedOn w:val="Normal"/>
    <w:rsid w:val="00E34097"/>
    <w:rPr>
      <w:rFonts w:eastAsia="Courier New" w:cs="Tahoma"/>
      <w:szCs w:val="20"/>
    </w:rPr>
  </w:style>
  <w:style w:type="paragraph" w:customStyle="1" w:styleId="Ttulo51">
    <w:name w:val="Título 51"/>
    <w:basedOn w:val="Normal"/>
    <w:next w:val="Normal"/>
    <w:rsid w:val="00E34097"/>
    <w:pPr>
      <w:keepNext/>
      <w:jc w:val="center"/>
    </w:pPr>
    <w:rPr>
      <w:b/>
      <w:sz w:val="48"/>
    </w:rPr>
  </w:style>
  <w:style w:type="paragraph" w:customStyle="1" w:styleId="Ttulo61">
    <w:name w:val="Título 61"/>
    <w:basedOn w:val="Normal"/>
    <w:next w:val="Normal"/>
    <w:rsid w:val="00E34097"/>
    <w:pPr>
      <w:keepNext/>
      <w:tabs>
        <w:tab w:val="num" w:pos="0"/>
      </w:tabs>
      <w:jc w:val="center"/>
    </w:pPr>
    <w:rPr>
      <w:sz w:val="24"/>
    </w:rPr>
  </w:style>
  <w:style w:type="paragraph" w:customStyle="1" w:styleId="Cabealho1">
    <w:name w:val="Cabeçalho1"/>
    <w:basedOn w:val="Normal"/>
    <w:rsid w:val="00E34097"/>
    <w:pPr>
      <w:tabs>
        <w:tab w:val="center" w:pos="4320"/>
        <w:tab w:val="right" w:pos="8640"/>
      </w:tabs>
    </w:pPr>
  </w:style>
  <w:style w:type="paragraph" w:customStyle="1" w:styleId="Rodap1">
    <w:name w:val="Rodapé1"/>
    <w:basedOn w:val="Normal"/>
    <w:rsid w:val="00E34097"/>
    <w:pPr>
      <w:tabs>
        <w:tab w:val="center" w:pos="4320"/>
        <w:tab w:val="right" w:pos="8640"/>
      </w:tabs>
    </w:pPr>
  </w:style>
  <w:style w:type="paragraph" w:customStyle="1" w:styleId="Ttulo11">
    <w:name w:val="Título 11"/>
    <w:basedOn w:val="Normal"/>
    <w:next w:val="Normal"/>
    <w:rsid w:val="00E34097"/>
    <w:pPr>
      <w:keepNext/>
      <w:tabs>
        <w:tab w:val="num" w:pos="0"/>
      </w:tabs>
    </w:pPr>
    <w:rPr>
      <w:b/>
      <w:sz w:val="24"/>
    </w:rPr>
  </w:style>
  <w:style w:type="paragraph" w:customStyle="1" w:styleId="Ttulo21">
    <w:name w:val="Título 21"/>
    <w:basedOn w:val="Normal"/>
    <w:next w:val="Normal"/>
    <w:rsid w:val="00E34097"/>
    <w:pPr>
      <w:keepNext/>
      <w:tabs>
        <w:tab w:val="num" w:pos="0"/>
      </w:tabs>
      <w:jc w:val="both"/>
    </w:pPr>
    <w:rPr>
      <w:b/>
      <w:sz w:val="24"/>
    </w:rPr>
  </w:style>
  <w:style w:type="paragraph" w:customStyle="1" w:styleId="Ttulo31">
    <w:name w:val="Título 31"/>
    <w:basedOn w:val="Normal"/>
    <w:next w:val="Normal"/>
    <w:rsid w:val="00E34097"/>
    <w:pPr>
      <w:keepNext/>
      <w:tabs>
        <w:tab w:val="num" w:pos="0"/>
      </w:tabs>
      <w:jc w:val="both"/>
    </w:pPr>
    <w:rPr>
      <w:sz w:val="24"/>
    </w:rPr>
  </w:style>
  <w:style w:type="paragraph" w:customStyle="1" w:styleId="Ttulo41">
    <w:name w:val="Título 41"/>
    <w:basedOn w:val="Normal"/>
    <w:next w:val="Normal"/>
    <w:rsid w:val="00E34097"/>
    <w:pPr>
      <w:keepNext/>
      <w:tabs>
        <w:tab w:val="num" w:pos="0"/>
      </w:tabs>
    </w:pPr>
    <w:rPr>
      <w:rFonts w:ascii="Arial" w:hAnsi="Arial"/>
      <w:b/>
      <w:sz w:val="22"/>
    </w:rPr>
  </w:style>
  <w:style w:type="paragraph" w:customStyle="1" w:styleId="Ttulo71">
    <w:name w:val="Título 71"/>
    <w:basedOn w:val="Normal"/>
    <w:next w:val="Normal"/>
    <w:rsid w:val="00E34097"/>
    <w:pPr>
      <w:keepNext/>
      <w:tabs>
        <w:tab w:val="num" w:pos="0"/>
      </w:tabs>
    </w:pPr>
    <w:rPr>
      <w:rFonts w:ascii="Arial" w:hAnsi="Arial"/>
      <w:sz w:val="24"/>
    </w:rPr>
  </w:style>
  <w:style w:type="paragraph" w:customStyle="1" w:styleId="Ttulo81">
    <w:name w:val="Título 81"/>
    <w:basedOn w:val="Normal"/>
    <w:next w:val="Normal"/>
    <w:rsid w:val="00E34097"/>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E34097"/>
    <w:pPr>
      <w:keepNext/>
      <w:tabs>
        <w:tab w:val="num" w:pos="0"/>
      </w:tabs>
      <w:ind w:firstLine="851"/>
      <w:jc w:val="both"/>
    </w:pPr>
    <w:rPr>
      <w:rFonts w:ascii="Arial" w:hAnsi="Arial"/>
      <w:b/>
      <w:sz w:val="24"/>
    </w:rPr>
  </w:style>
  <w:style w:type="paragraph" w:customStyle="1" w:styleId="Corpodetexto1">
    <w:name w:val="Corpo de texto1"/>
    <w:basedOn w:val="Normal"/>
    <w:rsid w:val="00E34097"/>
    <w:pPr>
      <w:jc w:val="both"/>
    </w:pPr>
    <w:rPr>
      <w:b/>
      <w:sz w:val="24"/>
    </w:rPr>
  </w:style>
  <w:style w:type="paragraph" w:customStyle="1" w:styleId="Ttulo20">
    <w:name w:val="Título2"/>
    <w:basedOn w:val="Normal"/>
    <w:rsid w:val="00E34097"/>
    <w:pPr>
      <w:jc w:val="center"/>
    </w:pPr>
    <w:rPr>
      <w:b/>
      <w:sz w:val="32"/>
    </w:rPr>
  </w:style>
  <w:style w:type="paragraph" w:customStyle="1" w:styleId="Corpodetexto21">
    <w:name w:val="Corpo de texto 21"/>
    <w:basedOn w:val="Normal"/>
    <w:rsid w:val="00E34097"/>
    <w:rPr>
      <w:rFonts w:ascii="Arial" w:hAnsi="Arial"/>
      <w:b/>
      <w:sz w:val="16"/>
    </w:rPr>
  </w:style>
  <w:style w:type="paragraph" w:customStyle="1" w:styleId="Recuodecorpodetexto21">
    <w:name w:val="Recuo de corpo de texto 21"/>
    <w:basedOn w:val="Normal"/>
    <w:rsid w:val="00E34097"/>
    <w:pPr>
      <w:spacing w:line="360" w:lineRule="auto"/>
      <w:ind w:left="284" w:firstLine="2268"/>
      <w:jc w:val="both"/>
    </w:pPr>
    <w:rPr>
      <w:rFonts w:ascii="Arial" w:hAnsi="Arial"/>
      <w:sz w:val="24"/>
    </w:rPr>
  </w:style>
  <w:style w:type="paragraph" w:customStyle="1" w:styleId="Corpodetexto31">
    <w:name w:val="Corpo de texto 31"/>
    <w:basedOn w:val="Normal"/>
    <w:rsid w:val="00E34097"/>
    <w:pPr>
      <w:spacing w:line="360" w:lineRule="auto"/>
      <w:jc w:val="both"/>
    </w:pPr>
    <w:rPr>
      <w:rFonts w:ascii="Arial" w:hAnsi="Arial"/>
      <w:sz w:val="24"/>
    </w:rPr>
  </w:style>
  <w:style w:type="paragraph" w:customStyle="1" w:styleId="Lista21">
    <w:name w:val="Lista 21"/>
    <w:basedOn w:val="Normal"/>
    <w:rsid w:val="00E34097"/>
    <w:pPr>
      <w:ind w:left="566" w:hanging="283"/>
    </w:pPr>
  </w:style>
  <w:style w:type="paragraph" w:customStyle="1" w:styleId="Commarcadores21">
    <w:name w:val="Com marcadores 21"/>
    <w:basedOn w:val="Normal"/>
    <w:rsid w:val="00E34097"/>
    <w:pPr>
      <w:tabs>
        <w:tab w:val="left" w:pos="0"/>
      </w:tabs>
      <w:spacing w:line="360" w:lineRule="auto"/>
      <w:jc w:val="both"/>
    </w:pPr>
    <w:rPr>
      <w:rFonts w:ascii="Arial" w:hAnsi="Arial"/>
      <w:sz w:val="24"/>
    </w:rPr>
  </w:style>
  <w:style w:type="paragraph" w:customStyle="1" w:styleId="Commarcadores31">
    <w:name w:val="Com marcadores 31"/>
    <w:basedOn w:val="Normal"/>
    <w:rsid w:val="00E34097"/>
    <w:pPr>
      <w:tabs>
        <w:tab w:val="left" w:pos="1852"/>
      </w:tabs>
      <w:ind w:left="926" w:hanging="360"/>
    </w:pPr>
  </w:style>
  <w:style w:type="paragraph" w:customStyle="1" w:styleId="Commarcadores41">
    <w:name w:val="Com marcadores 41"/>
    <w:basedOn w:val="Normal"/>
    <w:rsid w:val="00E34097"/>
    <w:pPr>
      <w:tabs>
        <w:tab w:val="left" w:pos="2418"/>
      </w:tabs>
      <w:ind w:left="1209" w:hanging="360"/>
    </w:pPr>
  </w:style>
  <w:style w:type="paragraph" w:customStyle="1" w:styleId="Recuodecorpodetexto31">
    <w:name w:val="Recuo de corpo de texto 31"/>
    <w:basedOn w:val="Normal"/>
    <w:rsid w:val="00E34097"/>
    <w:pPr>
      <w:tabs>
        <w:tab w:val="left" w:pos="6237"/>
      </w:tabs>
      <w:spacing w:line="360" w:lineRule="auto"/>
      <w:ind w:left="3969"/>
      <w:jc w:val="both"/>
    </w:pPr>
  </w:style>
  <w:style w:type="paragraph" w:customStyle="1" w:styleId="Lista51">
    <w:name w:val="Lista 51"/>
    <w:basedOn w:val="Normal"/>
    <w:rsid w:val="00E34097"/>
    <w:pPr>
      <w:ind w:left="1415" w:hanging="283"/>
    </w:pPr>
  </w:style>
  <w:style w:type="paragraph" w:customStyle="1" w:styleId="Lista1">
    <w:name w:val="Lista1"/>
    <w:basedOn w:val="Normal"/>
    <w:rsid w:val="00E34097"/>
    <w:pPr>
      <w:ind w:left="283" w:hanging="283"/>
    </w:pPr>
  </w:style>
  <w:style w:type="paragraph" w:customStyle="1" w:styleId="Lista31">
    <w:name w:val="Lista 31"/>
    <w:basedOn w:val="Normal"/>
    <w:rsid w:val="00E34097"/>
    <w:pPr>
      <w:ind w:left="849" w:hanging="283"/>
    </w:pPr>
  </w:style>
  <w:style w:type="paragraph" w:customStyle="1" w:styleId="Lista41">
    <w:name w:val="Lista 41"/>
    <w:basedOn w:val="Normal"/>
    <w:rsid w:val="00E34097"/>
    <w:pPr>
      <w:ind w:left="1132" w:hanging="283"/>
    </w:pPr>
  </w:style>
  <w:style w:type="paragraph" w:customStyle="1" w:styleId="Textoembloco1">
    <w:name w:val="Texto em bloco1"/>
    <w:basedOn w:val="Normal"/>
    <w:rsid w:val="00E34097"/>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E34097"/>
    <w:pPr>
      <w:spacing w:line="360" w:lineRule="auto"/>
      <w:ind w:firstLine="2552"/>
      <w:jc w:val="both"/>
    </w:pPr>
    <w:rPr>
      <w:rFonts w:ascii="Arial" w:hAnsi="Arial"/>
    </w:rPr>
  </w:style>
  <w:style w:type="paragraph" w:customStyle="1" w:styleId="modelo">
    <w:name w:val="modelo"/>
    <w:basedOn w:val="Cabealho1"/>
    <w:next w:val="Cabealho1"/>
    <w:rsid w:val="00E34097"/>
    <w:pPr>
      <w:tabs>
        <w:tab w:val="center" w:pos="4419"/>
        <w:tab w:val="right" w:pos="8838"/>
      </w:tabs>
      <w:jc w:val="both"/>
    </w:pPr>
    <w:rPr>
      <w:rFonts w:ascii="Arial" w:hAnsi="Arial"/>
      <w:sz w:val="24"/>
    </w:rPr>
  </w:style>
  <w:style w:type="paragraph" w:customStyle="1" w:styleId="WW-Corpodetexto2">
    <w:name w:val="WW-Corpo de texto 2"/>
    <w:basedOn w:val="Normal"/>
    <w:rsid w:val="00E34097"/>
    <w:pPr>
      <w:jc w:val="both"/>
    </w:pPr>
    <w:rPr>
      <w:rFonts w:ascii="Arial" w:hAnsi="Arial"/>
      <w:color w:val="FF0000"/>
      <w:sz w:val="24"/>
    </w:rPr>
  </w:style>
  <w:style w:type="paragraph" w:customStyle="1" w:styleId="WW-Corpodetexto3">
    <w:name w:val="WW-Corpo de texto 3"/>
    <w:basedOn w:val="Normal"/>
    <w:rsid w:val="00E34097"/>
    <w:pPr>
      <w:jc w:val="center"/>
    </w:pPr>
    <w:rPr>
      <w:rFonts w:ascii="Arial" w:hAnsi="Arial"/>
      <w:sz w:val="24"/>
    </w:rPr>
  </w:style>
  <w:style w:type="paragraph" w:customStyle="1" w:styleId="WW-NormalWeb">
    <w:name w:val="WW-Normal (Web)"/>
    <w:basedOn w:val="Normal"/>
    <w:rsid w:val="00E34097"/>
    <w:pPr>
      <w:spacing w:before="100" w:after="100"/>
    </w:pPr>
    <w:rPr>
      <w:sz w:val="24"/>
    </w:rPr>
  </w:style>
  <w:style w:type="paragraph" w:customStyle="1" w:styleId="Normal2">
    <w:name w:val="Normal2"/>
    <w:basedOn w:val="Normal"/>
    <w:rsid w:val="00E34097"/>
  </w:style>
  <w:style w:type="paragraph" w:styleId="Recuodecorpodetexto2">
    <w:name w:val="Body Text Indent 2"/>
    <w:basedOn w:val="Normal"/>
    <w:link w:val="Recuodecorpodetexto2Char"/>
    <w:rsid w:val="00E34097"/>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E34097"/>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E34097"/>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E34097"/>
  </w:style>
  <w:style w:type="paragraph" w:styleId="Corpodetexto2">
    <w:name w:val="Body Text 2"/>
    <w:basedOn w:val="Normal"/>
    <w:link w:val="Corpodetexto2Char"/>
    <w:rsid w:val="00E34097"/>
    <w:pPr>
      <w:suppressAutoHyphens w:val="0"/>
      <w:jc w:val="both"/>
    </w:pPr>
    <w:rPr>
      <w:rFonts w:ascii="Tahoma" w:eastAsia="Times New Roman" w:hAnsi="Tahoma"/>
      <w:color w:val="auto"/>
      <w:spacing w:val="70"/>
      <w:szCs w:val="20"/>
    </w:rPr>
  </w:style>
  <w:style w:type="paragraph" w:styleId="Corpodetexto3">
    <w:name w:val="Body Text 3"/>
    <w:basedOn w:val="Normal"/>
    <w:rsid w:val="00E34097"/>
    <w:pPr>
      <w:suppressAutoHyphens w:val="0"/>
      <w:jc w:val="both"/>
    </w:pPr>
    <w:rPr>
      <w:rFonts w:eastAsia="Times New Roman"/>
      <w:color w:val="auto"/>
      <w:sz w:val="22"/>
      <w:szCs w:val="20"/>
    </w:rPr>
  </w:style>
  <w:style w:type="paragraph" w:styleId="TextosemFormatao">
    <w:name w:val="Plain Text"/>
    <w:basedOn w:val="Normal"/>
    <w:rsid w:val="00E34097"/>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E34097"/>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E34097"/>
    <w:rPr>
      <w:color w:val="800080"/>
      <w:u w:val="single"/>
    </w:rPr>
  </w:style>
  <w:style w:type="paragraph" w:customStyle="1" w:styleId="Textopadro">
    <w:name w:val="Texto padrão"/>
    <w:basedOn w:val="Normal"/>
    <w:rsid w:val="00E34097"/>
    <w:pPr>
      <w:widowControl w:val="0"/>
      <w:suppressAutoHyphens w:val="0"/>
    </w:pPr>
    <w:rPr>
      <w:rFonts w:eastAsia="Times New Roman"/>
      <w:color w:val="auto"/>
      <w:sz w:val="24"/>
      <w:szCs w:val="20"/>
    </w:rPr>
  </w:style>
  <w:style w:type="paragraph" w:customStyle="1" w:styleId="ADM-Stexto">
    <w:name w:val="ADM-Stexto"/>
    <w:basedOn w:val="Normal"/>
    <w:rsid w:val="00E34097"/>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E34097"/>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E34097"/>
    <w:pPr>
      <w:suppressAutoHyphens w:val="0"/>
      <w:ind w:left="708"/>
    </w:pPr>
    <w:rPr>
      <w:rFonts w:ascii="Arial" w:eastAsia="Times New Roman" w:hAnsi="Arial"/>
      <w:color w:val="auto"/>
      <w:sz w:val="24"/>
      <w:szCs w:val="20"/>
    </w:rPr>
  </w:style>
  <w:style w:type="character" w:customStyle="1" w:styleId="ft81">
    <w:name w:val="ft81"/>
    <w:rsid w:val="00340B4A"/>
    <w:rPr>
      <w:rFonts w:ascii="Helvetica" w:hAnsi="Helvetica" w:cs="Helvetica" w:hint="default"/>
      <w:color w:val="000000"/>
      <w:sz w:val="23"/>
      <w:szCs w:val="23"/>
    </w:rPr>
  </w:style>
  <w:style w:type="paragraph" w:styleId="Textodebalo">
    <w:name w:val="Balloon Text"/>
    <w:basedOn w:val="Normal"/>
    <w:link w:val="TextodebaloChar"/>
    <w:uiPriority w:val="99"/>
    <w:semiHidden/>
    <w:rsid w:val="00E34097"/>
    <w:rPr>
      <w:rFonts w:ascii="Tahoma" w:hAnsi="Tahoma"/>
      <w:sz w:val="16"/>
      <w:szCs w:val="16"/>
    </w:rPr>
  </w:style>
  <w:style w:type="table" w:styleId="Tabelacomgrade">
    <w:name w:val="Table Grid"/>
    <w:basedOn w:val="Tabelanormal"/>
    <w:rsid w:val="00F40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003527"/>
    <w:rPr>
      <w:rFonts w:eastAsia="Lucida Sans Unicode"/>
      <w:color w:val="000000"/>
      <w:szCs w:val="24"/>
    </w:rPr>
  </w:style>
  <w:style w:type="paragraph" w:styleId="PargrafodaLista">
    <w:name w:val="List Paragraph"/>
    <w:basedOn w:val="Normal"/>
    <w:link w:val="PargrafodaListaChar"/>
    <w:uiPriority w:val="34"/>
    <w:qFormat/>
    <w:rsid w:val="002C7A40"/>
    <w:pPr>
      <w:ind w:left="708"/>
    </w:pPr>
  </w:style>
  <w:style w:type="character" w:customStyle="1" w:styleId="PargrafodaListaChar">
    <w:name w:val="Parágrafo da Lista Char"/>
    <w:link w:val="PargrafodaLista"/>
    <w:uiPriority w:val="34"/>
    <w:qFormat/>
    <w:rsid w:val="00444AF7"/>
    <w:rPr>
      <w:rFonts w:eastAsia="Lucida Sans Unicode"/>
      <w:color w:val="000000"/>
      <w:szCs w:val="24"/>
    </w:rPr>
  </w:style>
  <w:style w:type="character" w:customStyle="1" w:styleId="Ttulo4Char">
    <w:name w:val="Título 4 Char"/>
    <w:link w:val="Ttulo4"/>
    <w:rsid w:val="001D0E07"/>
    <w:rPr>
      <w:rFonts w:ascii="Arial" w:eastAsia="Lucida Sans Unicode" w:hAnsi="Arial"/>
      <w:b/>
      <w:color w:val="000000"/>
      <w:sz w:val="22"/>
      <w:szCs w:val="24"/>
    </w:rPr>
  </w:style>
  <w:style w:type="paragraph" w:styleId="NormalWeb">
    <w:name w:val="Normal (Web)"/>
    <w:basedOn w:val="Normal"/>
    <w:uiPriority w:val="99"/>
    <w:unhideWhenUsed/>
    <w:rsid w:val="001D0E07"/>
    <w:pPr>
      <w:suppressAutoHyphens w:val="0"/>
      <w:spacing w:before="100" w:beforeAutospacing="1" w:after="100" w:afterAutospacing="1"/>
    </w:pPr>
    <w:rPr>
      <w:rFonts w:eastAsia="Times New Roman"/>
      <w:color w:val="auto"/>
      <w:sz w:val="24"/>
    </w:rPr>
  </w:style>
  <w:style w:type="character" w:customStyle="1" w:styleId="Ttulo3Char">
    <w:name w:val="Título 3 Char"/>
    <w:link w:val="Ttulo3"/>
    <w:rsid w:val="001D0E07"/>
    <w:rPr>
      <w:rFonts w:ascii="Lucida Casual" w:hAnsi="Lucida Casual"/>
      <w:b/>
      <w:bCs/>
      <w:color w:val="000000"/>
      <w:sz w:val="40"/>
    </w:rPr>
  </w:style>
  <w:style w:type="character" w:customStyle="1" w:styleId="apple-converted-space">
    <w:name w:val="apple-converted-space"/>
    <w:rsid w:val="001D0E07"/>
  </w:style>
  <w:style w:type="character" w:customStyle="1" w:styleId="RecuodecorpodetextoChar">
    <w:name w:val="Recuo de corpo de texto Char"/>
    <w:link w:val="Recuodecorpodetexto"/>
    <w:rsid w:val="00661929"/>
    <w:rPr>
      <w:rFonts w:ascii="Arial" w:eastAsia="Lucida Sans Unicode" w:hAnsi="Arial"/>
      <w:color w:val="000000"/>
      <w:sz w:val="24"/>
      <w:szCs w:val="24"/>
    </w:rPr>
  </w:style>
  <w:style w:type="character" w:customStyle="1" w:styleId="CabealhoChar">
    <w:name w:val="Cabeçalho Char"/>
    <w:link w:val="Cabealho"/>
    <w:uiPriority w:val="99"/>
    <w:rsid w:val="00E968E1"/>
    <w:rPr>
      <w:rFonts w:eastAsia="Lucida Sans Unicode"/>
      <w:color w:val="000000"/>
      <w:szCs w:val="24"/>
    </w:rPr>
  </w:style>
  <w:style w:type="paragraph" w:customStyle="1" w:styleId="PargrafodaLista1">
    <w:name w:val="Parágrafo da Lista1"/>
    <w:basedOn w:val="Normal"/>
    <w:qFormat/>
    <w:rsid w:val="003378E2"/>
    <w:pPr>
      <w:suppressAutoHyphens w:val="0"/>
      <w:ind w:left="720"/>
      <w:contextualSpacing/>
    </w:pPr>
    <w:rPr>
      <w:rFonts w:ascii="Cambria" w:eastAsia="MS Mincho" w:hAnsi="Cambria"/>
      <w:color w:val="auto"/>
      <w:sz w:val="24"/>
      <w:lang w:eastAsia="en-US"/>
    </w:rPr>
  </w:style>
  <w:style w:type="character" w:styleId="Refdecomentrio">
    <w:name w:val="annotation reference"/>
    <w:rsid w:val="00F96E9D"/>
    <w:rPr>
      <w:sz w:val="16"/>
      <w:szCs w:val="16"/>
    </w:rPr>
  </w:style>
  <w:style w:type="paragraph" w:styleId="Textodecomentrio">
    <w:name w:val="annotation text"/>
    <w:basedOn w:val="Normal"/>
    <w:link w:val="TextodecomentrioChar"/>
    <w:rsid w:val="00F96E9D"/>
    <w:rPr>
      <w:szCs w:val="20"/>
    </w:rPr>
  </w:style>
  <w:style w:type="character" w:customStyle="1" w:styleId="TextodecomentrioChar">
    <w:name w:val="Texto de comentário Char"/>
    <w:link w:val="Textodecomentrio"/>
    <w:rsid w:val="00F96E9D"/>
    <w:rPr>
      <w:rFonts w:eastAsia="Lucida Sans Unicode"/>
      <w:color w:val="000000"/>
    </w:rPr>
  </w:style>
  <w:style w:type="paragraph" w:styleId="Assuntodocomentrio">
    <w:name w:val="annotation subject"/>
    <w:basedOn w:val="Textodecomentrio"/>
    <w:next w:val="Textodecomentrio"/>
    <w:link w:val="AssuntodocomentrioChar"/>
    <w:rsid w:val="00F96E9D"/>
    <w:rPr>
      <w:b/>
      <w:bCs/>
    </w:rPr>
  </w:style>
  <w:style w:type="character" w:customStyle="1" w:styleId="AssuntodocomentrioChar">
    <w:name w:val="Assunto do comentário Char"/>
    <w:link w:val="Assuntodocomentrio"/>
    <w:rsid w:val="00F96E9D"/>
    <w:rPr>
      <w:rFonts w:eastAsia="Lucida Sans Unicode"/>
      <w:b/>
      <w:bCs/>
      <w:color w:val="000000"/>
    </w:rPr>
  </w:style>
  <w:style w:type="paragraph" w:customStyle="1" w:styleId="Default">
    <w:name w:val="Default"/>
    <w:rsid w:val="002175E8"/>
    <w:pPr>
      <w:autoSpaceDE w:val="0"/>
      <w:autoSpaceDN w:val="0"/>
      <w:adjustRightInd w:val="0"/>
    </w:pPr>
    <w:rPr>
      <w:rFonts w:ascii="Arial" w:eastAsia="Calibri" w:hAnsi="Arial" w:cs="Arial"/>
      <w:color w:val="000000"/>
      <w:sz w:val="24"/>
      <w:szCs w:val="24"/>
      <w:lang w:eastAsia="en-US"/>
    </w:rPr>
  </w:style>
  <w:style w:type="paragraph" w:customStyle="1" w:styleId="Style2">
    <w:name w:val="Style2"/>
    <w:basedOn w:val="Normal"/>
    <w:autoRedefine/>
    <w:rsid w:val="00164AED"/>
    <w:pPr>
      <w:widowControl w:val="0"/>
      <w:suppressAutoHyphens w:val="0"/>
      <w:ind w:left="450" w:hanging="450"/>
      <w:jc w:val="both"/>
    </w:pPr>
    <w:rPr>
      <w:rFonts w:ascii="Arial" w:eastAsia="Times New Roman" w:hAnsi="Arial" w:cs="Arial"/>
      <w:color w:val="auto"/>
      <w:sz w:val="24"/>
      <w:lang w:eastAsia="en-US"/>
    </w:rPr>
  </w:style>
  <w:style w:type="character" w:customStyle="1" w:styleId="Ttulo1Char">
    <w:name w:val="Título 1 Char"/>
    <w:link w:val="Ttulo1"/>
    <w:uiPriority w:val="9"/>
    <w:rsid w:val="00791DB5"/>
    <w:rPr>
      <w:rFonts w:eastAsia="Lucida Sans Unicode"/>
      <w:color w:val="000000"/>
      <w:sz w:val="24"/>
      <w:szCs w:val="24"/>
    </w:rPr>
  </w:style>
  <w:style w:type="character" w:styleId="nfase">
    <w:name w:val="Emphasis"/>
    <w:qFormat/>
    <w:rsid w:val="00791DB5"/>
    <w:rPr>
      <w:i/>
      <w:iCs/>
    </w:rPr>
  </w:style>
  <w:style w:type="character" w:customStyle="1" w:styleId="TtuloChar">
    <w:name w:val="Título Char"/>
    <w:link w:val="Ttulo"/>
    <w:rsid w:val="00791DB5"/>
    <w:rPr>
      <w:rFonts w:ascii="Arial" w:eastAsia="Lucida Sans Unicode" w:hAnsi="Arial"/>
      <w:color w:val="000000"/>
      <w:sz w:val="28"/>
      <w:szCs w:val="24"/>
    </w:rPr>
  </w:style>
  <w:style w:type="character" w:customStyle="1" w:styleId="Ttulo2Char">
    <w:name w:val="Título 2 Char"/>
    <w:link w:val="Ttulo2"/>
    <w:rsid w:val="00791DB5"/>
    <w:rPr>
      <w:rFonts w:ascii="Arial" w:eastAsia="Lucida Sans Unicode" w:hAnsi="Arial" w:cs="Arial"/>
      <w:b/>
      <w:bCs/>
      <w:i/>
      <w:iCs/>
      <w:color w:val="000000"/>
      <w:sz w:val="28"/>
      <w:szCs w:val="28"/>
    </w:rPr>
  </w:style>
  <w:style w:type="paragraph" w:customStyle="1" w:styleId="Corpodetexto210">
    <w:name w:val="Corpo de texto 21"/>
    <w:basedOn w:val="Normal"/>
    <w:rsid w:val="00791DB5"/>
    <w:rPr>
      <w:rFonts w:ascii="Arial" w:hAnsi="Arial"/>
      <w:b/>
      <w:sz w:val="16"/>
    </w:rPr>
  </w:style>
  <w:style w:type="character" w:customStyle="1" w:styleId="Corpodetexto2Char">
    <w:name w:val="Corpo de texto 2 Char"/>
    <w:link w:val="Corpodetexto2"/>
    <w:rsid w:val="00791DB5"/>
    <w:rPr>
      <w:rFonts w:ascii="Tahoma" w:hAnsi="Tahoma" w:cs="StarSymbol"/>
      <w:spacing w:val="70"/>
    </w:rPr>
  </w:style>
  <w:style w:type="character" w:customStyle="1" w:styleId="TextodebaloChar">
    <w:name w:val="Texto de balão Char"/>
    <w:link w:val="Textodebalo"/>
    <w:uiPriority w:val="99"/>
    <w:semiHidden/>
    <w:rsid w:val="00791DB5"/>
    <w:rPr>
      <w:rFonts w:ascii="Tahoma" w:eastAsia="Lucida Sans Unicode" w:hAnsi="Tahoma" w:cs="StarSymbol"/>
      <w:color w:val="000000"/>
      <w:sz w:val="16"/>
      <w:szCs w:val="16"/>
    </w:rPr>
  </w:style>
  <w:style w:type="character" w:customStyle="1" w:styleId="Recuodecorpodetexto2Char">
    <w:name w:val="Recuo de corpo de texto 2 Char"/>
    <w:link w:val="Recuodecorpodetexto2"/>
    <w:rsid w:val="00791DB5"/>
    <w:rPr>
      <w:rFonts w:ascii="Lucida Casual" w:hAnsi="Lucida Casual"/>
      <w:sz w:val="24"/>
    </w:rPr>
  </w:style>
  <w:style w:type="character" w:styleId="Forte">
    <w:name w:val="Strong"/>
    <w:uiPriority w:val="22"/>
    <w:qFormat/>
    <w:rsid w:val="00791DB5"/>
    <w:rPr>
      <w:b/>
      <w:bCs/>
    </w:rPr>
  </w:style>
  <w:style w:type="paragraph" w:customStyle="1" w:styleId="Corpodetexto22">
    <w:name w:val="Corpo de texto 22"/>
    <w:basedOn w:val="Normal"/>
    <w:rsid w:val="00791DB5"/>
    <w:rPr>
      <w:rFonts w:ascii="Arial" w:hAnsi="Arial"/>
      <w:b/>
      <w:sz w:val="16"/>
      <w:lang w:eastAsia="en-US"/>
    </w:rPr>
  </w:style>
  <w:style w:type="character" w:customStyle="1" w:styleId="RodapChar">
    <w:name w:val="Rodapé Char"/>
    <w:link w:val="Rodap"/>
    <w:uiPriority w:val="99"/>
    <w:rsid w:val="00306DE9"/>
    <w:rPr>
      <w:rFonts w:eastAsia="Lucida Sans Unicode"/>
      <w:color w:val="000000"/>
      <w:szCs w:val="24"/>
    </w:rPr>
  </w:style>
  <w:style w:type="paragraph" w:styleId="Pr-formataoHTML">
    <w:name w:val="HTML Preformatted"/>
    <w:basedOn w:val="Normal"/>
    <w:link w:val="Pr-formataoHTMLChar"/>
    <w:uiPriority w:val="99"/>
    <w:unhideWhenUsed/>
    <w:rsid w:val="008C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olor w:val="auto"/>
      <w:szCs w:val="20"/>
    </w:rPr>
  </w:style>
  <w:style w:type="character" w:customStyle="1" w:styleId="Pr-formataoHTMLChar">
    <w:name w:val="Pré-formatação HTML Char"/>
    <w:link w:val="Pr-formataoHTML"/>
    <w:uiPriority w:val="99"/>
    <w:rsid w:val="008C3B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2435662">
      <w:bodyDiv w:val="1"/>
      <w:marLeft w:val="0"/>
      <w:marRight w:val="0"/>
      <w:marTop w:val="0"/>
      <w:marBottom w:val="0"/>
      <w:divBdr>
        <w:top w:val="none" w:sz="0" w:space="0" w:color="auto"/>
        <w:left w:val="none" w:sz="0" w:space="0" w:color="auto"/>
        <w:bottom w:val="none" w:sz="0" w:space="0" w:color="auto"/>
        <w:right w:val="none" w:sz="0" w:space="0" w:color="auto"/>
      </w:divBdr>
    </w:div>
    <w:div w:id="96488632">
      <w:bodyDiv w:val="1"/>
      <w:marLeft w:val="0"/>
      <w:marRight w:val="0"/>
      <w:marTop w:val="0"/>
      <w:marBottom w:val="0"/>
      <w:divBdr>
        <w:top w:val="none" w:sz="0" w:space="0" w:color="auto"/>
        <w:left w:val="none" w:sz="0" w:space="0" w:color="auto"/>
        <w:bottom w:val="none" w:sz="0" w:space="0" w:color="auto"/>
        <w:right w:val="none" w:sz="0" w:space="0" w:color="auto"/>
      </w:divBdr>
    </w:div>
    <w:div w:id="107626087">
      <w:bodyDiv w:val="1"/>
      <w:marLeft w:val="0"/>
      <w:marRight w:val="0"/>
      <w:marTop w:val="0"/>
      <w:marBottom w:val="0"/>
      <w:divBdr>
        <w:top w:val="none" w:sz="0" w:space="0" w:color="auto"/>
        <w:left w:val="none" w:sz="0" w:space="0" w:color="auto"/>
        <w:bottom w:val="none" w:sz="0" w:space="0" w:color="auto"/>
        <w:right w:val="none" w:sz="0" w:space="0" w:color="auto"/>
      </w:divBdr>
    </w:div>
    <w:div w:id="137764236">
      <w:bodyDiv w:val="1"/>
      <w:marLeft w:val="0"/>
      <w:marRight w:val="0"/>
      <w:marTop w:val="0"/>
      <w:marBottom w:val="0"/>
      <w:divBdr>
        <w:top w:val="none" w:sz="0" w:space="0" w:color="auto"/>
        <w:left w:val="none" w:sz="0" w:space="0" w:color="auto"/>
        <w:bottom w:val="none" w:sz="0" w:space="0" w:color="auto"/>
        <w:right w:val="none" w:sz="0" w:space="0" w:color="auto"/>
      </w:divBdr>
    </w:div>
    <w:div w:id="192546737">
      <w:bodyDiv w:val="1"/>
      <w:marLeft w:val="0"/>
      <w:marRight w:val="0"/>
      <w:marTop w:val="0"/>
      <w:marBottom w:val="0"/>
      <w:divBdr>
        <w:top w:val="none" w:sz="0" w:space="0" w:color="auto"/>
        <w:left w:val="none" w:sz="0" w:space="0" w:color="auto"/>
        <w:bottom w:val="none" w:sz="0" w:space="0" w:color="auto"/>
        <w:right w:val="none" w:sz="0" w:space="0" w:color="auto"/>
      </w:divBdr>
    </w:div>
    <w:div w:id="547424406">
      <w:bodyDiv w:val="1"/>
      <w:marLeft w:val="0"/>
      <w:marRight w:val="0"/>
      <w:marTop w:val="0"/>
      <w:marBottom w:val="0"/>
      <w:divBdr>
        <w:top w:val="none" w:sz="0" w:space="0" w:color="auto"/>
        <w:left w:val="none" w:sz="0" w:space="0" w:color="auto"/>
        <w:bottom w:val="none" w:sz="0" w:space="0" w:color="auto"/>
        <w:right w:val="none" w:sz="0" w:space="0" w:color="auto"/>
      </w:divBdr>
    </w:div>
    <w:div w:id="914166591">
      <w:bodyDiv w:val="1"/>
      <w:marLeft w:val="0"/>
      <w:marRight w:val="0"/>
      <w:marTop w:val="0"/>
      <w:marBottom w:val="0"/>
      <w:divBdr>
        <w:top w:val="none" w:sz="0" w:space="0" w:color="auto"/>
        <w:left w:val="none" w:sz="0" w:space="0" w:color="auto"/>
        <w:bottom w:val="none" w:sz="0" w:space="0" w:color="auto"/>
        <w:right w:val="none" w:sz="0" w:space="0" w:color="auto"/>
      </w:divBdr>
    </w:div>
    <w:div w:id="1028482945">
      <w:bodyDiv w:val="1"/>
      <w:marLeft w:val="0"/>
      <w:marRight w:val="0"/>
      <w:marTop w:val="0"/>
      <w:marBottom w:val="0"/>
      <w:divBdr>
        <w:top w:val="none" w:sz="0" w:space="0" w:color="auto"/>
        <w:left w:val="none" w:sz="0" w:space="0" w:color="auto"/>
        <w:bottom w:val="none" w:sz="0" w:space="0" w:color="auto"/>
        <w:right w:val="none" w:sz="0" w:space="0" w:color="auto"/>
      </w:divBdr>
    </w:div>
    <w:div w:id="1057968345">
      <w:bodyDiv w:val="1"/>
      <w:marLeft w:val="0"/>
      <w:marRight w:val="0"/>
      <w:marTop w:val="0"/>
      <w:marBottom w:val="0"/>
      <w:divBdr>
        <w:top w:val="none" w:sz="0" w:space="0" w:color="auto"/>
        <w:left w:val="none" w:sz="0" w:space="0" w:color="auto"/>
        <w:bottom w:val="none" w:sz="0" w:space="0" w:color="auto"/>
        <w:right w:val="none" w:sz="0" w:space="0" w:color="auto"/>
      </w:divBdr>
    </w:div>
    <w:div w:id="1549488180">
      <w:bodyDiv w:val="1"/>
      <w:marLeft w:val="0"/>
      <w:marRight w:val="0"/>
      <w:marTop w:val="0"/>
      <w:marBottom w:val="0"/>
      <w:divBdr>
        <w:top w:val="none" w:sz="0" w:space="0" w:color="auto"/>
        <w:left w:val="none" w:sz="0" w:space="0" w:color="auto"/>
        <w:bottom w:val="none" w:sz="0" w:space="0" w:color="auto"/>
        <w:right w:val="none" w:sz="0" w:space="0" w:color="auto"/>
      </w:divBdr>
    </w:div>
    <w:div w:id="1728530480">
      <w:bodyDiv w:val="1"/>
      <w:marLeft w:val="0"/>
      <w:marRight w:val="0"/>
      <w:marTop w:val="0"/>
      <w:marBottom w:val="0"/>
      <w:divBdr>
        <w:top w:val="none" w:sz="0" w:space="0" w:color="auto"/>
        <w:left w:val="none" w:sz="0" w:space="0" w:color="auto"/>
        <w:bottom w:val="none" w:sz="0" w:space="0" w:color="auto"/>
        <w:right w:val="none" w:sz="0" w:space="0" w:color="auto"/>
      </w:divBdr>
    </w:div>
    <w:div w:id="1886289052">
      <w:bodyDiv w:val="1"/>
      <w:marLeft w:val="0"/>
      <w:marRight w:val="0"/>
      <w:marTop w:val="0"/>
      <w:marBottom w:val="0"/>
      <w:divBdr>
        <w:top w:val="none" w:sz="0" w:space="0" w:color="auto"/>
        <w:left w:val="none" w:sz="0" w:space="0" w:color="auto"/>
        <w:bottom w:val="none" w:sz="0" w:space="0" w:color="auto"/>
        <w:right w:val="none" w:sz="0" w:space="0" w:color="auto"/>
      </w:divBdr>
    </w:div>
    <w:div w:id="1926986146">
      <w:bodyDiv w:val="1"/>
      <w:marLeft w:val="0"/>
      <w:marRight w:val="0"/>
      <w:marTop w:val="0"/>
      <w:marBottom w:val="0"/>
      <w:divBdr>
        <w:top w:val="none" w:sz="0" w:space="0" w:color="auto"/>
        <w:left w:val="none" w:sz="0" w:space="0" w:color="auto"/>
        <w:bottom w:val="none" w:sz="0" w:space="0" w:color="auto"/>
        <w:right w:val="none" w:sz="0" w:space="0" w:color="auto"/>
      </w:divBdr>
    </w:div>
    <w:div w:id="1941058154">
      <w:bodyDiv w:val="1"/>
      <w:marLeft w:val="0"/>
      <w:marRight w:val="0"/>
      <w:marTop w:val="0"/>
      <w:marBottom w:val="0"/>
      <w:divBdr>
        <w:top w:val="none" w:sz="0" w:space="0" w:color="auto"/>
        <w:left w:val="none" w:sz="0" w:space="0" w:color="auto"/>
        <w:bottom w:val="none" w:sz="0" w:space="0" w:color="auto"/>
        <w:right w:val="none" w:sz="0" w:space="0" w:color="auto"/>
      </w:divBdr>
    </w:div>
    <w:div w:id="1996180380">
      <w:bodyDiv w:val="1"/>
      <w:marLeft w:val="0"/>
      <w:marRight w:val="0"/>
      <w:marTop w:val="0"/>
      <w:marBottom w:val="0"/>
      <w:divBdr>
        <w:top w:val="none" w:sz="0" w:space="0" w:color="auto"/>
        <w:left w:val="none" w:sz="0" w:space="0" w:color="auto"/>
        <w:bottom w:val="none" w:sz="0" w:space="0" w:color="auto"/>
        <w:right w:val="none" w:sz="0" w:space="0" w:color="auto"/>
      </w:divBdr>
    </w:div>
    <w:div w:id="20396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ojoaquimdabarr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paginas/portal/licitacoes/exercici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1158-41C8-4325-907D-52BDAAA6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16011</Words>
  <Characters>86463</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102270</CharactersWithSpaces>
  <SharedDoc>false</SharedDoc>
  <HLinks>
    <vt:vector size="42" baseType="variant">
      <vt:variant>
        <vt:i4>327719</vt:i4>
      </vt:variant>
      <vt:variant>
        <vt:i4>15</vt:i4>
      </vt:variant>
      <vt:variant>
        <vt:i4>0</vt:i4>
      </vt:variant>
      <vt:variant>
        <vt:i4>5</vt:i4>
      </vt:variant>
      <vt:variant>
        <vt:lpwstr>mailto:licitacao@saojoaquimdabarra.sp.gov.br</vt:lpwstr>
      </vt:variant>
      <vt:variant>
        <vt:lpwstr/>
      </vt:variant>
      <vt:variant>
        <vt:i4>7274555</vt:i4>
      </vt:variant>
      <vt:variant>
        <vt:i4>12</vt:i4>
      </vt:variant>
      <vt:variant>
        <vt:i4>0</vt:i4>
      </vt:variant>
      <vt:variant>
        <vt:i4>5</vt:i4>
      </vt:variant>
      <vt:variant>
        <vt:lpwstr>http://www.saojoaquimdabarra.sp.gov.br/paginas/portal/licitacoes/exercicios</vt:lpwstr>
      </vt:variant>
      <vt:variant>
        <vt:lpwstr/>
      </vt: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PC</cp:lastModifiedBy>
  <cp:revision>2</cp:revision>
  <cp:lastPrinted>2022-05-26T16:18:00Z</cp:lastPrinted>
  <dcterms:created xsi:type="dcterms:W3CDTF">2022-07-14T19:07:00Z</dcterms:created>
  <dcterms:modified xsi:type="dcterms:W3CDTF">2022-07-14T19:07:00Z</dcterms:modified>
</cp:coreProperties>
</file>